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815" w:rsidRDefault="007140E5" w:rsidP="005E081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9F7007" w:rsidRDefault="00420D56" w:rsidP="00E8254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BB2DEC">
        <w:rPr>
          <w:rFonts w:ascii="Times New Roman" w:eastAsia="Calibri" w:hAnsi="Times New Roman" w:cs="Times New Roman"/>
          <w:bCs/>
          <w:sz w:val="12"/>
          <w:szCs w:val="12"/>
        </w:rPr>
        <w:t>.</w:t>
      </w:r>
      <w:r w:rsidR="00D25CFC">
        <w:rPr>
          <w:rFonts w:ascii="Times New Roman" w:eastAsia="Calibri" w:hAnsi="Times New Roman" w:cs="Times New Roman"/>
          <w:bCs/>
          <w:sz w:val="12"/>
          <w:szCs w:val="12"/>
        </w:rPr>
        <w:t xml:space="preserve"> </w:t>
      </w:r>
      <w:r w:rsidR="009F7007">
        <w:rPr>
          <w:rFonts w:ascii="Times New Roman" w:eastAsia="Calibri" w:hAnsi="Times New Roman" w:cs="Times New Roman"/>
          <w:bCs/>
          <w:sz w:val="12"/>
          <w:szCs w:val="12"/>
        </w:rPr>
        <w:t>Постановление ад</w:t>
      </w:r>
      <w:r w:rsidR="006C181B">
        <w:rPr>
          <w:rFonts w:ascii="Times New Roman" w:eastAsia="Calibri" w:hAnsi="Times New Roman" w:cs="Times New Roman"/>
          <w:bCs/>
          <w:sz w:val="12"/>
          <w:szCs w:val="12"/>
        </w:rPr>
        <w:t xml:space="preserve">министрации </w:t>
      </w:r>
      <w:r w:rsidR="009F7007">
        <w:rPr>
          <w:rFonts w:ascii="Times New Roman" w:eastAsia="Calibri" w:hAnsi="Times New Roman" w:cs="Times New Roman"/>
          <w:bCs/>
          <w:sz w:val="12"/>
          <w:szCs w:val="12"/>
        </w:rPr>
        <w:t>муниципального района С</w:t>
      </w:r>
      <w:r w:rsidR="006C181B">
        <w:rPr>
          <w:rFonts w:ascii="Times New Roman" w:eastAsia="Calibri" w:hAnsi="Times New Roman" w:cs="Times New Roman"/>
          <w:bCs/>
          <w:sz w:val="12"/>
          <w:szCs w:val="12"/>
        </w:rPr>
        <w:t>ергиевский Самарской области №378</w:t>
      </w:r>
      <w:r w:rsidR="00D65391">
        <w:rPr>
          <w:rFonts w:ascii="Times New Roman" w:eastAsia="Calibri" w:hAnsi="Times New Roman" w:cs="Times New Roman"/>
          <w:bCs/>
          <w:sz w:val="12"/>
          <w:szCs w:val="12"/>
        </w:rPr>
        <w:t xml:space="preserve"> от «</w:t>
      </w:r>
      <w:r w:rsidR="009F7007">
        <w:rPr>
          <w:rFonts w:ascii="Times New Roman" w:eastAsia="Calibri" w:hAnsi="Times New Roman" w:cs="Times New Roman"/>
          <w:bCs/>
          <w:sz w:val="12"/>
          <w:szCs w:val="12"/>
        </w:rPr>
        <w:t>1</w:t>
      </w:r>
      <w:r w:rsidR="006C181B">
        <w:rPr>
          <w:rFonts w:ascii="Times New Roman" w:eastAsia="Calibri" w:hAnsi="Times New Roman" w:cs="Times New Roman"/>
          <w:bCs/>
          <w:sz w:val="12"/>
          <w:szCs w:val="12"/>
        </w:rPr>
        <w:t>8</w:t>
      </w:r>
      <w:r w:rsidR="009F7007">
        <w:rPr>
          <w:rFonts w:ascii="Times New Roman" w:eastAsia="Calibri" w:hAnsi="Times New Roman" w:cs="Times New Roman"/>
          <w:bCs/>
          <w:sz w:val="12"/>
          <w:szCs w:val="12"/>
        </w:rPr>
        <w:t>» апреля 2023 года «</w:t>
      </w:r>
      <w:r w:rsidR="006C181B" w:rsidRPr="006C181B">
        <w:rPr>
          <w:rFonts w:ascii="Times New Roman" w:hAnsi="Times New Roman" w:cs="Times New Roman"/>
          <w:sz w:val="12"/>
          <w:szCs w:val="12"/>
        </w:rPr>
        <w:t>О внесении изменений в Приложение №1 к постановлению администрации муниципального района Сергиевский №1526 от 30.12.2020 года «Об утверждении муниципальной программы «Дети муниципального района Сергиевский на 2021 – 2025 годы»</w:t>
      </w:r>
      <w:r w:rsidR="009F7007">
        <w:rPr>
          <w:rFonts w:ascii="Times New Roman" w:hAnsi="Times New Roman" w:cs="Times New Roman"/>
          <w:sz w:val="12"/>
          <w:szCs w:val="12"/>
        </w:rPr>
        <w:t>»</w:t>
      </w:r>
      <w:r w:rsidR="00F70ABB" w:rsidRPr="00F70ABB">
        <w:rPr>
          <w:rFonts w:ascii="Times New Roman" w:eastAsia="Calibri" w:hAnsi="Times New Roman" w:cs="Times New Roman"/>
          <w:bCs/>
          <w:sz w:val="12"/>
          <w:szCs w:val="12"/>
        </w:rPr>
        <w:t>.</w:t>
      </w:r>
      <w:r w:rsidR="00041D82">
        <w:rPr>
          <w:rFonts w:ascii="Times New Roman" w:eastAsia="Calibri" w:hAnsi="Times New Roman" w:cs="Times New Roman"/>
          <w:bCs/>
          <w:sz w:val="12"/>
          <w:szCs w:val="12"/>
        </w:rPr>
        <w:t>……………</w:t>
      </w:r>
      <w:r w:rsidR="006C181B">
        <w:rPr>
          <w:rFonts w:ascii="Times New Roman" w:eastAsia="Calibri" w:hAnsi="Times New Roman" w:cs="Times New Roman"/>
          <w:bCs/>
          <w:sz w:val="12"/>
          <w:szCs w:val="12"/>
        </w:rPr>
        <w:t>…………………………………………</w:t>
      </w:r>
      <w:r w:rsidR="00D65391">
        <w:rPr>
          <w:rFonts w:ascii="Times New Roman" w:eastAsia="Calibri" w:hAnsi="Times New Roman" w:cs="Times New Roman"/>
          <w:bCs/>
          <w:sz w:val="12"/>
          <w:szCs w:val="12"/>
        </w:rPr>
        <w:t>3</w:t>
      </w:r>
    </w:p>
    <w:p w:rsidR="00E82541" w:rsidRDefault="00BA5061" w:rsidP="00BF73F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C304B8">
        <w:rPr>
          <w:rFonts w:ascii="Times New Roman" w:eastAsia="Calibri" w:hAnsi="Times New Roman" w:cs="Times New Roman"/>
          <w:bCs/>
          <w:sz w:val="12"/>
          <w:szCs w:val="12"/>
        </w:rPr>
        <w:t xml:space="preserve"> </w:t>
      </w:r>
      <w:r w:rsidR="00E82541">
        <w:rPr>
          <w:rFonts w:ascii="Times New Roman" w:eastAsia="Calibri" w:hAnsi="Times New Roman" w:cs="Times New Roman"/>
          <w:bCs/>
          <w:sz w:val="12"/>
          <w:szCs w:val="12"/>
        </w:rPr>
        <w:t>Постановление администраци</w:t>
      </w:r>
      <w:r w:rsidR="00D65391">
        <w:rPr>
          <w:rFonts w:ascii="Times New Roman" w:eastAsia="Calibri" w:hAnsi="Times New Roman" w:cs="Times New Roman"/>
          <w:bCs/>
          <w:sz w:val="12"/>
          <w:szCs w:val="12"/>
        </w:rPr>
        <w:t xml:space="preserve">и </w:t>
      </w:r>
      <w:r w:rsidR="00E82541">
        <w:rPr>
          <w:rFonts w:ascii="Times New Roman" w:eastAsia="Calibri" w:hAnsi="Times New Roman" w:cs="Times New Roman"/>
          <w:bCs/>
          <w:sz w:val="12"/>
          <w:szCs w:val="12"/>
        </w:rPr>
        <w:t>муниципального района С</w:t>
      </w:r>
      <w:r w:rsidR="005D427C">
        <w:rPr>
          <w:rFonts w:ascii="Times New Roman" w:eastAsia="Calibri" w:hAnsi="Times New Roman" w:cs="Times New Roman"/>
          <w:bCs/>
          <w:sz w:val="12"/>
          <w:szCs w:val="12"/>
        </w:rPr>
        <w:t>ергиевский Самарской области №3</w:t>
      </w:r>
      <w:r w:rsidR="00D65391">
        <w:rPr>
          <w:rFonts w:ascii="Times New Roman" w:eastAsia="Calibri" w:hAnsi="Times New Roman" w:cs="Times New Roman"/>
          <w:bCs/>
          <w:sz w:val="12"/>
          <w:szCs w:val="12"/>
        </w:rPr>
        <w:t>8</w:t>
      </w:r>
      <w:r w:rsidR="005D427C">
        <w:rPr>
          <w:rFonts w:ascii="Times New Roman" w:eastAsia="Calibri" w:hAnsi="Times New Roman" w:cs="Times New Roman"/>
          <w:bCs/>
          <w:sz w:val="12"/>
          <w:szCs w:val="12"/>
        </w:rPr>
        <w:t>4 от «</w:t>
      </w:r>
      <w:r w:rsidR="00E82541">
        <w:rPr>
          <w:rFonts w:ascii="Times New Roman" w:eastAsia="Calibri" w:hAnsi="Times New Roman" w:cs="Times New Roman"/>
          <w:bCs/>
          <w:sz w:val="12"/>
          <w:szCs w:val="12"/>
        </w:rPr>
        <w:t>1</w:t>
      </w:r>
      <w:r w:rsidR="005D427C">
        <w:rPr>
          <w:rFonts w:ascii="Times New Roman" w:eastAsia="Calibri" w:hAnsi="Times New Roman" w:cs="Times New Roman"/>
          <w:bCs/>
          <w:sz w:val="12"/>
          <w:szCs w:val="12"/>
        </w:rPr>
        <w:t>8</w:t>
      </w:r>
      <w:r w:rsidR="00E82541">
        <w:rPr>
          <w:rFonts w:ascii="Times New Roman" w:eastAsia="Calibri" w:hAnsi="Times New Roman" w:cs="Times New Roman"/>
          <w:bCs/>
          <w:sz w:val="12"/>
          <w:szCs w:val="12"/>
        </w:rPr>
        <w:t>» апреля 2023 года «</w:t>
      </w:r>
      <w:r w:rsidR="005D427C" w:rsidRPr="005D427C">
        <w:rPr>
          <w:rFonts w:ascii="Times New Roman" w:hAnsi="Times New Roman" w:cs="Times New Roman"/>
          <w:sz w:val="12"/>
          <w:szCs w:val="12"/>
        </w:rPr>
        <w:t>Об организации проведения на территории муниципального района Сергиевский Дней защиты от экологической опасности – 2023</w:t>
      </w:r>
      <w:r w:rsidR="00E82541">
        <w:rPr>
          <w:rFonts w:ascii="Times New Roman" w:hAnsi="Times New Roman" w:cs="Times New Roman"/>
          <w:sz w:val="12"/>
          <w:szCs w:val="12"/>
        </w:rPr>
        <w:t>»</w:t>
      </w:r>
      <w:r w:rsidR="00E82541" w:rsidRPr="00F70ABB">
        <w:rPr>
          <w:rFonts w:ascii="Times New Roman" w:eastAsia="Calibri" w:hAnsi="Times New Roman" w:cs="Times New Roman"/>
          <w:bCs/>
          <w:sz w:val="12"/>
          <w:szCs w:val="12"/>
        </w:rPr>
        <w:t>.</w:t>
      </w:r>
      <w:r w:rsidR="005D427C">
        <w:rPr>
          <w:rFonts w:ascii="Times New Roman" w:eastAsia="Calibri" w:hAnsi="Times New Roman" w:cs="Times New Roman"/>
          <w:bCs/>
          <w:sz w:val="12"/>
          <w:szCs w:val="12"/>
        </w:rPr>
        <w:t>………………...5</w:t>
      </w:r>
    </w:p>
    <w:p w:rsidR="00D65391" w:rsidRPr="00DC641A" w:rsidRDefault="006042DB" w:rsidP="00DC641A">
      <w:pPr>
        <w:tabs>
          <w:tab w:val="left" w:pos="6936"/>
        </w:tabs>
        <w:spacing w:after="0" w:line="240" w:lineRule="auto"/>
        <w:ind w:firstLine="284"/>
        <w:jc w:val="both"/>
        <w:rPr>
          <w:rFonts w:ascii="Times New Roman" w:hAnsi="Times New Roman" w:cs="Times New Roman"/>
          <w:sz w:val="12"/>
          <w:szCs w:val="12"/>
        </w:rPr>
      </w:pPr>
      <w:r>
        <w:rPr>
          <w:rFonts w:ascii="Times New Roman" w:eastAsia="Calibri" w:hAnsi="Times New Roman" w:cs="Times New Roman"/>
          <w:bCs/>
          <w:sz w:val="12"/>
          <w:szCs w:val="12"/>
        </w:rPr>
        <w:t>3. Постановление администрации муниципального района Сергиевский Самарской области №385 от «18» апреля 2023 года «</w:t>
      </w:r>
      <w:r w:rsidR="00DC641A">
        <w:rPr>
          <w:rFonts w:ascii="Times New Roman" w:hAnsi="Times New Roman" w:cs="Times New Roman"/>
          <w:sz w:val="12"/>
          <w:szCs w:val="12"/>
        </w:rPr>
        <w:t xml:space="preserve">Об утверждении Положения о </w:t>
      </w:r>
      <w:r w:rsidR="00DC641A" w:rsidRPr="00DC641A">
        <w:rPr>
          <w:rFonts w:ascii="Times New Roman" w:hAnsi="Times New Roman" w:cs="Times New Roman"/>
          <w:sz w:val="12"/>
          <w:szCs w:val="12"/>
        </w:rPr>
        <w:t>прове</w:t>
      </w:r>
      <w:r w:rsidR="00DC641A">
        <w:rPr>
          <w:rFonts w:ascii="Times New Roman" w:hAnsi="Times New Roman" w:cs="Times New Roman"/>
          <w:sz w:val="12"/>
          <w:szCs w:val="12"/>
        </w:rPr>
        <w:t xml:space="preserve">дении  муниципального конкурса детских творческих работ на экологическую тематику </w:t>
      </w:r>
      <w:r w:rsidR="00DC641A" w:rsidRPr="00DC641A">
        <w:rPr>
          <w:rFonts w:ascii="Times New Roman" w:hAnsi="Times New Roman" w:cs="Times New Roman"/>
          <w:sz w:val="12"/>
          <w:szCs w:val="12"/>
        </w:rPr>
        <w:t>«Чистый взгляд на родную природу»</w:t>
      </w:r>
      <w:r>
        <w:rPr>
          <w:rFonts w:ascii="Times New Roman" w:hAnsi="Times New Roman" w:cs="Times New Roman"/>
          <w:sz w:val="12"/>
          <w:szCs w:val="12"/>
        </w:rPr>
        <w:t>»</w:t>
      </w:r>
      <w:r w:rsidRPr="00F70ABB">
        <w:rPr>
          <w:rFonts w:ascii="Times New Roman" w:eastAsia="Calibri" w:hAnsi="Times New Roman" w:cs="Times New Roman"/>
          <w:bCs/>
          <w:sz w:val="12"/>
          <w:szCs w:val="12"/>
        </w:rPr>
        <w:t>.</w:t>
      </w:r>
      <w:r w:rsidR="00DC641A">
        <w:rPr>
          <w:rFonts w:ascii="Times New Roman" w:eastAsia="Calibri" w:hAnsi="Times New Roman" w:cs="Times New Roman"/>
          <w:bCs/>
          <w:sz w:val="12"/>
          <w:szCs w:val="12"/>
        </w:rPr>
        <w:t>……………………………………………………………………………………………………………………………………………..</w:t>
      </w:r>
      <w:r>
        <w:rPr>
          <w:rFonts w:ascii="Times New Roman" w:eastAsia="Calibri" w:hAnsi="Times New Roman" w:cs="Times New Roman"/>
          <w:bCs/>
          <w:sz w:val="12"/>
          <w:szCs w:val="12"/>
        </w:rPr>
        <w:t>6</w:t>
      </w:r>
    </w:p>
    <w:p w:rsidR="006042DB" w:rsidRDefault="006042DB" w:rsidP="00BF73F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C342A7">
        <w:rPr>
          <w:rFonts w:ascii="Times New Roman" w:eastAsia="Calibri" w:hAnsi="Times New Roman" w:cs="Times New Roman"/>
          <w:bCs/>
          <w:sz w:val="12"/>
          <w:szCs w:val="12"/>
        </w:rPr>
        <w:t xml:space="preserve"> Постановление администрации сельского поселения Верхняя Орлянка муниципального района Сергиевский Самарской области №19 от «18» апреля 2023 года «</w:t>
      </w:r>
      <w:r w:rsidR="00C342A7" w:rsidRPr="00C342A7">
        <w:rPr>
          <w:rFonts w:ascii="Times New Roman" w:hAnsi="Times New Roman" w:cs="Times New Roman"/>
          <w:sz w:val="12"/>
          <w:szCs w:val="12"/>
        </w:rPr>
        <w:t>О внесении изменений в Приложение №1 к постановлению администрации сельского поселения Верхняя Орлянка муници</w:t>
      </w:r>
      <w:r w:rsidR="00C342A7">
        <w:rPr>
          <w:rFonts w:ascii="Times New Roman" w:hAnsi="Times New Roman" w:cs="Times New Roman"/>
          <w:sz w:val="12"/>
          <w:szCs w:val="12"/>
        </w:rPr>
        <w:t>пального района Сергиевский №48</w:t>
      </w:r>
      <w:r w:rsidR="00C342A7" w:rsidRPr="00C342A7">
        <w:rPr>
          <w:rFonts w:ascii="Times New Roman" w:hAnsi="Times New Roman" w:cs="Times New Roman"/>
          <w:sz w:val="12"/>
          <w:szCs w:val="12"/>
        </w:rPr>
        <w:t xml:space="preserve"> от 30.12.2020 года «Об утверждении муниципальной Программы сельского поселения Верхняя Орлянка муниципального района Сергиевский «Модернизация и развитие автомобильных дорог общего пользования местного значения на 2021-2023 годы»</w:t>
      </w:r>
      <w:r w:rsidR="00C342A7">
        <w:rPr>
          <w:rFonts w:ascii="Times New Roman" w:hAnsi="Times New Roman" w:cs="Times New Roman"/>
          <w:sz w:val="12"/>
          <w:szCs w:val="12"/>
        </w:rPr>
        <w:t>»</w:t>
      </w:r>
      <w:r w:rsidR="00C342A7" w:rsidRPr="00F70ABB">
        <w:rPr>
          <w:rFonts w:ascii="Times New Roman" w:eastAsia="Calibri" w:hAnsi="Times New Roman" w:cs="Times New Roman"/>
          <w:bCs/>
          <w:sz w:val="12"/>
          <w:szCs w:val="12"/>
        </w:rPr>
        <w:t>.</w:t>
      </w:r>
      <w:r w:rsidR="00C342A7">
        <w:rPr>
          <w:rFonts w:ascii="Times New Roman" w:eastAsia="Calibri" w:hAnsi="Times New Roman" w:cs="Times New Roman"/>
          <w:bCs/>
          <w:sz w:val="12"/>
          <w:szCs w:val="12"/>
        </w:rPr>
        <w:t>……………………………………………………………………………………………………………………………………………………..7</w:t>
      </w:r>
    </w:p>
    <w:p w:rsidR="006042DB" w:rsidRDefault="006042DB" w:rsidP="00BF73F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25116A">
        <w:rPr>
          <w:rFonts w:ascii="Times New Roman" w:eastAsia="Calibri" w:hAnsi="Times New Roman" w:cs="Times New Roman"/>
          <w:bCs/>
          <w:sz w:val="12"/>
          <w:szCs w:val="12"/>
        </w:rPr>
        <w:t xml:space="preserve"> Постановление администрации сельского поселения Воротнее муниципального района Сергиевский Самарской области №20 от «18» апреля 2023 года «</w:t>
      </w:r>
      <w:r w:rsidR="0025116A" w:rsidRPr="0025116A">
        <w:rPr>
          <w:rFonts w:ascii="Times New Roman" w:hAnsi="Times New Roman" w:cs="Times New Roman"/>
          <w:sz w:val="12"/>
          <w:szCs w:val="12"/>
        </w:rPr>
        <w:t>О внесении изменений в Приложение №1 к постановлению администрации сельского поселения Воротнее  муниципального района Сергиевский №79 от 30.12.2020 года «Об утверждении муниципальной Программы сельского поселения Воротнее муниципального района Сергиевский «Модернизация и развитие автомобильных дорог общего пользования местного значения на 2021-2023 годы»</w:t>
      </w:r>
      <w:r w:rsidR="0025116A">
        <w:rPr>
          <w:rFonts w:ascii="Times New Roman" w:hAnsi="Times New Roman" w:cs="Times New Roman"/>
          <w:sz w:val="12"/>
          <w:szCs w:val="12"/>
        </w:rPr>
        <w:t>»</w:t>
      </w:r>
      <w:r w:rsidR="0025116A" w:rsidRPr="00F70ABB">
        <w:rPr>
          <w:rFonts w:ascii="Times New Roman" w:eastAsia="Calibri" w:hAnsi="Times New Roman" w:cs="Times New Roman"/>
          <w:bCs/>
          <w:sz w:val="12"/>
          <w:szCs w:val="12"/>
        </w:rPr>
        <w:t>.</w:t>
      </w:r>
      <w:r w:rsidR="0025116A">
        <w:rPr>
          <w:rFonts w:ascii="Times New Roman" w:eastAsia="Calibri" w:hAnsi="Times New Roman" w:cs="Times New Roman"/>
          <w:bCs/>
          <w:sz w:val="12"/>
          <w:szCs w:val="12"/>
        </w:rPr>
        <w:t>……………7</w:t>
      </w:r>
    </w:p>
    <w:p w:rsidR="004B663D" w:rsidRDefault="0025116A" w:rsidP="005F7D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Постановление администрации сельского поселения </w:t>
      </w:r>
      <w:r>
        <w:rPr>
          <w:rFonts w:ascii="Times New Roman" w:hAnsi="Times New Roman" w:cs="Times New Roman"/>
          <w:sz w:val="12"/>
          <w:szCs w:val="12"/>
        </w:rPr>
        <w:t>Елшанка</w:t>
      </w:r>
      <w:r w:rsidRPr="0025116A">
        <w:rPr>
          <w:rFonts w:ascii="Times New Roman" w:hAnsi="Times New Roman" w:cs="Times New Roman"/>
          <w:sz w:val="12"/>
          <w:szCs w:val="12"/>
        </w:rPr>
        <w:t xml:space="preserve"> </w:t>
      </w:r>
      <w:r>
        <w:rPr>
          <w:rFonts w:ascii="Times New Roman" w:eastAsia="Calibri" w:hAnsi="Times New Roman" w:cs="Times New Roman"/>
          <w:bCs/>
          <w:sz w:val="12"/>
          <w:szCs w:val="12"/>
        </w:rPr>
        <w:t>муниципального района Сергиевский Самарской области №19 от «18» апреля 2023 года «</w:t>
      </w:r>
      <w:r w:rsidRPr="0025116A">
        <w:rPr>
          <w:rFonts w:ascii="Times New Roman" w:hAnsi="Times New Roman" w:cs="Times New Roman"/>
          <w:sz w:val="12"/>
          <w:szCs w:val="12"/>
        </w:rPr>
        <w:t>О внесении изменений в Приложение №1 к постановлению администра</w:t>
      </w:r>
      <w:r>
        <w:rPr>
          <w:rFonts w:ascii="Times New Roman" w:hAnsi="Times New Roman" w:cs="Times New Roman"/>
          <w:sz w:val="12"/>
          <w:szCs w:val="12"/>
        </w:rPr>
        <w:t>ции сельского поселения Елшанка</w:t>
      </w:r>
      <w:r w:rsidRPr="0025116A">
        <w:rPr>
          <w:rFonts w:ascii="Times New Roman" w:hAnsi="Times New Roman" w:cs="Times New Roman"/>
          <w:sz w:val="12"/>
          <w:szCs w:val="12"/>
        </w:rPr>
        <w:t xml:space="preserve"> муниципального района Сергиевский №60 от 30.12.2020 года «Об утверждении муниципальной Програ</w:t>
      </w:r>
      <w:r>
        <w:rPr>
          <w:rFonts w:ascii="Times New Roman" w:hAnsi="Times New Roman" w:cs="Times New Roman"/>
          <w:sz w:val="12"/>
          <w:szCs w:val="12"/>
        </w:rPr>
        <w:t>ммы сельского поселения Елшанка</w:t>
      </w:r>
      <w:r w:rsidRPr="0025116A">
        <w:rPr>
          <w:rFonts w:ascii="Times New Roman" w:hAnsi="Times New Roman" w:cs="Times New Roman"/>
          <w:sz w:val="12"/>
          <w:szCs w:val="12"/>
        </w:rPr>
        <w:t xml:space="preserve"> муниципального района Сергиевский «Модернизация и развитие автомобильных дорог общего пользования местного значения на 2021-2023 годы»</w:t>
      </w:r>
      <w:r>
        <w:rPr>
          <w:rFonts w:ascii="Times New Roman" w:hAnsi="Times New Roman" w:cs="Times New Roman"/>
          <w:sz w:val="12"/>
          <w:szCs w:val="12"/>
        </w:rPr>
        <w:t>»</w:t>
      </w:r>
      <w:r w:rsidRPr="00F70ABB">
        <w:rPr>
          <w:rFonts w:ascii="Times New Roman" w:eastAsia="Calibri" w:hAnsi="Times New Roman" w:cs="Times New Roman"/>
          <w:bCs/>
          <w:sz w:val="12"/>
          <w:szCs w:val="12"/>
        </w:rPr>
        <w:t>.</w:t>
      </w:r>
      <w:r>
        <w:rPr>
          <w:rFonts w:ascii="Times New Roman" w:eastAsia="Calibri" w:hAnsi="Times New Roman" w:cs="Times New Roman"/>
          <w:bCs/>
          <w:sz w:val="12"/>
          <w:szCs w:val="12"/>
        </w:rPr>
        <w:t>……………8</w:t>
      </w:r>
    </w:p>
    <w:p w:rsidR="0025116A" w:rsidRDefault="0025116A" w:rsidP="00B468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B4688F">
        <w:rPr>
          <w:rFonts w:ascii="Times New Roman" w:eastAsia="Calibri" w:hAnsi="Times New Roman" w:cs="Times New Roman"/>
          <w:bCs/>
          <w:sz w:val="12"/>
          <w:szCs w:val="12"/>
        </w:rPr>
        <w:t xml:space="preserve"> Постановление администрации сельского поселения </w:t>
      </w:r>
      <w:r w:rsidR="00B4688F" w:rsidRPr="00B4688F">
        <w:rPr>
          <w:rFonts w:ascii="Times New Roman" w:hAnsi="Times New Roman" w:cs="Times New Roman"/>
          <w:sz w:val="12"/>
          <w:szCs w:val="12"/>
        </w:rPr>
        <w:t xml:space="preserve">Захаркино </w:t>
      </w:r>
      <w:r w:rsidR="00B4688F">
        <w:rPr>
          <w:rFonts w:ascii="Times New Roman" w:eastAsia="Calibri" w:hAnsi="Times New Roman" w:cs="Times New Roman"/>
          <w:bCs/>
          <w:sz w:val="12"/>
          <w:szCs w:val="12"/>
        </w:rPr>
        <w:t>муниципального района Сергиевский Самарской области №18 от «18» апреля 2023 года «</w:t>
      </w:r>
      <w:r w:rsidR="00B4688F" w:rsidRPr="00B4688F">
        <w:rPr>
          <w:rFonts w:ascii="Times New Roman" w:hAnsi="Times New Roman" w:cs="Times New Roman"/>
          <w:sz w:val="12"/>
          <w:szCs w:val="12"/>
        </w:rPr>
        <w:t>О внесении изменений в Приложение №1 к постановлению администрации сельского поселения Захаркино муници</w:t>
      </w:r>
      <w:r w:rsidR="00B4688F">
        <w:rPr>
          <w:rFonts w:ascii="Times New Roman" w:hAnsi="Times New Roman" w:cs="Times New Roman"/>
          <w:sz w:val="12"/>
          <w:szCs w:val="12"/>
        </w:rPr>
        <w:t>пального района Сергиевский №60</w:t>
      </w:r>
      <w:r w:rsidR="00B4688F" w:rsidRPr="00B4688F">
        <w:rPr>
          <w:rFonts w:ascii="Times New Roman" w:hAnsi="Times New Roman" w:cs="Times New Roman"/>
          <w:sz w:val="12"/>
          <w:szCs w:val="12"/>
        </w:rPr>
        <w:t xml:space="preserve"> от 30.12.2020 года «Об утверждении муниципальной Программы сельского поселения Захаркино муниципального района Сергиевский «Модернизация и развитие автомобильных дорог общего пользования местного значения на 2021-2023 годы»</w:t>
      </w:r>
      <w:r w:rsidR="00B4688F">
        <w:rPr>
          <w:rFonts w:ascii="Times New Roman" w:hAnsi="Times New Roman" w:cs="Times New Roman"/>
          <w:sz w:val="12"/>
          <w:szCs w:val="12"/>
        </w:rPr>
        <w:t>»</w:t>
      </w:r>
      <w:r w:rsidR="00B4688F" w:rsidRPr="00F70ABB">
        <w:rPr>
          <w:rFonts w:ascii="Times New Roman" w:eastAsia="Calibri" w:hAnsi="Times New Roman" w:cs="Times New Roman"/>
          <w:bCs/>
          <w:sz w:val="12"/>
          <w:szCs w:val="12"/>
        </w:rPr>
        <w:t>.</w:t>
      </w:r>
      <w:r w:rsidR="00B4688F">
        <w:rPr>
          <w:rFonts w:ascii="Times New Roman" w:eastAsia="Calibri" w:hAnsi="Times New Roman" w:cs="Times New Roman"/>
          <w:bCs/>
          <w:sz w:val="12"/>
          <w:szCs w:val="12"/>
        </w:rPr>
        <w:t>……………9</w:t>
      </w:r>
    </w:p>
    <w:p w:rsidR="0025116A" w:rsidRDefault="00427E15" w:rsidP="005F7D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25116A">
        <w:rPr>
          <w:rFonts w:ascii="Times New Roman" w:eastAsia="Calibri" w:hAnsi="Times New Roman" w:cs="Times New Roman"/>
          <w:bCs/>
          <w:sz w:val="12"/>
          <w:szCs w:val="12"/>
        </w:rPr>
        <w:t>.</w:t>
      </w:r>
      <w:r w:rsidR="00B23093">
        <w:rPr>
          <w:rFonts w:ascii="Times New Roman" w:eastAsia="Calibri" w:hAnsi="Times New Roman" w:cs="Times New Roman"/>
          <w:bCs/>
          <w:sz w:val="12"/>
          <w:szCs w:val="12"/>
        </w:rPr>
        <w:t xml:space="preserve"> Постановление администрации сельского поселения </w:t>
      </w:r>
      <w:r w:rsidR="00B23093" w:rsidRPr="00B23093">
        <w:rPr>
          <w:rFonts w:ascii="Times New Roman" w:hAnsi="Times New Roman" w:cs="Times New Roman"/>
          <w:sz w:val="12"/>
          <w:szCs w:val="12"/>
        </w:rPr>
        <w:t xml:space="preserve">Калиновка </w:t>
      </w:r>
      <w:r w:rsidR="00B23093">
        <w:rPr>
          <w:rFonts w:ascii="Times New Roman" w:eastAsia="Calibri" w:hAnsi="Times New Roman" w:cs="Times New Roman"/>
          <w:bCs/>
          <w:sz w:val="12"/>
          <w:szCs w:val="12"/>
        </w:rPr>
        <w:t>муниципального района Сергиевский Самарской области №23 от «18» апреля 2023 года «</w:t>
      </w:r>
      <w:r w:rsidR="00B23093" w:rsidRPr="00B23093">
        <w:rPr>
          <w:rFonts w:ascii="Times New Roman" w:hAnsi="Times New Roman" w:cs="Times New Roman"/>
          <w:sz w:val="12"/>
          <w:szCs w:val="12"/>
        </w:rPr>
        <w:t>О внесении изменений в Приложение №1 к постановлению администрации сельского поселения Калиновка муниципального района Сергиевский №52 от 30.12.2020 года «Об утверждении муниципальной Программы сельского поселения Калиновка муниципального района Сергиевский «Модернизация и развитие автомобильных дорог общего пользования местного значения на 2021-2023 годы»</w:t>
      </w:r>
      <w:r w:rsidR="00B23093">
        <w:rPr>
          <w:rFonts w:ascii="Times New Roman" w:hAnsi="Times New Roman" w:cs="Times New Roman"/>
          <w:sz w:val="12"/>
          <w:szCs w:val="12"/>
        </w:rPr>
        <w:t>»</w:t>
      </w:r>
      <w:r w:rsidR="00B23093" w:rsidRPr="00F70ABB">
        <w:rPr>
          <w:rFonts w:ascii="Times New Roman" w:eastAsia="Calibri" w:hAnsi="Times New Roman" w:cs="Times New Roman"/>
          <w:bCs/>
          <w:sz w:val="12"/>
          <w:szCs w:val="12"/>
        </w:rPr>
        <w:t>.</w:t>
      </w:r>
      <w:r w:rsidR="00B23093">
        <w:rPr>
          <w:rFonts w:ascii="Times New Roman" w:eastAsia="Calibri" w:hAnsi="Times New Roman" w:cs="Times New Roman"/>
          <w:bCs/>
          <w:sz w:val="12"/>
          <w:szCs w:val="12"/>
        </w:rPr>
        <w:t>……………9</w:t>
      </w:r>
    </w:p>
    <w:p w:rsidR="0025116A" w:rsidRDefault="00427E15" w:rsidP="005F7D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25116A">
        <w:rPr>
          <w:rFonts w:ascii="Times New Roman" w:eastAsia="Calibri" w:hAnsi="Times New Roman" w:cs="Times New Roman"/>
          <w:bCs/>
          <w:sz w:val="12"/>
          <w:szCs w:val="12"/>
        </w:rPr>
        <w:t>.</w:t>
      </w:r>
      <w:r w:rsidR="00F62468">
        <w:rPr>
          <w:rFonts w:ascii="Times New Roman" w:eastAsia="Calibri" w:hAnsi="Times New Roman" w:cs="Times New Roman"/>
          <w:bCs/>
          <w:sz w:val="12"/>
          <w:szCs w:val="12"/>
        </w:rPr>
        <w:t xml:space="preserve"> Постановление администрации сельского поселения </w:t>
      </w:r>
      <w:r w:rsidR="00F62468" w:rsidRPr="00F62468">
        <w:rPr>
          <w:rFonts w:ascii="Times New Roman" w:hAnsi="Times New Roman" w:cs="Times New Roman"/>
          <w:sz w:val="12"/>
          <w:szCs w:val="12"/>
        </w:rPr>
        <w:t xml:space="preserve">Кандабулак </w:t>
      </w:r>
      <w:r w:rsidR="00F62468">
        <w:rPr>
          <w:rFonts w:ascii="Times New Roman" w:eastAsia="Calibri" w:hAnsi="Times New Roman" w:cs="Times New Roman"/>
          <w:bCs/>
          <w:sz w:val="12"/>
          <w:szCs w:val="12"/>
        </w:rPr>
        <w:t>муниципального района Сергиевский Самарской области №18 от «18» апреля 2023 года «</w:t>
      </w:r>
      <w:r w:rsidR="00F62468" w:rsidRPr="00F62468">
        <w:rPr>
          <w:rFonts w:ascii="Times New Roman" w:hAnsi="Times New Roman" w:cs="Times New Roman"/>
          <w:sz w:val="12"/>
          <w:szCs w:val="12"/>
        </w:rPr>
        <w:t>О внесении изменений в Приложение №1 к постановлению администрации сельского поселения Кандабулак муниципального района Сергиевский №56  от 30.12.2020 года «Об утверждении муниципальной Программы сельского поселения Кандабулак муниципального района Сергиевский «Модернизация и развитие автомобильных дорог общего пользования местного значения на 2021-2023 годы»</w:t>
      </w:r>
      <w:r w:rsidR="00F62468">
        <w:rPr>
          <w:rFonts w:ascii="Times New Roman" w:hAnsi="Times New Roman" w:cs="Times New Roman"/>
          <w:sz w:val="12"/>
          <w:szCs w:val="12"/>
        </w:rPr>
        <w:t>»</w:t>
      </w:r>
      <w:r w:rsidR="00F62468" w:rsidRPr="00F70ABB">
        <w:rPr>
          <w:rFonts w:ascii="Times New Roman" w:eastAsia="Calibri" w:hAnsi="Times New Roman" w:cs="Times New Roman"/>
          <w:bCs/>
          <w:sz w:val="12"/>
          <w:szCs w:val="12"/>
        </w:rPr>
        <w:t>.</w:t>
      </w:r>
      <w:r w:rsidR="00F62468">
        <w:rPr>
          <w:rFonts w:ascii="Times New Roman" w:eastAsia="Calibri" w:hAnsi="Times New Roman" w:cs="Times New Roman"/>
          <w:bCs/>
          <w:sz w:val="12"/>
          <w:szCs w:val="12"/>
        </w:rPr>
        <w:t>…………..10</w:t>
      </w:r>
    </w:p>
    <w:p w:rsidR="00EA55EB" w:rsidRDefault="00427E15" w:rsidP="005F7D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90077E">
        <w:rPr>
          <w:rFonts w:ascii="Times New Roman" w:eastAsia="Calibri" w:hAnsi="Times New Roman" w:cs="Times New Roman"/>
          <w:bCs/>
          <w:sz w:val="12"/>
          <w:szCs w:val="12"/>
        </w:rPr>
        <w:t xml:space="preserve">. Постановление администрации сельского поселения </w:t>
      </w:r>
      <w:r w:rsidR="0090077E" w:rsidRPr="0090077E">
        <w:rPr>
          <w:rFonts w:ascii="Times New Roman" w:hAnsi="Times New Roman" w:cs="Times New Roman"/>
          <w:sz w:val="12"/>
          <w:szCs w:val="12"/>
        </w:rPr>
        <w:t>Кармало-Аделяково</w:t>
      </w:r>
      <w:r w:rsidR="0090077E">
        <w:rPr>
          <w:rFonts w:ascii="Times New Roman" w:eastAsia="Calibri" w:hAnsi="Times New Roman" w:cs="Times New Roman"/>
          <w:bCs/>
          <w:sz w:val="12"/>
          <w:szCs w:val="12"/>
        </w:rPr>
        <w:t xml:space="preserve"> муниципального района Сергиевский Самарской области №18 от «18» апреля 2023 года «</w:t>
      </w:r>
      <w:r w:rsidR="0090077E" w:rsidRPr="0090077E">
        <w:rPr>
          <w:rFonts w:ascii="Times New Roman" w:hAnsi="Times New Roman" w:cs="Times New Roman"/>
          <w:sz w:val="12"/>
          <w:szCs w:val="12"/>
        </w:rPr>
        <w:t>О внесении изменений в Приложение №1 к постановлению администрации сельского поселения Кармало-Аделяково муниципального района Сергиевский №54 от 30.12.2020г года «Об утверждении муниципальной Программы сельского поселения Кармало-Аделяково муниципального района Сергиевский «Модернизация и развитие автомобильных дорог общего пользования местного значения на 2021-2023 годы»</w:t>
      </w:r>
      <w:r w:rsidR="0090077E">
        <w:rPr>
          <w:rFonts w:ascii="Times New Roman" w:hAnsi="Times New Roman" w:cs="Times New Roman"/>
          <w:sz w:val="12"/>
          <w:szCs w:val="12"/>
        </w:rPr>
        <w:t>»</w:t>
      </w:r>
      <w:r w:rsidR="0090077E" w:rsidRPr="00F70ABB">
        <w:rPr>
          <w:rFonts w:ascii="Times New Roman" w:eastAsia="Calibri" w:hAnsi="Times New Roman" w:cs="Times New Roman"/>
          <w:bCs/>
          <w:sz w:val="12"/>
          <w:szCs w:val="12"/>
        </w:rPr>
        <w:t>.</w:t>
      </w:r>
      <w:r w:rsidR="0090077E">
        <w:rPr>
          <w:rFonts w:ascii="Times New Roman" w:eastAsia="Calibri" w:hAnsi="Times New Roman" w:cs="Times New Roman"/>
          <w:bCs/>
          <w:sz w:val="12"/>
          <w:szCs w:val="12"/>
        </w:rPr>
        <w:t>……………………………………………………………………………………………………………………………………………..11</w:t>
      </w:r>
    </w:p>
    <w:p w:rsidR="0090077E" w:rsidRDefault="00427E15" w:rsidP="005F7D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90077E">
        <w:rPr>
          <w:rFonts w:ascii="Times New Roman" w:eastAsia="Calibri" w:hAnsi="Times New Roman" w:cs="Times New Roman"/>
          <w:bCs/>
          <w:sz w:val="12"/>
          <w:szCs w:val="12"/>
        </w:rPr>
        <w:t>.</w:t>
      </w:r>
      <w:r w:rsidR="00B02C4B">
        <w:rPr>
          <w:rFonts w:ascii="Times New Roman" w:eastAsia="Calibri" w:hAnsi="Times New Roman" w:cs="Times New Roman"/>
          <w:bCs/>
          <w:sz w:val="12"/>
          <w:szCs w:val="12"/>
        </w:rPr>
        <w:t xml:space="preserve"> Постановление администрации сельского поселения </w:t>
      </w:r>
      <w:r w:rsidR="00B02C4B">
        <w:rPr>
          <w:rFonts w:ascii="Times New Roman" w:hAnsi="Times New Roman" w:cs="Times New Roman"/>
          <w:sz w:val="12"/>
          <w:szCs w:val="12"/>
        </w:rPr>
        <w:t>Красносельское</w:t>
      </w:r>
      <w:r w:rsidR="00B02C4B" w:rsidRPr="00B02C4B">
        <w:rPr>
          <w:rFonts w:ascii="Times New Roman" w:hAnsi="Times New Roman" w:cs="Times New Roman"/>
          <w:sz w:val="12"/>
          <w:szCs w:val="12"/>
        </w:rPr>
        <w:t xml:space="preserve"> </w:t>
      </w:r>
      <w:r w:rsidR="00B02C4B">
        <w:rPr>
          <w:rFonts w:ascii="Times New Roman" w:eastAsia="Calibri" w:hAnsi="Times New Roman" w:cs="Times New Roman"/>
          <w:bCs/>
          <w:sz w:val="12"/>
          <w:szCs w:val="12"/>
        </w:rPr>
        <w:t>муниципального района Сергиевский Самарской области №16 от «18» апреля 2023 года «</w:t>
      </w:r>
      <w:r w:rsidR="00B02C4B">
        <w:rPr>
          <w:rFonts w:ascii="Times New Roman" w:hAnsi="Times New Roman" w:cs="Times New Roman"/>
          <w:sz w:val="12"/>
          <w:szCs w:val="12"/>
        </w:rPr>
        <w:t>О внесении изменений в</w:t>
      </w:r>
      <w:r w:rsidR="00B02C4B" w:rsidRPr="00B02C4B">
        <w:rPr>
          <w:rFonts w:ascii="Times New Roman" w:hAnsi="Times New Roman" w:cs="Times New Roman"/>
          <w:sz w:val="12"/>
          <w:szCs w:val="12"/>
        </w:rPr>
        <w:t xml:space="preserve"> Приложение №1 к Постановлению администрации сельского поселения Красносельское  муници</w:t>
      </w:r>
      <w:r w:rsidR="00B02C4B">
        <w:rPr>
          <w:rFonts w:ascii="Times New Roman" w:hAnsi="Times New Roman" w:cs="Times New Roman"/>
          <w:sz w:val="12"/>
          <w:szCs w:val="12"/>
        </w:rPr>
        <w:t>пального района Сергиевский №59</w:t>
      </w:r>
      <w:r w:rsidR="00B02C4B" w:rsidRPr="00B02C4B">
        <w:rPr>
          <w:rFonts w:ascii="Times New Roman" w:hAnsi="Times New Roman" w:cs="Times New Roman"/>
          <w:sz w:val="12"/>
          <w:szCs w:val="12"/>
        </w:rPr>
        <w:t xml:space="preserve"> от 30.12.2020 года «Об утверждении муниципальной Программы сельского поселения Красносельское  муниципального района Сергиевский «Модернизация и развитие автомобильных дорог общего пользования мест</w:t>
      </w:r>
      <w:r w:rsidR="00B02C4B">
        <w:rPr>
          <w:rFonts w:ascii="Times New Roman" w:hAnsi="Times New Roman" w:cs="Times New Roman"/>
          <w:sz w:val="12"/>
          <w:szCs w:val="12"/>
        </w:rPr>
        <w:t>ного значения на 2021-2023 годы</w:t>
      </w:r>
      <w:r w:rsidR="00B02C4B" w:rsidRPr="0090077E">
        <w:rPr>
          <w:rFonts w:ascii="Times New Roman" w:hAnsi="Times New Roman" w:cs="Times New Roman"/>
          <w:sz w:val="12"/>
          <w:szCs w:val="12"/>
        </w:rPr>
        <w:t>»</w:t>
      </w:r>
      <w:r w:rsidR="00B02C4B">
        <w:rPr>
          <w:rFonts w:ascii="Times New Roman" w:hAnsi="Times New Roman" w:cs="Times New Roman"/>
          <w:sz w:val="12"/>
          <w:szCs w:val="12"/>
        </w:rPr>
        <w:t>»</w:t>
      </w:r>
      <w:r w:rsidR="00B02C4B" w:rsidRPr="00F70ABB">
        <w:rPr>
          <w:rFonts w:ascii="Times New Roman" w:eastAsia="Calibri" w:hAnsi="Times New Roman" w:cs="Times New Roman"/>
          <w:bCs/>
          <w:sz w:val="12"/>
          <w:szCs w:val="12"/>
        </w:rPr>
        <w:t>.</w:t>
      </w:r>
      <w:r w:rsidR="00B02C4B">
        <w:rPr>
          <w:rFonts w:ascii="Times New Roman" w:eastAsia="Calibri" w:hAnsi="Times New Roman" w:cs="Times New Roman"/>
          <w:bCs/>
          <w:sz w:val="12"/>
          <w:szCs w:val="12"/>
        </w:rPr>
        <w:t>………………………………………………………………………………………………………………………………………………………….11</w:t>
      </w:r>
    </w:p>
    <w:p w:rsidR="0090077E" w:rsidRDefault="00427E15" w:rsidP="00F9423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90077E">
        <w:rPr>
          <w:rFonts w:ascii="Times New Roman" w:eastAsia="Calibri" w:hAnsi="Times New Roman" w:cs="Times New Roman"/>
          <w:bCs/>
          <w:sz w:val="12"/>
          <w:szCs w:val="12"/>
        </w:rPr>
        <w:t>.</w:t>
      </w:r>
      <w:r w:rsidR="00F9423B">
        <w:rPr>
          <w:rFonts w:ascii="Times New Roman" w:eastAsia="Calibri" w:hAnsi="Times New Roman" w:cs="Times New Roman"/>
          <w:bCs/>
          <w:sz w:val="12"/>
          <w:szCs w:val="12"/>
        </w:rPr>
        <w:t xml:space="preserve"> Постановление администрации сельского поселения </w:t>
      </w:r>
      <w:r w:rsidR="00F9423B" w:rsidRPr="00F9423B">
        <w:rPr>
          <w:rFonts w:ascii="Times New Roman" w:hAnsi="Times New Roman" w:cs="Times New Roman"/>
          <w:sz w:val="12"/>
          <w:szCs w:val="12"/>
        </w:rPr>
        <w:t xml:space="preserve">Кутузовский </w:t>
      </w:r>
      <w:r w:rsidR="00F9423B">
        <w:rPr>
          <w:rFonts w:ascii="Times New Roman" w:eastAsia="Calibri" w:hAnsi="Times New Roman" w:cs="Times New Roman"/>
          <w:bCs/>
          <w:sz w:val="12"/>
          <w:szCs w:val="12"/>
        </w:rPr>
        <w:t>муниципального района Сергиевский Самарской области №23 от «18» апреля 2023 года «</w:t>
      </w:r>
      <w:r w:rsidR="00F9423B">
        <w:rPr>
          <w:rFonts w:ascii="Times New Roman" w:hAnsi="Times New Roman" w:cs="Times New Roman"/>
          <w:sz w:val="12"/>
          <w:szCs w:val="12"/>
        </w:rPr>
        <w:t>О внесении изменений в</w:t>
      </w:r>
      <w:r w:rsidR="00F9423B" w:rsidRPr="00F9423B">
        <w:rPr>
          <w:rFonts w:ascii="Times New Roman" w:hAnsi="Times New Roman" w:cs="Times New Roman"/>
          <w:sz w:val="12"/>
          <w:szCs w:val="12"/>
        </w:rPr>
        <w:t xml:space="preserve"> Приложение №1 к постановлению администрации сельского поселения Кутузовский муниципального района Сергиевский №64 от 30.12.2020 года «Об утверждении муниципальной Программы сельского поселения Кутузовский муниципального района Сергиевский «Модернизация и развитие автомобильных дорог общего пользования местного значения на 2021-2023 годы»</w:t>
      </w:r>
      <w:r w:rsidR="00F9423B">
        <w:rPr>
          <w:rFonts w:ascii="Times New Roman" w:hAnsi="Times New Roman" w:cs="Times New Roman"/>
          <w:sz w:val="12"/>
          <w:szCs w:val="12"/>
        </w:rPr>
        <w:t>»</w:t>
      </w:r>
      <w:r w:rsidR="00F9423B" w:rsidRPr="00F70ABB">
        <w:rPr>
          <w:rFonts w:ascii="Times New Roman" w:eastAsia="Calibri" w:hAnsi="Times New Roman" w:cs="Times New Roman"/>
          <w:bCs/>
          <w:sz w:val="12"/>
          <w:szCs w:val="12"/>
        </w:rPr>
        <w:t>.</w:t>
      </w:r>
      <w:r w:rsidR="00F9423B">
        <w:rPr>
          <w:rFonts w:ascii="Times New Roman" w:eastAsia="Calibri" w:hAnsi="Times New Roman" w:cs="Times New Roman"/>
          <w:bCs/>
          <w:sz w:val="12"/>
          <w:szCs w:val="12"/>
        </w:rPr>
        <w:t>…………...12</w:t>
      </w:r>
    </w:p>
    <w:p w:rsidR="00E45627" w:rsidRDefault="00427E15" w:rsidP="00E4562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90077E">
        <w:rPr>
          <w:rFonts w:ascii="Times New Roman" w:eastAsia="Calibri" w:hAnsi="Times New Roman" w:cs="Times New Roman"/>
          <w:bCs/>
          <w:sz w:val="12"/>
          <w:szCs w:val="12"/>
        </w:rPr>
        <w:t>.</w:t>
      </w:r>
      <w:r w:rsidR="00E45627">
        <w:rPr>
          <w:rFonts w:ascii="Times New Roman" w:eastAsia="Calibri" w:hAnsi="Times New Roman" w:cs="Times New Roman"/>
          <w:bCs/>
          <w:sz w:val="12"/>
          <w:szCs w:val="12"/>
        </w:rPr>
        <w:t xml:space="preserve"> Постановление администрации сельского поселения </w:t>
      </w:r>
      <w:r w:rsidR="00E45627" w:rsidRPr="00E45627">
        <w:rPr>
          <w:rFonts w:ascii="Times New Roman" w:hAnsi="Times New Roman" w:cs="Times New Roman"/>
          <w:sz w:val="12"/>
          <w:szCs w:val="12"/>
        </w:rPr>
        <w:t>Липовка</w:t>
      </w:r>
      <w:r w:rsidR="00E45627">
        <w:rPr>
          <w:rFonts w:ascii="Times New Roman" w:eastAsia="Calibri" w:hAnsi="Times New Roman" w:cs="Times New Roman"/>
          <w:bCs/>
          <w:sz w:val="12"/>
          <w:szCs w:val="12"/>
        </w:rPr>
        <w:t xml:space="preserve"> муниципального района Сергиевский Самарской области №20 от «18» апреля 2023 года «</w:t>
      </w:r>
      <w:r w:rsidR="00E45627" w:rsidRPr="00E45627">
        <w:rPr>
          <w:rFonts w:ascii="Times New Roman" w:hAnsi="Times New Roman" w:cs="Times New Roman"/>
          <w:sz w:val="12"/>
          <w:szCs w:val="12"/>
        </w:rPr>
        <w:t>О внесении изменений в Приложение №1 к постановлению администрац</w:t>
      </w:r>
      <w:r w:rsidR="00E45627">
        <w:rPr>
          <w:rFonts w:ascii="Times New Roman" w:hAnsi="Times New Roman" w:cs="Times New Roman"/>
          <w:sz w:val="12"/>
          <w:szCs w:val="12"/>
        </w:rPr>
        <w:t>ии сельского поселения Липовка</w:t>
      </w:r>
      <w:r w:rsidR="00E45627" w:rsidRPr="00E45627">
        <w:rPr>
          <w:rFonts w:ascii="Times New Roman" w:hAnsi="Times New Roman" w:cs="Times New Roman"/>
          <w:sz w:val="12"/>
          <w:szCs w:val="12"/>
        </w:rPr>
        <w:t xml:space="preserve"> муници</w:t>
      </w:r>
      <w:r w:rsidR="00E45627">
        <w:rPr>
          <w:rFonts w:ascii="Times New Roman" w:hAnsi="Times New Roman" w:cs="Times New Roman"/>
          <w:sz w:val="12"/>
          <w:szCs w:val="12"/>
        </w:rPr>
        <w:t>пального района Сергиевский №52</w:t>
      </w:r>
      <w:r w:rsidR="00E45627" w:rsidRPr="00E45627">
        <w:rPr>
          <w:rFonts w:ascii="Times New Roman" w:hAnsi="Times New Roman" w:cs="Times New Roman"/>
          <w:sz w:val="12"/>
          <w:szCs w:val="12"/>
        </w:rPr>
        <w:t xml:space="preserve"> от 30.12.2020 года «Об утверждении муниципальной Програм</w:t>
      </w:r>
      <w:r w:rsidR="00E45627">
        <w:rPr>
          <w:rFonts w:ascii="Times New Roman" w:hAnsi="Times New Roman" w:cs="Times New Roman"/>
          <w:sz w:val="12"/>
          <w:szCs w:val="12"/>
        </w:rPr>
        <w:t>мы сельского поселения Липовка</w:t>
      </w:r>
      <w:r w:rsidR="00E45627" w:rsidRPr="00E45627">
        <w:rPr>
          <w:rFonts w:ascii="Times New Roman" w:hAnsi="Times New Roman" w:cs="Times New Roman"/>
          <w:sz w:val="12"/>
          <w:szCs w:val="12"/>
        </w:rPr>
        <w:t xml:space="preserve"> муниципального района Сергиевский «Модернизация и развитие автомобильных дорог общего пользования местного значения на 2021-2023 годы»</w:t>
      </w:r>
      <w:r w:rsidR="00E45627">
        <w:rPr>
          <w:rFonts w:ascii="Times New Roman" w:hAnsi="Times New Roman" w:cs="Times New Roman"/>
          <w:sz w:val="12"/>
          <w:szCs w:val="12"/>
        </w:rPr>
        <w:t>»</w:t>
      </w:r>
      <w:r w:rsidR="00E45627" w:rsidRPr="00F70ABB">
        <w:rPr>
          <w:rFonts w:ascii="Times New Roman" w:eastAsia="Calibri" w:hAnsi="Times New Roman" w:cs="Times New Roman"/>
          <w:bCs/>
          <w:sz w:val="12"/>
          <w:szCs w:val="12"/>
        </w:rPr>
        <w:t>.</w:t>
      </w:r>
      <w:r w:rsidR="00E45627">
        <w:rPr>
          <w:rFonts w:ascii="Times New Roman" w:eastAsia="Calibri" w:hAnsi="Times New Roman" w:cs="Times New Roman"/>
          <w:bCs/>
          <w:sz w:val="12"/>
          <w:szCs w:val="12"/>
        </w:rPr>
        <w:t>…………...13</w:t>
      </w:r>
    </w:p>
    <w:p w:rsidR="0090077E" w:rsidRDefault="00427E15" w:rsidP="005F7D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90077E">
        <w:rPr>
          <w:rFonts w:ascii="Times New Roman" w:eastAsia="Calibri" w:hAnsi="Times New Roman" w:cs="Times New Roman"/>
          <w:bCs/>
          <w:sz w:val="12"/>
          <w:szCs w:val="12"/>
        </w:rPr>
        <w:t>.</w:t>
      </w:r>
      <w:r w:rsidR="00911683">
        <w:rPr>
          <w:rFonts w:ascii="Times New Roman" w:eastAsia="Calibri" w:hAnsi="Times New Roman" w:cs="Times New Roman"/>
          <w:bCs/>
          <w:sz w:val="12"/>
          <w:szCs w:val="12"/>
        </w:rPr>
        <w:t xml:space="preserve"> Постановление администрации сельского поселения </w:t>
      </w:r>
      <w:r w:rsidR="00911683" w:rsidRPr="00911683">
        <w:rPr>
          <w:rFonts w:ascii="Times New Roman" w:hAnsi="Times New Roman" w:cs="Times New Roman"/>
          <w:sz w:val="12"/>
          <w:szCs w:val="12"/>
        </w:rPr>
        <w:t xml:space="preserve">Светлодольск </w:t>
      </w:r>
      <w:r w:rsidR="00911683">
        <w:rPr>
          <w:rFonts w:ascii="Times New Roman" w:eastAsia="Calibri" w:hAnsi="Times New Roman" w:cs="Times New Roman"/>
          <w:bCs/>
          <w:sz w:val="12"/>
          <w:szCs w:val="12"/>
        </w:rPr>
        <w:t>муниципального района С</w:t>
      </w:r>
      <w:r w:rsidR="00357F5F">
        <w:rPr>
          <w:rFonts w:ascii="Times New Roman" w:eastAsia="Calibri" w:hAnsi="Times New Roman" w:cs="Times New Roman"/>
          <w:bCs/>
          <w:sz w:val="12"/>
          <w:szCs w:val="12"/>
        </w:rPr>
        <w:t>ергиевский Самарской области №21</w:t>
      </w:r>
      <w:r w:rsidR="00911683">
        <w:rPr>
          <w:rFonts w:ascii="Times New Roman" w:eastAsia="Calibri" w:hAnsi="Times New Roman" w:cs="Times New Roman"/>
          <w:bCs/>
          <w:sz w:val="12"/>
          <w:szCs w:val="12"/>
        </w:rPr>
        <w:t xml:space="preserve"> от «18» апреля 2023 года «</w:t>
      </w:r>
      <w:r w:rsidR="00911683" w:rsidRPr="00911683">
        <w:rPr>
          <w:rFonts w:ascii="Times New Roman" w:hAnsi="Times New Roman" w:cs="Times New Roman"/>
          <w:sz w:val="12"/>
          <w:szCs w:val="12"/>
        </w:rPr>
        <w:t>О внесении изменений в Приложение №1 к постановлению администрации с</w:t>
      </w:r>
      <w:r w:rsidR="00911683">
        <w:rPr>
          <w:rFonts w:ascii="Times New Roman" w:hAnsi="Times New Roman" w:cs="Times New Roman"/>
          <w:sz w:val="12"/>
          <w:szCs w:val="12"/>
        </w:rPr>
        <w:t xml:space="preserve">ельского поселения Светлодольск </w:t>
      </w:r>
      <w:r w:rsidR="00911683" w:rsidRPr="00911683">
        <w:rPr>
          <w:rFonts w:ascii="Times New Roman" w:hAnsi="Times New Roman" w:cs="Times New Roman"/>
          <w:sz w:val="12"/>
          <w:szCs w:val="12"/>
        </w:rPr>
        <w:t>муниципального района Сергиевский №54 от 30.12.2020 года «Об утверждении муниципальной Программы сельского поселения Светлодольск муниципального района Сергиевский «Модернизация и развитие автомобильных дорог общего пользования местного значения на 2021-2023 годы»</w:t>
      </w:r>
      <w:r w:rsidR="00911683">
        <w:rPr>
          <w:rFonts w:ascii="Times New Roman" w:hAnsi="Times New Roman" w:cs="Times New Roman"/>
          <w:sz w:val="12"/>
          <w:szCs w:val="12"/>
        </w:rPr>
        <w:t>»</w:t>
      </w:r>
      <w:r w:rsidR="00911683" w:rsidRPr="00F70ABB">
        <w:rPr>
          <w:rFonts w:ascii="Times New Roman" w:eastAsia="Calibri" w:hAnsi="Times New Roman" w:cs="Times New Roman"/>
          <w:bCs/>
          <w:sz w:val="12"/>
          <w:szCs w:val="12"/>
        </w:rPr>
        <w:t>.</w:t>
      </w:r>
      <w:r w:rsidR="00911683">
        <w:rPr>
          <w:rFonts w:ascii="Times New Roman" w:eastAsia="Calibri" w:hAnsi="Times New Roman" w:cs="Times New Roman"/>
          <w:bCs/>
          <w:sz w:val="12"/>
          <w:szCs w:val="12"/>
        </w:rPr>
        <w:t>……………………………………………………………………………………………………………………………………………………..…..13</w:t>
      </w:r>
    </w:p>
    <w:p w:rsidR="00EA55EB" w:rsidRDefault="00427E15" w:rsidP="005F7D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616ECD">
        <w:rPr>
          <w:rFonts w:ascii="Times New Roman" w:eastAsia="Calibri" w:hAnsi="Times New Roman" w:cs="Times New Roman"/>
          <w:bCs/>
          <w:sz w:val="12"/>
          <w:szCs w:val="12"/>
        </w:rPr>
        <w:t xml:space="preserve">. Постановление администрации сельского поселения </w:t>
      </w:r>
      <w:r w:rsidR="00616ECD" w:rsidRPr="00616ECD">
        <w:rPr>
          <w:rFonts w:ascii="Times New Roman" w:hAnsi="Times New Roman" w:cs="Times New Roman"/>
          <w:sz w:val="12"/>
          <w:szCs w:val="12"/>
        </w:rPr>
        <w:t xml:space="preserve">Сергиевск </w:t>
      </w:r>
      <w:r w:rsidR="00616ECD">
        <w:rPr>
          <w:rFonts w:ascii="Times New Roman" w:eastAsia="Calibri" w:hAnsi="Times New Roman" w:cs="Times New Roman"/>
          <w:bCs/>
          <w:sz w:val="12"/>
          <w:szCs w:val="12"/>
        </w:rPr>
        <w:t>муниципального района Сергиевский Самарской области №27 от «18» апреля 2023 года «</w:t>
      </w:r>
      <w:r w:rsidR="00616ECD" w:rsidRPr="00616ECD">
        <w:rPr>
          <w:rFonts w:ascii="Times New Roman" w:hAnsi="Times New Roman" w:cs="Times New Roman"/>
          <w:sz w:val="12"/>
          <w:szCs w:val="12"/>
        </w:rPr>
        <w:t>О внесении изменений в Приложение №1 к постановлению администрации сельского поселения Сергиевск муниципального района Сергиевский №86  от 30.12.2020 года  «Об утверждении муниципальной Программы сельского поселения Сергиевск муниципального района Сергиевский «Модернизация и развитие автомобильных дорог общего пользования местного значения на 2021-2023 годы»</w:t>
      </w:r>
      <w:r w:rsidR="00616ECD">
        <w:rPr>
          <w:rFonts w:ascii="Times New Roman" w:hAnsi="Times New Roman" w:cs="Times New Roman"/>
          <w:sz w:val="12"/>
          <w:szCs w:val="12"/>
        </w:rPr>
        <w:t>»</w:t>
      </w:r>
      <w:r w:rsidR="00616ECD" w:rsidRPr="00F70ABB">
        <w:rPr>
          <w:rFonts w:ascii="Times New Roman" w:eastAsia="Calibri" w:hAnsi="Times New Roman" w:cs="Times New Roman"/>
          <w:bCs/>
          <w:sz w:val="12"/>
          <w:szCs w:val="12"/>
        </w:rPr>
        <w:t>.</w:t>
      </w:r>
      <w:r w:rsidR="00616ECD">
        <w:rPr>
          <w:rFonts w:ascii="Times New Roman" w:eastAsia="Calibri" w:hAnsi="Times New Roman" w:cs="Times New Roman"/>
          <w:bCs/>
          <w:sz w:val="12"/>
          <w:szCs w:val="12"/>
        </w:rPr>
        <w:t>………….14</w:t>
      </w:r>
    </w:p>
    <w:p w:rsidR="00616ECD" w:rsidRDefault="00427E15" w:rsidP="005F7D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16</w:t>
      </w:r>
      <w:r w:rsidR="00616ECD">
        <w:rPr>
          <w:rFonts w:ascii="Times New Roman" w:eastAsia="Calibri" w:hAnsi="Times New Roman" w:cs="Times New Roman"/>
          <w:bCs/>
          <w:sz w:val="12"/>
          <w:szCs w:val="12"/>
        </w:rPr>
        <w:t>.</w:t>
      </w:r>
      <w:r w:rsidR="003C2B8E">
        <w:rPr>
          <w:rFonts w:ascii="Times New Roman" w:eastAsia="Calibri" w:hAnsi="Times New Roman" w:cs="Times New Roman"/>
          <w:bCs/>
          <w:sz w:val="12"/>
          <w:szCs w:val="12"/>
        </w:rPr>
        <w:t xml:space="preserve"> Постановление администрации сельского поселения </w:t>
      </w:r>
      <w:r w:rsidR="003C2B8E" w:rsidRPr="00616ECD">
        <w:rPr>
          <w:rFonts w:ascii="Times New Roman" w:hAnsi="Times New Roman" w:cs="Times New Roman"/>
          <w:sz w:val="12"/>
          <w:szCs w:val="12"/>
        </w:rPr>
        <w:t xml:space="preserve">Сергиевск </w:t>
      </w:r>
      <w:r w:rsidR="003C2B8E">
        <w:rPr>
          <w:rFonts w:ascii="Times New Roman" w:eastAsia="Calibri" w:hAnsi="Times New Roman" w:cs="Times New Roman"/>
          <w:bCs/>
          <w:sz w:val="12"/>
          <w:szCs w:val="12"/>
        </w:rPr>
        <w:t>муниципального района Сергиевский Самарской области №28 от «18» апреля 2023 года «</w:t>
      </w:r>
      <w:r w:rsidR="003C2B8E" w:rsidRPr="003C2B8E">
        <w:rPr>
          <w:rFonts w:ascii="Times New Roman" w:hAnsi="Times New Roman" w:cs="Times New Roman"/>
          <w:sz w:val="12"/>
          <w:szCs w:val="12"/>
        </w:rPr>
        <w:t xml:space="preserve">О внесении изменений </w:t>
      </w:r>
      <w:r w:rsidR="003C2B8E">
        <w:rPr>
          <w:rFonts w:ascii="Times New Roman" w:hAnsi="Times New Roman" w:cs="Times New Roman"/>
          <w:sz w:val="12"/>
          <w:szCs w:val="12"/>
        </w:rPr>
        <w:t>в Приложение №1 к постановлению</w:t>
      </w:r>
      <w:r w:rsidR="003C2B8E" w:rsidRPr="003C2B8E">
        <w:rPr>
          <w:rFonts w:ascii="Times New Roman" w:hAnsi="Times New Roman" w:cs="Times New Roman"/>
          <w:sz w:val="12"/>
          <w:szCs w:val="12"/>
        </w:rPr>
        <w:t xml:space="preserve"> администрации сельского поселения Сергиевск муниципального района Сергиевский №25 от 07.04.2020г. «Об утверждении муниципальной программы «Комплексное развитие сельского поселения Сергиевск муниципального района Сергиевский Самарской области» на 2020-2025 гг.</w:t>
      </w:r>
      <w:r w:rsidR="003C2B8E">
        <w:rPr>
          <w:rFonts w:ascii="Times New Roman" w:hAnsi="Times New Roman" w:cs="Times New Roman"/>
          <w:sz w:val="12"/>
          <w:szCs w:val="12"/>
        </w:rPr>
        <w:t>»</w:t>
      </w:r>
      <w:r w:rsidR="003C2B8E" w:rsidRPr="00F70ABB">
        <w:rPr>
          <w:rFonts w:ascii="Times New Roman" w:eastAsia="Calibri" w:hAnsi="Times New Roman" w:cs="Times New Roman"/>
          <w:bCs/>
          <w:sz w:val="12"/>
          <w:szCs w:val="12"/>
        </w:rPr>
        <w:t>.</w:t>
      </w:r>
      <w:r w:rsidR="003C2B8E">
        <w:rPr>
          <w:rFonts w:ascii="Times New Roman" w:eastAsia="Calibri" w:hAnsi="Times New Roman" w:cs="Times New Roman"/>
          <w:bCs/>
          <w:sz w:val="12"/>
          <w:szCs w:val="12"/>
        </w:rPr>
        <w:t>…………………………………………………………………………..15</w:t>
      </w:r>
    </w:p>
    <w:p w:rsidR="00616ECD" w:rsidRDefault="00427E15" w:rsidP="005F7D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17</w:t>
      </w:r>
      <w:r w:rsidR="00616ECD">
        <w:rPr>
          <w:rFonts w:ascii="Times New Roman" w:eastAsia="Calibri" w:hAnsi="Times New Roman" w:cs="Times New Roman"/>
          <w:bCs/>
          <w:sz w:val="12"/>
          <w:szCs w:val="12"/>
        </w:rPr>
        <w:t>.</w:t>
      </w:r>
      <w:r w:rsidR="00B72FBA">
        <w:rPr>
          <w:rFonts w:ascii="Times New Roman" w:eastAsia="Calibri" w:hAnsi="Times New Roman" w:cs="Times New Roman"/>
          <w:bCs/>
          <w:sz w:val="12"/>
          <w:szCs w:val="12"/>
        </w:rPr>
        <w:t xml:space="preserve"> Постановление администрации сельского поселения </w:t>
      </w:r>
      <w:r w:rsidR="00B72FBA" w:rsidRPr="00B72FBA">
        <w:rPr>
          <w:rFonts w:ascii="Times New Roman" w:hAnsi="Times New Roman" w:cs="Times New Roman"/>
          <w:sz w:val="12"/>
          <w:szCs w:val="12"/>
        </w:rPr>
        <w:t>Серноводск</w:t>
      </w:r>
      <w:r w:rsidR="00B72FBA">
        <w:rPr>
          <w:rFonts w:ascii="Times New Roman" w:eastAsia="Calibri" w:hAnsi="Times New Roman" w:cs="Times New Roman"/>
          <w:bCs/>
          <w:sz w:val="12"/>
          <w:szCs w:val="12"/>
        </w:rPr>
        <w:t xml:space="preserve"> муниципального района Сергиевский Самарской области №22 от «18» апреля 2023 года «</w:t>
      </w:r>
      <w:r w:rsidR="00B72FBA" w:rsidRPr="00B72FBA">
        <w:rPr>
          <w:rFonts w:ascii="Times New Roman" w:hAnsi="Times New Roman" w:cs="Times New Roman"/>
          <w:sz w:val="12"/>
          <w:szCs w:val="12"/>
        </w:rPr>
        <w:t>О внесении изменений в приложение №1 к постановлению администрации сел</w:t>
      </w:r>
      <w:r w:rsidR="00BF6B9F">
        <w:rPr>
          <w:rFonts w:ascii="Times New Roman" w:hAnsi="Times New Roman" w:cs="Times New Roman"/>
          <w:sz w:val="12"/>
          <w:szCs w:val="12"/>
        </w:rPr>
        <w:t xml:space="preserve">ьского поселения Серноводск </w:t>
      </w:r>
      <w:r w:rsidR="00B72FBA" w:rsidRPr="00B72FBA">
        <w:rPr>
          <w:rFonts w:ascii="Times New Roman" w:hAnsi="Times New Roman" w:cs="Times New Roman"/>
          <w:sz w:val="12"/>
          <w:szCs w:val="12"/>
        </w:rPr>
        <w:t xml:space="preserve">муниципального </w:t>
      </w:r>
      <w:r w:rsidR="00B72FBA">
        <w:rPr>
          <w:rFonts w:ascii="Times New Roman" w:hAnsi="Times New Roman" w:cs="Times New Roman"/>
          <w:sz w:val="12"/>
          <w:szCs w:val="12"/>
        </w:rPr>
        <w:t>района Сергиевский №60 от</w:t>
      </w:r>
      <w:r w:rsidR="00B72FBA" w:rsidRPr="00B72FBA">
        <w:rPr>
          <w:rFonts w:ascii="Times New Roman" w:hAnsi="Times New Roman" w:cs="Times New Roman"/>
          <w:sz w:val="12"/>
          <w:szCs w:val="12"/>
        </w:rPr>
        <w:t xml:space="preserve"> 30.12.2020г. «Об утверждении муниципальной Программы се</w:t>
      </w:r>
      <w:r w:rsidR="00BF6B9F">
        <w:rPr>
          <w:rFonts w:ascii="Times New Roman" w:hAnsi="Times New Roman" w:cs="Times New Roman"/>
          <w:sz w:val="12"/>
          <w:szCs w:val="12"/>
        </w:rPr>
        <w:t>льского поселения Серноводск</w:t>
      </w:r>
      <w:r w:rsidR="00B72FBA" w:rsidRPr="00B72FBA">
        <w:rPr>
          <w:rFonts w:ascii="Times New Roman" w:hAnsi="Times New Roman" w:cs="Times New Roman"/>
          <w:sz w:val="12"/>
          <w:szCs w:val="12"/>
        </w:rPr>
        <w:t xml:space="preserve"> муниципального района Сергиевский «Модернизация и развитие автомобильных дорог общего пользования местного значения на 2021-2023 годы»</w:t>
      </w:r>
      <w:r w:rsidR="00B72FBA">
        <w:rPr>
          <w:rFonts w:ascii="Times New Roman" w:hAnsi="Times New Roman" w:cs="Times New Roman"/>
          <w:sz w:val="12"/>
          <w:szCs w:val="12"/>
        </w:rPr>
        <w:t>»</w:t>
      </w:r>
      <w:r w:rsidR="00B72FBA" w:rsidRPr="00F70ABB">
        <w:rPr>
          <w:rFonts w:ascii="Times New Roman" w:eastAsia="Calibri" w:hAnsi="Times New Roman" w:cs="Times New Roman"/>
          <w:bCs/>
          <w:sz w:val="12"/>
          <w:szCs w:val="12"/>
        </w:rPr>
        <w:t>.</w:t>
      </w:r>
      <w:r w:rsidR="00BF6B9F">
        <w:rPr>
          <w:rFonts w:ascii="Times New Roman" w:eastAsia="Calibri" w:hAnsi="Times New Roman" w:cs="Times New Roman"/>
          <w:bCs/>
          <w:sz w:val="12"/>
          <w:szCs w:val="12"/>
        </w:rPr>
        <w:t>……………………</w:t>
      </w:r>
      <w:r w:rsidR="00B72FBA">
        <w:rPr>
          <w:rFonts w:ascii="Times New Roman" w:eastAsia="Calibri" w:hAnsi="Times New Roman" w:cs="Times New Roman"/>
          <w:bCs/>
          <w:sz w:val="12"/>
          <w:szCs w:val="12"/>
        </w:rPr>
        <w:t>16</w:t>
      </w:r>
    </w:p>
    <w:p w:rsidR="00616ECD" w:rsidRPr="00FD3185" w:rsidRDefault="00427E15" w:rsidP="00FD3185">
      <w:pPr>
        <w:tabs>
          <w:tab w:val="left" w:pos="6936"/>
        </w:tabs>
        <w:spacing w:after="0" w:line="240" w:lineRule="auto"/>
        <w:ind w:firstLine="284"/>
        <w:jc w:val="both"/>
        <w:rPr>
          <w:rFonts w:ascii="Times New Roman" w:hAnsi="Times New Roman" w:cs="Times New Roman"/>
          <w:sz w:val="12"/>
          <w:szCs w:val="12"/>
        </w:rPr>
      </w:pPr>
      <w:r>
        <w:rPr>
          <w:rFonts w:ascii="Times New Roman" w:eastAsia="Calibri" w:hAnsi="Times New Roman" w:cs="Times New Roman"/>
          <w:bCs/>
          <w:sz w:val="12"/>
          <w:szCs w:val="12"/>
        </w:rPr>
        <w:t>18</w:t>
      </w:r>
      <w:r w:rsidR="00616ECD">
        <w:rPr>
          <w:rFonts w:ascii="Times New Roman" w:eastAsia="Calibri" w:hAnsi="Times New Roman" w:cs="Times New Roman"/>
          <w:bCs/>
          <w:sz w:val="12"/>
          <w:szCs w:val="12"/>
        </w:rPr>
        <w:t>.</w:t>
      </w:r>
      <w:r w:rsidR="00FD3185">
        <w:rPr>
          <w:rFonts w:ascii="Times New Roman" w:eastAsia="Calibri" w:hAnsi="Times New Roman" w:cs="Times New Roman"/>
          <w:bCs/>
          <w:sz w:val="12"/>
          <w:szCs w:val="12"/>
        </w:rPr>
        <w:t xml:space="preserve"> Постановление администрации </w:t>
      </w:r>
      <w:r w:rsidR="00FD3185">
        <w:rPr>
          <w:rFonts w:ascii="Times New Roman" w:hAnsi="Times New Roman" w:cs="Times New Roman"/>
          <w:sz w:val="12"/>
          <w:szCs w:val="12"/>
        </w:rPr>
        <w:t xml:space="preserve">городского </w:t>
      </w:r>
      <w:r w:rsidR="00FD3185" w:rsidRPr="00FD3185">
        <w:rPr>
          <w:rFonts w:ascii="Times New Roman" w:hAnsi="Times New Roman" w:cs="Times New Roman"/>
          <w:sz w:val="12"/>
          <w:szCs w:val="12"/>
        </w:rPr>
        <w:t>поселени</w:t>
      </w:r>
      <w:r w:rsidR="00FD3185">
        <w:rPr>
          <w:rFonts w:ascii="Times New Roman" w:hAnsi="Times New Roman" w:cs="Times New Roman"/>
          <w:sz w:val="12"/>
          <w:szCs w:val="12"/>
        </w:rPr>
        <w:t>я Суходол</w:t>
      </w:r>
      <w:r w:rsidR="00FD3185">
        <w:rPr>
          <w:rFonts w:ascii="Times New Roman" w:eastAsia="Calibri" w:hAnsi="Times New Roman" w:cs="Times New Roman"/>
          <w:bCs/>
          <w:sz w:val="12"/>
          <w:szCs w:val="12"/>
        </w:rPr>
        <w:t xml:space="preserve"> муниципального района Сергиевский Самарской области №63 от «18» апреля 2023 года «</w:t>
      </w:r>
      <w:r w:rsidR="00FD3185" w:rsidRPr="00FD3185">
        <w:rPr>
          <w:rFonts w:ascii="Times New Roman" w:hAnsi="Times New Roman" w:cs="Times New Roman"/>
          <w:sz w:val="12"/>
          <w:szCs w:val="12"/>
        </w:rPr>
        <w:t>О вне</w:t>
      </w:r>
      <w:r w:rsidR="00FD3185">
        <w:rPr>
          <w:rFonts w:ascii="Times New Roman" w:hAnsi="Times New Roman" w:cs="Times New Roman"/>
          <w:sz w:val="12"/>
          <w:szCs w:val="12"/>
        </w:rPr>
        <w:t>сении изменений в Приложение №1 к</w:t>
      </w:r>
      <w:r w:rsidR="00FD3185" w:rsidRPr="00FD3185">
        <w:rPr>
          <w:rFonts w:ascii="Times New Roman" w:hAnsi="Times New Roman" w:cs="Times New Roman"/>
          <w:sz w:val="12"/>
          <w:szCs w:val="12"/>
        </w:rPr>
        <w:t xml:space="preserve"> Постано</w:t>
      </w:r>
      <w:r w:rsidR="00FD3185">
        <w:rPr>
          <w:rFonts w:ascii="Times New Roman" w:hAnsi="Times New Roman" w:cs="Times New Roman"/>
          <w:sz w:val="12"/>
          <w:szCs w:val="12"/>
        </w:rPr>
        <w:t xml:space="preserve">влению администрации городского </w:t>
      </w:r>
      <w:r w:rsidR="00FD3185" w:rsidRPr="00FD3185">
        <w:rPr>
          <w:rFonts w:ascii="Times New Roman" w:hAnsi="Times New Roman" w:cs="Times New Roman"/>
          <w:sz w:val="12"/>
          <w:szCs w:val="12"/>
        </w:rPr>
        <w:t>поселени</w:t>
      </w:r>
      <w:r w:rsidR="00FD3185">
        <w:rPr>
          <w:rFonts w:ascii="Times New Roman" w:hAnsi="Times New Roman" w:cs="Times New Roman"/>
          <w:sz w:val="12"/>
          <w:szCs w:val="12"/>
        </w:rPr>
        <w:t xml:space="preserve">я Суходол муниципального района </w:t>
      </w:r>
      <w:r w:rsidR="00FD3185" w:rsidRPr="00FD3185">
        <w:rPr>
          <w:rFonts w:ascii="Times New Roman" w:hAnsi="Times New Roman" w:cs="Times New Roman"/>
          <w:sz w:val="12"/>
          <w:szCs w:val="12"/>
        </w:rPr>
        <w:t>Се</w:t>
      </w:r>
      <w:r w:rsidR="00FD3185">
        <w:rPr>
          <w:rFonts w:ascii="Times New Roman" w:hAnsi="Times New Roman" w:cs="Times New Roman"/>
          <w:sz w:val="12"/>
          <w:szCs w:val="12"/>
        </w:rPr>
        <w:t xml:space="preserve">ргиевский №127 от 30.12.2020г. </w:t>
      </w:r>
      <w:r w:rsidR="00FD3185" w:rsidRPr="00FD3185">
        <w:rPr>
          <w:rFonts w:ascii="Times New Roman" w:hAnsi="Times New Roman" w:cs="Times New Roman"/>
          <w:sz w:val="12"/>
          <w:szCs w:val="12"/>
        </w:rPr>
        <w:t>«Об утверждении</w:t>
      </w:r>
      <w:r w:rsidR="00FD3185">
        <w:rPr>
          <w:rFonts w:ascii="Times New Roman" w:hAnsi="Times New Roman" w:cs="Times New Roman"/>
          <w:sz w:val="12"/>
          <w:szCs w:val="12"/>
        </w:rPr>
        <w:t xml:space="preserve"> муниципальной </w:t>
      </w:r>
      <w:r w:rsidR="00FD3185" w:rsidRPr="00FD3185">
        <w:rPr>
          <w:rFonts w:ascii="Times New Roman" w:hAnsi="Times New Roman" w:cs="Times New Roman"/>
          <w:sz w:val="12"/>
          <w:szCs w:val="12"/>
        </w:rPr>
        <w:t>Программ</w:t>
      </w:r>
      <w:r w:rsidR="00FD3185">
        <w:rPr>
          <w:rFonts w:ascii="Times New Roman" w:hAnsi="Times New Roman" w:cs="Times New Roman"/>
          <w:sz w:val="12"/>
          <w:szCs w:val="12"/>
        </w:rPr>
        <w:t xml:space="preserve">ы городского поселения Суходол </w:t>
      </w:r>
      <w:r w:rsidR="00FD3185" w:rsidRPr="00FD3185">
        <w:rPr>
          <w:rFonts w:ascii="Times New Roman" w:hAnsi="Times New Roman" w:cs="Times New Roman"/>
          <w:sz w:val="12"/>
          <w:szCs w:val="12"/>
        </w:rPr>
        <w:t>мун</w:t>
      </w:r>
      <w:r w:rsidR="00FD3185">
        <w:rPr>
          <w:rFonts w:ascii="Times New Roman" w:hAnsi="Times New Roman" w:cs="Times New Roman"/>
          <w:sz w:val="12"/>
          <w:szCs w:val="12"/>
        </w:rPr>
        <w:t xml:space="preserve">иципального района Сергиевский «Модернизация и развитие </w:t>
      </w:r>
      <w:r w:rsidR="00FD3185" w:rsidRPr="00FD3185">
        <w:rPr>
          <w:rFonts w:ascii="Times New Roman" w:hAnsi="Times New Roman" w:cs="Times New Roman"/>
          <w:sz w:val="12"/>
          <w:szCs w:val="12"/>
        </w:rPr>
        <w:t>автомоб</w:t>
      </w:r>
      <w:r w:rsidR="00FD3185">
        <w:rPr>
          <w:rFonts w:ascii="Times New Roman" w:hAnsi="Times New Roman" w:cs="Times New Roman"/>
          <w:sz w:val="12"/>
          <w:szCs w:val="12"/>
        </w:rPr>
        <w:t xml:space="preserve">ильных дорог общего пользования </w:t>
      </w:r>
      <w:r w:rsidR="00FD3185" w:rsidRPr="00FD3185">
        <w:rPr>
          <w:rFonts w:ascii="Times New Roman" w:hAnsi="Times New Roman" w:cs="Times New Roman"/>
          <w:sz w:val="12"/>
          <w:szCs w:val="12"/>
        </w:rPr>
        <w:t>местного значения на 2021-2023 годы»</w:t>
      </w:r>
      <w:r w:rsidR="00FD3185">
        <w:rPr>
          <w:rFonts w:ascii="Times New Roman" w:hAnsi="Times New Roman" w:cs="Times New Roman"/>
          <w:sz w:val="12"/>
          <w:szCs w:val="12"/>
        </w:rPr>
        <w:t>»</w:t>
      </w:r>
      <w:r w:rsidR="00FD3185" w:rsidRPr="00F70ABB">
        <w:rPr>
          <w:rFonts w:ascii="Times New Roman" w:eastAsia="Calibri" w:hAnsi="Times New Roman" w:cs="Times New Roman"/>
          <w:bCs/>
          <w:sz w:val="12"/>
          <w:szCs w:val="12"/>
        </w:rPr>
        <w:t>.</w:t>
      </w:r>
      <w:r w:rsidR="00FD3185">
        <w:rPr>
          <w:rFonts w:ascii="Times New Roman" w:eastAsia="Calibri" w:hAnsi="Times New Roman" w:cs="Times New Roman"/>
          <w:bCs/>
          <w:sz w:val="12"/>
          <w:szCs w:val="12"/>
        </w:rPr>
        <w:t>……………………17</w:t>
      </w:r>
    </w:p>
    <w:p w:rsidR="00616ECD" w:rsidRDefault="00427E15" w:rsidP="005F7D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19</w:t>
      </w:r>
      <w:r w:rsidR="00616ECD">
        <w:rPr>
          <w:rFonts w:ascii="Times New Roman" w:eastAsia="Calibri" w:hAnsi="Times New Roman" w:cs="Times New Roman"/>
          <w:bCs/>
          <w:sz w:val="12"/>
          <w:szCs w:val="12"/>
        </w:rPr>
        <w:t>.</w:t>
      </w:r>
      <w:r w:rsidR="00B43A03">
        <w:rPr>
          <w:rFonts w:ascii="Times New Roman" w:eastAsia="Calibri" w:hAnsi="Times New Roman" w:cs="Times New Roman"/>
          <w:bCs/>
          <w:sz w:val="12"/>
          <w:szCs w:val="12"/>
        </w:rPr>
        <w:t xml:space="preserve"> Постановление администрации сельского поселения </w:t>
      </w:r>
      <w:r w:rsidR="00B43A03" w:rsidRPr="00B43A03">
        <w:rPr>
          <w:rFonts w:ascii="Times New Roman" w:hAnsi="Times New Roman" w:cs="Times New Roman"/>
          <w:sz w:val="12"/>
          <w:szCs w:val="12"/>
        </w:rPr>
        <w:t xml:space="preserve">Черновка </w:t>
      </w:r>
      <w:r w:rsidR="00B43A03">
        <w:rPr>
          <w:rFonts w:ascii="Times New Roman" w:eastAsia="Calibri" w:hAnsi="Times New Roman" w:cs="Times New Roman"/>
          <w:bCs/>
          <w:sz w:val="12"/>
          <w:szCs w:val="12"/>
        </w:rPr>
        <w:t>муниципального района Сергиевский Самарской области №18 от «18» апреля 2023 года «</w:t>
      </w:r>
      <w:r w:rsidR="00B43A03" w:rsidRPr="00B43A03">
        <w:rPr>
          <w:rFonts w:ascii="Times New Roman" w:hAnsi="Times New Roman" w:cs="Times New Roman"/>
          <w:sz w:val="12"/>
          <w:szCs w:val="12"/>
        </w:rPr>
        <w:t>О внесении изменений в Приложение №1 к постановлению  администрации сельского поселения Черновка муниципального района Сергиевский №68  от 30.12.2020 года  «Об утверждении муниципальной Программы сельского поселения Черновка муниципального района Сергиевский «Модернизация и развитие автомобильных дорог общего пользования местного значения на 2021-2023 годы»</w:t>
      </w:r>
      <w:r w:rsidR="00B43A03">
        <w:rPr>
          <w:rFonts w:ascii="Times New Roman" w:hAnsi="Times New Roman" w:cs="Times New Roman"/>
          <w:sz w:val="12"/>
          <w:szCs w:val="12"/>
        </w:rPr>
        <w:t>»</w:t>
      </w:r>
      <w:r w:rsidR="00B43A03" w:rsidRPr="00F70ABB">
        <w:rPr>
          <w:rFonts w:ascii="Times New Roman" w:eastAsia="Calibri" w:hAnsi="Times New Roman" w:cs="Times New Roman"/>
          <w:bCs/>
          <w:sz w:val="12"/>
          <w:szCs w:val="12"/>
        </w:rPr>
        <w:t>.</w:t>
      </w:r>
      <w:r w:rsidR="00B43A03">
        <w:rPr>
          <w:rFonts w:ascii="Times New Roman" w:eastAsia="Calibri" w:hAnsi="Times New Roman" w:cs="Times New Roman"/>
          <w:bCs/>
          <w:sz w:val="12"/>
          <w:szCs w:val="12"/>
        </w:rPr>
        <w:t>…………..18</w:t>
      </w: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BB4BEB" w:rsidP="00BB4BE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20</w:t>
      </w:r>
      <w:r>
        <w:rPr>
          <w:rFonts w:ascii="Times New Roman" w:eastAsia="Calibri" w:hAnsi="Times New Roman" w:cs="Times New Roman"/>
          <w:bCs/>
          <w:sz w:val="12"/>
          <w:szCs w:val="12"/>
        </w:rPr>
        <w:t xml:space="preserve">. Постановление администрации </w:t>
      </w:r>
      <w:r>
        <w:rPr>
          <w:rFonts w:ascii="Times New Roman" w:eastAsia="Calibri" w:hAnsi="Times New Roman" w:cs="Times New Roman"/>
          <w:bCs/>
          <w:sz w:val="12"/>
          <w:szCs w:val="12"/>
        </w:rPr>
        <w:t>город</w:t>
      </w:r>
      <w:r>
        <w:rPr>
          <w:rFonts w:ascii="Times New Roman" w:eastAsia="Calibri" w:hAnsi="Times New Roman" w:cs="Times New Roman"/>
          <w:bCs/>
          <w:sz w:val="12"/>
          <w:szCs w:val="12"/>
        </w:rPr>
        <w:t xml:space="preserve">ского поселения </w:t>
      </w:r>
      <w:r>
        <w:rPr>
          <w:rFonts w:ascii="Times New Roman" w:hAnsi="Times New Roman" w:cs="Times New Roman"/>
          <w:sz w:val="12"/>
          <w:szCs w:val="12"/>
        </w:rPr>
        <w:t>Суходол</w:t>
      </w:r>
      <w:r w:rsidRPr="00B43A03">
        <w:rPr>
          <w:rFonts w:ascii="Times New Roman" w:hAnsi="Times New Roman" w:cs="Times New Roman"/>
          <w:sz w:val="12"/>
          <w:szCs w:val="12"/>
        </w:rPr>
        <w:t xml:space="preserve"> </w:t>
      </w:r>
      <w:r>
        <w:rPr>
          <w:rFonts w:ascii="Times New Roman" w:eastAsia="Calibri" w:hAnsi="Times New Roman" w:cs="Times New Roman"/>
          <w:bCs/>
          <w:sz w:val="12"/>
          <w:szCs w:val="12"/>
        </w:rPr>
        <w:t>муниципального района Сергиевский Самарской области №</w:t>
      </w:r>
      <w:r>
        <w:rPr>
          <w:rFonts w:ascii="Times New Roman" w:eastAsia="Calibri" w:hAnsi="Times New Roman" w:cs="Times New Roman"/>
          <w:bCs/>
          <w:sz w:val="12"/>
          <w:szCs w:val="12"/>
        </w:rPr>
        <w:t>62</w:t>
      </w:r>
      <w:r>
        <w:rPr>
          <w:rFonts w:ascii="Times New Roman" w:eastAsia="Calibri" w:hAnsi="Times New Roman" w:cs="Times New Roman"/>
          <w:bCs/>
          <w:sz w:val="12"/>
          <w:szCs w:val="12"/>
        </w:rPr>
        <w:t xml:space="preserve"> от «1</w:t>
      </w:r>
      <w:r>
        <w:rPr>
          <w:rFonts w:ascii="Times New Roman" w:eastAsia="Calibri" w:hAnsi="Times New Roman" w:cs="Times New Roman"/>
          <w:bCs/>
          <w:sz w:val="12"/>
          <w:szCs w:val="12"/>
        </w:rPr>
        <w:t>7</w:t>
      </w:r>
      <w:r>
        <w:rPr>
          <w:rFonts w:ascii="Times New Roman" w:eastAsia="Calibri" w:hAnsi="Times New Roman" w:cs="Times New Roman"/>
          <w:bCs/>
          <w:sz w:val="12"/>
          <w:szCs w:val="12"/>
        </w:rPr>
        <w:t>» апреля 2023 года «</w:t>
      </w:r>
      <w:r w:rsidRPr="00BB4BEB">
        <w:rPr>
          <w:rFonts w:ascii="Times New Roman" w:eastAsia="Calibri" w:hAnsi="Times New Roman" w:cs="Times New Roman"/>
          <w:bCs/>
          <w:sz w:val="12"/>
          <w:szCs w:val="12"/>
        </w:rPr>
        <w:t>О предоставлении разрешения на отклонение от предельных параметров  разрешенного строительства</w:t>
      </w:r>
      <w:r>
        <w:rPr>
          <w:rFonts w:ascii="Times New Roman" w:eastAsia="Calibri" w:hAnsi="Times New Roman" w:cs="Times New Roman"/>
          <w:bCs/>
          <w:sz w:val="12"/>
          <w:szCs w:val="12"/>
        </w:rPr>
        <w:t xml:space="preserve">, </w:t>
      </w:r>
      <w:r w:rsidRPr="00BB4BEB">
        <w:rPr>
          <w:rFonts w:ascii="Times New Roman" w:eastAsia="Calibri" w:hAnsi="Times New Roman" w:cs="Times New Roman"/>
          <w:bCs/>
          <w:sz w:val="12"/>
          <w:szCs w:val="12"/>
        </w:rPr>
        <w:t>реконструкции объектов капитального строительства для земельных участков с кадастровым номером 63:31:1102010:85, площадью 41727 кв.м., расположенного по адресу: Самарская область, муниципальный  район Сергиевский, пос.г.т. Суходол, ул. Куйбышева, № 16 и с кадастровым номером 63:31:1102010:417, площадью 7429 кв.м., расположенного по адресу: Самарская область, муниципальный район Сергиевский, городское поселение Суходол, пгт. Суходол, ул. Куйбышева</w:t>
      </w:r>
      <w:r>
        <w:rPr>
          <w:rFonts w:ascii="Times New Roman" w:eastAsia="Calibri" w:hAnsi="Times New Roman" w:cs="Times New Roman"/>
          <w:bCs/>
          <w:sz w:val="12"/>
          <w:szCs w:val="12"/>
        </w:rPr>
        <w:t>»………………………………………………………………………………..………………………</w:t>
      </w:r>
      <w:bookmarkStart w:id="0" w:name="_GoBack"/>
      <w:bookmarkEnd w:id="0"/>
      <w:r>
        <w:rPr>
          <w:rFonts w:ascii="Times New Roman" w:eastAsia="Calibri" w:hAnsi="Times New Roman" w:cs="Times New Roman"/>
          <w:bCs/>
          <w:sz w:val="12"/>
          <w:szCs w:val="12"/>
        </w:rPr>
        <w:t>19</w:t>
      </w: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427E15" w:rsidRDefault="00427E15" w:rsidP="005F7DA9">
      <w:pPr>
        <w:tabs>
          <w:tab w:val="left" w:pos="6936"/>
        </w:tabs>
        <w:spacing w:after="0" w:line="240" w:lineRule="auto"/>
        <w:ind w:firstLine="284"/>
        <w:jc w:val="both"/>
        <w:rPr>
          <w:rFonts w:ascii="Times New Roman" w:eastAsia="Calibri" w:hAnsi="Times New Roman" w:cs="Times New Roman"/>
          <w:bCs/>
          <w:sz w:val="12"/>
          <w:szCs w:val="12"/>
        </w:rPr>
      </w:pPr>
    </w:p>
    <w:p w:rsidR="00427E15" w:rsidRDefault="00427E15" w:rsidP="005F7DA9">
      <w:pPr>
        <w:tabs>
          <w:tab w:val="left" w:pos="6936"/>
        </w:tabs>
        <w:spacing w:after="0" w:line="240" w:lineRule="auto"/>
        <w:ind w:firstLine="284"/>
        <w:jc w:val="both"/>
        <w:rPr>
          <w:rFonts w:ascii="Times New Roman" w:eastAsia="Calibri" w:hAnsi="Times New Roman" w:cs="Times New Roman"/>
          <w:bCs/>
          <w:sz w:val="12"/>
          <w:szCs w:val="12"/>
        </w:rPr>
      </w:pPr>
    </w:p>
    <w:p w:rsidR="00427E15" w:rsidRDefault="00427E15" w:rsidP="005F7DA9">
      <w:pPr>
        <w:tabs>
          <w:tab w:val="left" w:pos="6936"/>
        </w:tabs>
        <w:spacing w:after="0" w:line="240" w:lineRule="auto"/>
        <w:ind w:firstLine="284"/>
        <w:jc w:val="both"/>
        <w:rPr>
          <w:rFonts w:ascii="Times New Roman" w:eastAsia="Calibri" w:hAnsi="Times New Roman" w:cs="Times New Roman"/>
          <w:bCs/>
          <w:sz w:val="12"/>
          <w:szCs w:val="12"/>
        </w:rPr>
      </w:pPr>
    </w:p>
    <w:p w:rsidR="00427E15" w:rsidRDefault="00427E15"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6C181B" w:rsidRPr="006C181B" w:rsidRDefault="006C181B" w:rsidP="006C181B">
      <w:pPr>
        <w:tabs>
          <w:tab w:val="left" w:pos="6936"/>
        </w:tabs>
        <w:spacing w:after="0" w:line="240" w:lineRule="auto"/>
        <w:ind w:firstLine="284"/>
        <w:jc w:val="center"/>
        <w:rPr>
          <w:rFonts w:ascii="Times New Roman" w:eastAsia="Calibri" w:hAnsi="Times New Roman" w:cs="Times New Roman"/>
          <w:bCs/>
          <w:sz w:val="12"/>
          <w:szCs w:val="12"/>
        </w:rPr>
      </w:pPr>
      <w:r w:rsidRPr="006C181B">
        <w:rPr>
          <w:rFonts w:ascii="Times New Roman" w:eastAsia="Calibri" w:hAnsi="Times New Roman" w:cs="Times New Roman"/>
          <w:bCs/>
          <w:sz w:val="12"/>
          <w:szCs w:val="12"/>
        </w:rPr>
        <w:lastRenderedPageBreak/>
        <w:t>Администрация</w:t>
      </w:r>
    </w:p>
    <w:p w:rsidR="006C181B" w:rsidRPr="006C181B" w:rsidRDefault="006C181B" w:rsidP="006C181B">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6C181B">
        <w:rPr>
          <w:rFonts w:ascii="Times New Roman" w:eastAsia="Calibri" w:hAnsi="Times New Roman" w:cs="Times New Roman"/>
          <w:bCs/>
          <w:sz w:val="12"/>
          <w:szCs w:val="12"/>
        </w:rPr>
        <w:t>Сергиевский</w:t>
      </w:r>
    </w:p>
    <w:p w:rsidR="006C181B" w:rsidRPr="006C181B" w:rsidRDefault="006C181B" w:rsidP="006C181B">
      <w:pPr>
        <w:tabs>
          <w:tab w:val="left" w:pos="6936"/>
        </w:tabs>
        <w:spacing w:after="0" w:line="240" w:lineRule="auto"/>
        <w:ind w:firstLine="284"/>
        <w:jc w:val="center"/>
        <w:rPr>
          <w:rFonts w:ascii="Times New Roman" w:eastAsia="Calibri" w:hAnsi="Times New Roman" w:cs="Times New Roman"/>
          <w:bCs/>
          <w:sz w:val="12"/>
          <w:szCs w:val="12"/>
        </w:rPr>
      </w:pPr>
      <w:r w:rsidRPr="006C181B">
        <w:rPr>
          <w:rFonts w:ascii="Times New Roman" w:eastAsia="Calibri" w:hAnsi="Times New Roman" w:cs="Times New Roman"/>
          <w:bCs/>
          <w:sz w:val="12"/>
          <w:szCs w:val="12"/>
        </w:rPr>
        <w:t>Самарской области</w:t>
      </w:r>
    </w:p>
    <w:p w:rsidR="006C181B" w:rsidRPr="006C181B" w:rsidRDefault="006C181B" w:rsidP="006C181B">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6C181B" w:rsidRPr="006C181B" w:rsidRDefault="006C181B" w:rsidP="006C181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«18» апреля 2023г.                                                                                                                                                                                                      №378</w:t>
      </w:r>
      <w:r w:rsidRPr="006C181B">
        <w:rPr>
          <w:rFonts w:ascii="Times New Roman" w:eastAsia="Calibri" w:hAnsi="Times New Roman" w:cs="Times New Roman"/>
          <w:bCs/>
          <w:sz w:val="12"/>
          <w:szCs w:val="12"/>
        </w:rPr>
        <w:t xml:space="preserve">                                                  </w:t>
      </w:r>
    </w:p>
    <w:p w:rsidR="006C181B" w:rsidRPr="006C181B" w:rsidRDefault="006C181B" w:rsidP="006C181B">
      <w:pPr>
        <w:tabs>
          <w:tab w:val="left" w:pos="6936"/>
        </w:tabs>
        <w:spacing w:after="0" w:line="240" w:lineRule="auto"/>
        <w:ind w:firstLine="284"/>
        <w:jc w:val="center"/>
        <w:rPr>
          <w:rFonts w:ascii="Times New Roman" w:eastAsia="Calibri" w:hAnsi="Times New Roman" w:cs="Times New Roman"/>
          <w:bCs/>
          <w:sz w:val="12"/>
          <w:szCs w:val="12"/>
        </w:rPr>
      </w:pPr>
      <w:r w:rsidRPr="006C181B">
        <w:rPr>
          <w:rFonts w:ascii="Times New Roman" w:eastAsia="Calibri" w:hAnsi="Times New Roman" w:cs="Times New Roman"/>
          <w:bCs/>
          <w:sz w:val="12"/>
          <w:szCs w:val="12"/>
        </w:rPr>
        <w:t>О внесении изменений в Приложение №1 к постановлению администрации муниципального района Сергиевский №1526 от 30.12.2020 года «Об утверждении муниципальной программы «Дети муниципального района Сергиевский на 2021 – 2025 годы»</w:t>
      </w:r>
    </w:p>
    <w:p w:rsidR="006C181B" w:rsidRPr="006C181B" w:rsidRDefault="006C181B" w:rsidP="006C181B">
      <w:pPr>
        <w:tabs>
          <w:tab w:val="left" w:pos="6936"/>
        </w:tabs>
        <w:spacing w:after="0" w:line="240" w:lineRule="auto"/>
        <w:ind w:firstLine="284"/>
        <w:jc w:val="both"/>
        <w:rPr>
          <w:rFonts w:ascii="Times New Roman" w:eastAsia="Calibri" w:hAnsi="Times New Roman" w:cs="Times New Roman"/>
          <w:bCs/>
          <w:sz w:val="12"/>
          <w:szCs w:val="12"/>
        </w:rPr>
      </w:pPr>
      <w:r w:rsidRPr="006C181B">
        <w:rPr>
          <w:rFonts w:ascii="Times New Roman" w:eastAsia="Calibri" w:hAnsi="Times New Roman" w:cs="Times New Roman"/>
          <w:bCs/>
          <w:sz w:val="12"/>
          <w:szCs w:val="12"/>
        </w:rPr>
        <w:t>В соответствии с Федеральным законом от 06.10.2003 г. №131-ФЗ «Об общих принципах организации местного самоуправления в Российской Федерации», руководствуясь Уставом муниципального района Сергиевский, в целях уточнения порядка и объемов финансирования, администрация муниципального района Сергиевский</w:t>
      </w:r>
    </w:p>
    <w:p w:rsidR="006C181B" w:rsidRPr="006C181B" w:rsidRDefault="006C181B" w:rsidP="006C181B">
      <w:pPr>
        <w:tabs>
          <w:tab w:val="left" w:pos="6936"/>
        </w:tabs>
        <w:spacing w:after="0" w:line="240" w:lineRule="auto"/>
        <w:ind w:firstLine="284"/>
        <w:jc w:val="both"/>
        <w:rPr>
          <w:rFonts w:ascii="Times New Roman" w:eastAsia="Calibri" w:hAnsi="Times New Roman" w:cs="Times New Roman"/>
          <w:bCs/>
          <w:sz w:val="12"/>
          <w:szCs w:val="12"/>
        </w:rPr>
      </w:pPr>
      <w:r w:rsidRPr="006C181B">
        <w:rPr>
          <w:rFonts w:ascii="Times New Roman" w:eastAsia="Calibri" w:hAnsi="Times New Roman" w:cs="Times New Roman"/>
          <w:bCs/>
          <w:sz w:val="12"/>
          <w:szCs w:val="12"/>
        </w:rPr>
        <w:t xml:space="preserve">ПОСТАНОВЛЯЕТ: </w:t>
      </w:r>
    </w:p>
    <w:p w:rsidR="006C181B" w:rsidRPr="006C181B" w:rsidRDefault="006C181B" w:rsidP="006C181B">
      <w:pPr>
        <w:tabs>
          <w:tab w:val="left" w:pos="6936"/>
        </w:tabs>
        <w:spacing w:after="0" w:line="240" w:lineRule="auto"/>
        <w:ind w:firstLine="284"/>
        <w:jc w:val="both"/>
        <w:rPr>
          <w:rFonts w:ascii="Times New Roman" w:eastAsia="Calibri" w:hAnsi="Times New Roman" w:cs="Times New Roman"/>
          <w:bCs/>
          <w:sz w:val="12"/>
          <w:szCs w:val="12"/>
        </w:rPr>
      </w:pPr>
      <w:r w:rsidRPr="006C181B">
        <w:rPr>
          <w:rFonts w:ascii="Times New Roman" w:eastAsia="Calibri" w:hAnsi="Times New Roman" w:cs="Times New Roman"/>
          <w:bCs/>
          <w:sz w:val="12"/>
          <w:szCs w:val="12"/>
        </w:rPr>
        <w:t>1. Внести в Приложение №1 к постановлению администрации муниципального района Сергиевский №1526 от 30.12.2020 года «Об утверждении муниципальной программы «Дети муниципального района Сергиевский на 2021 – 2025 годы» (далее - Программа) изменения следующего содержания:</w:t>
      </w:r>
    </w:p>
    <w:p w:rsidR="006C181B" w:rsidRPr="006C181B" w:rsidRDefault="006C181B" w:rsidP="006C181B">
      <w:pPr>
        <w:tabs>
          <w:tab w:val="left" w:pos="6936"/>
        </w:tabs>
        <w:spacing w:after="0" w:line="240" w:lineRule="auto"/>
        <w:ind w:firstLine="284"/>
        <w:jc w:val="both"/>
        <w:rPr>
          <w:rFonts w:ascii="Times New Roman" w:eastAsia="Calibri" w:hAnsi="Times New Roman" w:cs="Times New Roman"/>
          <w:bCs/>
          <w:sz w:val="12"/>
          <w:szCs w:val="12"/>
        </w:rPr>
      </w:pPr>
      <w:r w:rsidRPr="006C181B">
        <w:rPr>
          <w:rFonts w:ascii="Times New Roman" w:eastAsia="Calibri" w:hAnsi="Times New Roman" w:cs="Times New Roman"/>
          <w:bCs/>
          <w:sz w:val="12"/>
          <w:szCs w:val="12"/>
        </w:rPr>
        <w:t>1.1. В паспорте Программы «Объемы бюджетных ассигнований муниципальной программы» изложить в следующей редакции: «Общий объем финансирования Программы составит 21526,56875 тыс.рублей, в том числе:</w:t>
      </w:r>
    </w:p>
    <w:p w:rsidR="006C181B" w:rsidRDefault="006C181B" w:rsidP="006C181B">
      <w:pPr>
        <w:tabs>
          <w:tab w:val="left" w:pos="6936"/>
        </w:tabs>
        <w:spacing w:after="0" w:line="240" w:lineRule="auto"/>
        <w:ind w:firstLine="284"/>
        <w:jc w:val="both"/>
        <w:rPr>
          <w:rFonts w:ascii="Times New Roman" w:eastAsia="Calibri" w:hAnsi="Times New Roman" w:cs="Times New Roman"/>
          <w:bCs/>
          <w:sz w:val="12"/>
          <w:szCs w:val="12"/>
        </w:rPr>
      </w:pPr>
      <w:r w:rsidRPr="006C181B">
        <w:rPr>
          <w:rFonts w:ascii="Times New Roman" w:eastAsia="Calibri" w:hAnsi="Times New Roman" w:cs="Times New Roman"/>
          <w:bCs/>
          <w:sz w:val="12"/>
          <w:szCs w:val="12"/>
        </w:rPr>
        <w:t xml:space="preserve">2021 год      –  3448,40154 тыс.рублей, из них 793,30154 тыс.рублей местный </w:t>
      </w:r>
    </w:p>
    <w:p w:rsidR="006C181B" w:rsidRDefault="006C181B" w:rsidP="006C181B">
      <w:pPr>
        <w:tabs>
          <w:tab w:val="left" w:pos="6936"/>
        </w:tabs>
        <w:spacing w:after="0" w:line="240" w:lineRule="auto"/>
        <w:ind w:firstLine="284"/>
        <w:jc w:val="both"/>
        <w:rPr>
          <w:rFonts w:ascii="Times New Roman" w:eastAsia="Calibri" w:hAnsi="Times New Roman" w:cs="Times New Roman"/>
          <w:bCs/>
          <w:sz w:val="12"/>
          <w:szCs w:val="12"/>
        </w:rPr>
      </w:pPr>
      <w:r w:rsidRPr="006C181B">
        <w:rPr>
          <w:rFonts w:ascii="Times New Roman" w:eastAsia="Calibri" w:hAnsi="Times New Roman" w:cs="Times New Roman"/>
          <w:bCs/>
          <w:sz w:val="12"/>
          <w:szCs w:val="12"/>
        </w:rPr>
        <w:t xml:space="preserve">2022 год      –  4234,12495 тыс.рублей, из них 543,40695 тыс.рублей местный бюджет,  3690,71800 тыс.рублей областной бюджет;                                                                                                               </w:t>
      </w:r>
    </w:p>
    <w:p w:rsidR="006C181B" w:rsidRDefault="006C181B" w:rsidP="006C181B">
      <w:pPr>
        <w:tabs>
          <w:tab w:val="left" w:pos="6936"/>
        </w:tabs>
        <w:spacing w:after="0" w:line="240" w:lineRule="auto"/>
        <w:ind w:firstLine="284"/>
        <w:jc w:val="both"/>
        <w:rPr>
          <w:rFonts w:ascii="Times New Roman" w:eastAsia="Calibri" w:hAnsi="Times New Roman" w:cs="Times New Roman"/>
          <w:bCs/>
          <w:sz w:val="12"/>
          <w:szCs w:val="12"/>
        </w:rPr>
      </w:pPr>
      <w:r w:rsidRPr="006C181B">
        <w:rPr>
          <w:rFonts w:ascii="Times New Roman" w:eastAsia="Calibri" w:hAnsi="Times New Roman" w:cs="Times New Roman"/>
          <w:bCs/>
          <w:sz w:val="12"/>
          <w:szCs w:val="12"/>
        </w:rPr>
        <w:t xml:space="preserve">2023 год      –  4581,34742 тыс.рублей, из них 618,47557 тыс.рублей местный бюджет,  3962,87185 тыс.рублей областной бюджет;                                                                                                             </w:t>
      </w:r>
    </w:p>
    <w:p w:rsidR="006C181B" w:rsidRDefault="006C181B" w:rsidP="006C181B">
      <w:pPr>
        <w:tabs>
          <w:tab w:val="left" w:pos="6936"/>
        </w:tabs>
        <w:spacing w:after="0" w:line="240" w:lineRule="auto"/>
        <w:ind w:firstLine="284"/>
        <w:jc w:val="both"/>
        <w:rPr>
          <w:rFonts w:ascii="Times New Roman" w:eastAsia="Calibri" w:hAnsi="Times New Roman" w:cs="Times New Roman"/>
          <w:bCs/>
          <w:sz w:val="12"/>
          <w:szCs w:val="12"/>
        </w:rPr>
      </w:pPr>
      <w:r w:rsidRPr="006C181B">
        <w:rPr>
          <w:rFonts w:ascii="Times New Roman" w:eastAsia="Calibri" w:hAnsi="Times New Roman" w:cs="Times New Roman"/>
          <w:bCs/>
          <w:sz w:val="12"/>
          <w:szCs w:val="12"/>
        </w:rPr>
        <w:t xml:space="preserve">2024 год      –  4631,34742 тыс.рублей, из них 668,47557 тыс.рублей местный бюджет,  3962,87185 тыс.рублей областной бюджет;                                                                                      </w:t>
      </w:r>
    </w:p>
    <w:p w:rsidR="006C181B" w:rsidRPr="006C181B" w:rsidRDefault="006C181B" w:rsidP="006C181B">
      <w:pPr>
        <w:tabs>
          <w:tab w:val="left" w:pos="6936"/>
        </w:tabs>
        <w:spacing w:after="0" w:line="240" w:lineRule="auto"/>
        <w:ind w:firstLine="284"/>
        <w:jc w:val="both"/>
        <w:rPr>
          <w:rFonts w:ascii="Times New Roman" w:eastAsia="Calibri" w:hAnsi="Times New Roman" w:cs="Times New Roman"/>
          <w:bCs/>
          <w:sz w:val="12"/>
          <w:szCs w:val="12"/>
        </w:rPr>
      </w:pPr>
      <w:r w:rsidRPr="006C181B">
        <w:rPr>
          <w:rFonts w:ascii="Times New Roman" w:eastAsia="Calibri" w:hAnsi="Times New Roman" w:cs="Times New Roman"/>
          <w:bCs/>
          <w:sz w:val="12"/>
          <w:szCs w:val="12"/>
        </w:rPr>
        <w:t>2025 год      –  4631,34742 тыс.рублей, из них 668,47557 тыс.рублей местный бюджет,  3962,87185 тыс.рублей областной бюджет.»</w:t>
      </w:r>
    </w:p>
    <w:p w:rsidR="006C181B" w:rsidRPr="006C181B" w:rsidRDefault="006C181B" w:rsidP="006C181B">
      <w:pPr>
        <w:tabs>
          <w:tab w:val="left" w:pos="6936"/>
        </w:tabs>
        <w:spacing w:after="0" w:line="240" w:lineRule="auto"/>
        <w:ind w:firstLine="284"/>
        <w:jc w:val="both"/>
        <w:rPr>
          <w:rFonts w:ascii="Times New Roman" w:eastAsia="Calibri" w:hAnsi="Times New Roman" w:cs="Times New Roman"/>
          <w:bCs/>
          <w:sz w:val="12"/>
          <w:szCs w:val="12"/>
        </w:rPr>
      </w:pPr>
      <w:r w:rsidRPr="006C181B">
        <w:rPr>
          <w:rFonts w:ascii="Times New Roman" w:eastAsia="Calibri" w:hAnsi="Times New Roman" w:cs="Times New Roman"/>
          <w:bCs/>
          <w:sz w:val="12"/>
          <w:szCs w:val="12"/>
        </w:rPr>
        <w:t>1.2. Абзац 3 раздела 5 Программы изложить в следующей редакции: «Общий объем финансирования Программы за счет средств бюджета муниципального района Сергиевский составляет  21526,56875 тыс.рублей, в том числе:</w:t>
      </w:r>
    </w:p>
    <w:p w:rsidR="006C181B" w:rsidRDefault="006C181B" w:rsidP="006C181B">
      <w:pPr>
        <w:tabs>
          <w:tab w:val="left" w:pos="6936"/>
        </w:tabs>
        <w:spacing w:after="0" w:line="240" w:lineRule="auto"/>
        <w:ind w:firstLine="284"/>
        <w:jc w:val="both"/>
        <w:rPr>
          <w:rFonts w:ascii="Times New Roman" w:eastAsia="Calibri" w:hAnsi="Times New Roman" w:cs="Times New Roman"/>
          <w:bCs/>
          <w:sz w:val="12"/>
          <w:szCs w:val="12"/>
        </w:rPr>
      </w:pPr>
      <w:r w:rsidRPr="006C181B">
        <w:rPr>
          <w:rFonts w:ascii="Times New Roman" w:eastAsia="Calibri" w:hAnsi="Times New Roman" w:cs="Times New Roman"/>
          <w:bCs/>
          <w:sz w:val="12"/>
          <w:szCs w:val="12"/>
        </w:rPr>
        <w:t xml:space="preserve">2021 год      –  3448,40154 тыс.рублей, из них 793,30154 тыс.рублей местный </w:t>
      </w:r>
    </w:p>
    <w:p w:rsidR="006C181B" w:rsidRDefault="006C181B" w:rsidP="006C181B">
      <w:pPr>
        <w:tabs>
          <w:tab w:val="left" w:pos="6936"/>
        </w:tabs>
        <w:spacing w:after="0" w:line="240" w:lineRule="auto"/>
        <w:ind w:firstLine="284"/>
        <w:jc w:val="both"/>
        <w:rPr>
          <w:rFonts w:ascii="Times New Roman" w:eastAsia="Calibri" w:hAnsi="Times New Roman" w:cs="Times New Roman"/>
          <w:bCs/>
          <w:sz w:val="12"/>
          <w:szCs w:val="12"/>
        </w:rPr>
      </w:pPr>
      <w:r w:rsidRPr="006C181B">
        <w:rPr>
          <w:rFonts w:ascii="Times New Roman" w:eastAsia="Calibri" w:hAnsi="Times New Roman" w:cs="Times New Roman"/>
          <w:bCs/>
          <w:sz w:val="12"/>
          <w:szCs w:val="12"/>
        </w:rPr>
        <w:t xml:space="preserve">2022 год      –  4234,12495 тыс.рублей, из них 543,40695 тыс.рублей местный бюджет,  3690,71800 тыс.рублей областной бюджет;                                                                                                               </w:t>
      </w:r>
    </w:p>
    <w:p w:rsidR="006C181B" w:rsidRDefault="006C181B" w:rsidP="006C181B">
      <w:pPr>
        <w:tabs>
          <w:tab w:val="left" w:pos="6936"/>
        </w:tabs>
        <w:spacing w:after="0" w:line="240" w:lineRule="auto"/>
        <w:ind w:firstLine="284"/>
        <w:jc w:val="both"/>
        <w:rPr>
          <w:rFonts w:ascii="Times New Roman" w:eastAsia="Calibri" w:hAnsi="Times New Roman" w:cs="Times New Roman"/>
          <w:bCs/>
          <w:sz w:val="12"/>
          <w:szCs w:val="12"/>
        </w:rPr>
      </w:pPr>
      <w:r w:rsidRPr="006C181B">
        <w:rPr>
          <w:rFonts w:ascii="Times New Roman" w:eastAsia="Calibri" w:hAnsi="Times New Roman" w:cs="Times New Roman"/>
          <w:bCs/>
          <w:sz w:val="12"/>
          <w:szCs w:val="12"/>
        </w:rPr>
        <w:t xml:space="preserve">2023 год      –  4581,34742 тыс.рублей, из них 618,47557 тыс.рублей местный бюджет,  3962,87185  тыс.рублей областной бюджет;                                                                                                             </w:t>
      </w:r>
    </w:p>
    <w:p w:rsidR="006C181B" w:rsidRDefault="006C181B" w:rsidP="006C181B">
      <w:pPr>
        <w:tabs>
          <w:tab w:val="left" w:pos="6936"/>
        </w:tabs>
        <w:spacing w:after="0" w:line="240" w:lineRule="auto"/>
        <w:ind w:firstLine="284"/>
        <w:jc w:val="both"/>
        <w:rPr>
          <w:rFonts w:ascii="Times New Roman" w:eastAsia="Calibri" w:hAnsi="Times New Roman" w:cs="Times New Roman"/>
          <w:bCs/>
          <w:sz w:val="12"/>
          <w:szCs w:val="12"/>
        </w:rPr>
      </w:pPr>
      <w:r w:rsidRPr="006C181B">
        <w:rPr>
          <w:rFonts w:ascii="Times New Roman" w:eastAsia="Calibri" w:hAnsi="Times New Roman" w:cs="Times New Roman"/>
          <w:bCs/>
          <w:sz w:val="12"/>
          <w:szCs w:val="12"/>
        </w:rPr>
        <w:t xml:space="preserve">2024 год      –  4631,34742 тыс.рублей, из них 668,47557 тыс.рублей местный бюджет,  3962,87185 тыс.рублей областной бюджет;                                                                                      </w:t>
      </w:r>
    </w:p>
    <w:p w:rsidR="006C181B" w:rsidRPr="006C181B" w:rsidRDefault="006C181B" w:rsidP="006C181B">
      <w:pPr>
        <w:tabs>
          <w:tab w:val="left" w:pos="6936"/>
        </w:tabs>
        <w:spacing w:after="0" w:line="240" w:lineRule="auto"/>
        <w:ind w:firstLine="284"/>
        <w:jc w:val="both"/>
        <w:rPr>
          <w:rFonts w:ascii="Times New Roman" w:eastAsia="Calibri" w:hAnsi="Times New Roman" w:cs="Times New Roman"/>
          <w:bCs/>
          <w:sz w:val="12"/>
          <w:szCs w:val="12"/>
        </w:rPr>
      </w:pPr>
      <w:r w:rsidRPr="006C181B">
        <w:rPr>
          <w:rFonts w:ascii="Times New Roman" w:eastAsia="Calibri" w:hAnsi="Times New Roman" w:cs="Times New Roman"/>
          <w:bCs/>
          <w:sz w:val="12"/>
          <w:szCs w:val="12"/>
        </w:rPr>
        <w:t xml:space="preserve">2025 год      –  4631,34742 тыс.рублей, из них 668,47557 тыс.рублей местный </w:t>
      </w:r>
    </w:p>
    <w:p w:rsidR="006C181B" w:rsidRPr="006C181B" w:rsidRDefault="006C181B" w:rsidP="006C181B">
      <w:pPr>
        <w:tabs>
          <w:tab w:val="left" w:pos="6936"/>
        </w:tabs>
        <w:spacing w:after="0" w:line="240" w:lineRule="auto"/>
        <w:ind w:firstLine="284"/>
        <w:jc w:val="both"/>
        <w:rPr>
          <w:rFonts w:ascii="Times New Roman" w:eastAsia="Calibri" w:hAnsi="Times New Roman" w:cs="Times New Roman"/>
          <w:bCs/>
          <w:sz w:val="12"/>
          <w:szCs w:val="12"/>
        </w:rPr>
      </w:pPr>
      <w:r w:rsidRPr="006C181B">
        <w:rPr>
          <w:rFonts w:ascii="Times New Roman" w:eastAsia="Calibri" w:hAnsi="Times New Roman" w:cs="Times New Roman"/>
          <w:bCs/>
          <w:sz w:val="12"/>
          <w:szCs w:val="12"/>
        </w:rPr>
        <w:t>1.3. Приложения №№ 2, 3 к Программе «Дети муниципального района Сергиевский на 2021 – 2025 годы» изложить в редакции согласно Приложениям №№ 1, 2 к настоящему постановлению.</w:t>
      </w:r>
    </w:p>
    <w:p w:rsidR="006C181B" w:rsidRPr="006C181B" w:rsidRDefault="006C181B" w:rsidP="006C181B">
      <w:pPr>
        <w:tabs>
          <w:tab w:val="left" w:pos="6936"/>
        </w:tabs>
        <w:spacing w:after="0" w:line="240" w:lineRule="auto"/>
        <w:ind w:firstLine="284"/>
        <w:jc w:val="both"/>
        <w:rPr>
          <w:rFonts w:ascii="Times New Roman" w:eastAsia="Calibri" w:hAnsi="Times New Roman" w:cs="Times New Roman"/>
          <w:bCs/>
          <w:sz w:val="12"/>
          <w:szCs w:val="12"/>
        </w:rPr>
      </w:pPr>
      <w:r w:rsidRPr="006C181B">
        <w:rPr>
          <w:rFonts w:ascii="Times New Roman" w:eastAsia="Calibri" w:hAnsi="Times New Roman" w:cs="Times New Roman"/>
          <w:bCs/>
          <w:sz w:val="12"/>
          <w:szCs w:val="12"/>
        </w:rPr>
        <w:t>2. Опубликовать настоящее постановление в газете «Сергиевский вестник».</w:t>
      </w:r>
    </w:p>
    <w:p w:rsidR="006C181B" w:rsidRPr="006C181B" w:rsidRDefault="006C181B" w:rsidP="006C181B">
      <w:pPr>
        <w:tabs>
          <w:tab w:val="left" w:pos="6936"/>
        </w:tabs>
        <w:spacing w:after="0" w:line="240" w:lineRule="auto"/>
        <w:ind w:firstLine="284"/>
        <w:jc w:val="both"/>
        <w:rPr>
          <w:rFonts w:ascii="Times New Roman" w:eastAsia="Calibri" w:hAnsi="Times New Roman" w:cs="Times New Roman"/>
          <w:bCs/>
          <w:sz w:val="12"/>
          <w:szCs w:val="12"/>
        </w:rPr>
      </w:pPr>
      <w:r w:rsidRPr="006C181B">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rsidR="006C181B" w:rsidRPr="006C181B" w:rsidRDefault="006C181B" w:rsidP="006C181B">
      <w:pPr>
        <w:tabs>
          <w:tab w:val="left" w:pos="6936"/>
        </w:tabs>
        <w:spacing w:after="0" w:line="240" w:lineRule="auto"/>
        <w:ind w:firstLine="284"/>
        <w:jc w:val="both"/>
        <w:rPr>
          <w:rFonts w:ascii="Times New Roman" w:eastAsia="Calibri" w:hAnsi="Times New Roman" w:cs="Times New Roman"/>
          <w:bCs/>
          <w:sz w:val="12"/>
          <w:szCs w:val="12"/>
        </w:rPr>
      </w:pPr>
      <w:r w:rsidRPr="006C181B">
        <w:rPr>
          <w:rFonts w:ascii="Times New Roman" w:eastAsia="Calibri" w:hAnsi="Times New Roman" w:cs="Times New Roman"/>
          <w:bCs/>
          <w:sz w:val="12"/>
          <w:szCs w:val="12"/>
        </w:rPr>
        <w:t>4. Контроль за выполнением настоящего постановления возложить на заместителя Главы муниципального р</w:t>
      </w:r>
      <w:r>
        <w:rPr>
          <w:rFonts w:ascii="Times New Roman" w:eastAsia="Calibri" w:hAnsi="Times New Roman" w:cs="Times New Roman"/>
          <w:bCs/>
          <w:sz w:val="12"/>
          <w:szCs w:val="12"/>
        </w:rPr>
        <w:t>айона Сергиевский Зеленину С.Н.</w:t>
      </w:r>
    </w:p>
    <w:p w:rsidR="006C181B" w:rsidRDefault="006C181B" w:rsidP="006C181B">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И.о. Главы </w:t>
      </w:r>
      <w:r w:rsidRPr="006C181B">
        <w:rPr>
          <w:rFonts w:ascii="Times New Roman" w:eastAsia="Calibri" w:hAnsi="Times New Roman" w:cs="Times New Roman"/>
          <w:bCs/>
          <w:sz w:val="12"/>
          <w:szCs w:val="12"/>
        </w:rPr>
        <w:t xml:space="preserve">муниципального района Сергиевский                                                          </w:t>
      </w:r>
    </w:p>
    <w:p w:rsidR="006C181B" w:rsidRDefault="006C181B" w:rsidP="006C181B">
      <w:pPr>
        <w:tabs>
          <w:tab w:val="left" w:pos="6936"/>
        </w:tabs>
        <w:spacing w:after="0" w:line="240" w:lineRule="auto"/>
        <w:ind w:firstLine="284"/>
        <w:jc w:val="right"/>
        <w:rPr>
          <w:rFonts w:ascii="Times New Roman" w:eastAsia="Calibri" w:hAnsi="Times New Roman" w:cs="Times New Roman"/>
          <w:bCs/>
          <w:sz w:val="12"/>
          <w:szCs w:val="12"/>
        </w:rPr>
      </w:pPr>
      <w:r w:rsidRPr="006C181B">
        <w:rPr>
          <w:rFonts w:ascii="Times New Roman" w:eastAsia="Calibri" w:hAnsi="Times New Roman" w:cs="Times New Roman"/>
          <w:bCs/>
          <w:sz w:val="12"/>
          <w:szCs w:val="12"/>
        </w:rPr>
        <w:t>В.В. Сапрыкин</w:t>
      </w:r>
    </w:p>
    <w:p w:rsidR="006C181B" w:rsidRDefault="006C181B" w:rsidP="006C181B">
      <w:pPr>
        <w:tabs>
          <w:tab w:val="left" w:pos="6936"/>
        </w:tabs>
        <w:spacing w:after="0" w:line="240" w:lineRule="auto"/>
        <w:ind w:firstLine="284"/>
        <w:jc w:val="right"/>
        <w:rPr>
          <w:rFonts w:ascii="Times New Roman" w:eastAsia="Calibri" w:hAnsi="Times New Roman" w:cs="Times New Roman"/>
          <w:bCs/>
          <w:sz w:val="12"/>
          <w:szCs w:val="12"/>
        </w:rPr>
      </w:pPr>
    </w:p>
    <w:p w:rsidR="006C181B" w:rsidRPr="006C181B" w:rsidRDefault="006C181B" w:rsidP="006C181B">
      <w:pPr>
        <w:tabs>
          <w:tab w:val="left" w:pos="6936"/>
        </w:tabs>
        <w:spacing w:after="0" w:line="240" w:lineRule="auto"/>
        <w:ind w:firstLine="284"/>
        <w:jc w:val="right"/>
        <w:rPr>
          <w:rFonts w:ascii="Times New Roman" w:eastAsia="Calibri" w:hAnsi="Times New Roman" w:cs="Times New Roman"/>
          <w:bCs/>
          <w:sz w:val="12"/>
          <w:szCs w:val="12"/>
        </w:rPr>
      </w:pPr>
      <w:r w:rsidRPr="006C181B">
        <w:rPr>
          <w:rFonts w:ascii="Times New Roman" w:eastAsia="Calibri" w:hAnsi="Times New Roman" w:cs="Times New Roman"/>
          <w:bCs/>
          <w:sz w:val="12"/>
          <w:szCs w:val="12"/>
        </w:rPr>
        <w:t>Приложение №1</w:t>
      </w:r>
    </w:p>
    <w:p w:rsidR="006C181B" w:rsidRPr="006C181B" w:rsidRDefault="006C181B" w:rsidP="006C181B">
      <w:pPr>
        <w:tabs>
          <w:tab w:val="left" w:pos="6936"/>
        </w:tabs>
        <w:spacing w:after="0" w:line="240" w:lineRule="auto"/>
        <w:ind w:firstLine="284"/>
        <w:jc w:val="right"/>
        <w:rPr>
          <w:rFonts w:ascii="Times New Roman" w:eastAsia="Calibri" w:hAnsi="Times New Roman" w:cs="Times New Roman"/>
          <w:bCs/>
          <w:sz w:val="12"/>
          <w:szCs w:val="12"/>
        </w:rPr>
      </w:pPr>
      <w:r w:rsidRPr="006C181B">
        <w:rPr>
          <w:rFonts w:ascii="Times New Roman" w:eastAsia="Calibri" w:hAnsi="Times New Roman" w:cs="Times New Roman"/>
          <w:bCs/>
          <w:sz w:val="12"/>
          <w:szCs w:val="12"/>
        </w:rPr>
        <w:t>к постановлению администрации</w:t>
      </w:r>
    </w:p>
    <w:p w:rsidR="006C181B" w:rsidRPr="006C181B" w:rsidRDefault="006C181B" w:rsidP="006C181B">
      <w:pPr>
        <w:tabs>
          <w:tab w:val="left" w:pos="6936"/>
        </w:tabs>
        <w:spacing w:after="0" w:line="240" w:lineRule="auto"/>
        <w:ind w:firstLine="284"/>
        <w:jc w:val="right"/>
        <w:rPr>
          <w:rFonts w:ascii="Times New Roman" w:eastAsia="Calibri" w:hAnsi="Times New Roman" w:cs="Times New Roman"/>
          <w:bCs/>
          <w:sz w:val="12"/>
          <w:szCs w:val="12"/>
        </w:rPr>
      </w:pPr>
      <w:r w:rsidRPr="006C181B">
        <w:rPr>
          <w:rFonts w:ascii="Times New Roman" w:eastAsia="Calibri" w:hAnsi="Times New Roman" w:cs="Times New Roman"/>
          <w:bCs/>
          <w:sz w:val="12"/>
          <w:szCs w:val="12"/>
        </w:rPr>
        <w:t>муниципального района Сергиевский</w:t>
      </w:r>
    </w:p>
    <w:p w:rsidR="006C181B" w:rsidRDefault="006C181B" w:rsidP="006C181B">
      <w:pPr>
        <w:tabs>
          <w:tab w:val="left" w:pos="6936"/>
        </w:tabs>
        <w:spacing w:after="0" w:line="240" w:lineRule="auto"/>
        <w:ind w:firstLine="284"/>
        <w:jc w:val="right"/>
        <w:rPr>
          <w:rFonts w:ascii="Times New Roman" w:eastAsia="Calibri" w:hAnsi="Times New Roman" w:cs="Times New Roman"/>
          <w:bCs/>
          <w:sz w:val="12"/>
          <w:szCs w:val="12"/>
        </w:rPr>
      </w:pPr>
      <w:r w:rsidRPr="006C181B">
        <w:rPr>
          <w:rFonts w:ascii="Times New Roman" w:eastAsia="Calibri" w:hAnsi="Times New Roman" w:cs="Times New Roman"/>
          <w:bCs/>
          <w:sz w:val="12"/>
          <w:szCs w:val="12"/>
        </w:rPr>
        <w:t>от «18» апреля 2023 г. №378</w:t>
      </w:r>
    </w:p>
    <w:p w:rsidR="009950BE" w:rsidRDefault="006C181B" w:rsidP="009950BE">
      <w:pPr>
        <w:tabs>
          <w:tab w:val="left" w:pos="6936"/>
        </w:tabs>
        <w:spacing w:after="0" w:line="240" w:lineRule="auto"/>
        <w:ind w:firstLine="284"/>
        <w:jc w:val="center"/>
        <w:rPr>
          <w:rFonts w:ascii="Times New Roman" w:eastAsia="Calibri" w:hAnsi="Times New Roman" w:cs="Times New Roman"/>
          <w:bCs/>
          <w:sz w:val="12"/>
          <w:szCs w:val="12"/>
        </w:rPr>
      </w:pPr>
      <w:r w:rsidRPr="006C181B">
        <w:rPr>
          <w:rFonts w:ascii="Times New Roman" w:eastAsia="Calibri" w:hAnsi="Times New Roman" w:cs="Times New Roman"/>
          <w:bCs/>
          <w:sz w:val="12"/>
          <w:szCs w:val="12"/>
        </w:rPr>
        <w:t>Перечень мероприятий муниципальной программы "Дети муниципального района Сергиевский на 2021-2025 годы"</w:t>
      </w:r>
    </w:p>
    <w:tbl>
      <w:tblPr>
        <w:tblW w:w="4994" w:type="pct"/>
        <w:tblLayout w:type="fixed"/>
        <w:tblLook w:val="04A0" w:firstRow="1" w:lastRow="0" w:firstColumn="1" w:lastColumn="0" w:noHBand="0" w:noVBand="1"/>
      </w:tblPr>
      <w:tblGrid>
        <w:gridCol w:w="251"/>
        <w:gridCol w:w="1706"/>
        <w:gridCol w:w="1275"/>
        <w:gridCol w:w="283"/>
        <w:gridCol w:w="11"/>
        <w:gridCol w:w="418"/>
        <w:gridCol w:w="11"/>
        <w:gridCol w:w="415"/>
        <w:gridCol w:w="12"/>
        <w:gridCol w:w="415"/>
        <w:gridCol w:w="14"/>
        <w:gridCol w:w="371"/>
        <w:gridCol w:w="330"/>
        <w:gridCol w:w="19"/>
        <w:gridCol w:w="8"/>
        <w:gridCol w:w="6"/>
        <w:gridCol w:w="392"/>
        <w:gridCol w:w="19"/>
        <w:gridCol w:w="14"/>
        <w:gridCol w:w="392"/>
        <w:gridCol w:w="22"/>
        <w:gridCol w:w="11"/>
        <w:gridCol w:w="31"/>
        <w:gridCol w:w="1294"/>
      </w:tblGrid>
      <w:tr w:rsidR="009950BE" w:rsidRPr="006C181B" w:rsidTr="009950BE">
        <w:trPr>
          <w:trHeight w:val="70"/>
        </w:trPr>
        <w:tc>
          <w:tcPr>
            <w:tcW w:w="1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181B" w:rsidRPr="006C181B" w:rsidRDefault="009950BE" w:rsidP="009950BE">
            <w:pPr>
              <w:spacing w:after="0" w:line="240" w:lineRule="auto"/>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w:t>
            </w:r>
            <w:r w:rsidR="006C181B" w:rsidRPr="006C181B">
              <w:rPr>
                <w:rFonts w:ascii="Times New Roman" w:eastAsia="Times New Roman" w:hAnsi="Times New Roman" w:cs="Times New Roman"/>
                <w:bCs/>
                <w:color w:val="000000"/>
                <w:sz w:val="12"/>
                <w:szCs w:val="12"/>
                <w:lang w:eastAsia="ru-RU"/>
              </w:rPr>
              <w:t>п/п</w:t>
            </w:r>
          </w:p>
        </w:tc>
        <w:tc>
          <w:tcPr>
            <w:tcW w:w="11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181B" w:rsidRPr="006C181B" w:rsidRDefault="006C181B" w:rsidP="009950BE">
            <w:pPr>
              <w:spacing w:after="0" w:line="240" w:lineRule="auto"/>
              <w:jc w:val="center"/>
              <w:rPr>
                <w:rFonts w:ascii="Times New Roman" w:eastAsia="Times New Roman" w:hAnsi="Times New Roman" w:cs="Times New Roman"/>
                <w:bCs/>
                <w:color w:val="000000"/>
                <w:sz w:val="12"/>
                <w:szCs w:val="12"/>
                <w:lang w:eastAsia="ru-RU"/>
              </w:rPr>
            </w:pPr>
            <w:r w:rsidRPr="006C181B">
              <w:rPr>
                <w:rFonts w:ascii="Times New Roman" w:eastAsia="Times New Roman" w:hAnsi="Times New Roman" w:cs="Times New Roman"/>
                <w:bCs/>
                <w:color w:val="000000"/>
                <w:sz w:val="12"/>
                <w:szCs w:val="12"/>
                <w:lang w:eastAsia="ru-RU"/>
              </w:rPr>
              <w:t>Наименование, цели, задачи мероприятия</w:t>
            </w:r>
          </w:p>
        </w:tc>
        <w:tc>
          <w:tcPr>
            <w:tcW w:w="8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181B" w:rsidRPr="006C181B" w:rsidRDefault="006C181B" w:rsidP="009950BE">
            <w:pPr>
              <w:spacing w:after="0" w:line="240" w:lineRule="auto"/>
              <w:jc w:val="center"/>
              <w:rPr>
                <w:rFonts w:ascii="Times New Roman" w:eastAsia="Times New Roman" w:hAnsi="Times New Roman" w:cs="Times New Roman"/>
                <w:bCs/>
                <w:color w:val="000000"/>
                <w:sz w:val="12"/>
                <w:szCs w:val="12"/>
                <w:lang w:eastAsia="ru-RU"/>
              </w:rPr>
            </w:pPr>
            <w:r w:rsidRPr="006C181B">
              <w:rPr>
                <w:rFonts w:ascii="Times New Roman" w:eastAsia="Times New Roman" w:hAnsi="Times New Roman" w:cs="Times New Roman"/>
                <w:bCs/>
                <w:color w:val="000000"/>
                <w:sz w:val="12"/>
                <w:szCs w:val="12"/>
                <w:lang w:eastAsia="ru-RU"/>
              </w:rPr>
              <w:t>Ответственные исполнители</w:t>
            </w:r>
          </w:p>
        </w:tc>
        <w:tc>
          <w:tcPr>
            <w:tcW w:w="190" w:type="pct"/>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bCs/>
                <w:color w:val="000000"/>
                <w:sz w:val="12"/>
                <w:szCs w:val="12"/>
                <w:lang w:eastAsia="ru-RU"/>
              </w:rPr>
            </w:pPr>
            <w:r w:rsidRPr="006C181B">
              <w:rPr>
                <w:rFonts w:ascii="Times New Roman" w:eastAsia="Times New Roman" w:hAnsi="Times New Roman" w:cs="Times New Roman"/>
                <w:bCs/>
                <w:color w:val="000000"/>
                <w:sz w:val="12"/>
                <w:szCs w:val="12"/>
                <w:lang w:eastAsia="ru-RU"/>
              </w:rPr>
              <w:t>Срок реализации</w:t>
            </w:r>
          </w:p>
        </w:tc>
        <w:tc>
          <w:tcPr>
            <w:tcW w:w="1878" w:type="pct"/>
            <w:gridSpan w:val="18"/>
            <w:tcBorders>
              <w:top w:val="single" w:sz="4" w:space="0" w:color="auto"/>
              <w:left w:val="nil"/>
              <w:bottom w:val="nil"/>
              <w:right w:val="single" w:sz="4" w:space="0" w:color="000000"/>
            </w:tcBorders>
            <w:shd w:val="clear" w:color="auto" w:fill="auto"/>
            <w:vAlign w:val="center"/>
            <w:hideMark/>
          </w:tcPr>
          <w:p w:rsidR="006C181B" w:rsidRPr="006C181B" w:rsidRDefault="006C181B" w:rsidP="009950BE">
            <w:pPr>
              <w:spacing w:after="0" w:line="240" w:lineRule="auto"/>
              <w:jc w:val="center"/>
              <w:rPr>
                <w:rFonts w:ascii="Times New Roman" w:eastAsia="Times New Roman" w:hAnsi="Times New Roman" w:cs="Times New Roman"/>
                <w:bCs/>
                <w:color w:val="000000"/>
                <w:sz w:val="12"/>
                <w:szCs w:val="12"/>
                <w:lang w:eastAsia="ru-RU"/>
              </w:rPr>
            </w:pPr>
            <w:r w:rsidRPr="006C181B">
              <w:rPr>
                <w:rFonts w:ascii="Times New Roman" w:eastAsia="Times New Roman" w:hAnsi="Times New Roman" w:cs="Times New Roman"/>
                <w:bCs/>
                <w:color w:val="000000"/>
                <w:sz w:val="12"/>
                <w:szCs w:val="12"/>
                <w:lang w:eastAsia="ru-RU"/>
              </w:rPr>
              <w:t>Объем финансирования по годам (в разрезе источников финансирования), тыс. рублей</w:t>
            </w:r>
          </w:p>
        </w:tc>
        <w:tc>
          <w:tcPr>
            <w:tcW w:w="83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181B" w:rsidRPr="006C181B" w:rsidRDefault="006C181B" w:rsidP="009950BE">
            <w:pPr>
              <w:spacing w:after="0" w:line="240" w:lineRule="auto"/>
              <w:jc w:val="center"/>
              <w:rPr>
                <w:rFonts w:ascii="Times New Roman" w:eastAsia="Times New Roman" w:hAnsi="Times New Roman" w:cs="Times New Roman"/>
                <w:bCs/>
                <w:color w:val="000000"/>
                <w:sz w:val="12"/>
                <w:szCs w:val="12"/>
                <w:lang w:eastAsia="ru-RU"/>
              </w:rPr>
            </w:pPr>
            <w:r w:rsidRPr="006C181B">
              <w:rPr>
                <w:rFonts w:ascii="Times New Roman" w:eastAsia="Times New Roman" w:hAnsi="Times New Roman" w:cs="Times New Roman"/>
                <w:bCs/>
                <w:color w:val="000000"/>
                <w:sz w:val="12"/>
                <w:szCs w:val="12"/>
                <w:lang w:eastAsia="ru-RU"/>
              </w:rPr>
              <w:t>Ожидаемый результат</w:t>
            </w:r>
          </w:p>
        </w:tc>
      </w:tr>
      <w:tr w:rsidR="009950BE" w:rsidRPr="006C181B" w:rsidTr="00EE6001">
        <w:trPr>
          <w:cantSplit/>
          <w:trHeight w:val="741"/>
        </w:trPr>
        <w:tc>
          <w:tcPr>
            <w:tcW w:w="163" w:type="pct"/>
            <w:vMerge/>
            <w:tcBorders>
              <w:top w:val="single" w:sz="4" w:space="0" w:color="auto"/>
              <w:left w:val="single" w:sz="4" w:space="0" w:color="auto"/>
              <w:bottom w:val="single" w:sz="4" w:space="0" w:color="auto"/>
              <w:right w:val="single" w:sz="4" w:space="0" w:color="auto"/>
            </w:tcBorders>
            <w:vAlign w:val="center"/>
            <w:hideMark/>
          </w:tcPr>
          <w:p w:rsidR="006C181B" w:rsidRPr="006C181B" w:rsidRDefault="006C181B" w:rsidP="009950BE">
            <w:pPr>
              <w:spacing w:after="0" w:line="240" w:lineRule="auto"/>
              <w:jc w:val="center"/>
              <w:rPr>
                <w:rFonts w:ascii="Times New Roman" w:eastAsia="Times New Roman" w:hAnsi="Times New Roman" w:cs="Times New Roman"/>
                <w:bCs/>
                <w:color w:val="000000"/>
                <w:sz w:val="12"/>
                <w:szCs w:val="12"/>
                <w:lang w:eastAsia="ru-RU"/>
              </w:rPr>
            </w:pPr>
          </w:p>
        </w:tc>
        <w:tc>
          <w:tcPr>
            <w:tcW w:w="1104" w:type="pct"/>
            <w:vMerge/>
            <w:tcBorders>
              <w:top w:val="single" w:sz="4" w:space="0" w:color="auto"/>
              <w:left w:val="single" w:sz="4" w:space="0" w:color="auto"/>
              <w:bottom w:val="single" w:sz="4" w:space="0" w:color="auto"/>
              <w:right w:val="single" w:sz="4" w:space="0" w:color="auto"/>
            </w:tcBorders>
            <w:vAlign w:val="center"/>
            <w:hideMark/>
          </w:tcPr>
          <w:p w:rsidR="006C181B" w:rsidRPr="006C181B" w:rsidRDefault="006C181B" w:rsidP="009950BE">
            <w:pPr>
              <w:spacing w:after="0" w:line="240" w:lineRule="auto"/>
              <w:jc w:val="center"/>
              <w:rPr>
                <w:rFonts w:ascii="Times New Roman" w:eastAsia="Times New Roman" w:hAnsi="Times New Roman" w:cs="Times New Roman"/>
                <w:bCs/>
                <w:color w:val="000000"/>
                <w:sz w:val="12"/>
                <w:szCs w:val="12"/>
                <w:lang w:eastAsia="ru-RU"/>
              </w:rPr>
            </w:pPr>
          </w:p>
        </w:tc>
        <w:tc>
          <w:tcPr>
            <w:tcW w:w="826" w:type="pct"/>
            <w:vMerge/>
            <w:tcBorders>
              <w:top w:val="single" w:sz="4" w:space="0" w:color="auto"/>
              <w:left w:val="single" w:sz="4" w:space="0" w:color="auto"/>
              <w:bottom w:val="single" w:sz="4" w:space="0" w:color="auto"/>
              <w:right w:val="single" w:sz="4" w:space="0" w:color="auto"/>
            </w:tcBorders>
            <w:vAlign w:val="center"/>
            <w:hideMark/>
          </w:tcPr>
          <w:p w:rsidR="006C181B" w:rsidRPr="006C181B" w:rsidRDefault="006C181B" w:rsidP="009950BE">
            <w:pPr>
              <w:spacing w:after="0" w:line="240" w:lineRule="auto"/>
              <w:jc w:val="center"/>
              <w:rPr>
                <w:rFonts w:ascii="Times New Roman" w:eastAsia="Times New Roman" w:hAnsi="Times New Roman" w:cs="Times New Roman"/>
                <w:bCs/>
                <w:color w:val="000000"/>
                <w:sz w:val="12"/>
                <w:szCs w:val="12"/>
                <w:lang w:eastAsia="ru-RU"/>
              </w:rPr>
            </w:pPr>
          </w:p>
        </w:tc>
        <w:tc>
          <w:tcPr>
            <w:tcW w:w="190" w:type="pct"/>
            <w:gridSpan w:val="2"/>
            <w:vMerge/>
            <w:tcBorders>
              <w:top w:val="single" w:sz="4" w:space="0" w:color="auto"/>
              <w:left w:val="single" w:sz="4" w:space="0" w:color="auto"/>
              <w:bottom w:val="single" w:sz="4" w:space="0" w:color="auto"/>
              <w:right w:val="single" w:sz="4" w:space="0" w:color="auto"/>
            </w:tcBorders>
            <w:vAlign w:val="center"/>
            <w:hideMark/>
          </w:tcPr>
          <w:p w:rsidR="006C181B" w:rsidRPr="006C181B" w:rsidRDefault="006C181B" w:rsidP="009950BE">
            <w:pPr>
              <w:spacing w:after="0" w:line="240" w:lineRule="auto"/>
              <w:jc w:val="center"/>
              <w:rPr>
                <w:rFonts w:ascii="Times New Roman" w:eastAsia="Times New Roman" w:hAnsi="Times New Roman" w:cs="Times New Roman"/>
                <w:bCs/>
                <w:color w:val="000000"/>
                <w:sz w:val="12"/>
                <w:szCs w:val="12"/>
                <w:lang w:eastAsia="ru-RU"/>
              </w:rPr>
            </w:pPr>
          </w:p>
        </w:tc>
        <w:tc>
          <w:tcPr>
            <w:tcW w:w="278" w:type="pct"/>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bCs/>
                <w:color w:val="000000"/>
                <w:sz w:val="12"/>
                <w:szCs w:val="12"/>
                <w:lang w:eastAsia="ru-RU"/>
              </w:rPr>
            </w:pPr>
            <w:r w:rsidRPr="006C181B">
              <w:rPr>
                <w:rFonts w:ascii="Times New Roman" w:eastAsia="Times New Roman" w:hAnsi="Times New Roman" w:cs="Times New Roman"/>
                <w:bCs/>
                <w:color w:val="000000"/>
                <w:sz w:val="12"/>
                <w:szCs w:val="12"/>
                <w:lang w:eastAsia="ru-RU"/>
              </w:rPr>
              <w:t>источник финансирования</w:t>
            </w:r>
          </w:p>
        </w:tc>
        <w:tc>
          <w:tcPr>
            <w:tcW w:w="277" w:type="pct"/>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bCs/>
                <w:color w:val="000000"/>
                <w:sz w:val="12"/>
                <w:szCs w:val="12"/>
                <w:lang w:eastAsia="ru-RU"/>
              </w:rPr>
            </w:pPr>
            <w:r w:rsidRPr="006C181B">
              <w:rPr>
                <w:rFonts w:ascii="Times New Roman" w:eastAsia="Times New Roman" w:hAnsi="Times New Roman" w:cs="Times New Roman"/>
                <w:bCs/>
                <w:color w:val="000000"/>
                <w:sz w:val="12"/>
                <w:szCs w:val="12"/>
                <w:lang w:eastAsia="ru-RU"/>
              </w:rPr>
              <w:t>2021</w:t>
            </w:r>
          </w:p>
        </w:tc>
        <w:tc>
          <w:tcPr>
            <w:tcW w:w="278" w:type="pct"/>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bCs/>
                <w:color w:val="000000"/>
                <w:sz w:val="12"/>
                <w:szCs w:val="12"/>
                <w:lang w:eastAsia="ru-RU"/>
              </w:rPr>
            </w:pPr>
            <w:r w:rsidRPr="006C181B">
              <w:rPr>
                <w:rFonts w:ascii="Times New Roman" w:eastAsia="Times New Roman" w:hAnsi="Times New Roman" w:cs="Times New Roman"/>
                <w:bCs/>
                <w:color w:val="000000"/>
                <w:sz w:val="12"/>
                <w:szCs w:val="12"/>
                <w:lang w:eastAsia="ru-RU"/>
              </w:rPr>
              <w:t>2022</w:t>
            </w:r>
          </w:p>
        </w:tc>
        <w:tc>
          <w:tcPr>
            <w:tcW w:w="240" w:type="pct"/>
            <w:tcBorders>
              <w:top w:val="single" w:sz="4" w:space="0" w:color="auto"/>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bCs/>
                <w:color w:val="000000"/>
                <w:sz w:val="12"/>
                <w:szCs w:val="12"/>
                <w:lang w:eastAsia="ru-RU"/>
              </w:rPr>
            </w:pPr>
            <w:r w:rsidRPr="006C181B">
              <w:rPr>
                <w:rFonts w:ascii="Times New Roman" w:eastAsia="Times New Roman" w:hAnsi="Times New Roman" w:cs="Times New Roman"/>
                <w:bCs/>
                <w:color w:val="000000"/>
                <w:sz w:val="12"/>
                <w:szCs w:val="12"/>
                <w:lang w:eastAsia="ru-RU"/>
              </w:rPr>
              <w:t>2023</w:t>
            </w:r>
          </w:p>
        </w:tc>
        <w:tc>
          <w:tcPr>
            <w:tcW w:w="235" w:type="pct"/>
            <w:gridSpan w:val="4"/>
            <w:tcBorders>
              <w:top w:val="single" w:sz="4" w:space="0" w:color="auto"/>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bCs/>
                <w:color w:val="000000"/>
                <w:sz w:val="12"/>
                <w:szCs w:val="12"/>
                <w:lang w:eastAsia="ru-RU"/>
              </w:rPr>
            </w:pPr>
            <w:r w:rsidRPr="006C181B">
              <w:rPr>
                <w:rFonts w:ascii="Times New Roman" w:eastAsia="Times New Roman" w:hAnsi="Times New Roman" w:cs="Times New Roman"/>
                <w:bCs/>
                <w:color w:val="000000"/>
                <w:sz w:val="12"/>
                <w:szCs w:val="12"/>
                <w:lang w:eastAsia="ru-RU"/>
              </w:rPr>
              <w:t>2024</w:t>
            </w:r>
          </w:p>
        </w:tc>
        <w:tc>
          <w:tcPr>
            <w:tcW w:w="275" w:type="pct"/>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bCs/>
                <w:color w:val="000000"/>
                <w:sz w:val="12"/>
                <w:szCs w:val="12"/>
                <w:lang w:eastAsia="ru-RU"/>
              </w:rPr>
            </w:pPr>
            <w:r w:rsidRPr="006C181B">
              <w:rPr>
                <w:rFonts w:ascii="Times New Roman" w:eastAsia="Times New Roman" w:hAnsi="Times New Roman" w:cs="Times New Roman"/>
                <w:bCs/>
                <w:color w:val="000000"/>
                <w:sz w:val="12"/>
                <w:szCs w:val="12"/>
                <w:lang w:eastAsia="ru-RU"/>
              </w:rPr>
              <w:t>2025</w:t>
            </w:r>
          </w:p>
        </w:tc>
        <w:tc>
          <w:tcPr>
            <w:tcW w:w="295" w:type="pct"/>
            <w:gridSpan w:val="4"/>
            <w:tcBorders>
              <w:top w:val="single" w:sz="4" w:space="0" w:color="auto"/>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bCs/>
                <w:color w:val="000000"/>
                <w:sz w:val="12"/>
                <w:szCs w:val="12"/>
                <w:lang w:eastAsia="ru-RU"/>
              </w:rPr>
            </w:pPr>
            <w:r w:rsidRPr="006C181B">
              <w:rPr>
                <w:rFonts w:ascii="Times New Roman" w:eastAsia="Times New Roman" w:hAnsi="Times New Roman" w:cs="Times New Roman"/>
                <w:bCs/>
                <w:color w:val="000000"/>
                <w:sz w:val="12"/>
                <w:szCs w:val="12"/>
                <w:lang w:eastAsia="ru-RU"/>
              </w:rPr>
              <w:t>Всего</w:t>
            </w:r>
          </w:p>
        </w:tc>
        <w:tc>
          <w:tcPr>
            <w:tcW w:w="839" w:type="pct"/>
            <w:vMerge/>
            <w:tcBorders>
              <w:top w:val="single" w:sz="4" w:space="0" w:color="auto"/>
              <w:left w:val="single" w:sz="4" w:space="0" w:color="auto"/>
              <w:bottom w:val="single" w:sz="4" w:space="0" w:color="000000"/>
              <w:right w:val="single" w:sz="4" w:space="0" w:color="auto"/>
            </w:tcBorders>
            <w:vAlign w:val="center"/>
            <w:hideMark/>
          </w:tcPr>
          <w:p w:rsidR="006C181B" w:rsidRPr="006C181B" w:rsidRDefault="006C181B" w:rsidP="009950BE">
            <w:pPr>
              <w:spacing w:after="0" w:line="240" w:lineRule="auto"/>
              <w:jc w:val="center"/>
              <w:rPr>
                <w:rFonts w:ascii="Times New Roman" w:eastAsia="Times New Roman" w:hAnsi="Times New Roman" w:cs="Times New Roman"/>
                <w:bCs/>
                <w:color w:val="000000"/>
                <w:sz w:val="12"/>
                <w:szCs w:val="12"/>
                <w:lang w:eastAsia="ru-RU"/>
              </w:rPr>
            </w:pPr>
          </w:p>
        </w:tc>
      </w:tr>
      <w:tr w:rsidR="009950BE" w:rsidRPr="006C181B" w:rsidTr="009950BE">
        <w:trPr>
          <w:trHeight w:val="70"/>
        </w:trPr>
        <w:tc>
          <w:tcPr>
            <w:tcW w:w="163" w:type="pct"/>
            <w:tcBorders>
              <w:top w:val="nil"/>
              <w:left w:val="single" w:sz="4" w:space="0" w:color="auto"/>
              <w:bottom w:val="single" w:sz="4" w:space="0" w:color="auto"/>
              <w:right w:val="single" w:sz="4" w:space="0" w:color="auto"/>
            </w:tcBorders>
            <w:shd w:val="clear" w:color="auto" w:fill="auto"/>
            <w:vAlign w:val="center"/>
            <w:hideMark/>
          </w:tcPr>
          <w:p w:rsidR="006C181B" w:rsidRPr="006C181B" w:rsidRDefault="006C181B" w:rsidP="009950BE">
            <w:pPr>
              <w:spacing w:after="0" w:line="240" w:lineRule="auto"/>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1</w:t>
            </w:r>
          </w:p>
        </w:tc>
        <w:tc>
          <w:tcPr>
            <w:tcW w:w="1104" w:type="pct"/>
            <w:tcBorders>
              <w:top w:val="nil"/>
              <w:left w:val="nil"/>
              <w:bottom w:val="single" w:sz="4" w:space="0" w:color="auto"/>
              <w:right w:val="single" w:sz="4" w:space="0" w:color="auto"/>
            </w:tcBorders>
            <w:shd w:val="clear" w:color="auto" w:fill="auto"/>
            <w:vAlign w:val="center"/>
            <w:hideMark/>
          </w:tcPr>
          <w:p w:rsidR="006C181B" w:rsidRPr="006C181B" w:rsidRDefault="006C181B" w:rsidP="009950BE">
            <w:pPr>
              <w:spacing w:after="0" w:line="240" w:lineRule="auto"/>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2</w:t>
            </w:r>
          </w:p>
        </w:tc>
        <w:tc>
          <w:tcPr>
            <w:tcW w:w="826" w:type="pct"/>
            <w:tcBorders>
              <w:top w:val="nil"/>
              <w:left w:val="nil"/>
              <w:bottom w:val="single" w:sz="4" w:space="0" w:color="auto"/>
              <w:right w:val="single" w:sz="4" w:space="0" w:color="auto"/>
            </w:tcBorders>
            <w:shd w:val="clear" w:color="auto" w:fill="auto"/>
            <w:vAlign w:val="center"/>
            <w:hideMark/>
          </w:tcPr>
          <w:p w:rsidR="006C181B" w:rsidRPr="006C181B" w:rsidRDefault="006C181B" w:rsidP="009950BE">
            <w:pPr>
              <w:spacing w:after="0" w:line="240" w:lineRule="auto"/>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3</w:t>
            </w:r>
          </w:p>
        </w:tc>
        <w:tc>
          <w:tcPr>
            <w:tcW w:w="190" w:type="pct"/>
            <w:gridSpan w:val="2"/>
            <w:tcBorders>
              <w:top w:val="nil"/>
              <w:left w:val="nil"/>
              <w:bottom w:val="single" w:sz="4" w:space="0" w:color="auto"/>
              <w:right w:val="single" w:sz="4" w:space="0" w:color="auto"/>
            </w:tcBorders>
            <w:shd w:val="clear" w:color="auto" w:fill="auto"/>
            <w:vAlign w:val="center"/>
            <w:hideMark/>
          </w:tcPr>
          <w:p w:rsidR="006C181B" w:rsidRPr="006C181B" w:rsidRDefault="006C181B" w:rsidP="009950BE">
            <w:pPr>
              <w:spacing w:after="0" w:line="240" w:lineRule="auto"/>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4</w:t>
            </w:r>
          </w:p>
        </w:tc>
        <w:tc>
          <w:tcPr>
            <w:tcW w:w="278" w:type="pct"/>
            <w:gridSpan w:val="2"/>
            <w:tcBorders>
              <w:top w:val="nil"/>
              <w:left w:val="nil"/>
              <w:bottom w:val="single" w:sz="4" w:space="0" w:color="auto"/>
              <w:right w:val="single" w:sz="4" w:space="0" w:color="auto"/>
            </w:tcBorders>
            <w:shd w:val="clear" w:color="auto" w:fill="auto"/>
            <w:vAlign w:val="center"/>
            <w:hideMark/>
          </w:tcPr>
          <w:p w:rsidR="006C181B" w:rsidRPr="006C181B" w:rsidRDefault="006C181B" w:rsidP="009950BE">
            <w:pPr>
              <w:spacing w:after="0" w:line="240" w:lineRule="auto"/>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5</w:t>
            </w:r>
          </w:p>
        </w:tc>
        <w:tc>
          <w:tcPr>
            <w:tcW w:w="277" w:type="pct"/>
            <w:gridSpan w:val="2"/>
            <w:tcBorders>
              <w:top w:val="nil"/>
              <w:left w:val="nil"/>
              <w:bottom w:val="single" w:sz="4" w:space="0" w:color="auto"/>
              <w:right w:val="single" w:sz="4" w:space="0" w:color="auto"/>
            </w:tcBorders>
            <w:shd w:val="clear" w:color="auto" w:fill="auto"/>
            <w:vAlign w:val="center"/>
            <w:hideMark/>
          </w:tcPr>
          <w:p w:rsidR="006C181B" w:rsidRPr="006C181B" w:rsidRDefault="006C181B" w:rsidP="009950BE">
            <w:pPr>
              <w:spacing w:after="0" w:line="240" w:lineRule="auto"/>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6</w:t>
            </w:r>
          </w:p>
        </w:tc>
        <w:tc>
          <w:tcPr>
            <w:tcW w:w="278" w:type="pct"/>
            <w:gridSpan w:val="2"/>
            <w:tcBorders>
              <w:top w:val="nil"/>
              <w:left w:val="nil"/>
              <w:bottom w:val="single" w:sz="4" w:space="0" w:color="auto"/>
              <w:right w:val="single" w:sz="4" w:space="0" w:color="auto"/>
            </w:tcBorders>
            <w:shd w:val="clear" w:color="auto" w:fill="auto"/>
            <w:vAlign w:val="center"/>
            <w:hideMark/>
          </w:tcPr>
          <w:p w:rsidR="006C181B" w:rsidRPr="006C181B" w:rsidRDefault="006C181B" w:rsidP="009950BE">
            <w:pPr>
              <w:spacing w:after="0" w:line="240" w:lineRule="auto"/>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7</w:t>
            </w:r>
          </w:p>
        </w:tc>
        <w:tc>
          <w:tcPr>
            <w:tcW w:w="240" w:type="pct"/>
            <w:tcBorders>
              <w:top w:val="nil"/>
              <w:left w:val="nil"/>
              <w:bottom w:val="single" w:sz="4" w:space="0" w:color="auto"/>
              <w:right w:val="single" w:sz="4" w:space="0" w:color="auto"/>
            </w:tcBorders>
            <w:shd w:val="clear" w:color="auto" w:fill="auto"/>
            <w:vAlign w:val="center"/>
            <w:hideMark/>
          </w:tcPr>
          <w:p w:rsidR="006C181B" w:rsidRPr="006C181B" w:rsidRDefault="006C181B" w:rsidP="009950BE">
            <w:pPr>
              <w:spacing w:after="0" w:line="240" w:lineRule="auto"/>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8</w:t>
            </w:r>
          </w:p>
        </w:tc>
        <w:tc>
          <w:tcPr>
            <w:tcW w:w="235" w:type="pct"/>
            <w:gridSpan w:val="4"/>
            <w:tcBorders>
              <w:top w:val="nil"/>
              <w:left w:val="nil"/>
              <w:bottom w:val="single" w:sz="4" w:space="0" w:color="auto"/>
              <w:right w:val="single" w:sz="4" w:space="0" w:color="auto"/>
            </w:tcBorders>
            <w:shd w:val="clear" w:color="auto" w:fill="auto"/>
            <w:vAlign w:val="center"/>
            <w:hideMark/>
          </w:tcPr>
          <w:p w:rsidR="006C181B" w:rsidRPr="006C181B" w:rsidRDefault="006C181B" w:rsidP="009950BE">
            <w:pPr>
              <w:spacing w:after="0" w:line="240" w:lineRule="auto"/>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9</w:t>
            </w:r>
          </w:p>
        </w:tc>
        <w:tc>
          <w:tcPr>
            <w:tcW w:w="275" w:type="pct"/>
            <w:gridSpan w:val="3"/>
            <w:tcBorders>
              <w:top w:val="nil"/>
              <w:left w:val="nil"/>
              <w:bottom w:val="single" w:sz="4" w:space="0" w:color="auto"/>
              <w:right w:val="single" w:sz="4" w:space="0" w:color="auto"/>
            </w:tcBorders>
            <w:shd w:val="clear" w:color="auto" w:fill="auto"/>
            <w:vAlign w:val="center"/>
            <w:hideMark/>
          </w:tcPr>
          <w:p w:rsidR="006C181B" w:rsidRPr="006C181B" w:rsidRDefault="006C181B" w:rsidP="009950BE">
            <w:pPr>
              <w:spacing w:after="0" w:line="240" w:lineRule="auto"/>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10</w:t>
            </w:r>
          </w:p>
        </w:tc>
        <w:tc>
          <w:tcPr>
            <w:tcW w:w="295" w:type="pct"/>
            <w:gridSpan w:val="4"/>
            <w:tcBorders>
              <w:top w:val="nil"/>
              <w:left w:val="nil"/>
              <w:bottom w:val="single" w:sz="4" w:space="0" w:color="auto"/>
              <w:right w:val="single" w:sz="4" w:space="0" w:color="auto"/>
            </w:tcBorders>
            <w:shd w:val="clear" w:color="auto" w:fill="auto"/>
            <w:vAlign w:val="center"/>
            <w:hideMark/>
          </w:tcPr>
          <w:p w:rsidR="006C181B" w:rsidRPr="006C181B" w:rsidRDefault="006C181B" w:rsidP="009950BE">
            <w:pPr>
              <w:spacing w:after="0" w:line="240" w:lineRule="auto"/>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11</w:t>
            </w:r>
          </w:p>
        </w:tc>
        <w:tc>
          <w:tcPr>
            <w:tcW w:w="839" w:type="pct"/>
            <w:tcBorders>
              <w:top w:val="nil"/>
              <w:left w:val="nil"/>
              <w:bottom w:val="single" w:sz="4" w:space="0" w:color="auto"/>
              <w:right w:val="single" w:sz="4" w:space="0" w:color="auto"/>
            </w:tcBorders>
            <w:shd w:val="clear" w:color="auto" w:fill="auto"/>
            <w:vAlign w:val="center"/>
            <w:hideMark/>
          </w:tcPr>
          <w:p w:rsidR="006C181B" w:rsidRPr="006C181B" w:rsidRDefault="006C181B" w:rsidP="009950BE">
            <w:pPr>
              <w:spacing w:after="0" w:line="240" w:lineRule="auto"/>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12</w:t>
            </w:r>
          </w:p>
        </w:tc>
      </w:tr>
      <w:tr w:rsidR="006C181B" w:rsidRPr="006C181B" w:rsidTr="009950BE">
        <w:trPr>
          <w:trHeight w:val="70"/>
        </w:trPr>
        <w:tc>
          <w:tcPr>
            <w:tcW w:w="5000" w:type="pct"/>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6C181B" w:rsidRPr="006C181B" w:rsidRDefault="006C181B" w:rsidP="009950BE">
            <w:pPr>
              <w:spacing w:after="0" w:line="240" w:lineRule="auto"/>
              <w:jc w:val="center"/>
              <w:rPr>
                <w:rFonts w:ascii="Times New Roman" w:eastAsia="Times New Roman" w:hAnsi="Times New Roman" w:cs="Times New Roman"/>
                <w:bCs/>
                <w:color w:val="000000"/>
                <w:sz w:val="12"/>
                <w:szCs w:val="12"/>
                <w:lang w:eastAsia="ru-RU"/>
              </w:rPr>
            </w:pPr>
            <w:r w:rsidRPr="006C181B">
              <w:rPr>
                <w:rFonts w:ascii="Times New Roman" w:eastAsia="Times New Roman" w:hAnsi="Times New Roman" w:cs="Times New Roman"/>
                <w:bCs/>
                <w:color w:val="000000"/>
                <w:sz w:val="12"/>
                <w:szCs w:val="12"/>
                <w:lang w:eastAsia="ru-RU"/>
              </w:rPr>
              <w:t>Цель: Создание  благоприятных  условий для всестороннего  развития и самореализации детей</w:t>
            </w:r>
          </w:p>
        </w:tc>
      </w:tr>
      <w:tr w:rsidR="006C181B" w:rsidRPr="006C181B" w:rsidTr="009950BE">
        <w:trPr>
          <w:trHeight w:val="70"/>
        </w:trPr>
        <w:tc>
          <w:tcPr>
            <w:tcW w:w="5000" w:type="pct"/>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6C181B" w:rsidRPr="006C181B" w:rsidRDefault="006C181B" w:rsidP="009950BE">
            <w:pPr>
              <w:spacing w:after="0" w:line="240" w:lineRule="auto"/>
              <w:jc w:val="center"/>
              <w:rPr>
                <w:rFonts w:ascii="Times New Roman" w:eastAsia="Times New Roman" w:hAnsi="Times New Roman" w:cs="Times New Roman"/>
                <w:bCs/>
                <w:color w:val="000000"/>
                <w:sz w:val="12"/>
                <w:szCs w:val="12"/>
                <w:lang w:eastAsia="ru-RU"/>
              </w:rPr>
            </w:pPr>
            <w:r w:rsidRPr="006C181B">
              <w:rPr>
                <w:rFonts w:ascii="Times New Roman" w:eastAsia="Times New Roman" w:hAnsi="Times New Roman" w:cs="Times New Roman"/>
                <w:bCs/>
                <w:color w:val="000000"/>
                <w:sz w:val="12"/>
                <w:szCs w:val="12"/>
                <w:lang w:eastAsia="ru-RU"/>
              </w:rPr>
              <w:t>Задача 1: Повышение общественного статуса семьи, престижа отцовства и материнства</w:t>
            </w:r>
          </w:p>
        </w:tc>
      </w:tr>
      <w:tr w:rsidR="009950BE" w:rsidRPr="006C181B" w:rsidTr="009950BE">
        <w:trPr>
          <w:cantSplit/>
          <w:trHeight w:val="70"/>
        </w:trPr>
        <w:tc>
          <w:tcPr>
            <w:tcW w:w="163" w:type="pct"/>
            <w:vMerge w:val="restart"/>
            <w:tcBorders>
              <w:top w:val="nil"/>
              <w:left w:val="single" w:sz="4" w:space="0" w:color="auto"/>
              <w:bottom w:val="single" w:sz="4" w:space="0" w:color="000000"/>
              <w:right w:val="single" w:sz="4" w:space="0" w:color="auto"/>
            </w:tcBorders>
            <w:shd w:val="clear" w:color="auto" w:fill="auto"/>
            <w:vAlign w:val="center"/>
            <w:hideMark/>
          </w:tcPr>
          <w:p w:rsidR="006C181B" w:rsidRPr="006C181B" w:rsidRDefault="006C181B" w:rsidP="009950BE">
            <w:pPr>
              <w:spacing w:after="0" w:line="240" w:lineRule="auto"/>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1.1</w:t>
            </w:r>
          </w:p>
        </w:tc>
        <w:tc>
          <w:tcPr>
            <w:tcW w:w="1104" w:type="pct"/>
            <w:vMerge w:val="restart"/>
            <w:tcBorders>
              <w:top w:val="nil"/>
              <w:left w:val="single" w:sz="4" w:space="0" w:color="auto"/>
              <w:bottom w:val="nil"/>
              <w:right w:val="single" w:sz="4" w:space="0" w:color="auto"/>
            </w:tcBorders>
            <w:shd w:val="clear" w:color="auto" w:fill="auto"/>
            <w:vAlign w:val="center"/>
            <w:hideMark/>
          </w:tcPr>
          <w:p w:rsidR="006C181B" w:rsidRPr="006C181B" w:rsidRDefault="006C181B" w:rsidP="009950BE">
            <w:pPr>
              <w:spacing w:after="0" w:line="240" w:lineRule="auto"/>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Организация и проведение социально значимых мероприятий, направленных на поддержку семьи и детей, укрепление семейных ценностей и традиций</w:t>
            </w:r>
          </w:p>
        </w:tc>
        <w:tc>
          <w:tcPr>
            <w:tcW w:w="826" w:type="pct"/>
            <w:tcBorders>
              <w:top w:val="nil"/>
              <w:left w:val="nil"/>
              <w:bottom w:val="single" w:sz="4" w:space="0" w:color="auto"/>
              <w:right w:val="single" w:sz="4" w:space="0" w:color="auto"/>
            </w:tcBorders>
            <w:shd w:val="clear" w:color="auto" w:fill="auto"/>
            <w:vAlign w:val="center"/>
            <w:hideMark/>
          </w:tcPr>
          <w:p w:rsidR="006C181B" w:rsidRPr="006C181B" w:rsidRDefault="006C181B" w:rsidP="009950BE">
            <w:pPr>
              <w:spacing w:after="0" w:line="240" w:lineRule="auto"/>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Муниципальное казенное учреждение «Комитет по делам семьи и детства» муниципального района Сергиевский Самарской области</w:t>
            </w:r>
          </w:p>
        </w:tc>
        <w:tc>
          <w:tcPr>
            <w:tcW w:w="190" w:type="pct"/>
            <w:gridSpan w:val="2"/>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2021-2025 гг.</w:t>
            </w:r>
          </w:p>
        </w:tc>
        <w:tc>
          <w:tcPr>
            <w:tcW w:w="271" w:type="pct"/>
            <w:tcBorders>
              <w:top w:val="nil"/>
              <w:left w:val="nil"/>
              <w:bottom w:val="single" w:sz="4" w:space="0" w:color="auto"/>
              <w:right w:val="nil"/>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местный бюджет</w:t>
            </w:r>
          </w:p>
        </w:tc>
        <w:tc>
          <w:tcPr>
            <w:tcW w:w="276" w:type="pct"/>
            <w:gridSpan w:val="2"/>
            <w:tcBorders>
              <w:top w:val="nil"/>
              <w:left w:val="single" w:sz="4" w:space="0" w:color="auto"/>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10,00000</w:t>
            </w:r>
          </w:p>
        </w:tc>
        <w:tc>
          <w:tcPr>
            <w:tcW w:w="277" w:type="pct"/>
            <w:gridSpan w:val="2"/>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49,99113</w:t>
            </w:r>
          </w:p>
        </w:tc>
        <w:tc>
          <w:tcPr>
            <w:tcW w:w="249" w:type="pct"/>
            <w:gridSpan w:val="2"/>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40,64604</w:t>
            </w:r>
          </w:p>
        </w:tc>
        <w:tc>
          <w:tcPr>
            <w:tcW w:w="235" w:type="pct"/>
            <w:gridSpan w:val="4"/>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150,00000</w:t>
            </w:r>
          </w:p>
        </w:tc>
        <w:tc>
          <w:tcPr>
            <w:tcW w:w="275" w:type="pct"/>
            <w:gridSpan w:val="3"/>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150,00000</w:t>
            </w:r>
          </w:p>
        </w:tc>
        <w:tc>
          <w:tcPr>
            <w:tcW w:w="275" w:type="pct"/>
            <w:gridSpan w:val="3"/>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400,63717</w:t>
            </w:r>
          </w:p>
        </w:tc>
        <w:tc>
          <w:tcPr>
            <w:tcW w:w="85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C181B" w:rsidRPr="006C181B" w:rsidRDefault="009950BE" w:rsidP="009950BE">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 xml:space="preserve">Обеспечение </w:t>
            </w:r>
            <w:r w:rsidR="006C181B" w:rsidRPr="006C181B">
              <w:rPr>
                <w:rFonts w:ascii="Times New Roman" w:eastAsia="Times New Roman" w:hAnsi="Times New Roman" w:cs="Times New Roman"/>
                <w:color w:val="000000"/>
                <w:sz w:val="12"/>
                <w:szCs w:val="12"/>
                <w:lang w:eastAsia="ru-RU"/>
              </w:rPr>
              <w:t>удель</w:t>
            </w:r>
            <w:r>
              <w:rPr>
                <w:rFonts w:ascii="Times New Roman" w:eastAsia="Times New Roman" w:hAnsi="Times New Roman" w:cs="Times New Roman"/>
                <w:color w:val="000000"/>
                <w:sz w:val="12"/>
                <w:szCs w:val="12"/>
                <w:lang w:eastAsia="ru-RU"/>
              </w:rPr>
              <w:t xml:space="preserve">ного веса детей-сирот  и детей, оставшихся без </w:t>
            </w:r>
            <w:r w:rsidR="006C181B" w:rsidRPr="006C181B">
              <w:rPr>
                <w:rFonts w:ascii="Times New Roman" w:eastAsia="Times New Roman" w:hAnsi="Times New Roman" w:cs="Times New Roman"/>
                <w:color w:val="000000"/>
                <w:sz w:val="12"/>
                <w:szCs w:val="12"/>
                <w:lang w:eastAsia="ru-RU"/>
              </w:rPr>
              <w:t>попече</w:t>
            </w:r>
            <w:r>
              <w:rPr>
                <w:rFonts w:ascii="Times New Roman" w:eastAsia="Times New Roman" w:hAnsi="Times New Roman" w:cs="Times New Roman"/>
                <w:color w:val="000000"/>
                <w:sz w:val="12"/>
                <w:szCs w:val="12"/>
                <w:lang w:eastAsia="ru-RU"/>
              </w:rPr>
              <w:t>ния  родителей,  переданных на воспитание в семьи граждан, в</w:t>
            </w:r>
            <w:r w:rsidR="006C181B" w:rsidRPr="006C181B">
              <w:rPr>
                <w:rFonts w:ascii="Times New Roman" w:eastAsia="Times New Roman" w:hAnsi="Times New Roman" w:cs="Times New Roman"/>
                <w:color w:val="000000"/>
                <w:sz w:val="12"/>
                <w:szCs w:val="12"/>
                <w:lang w:eastAsia="ru-RU"/>
              </w:rPr>
              <w:t xml:space="preserve"> </w:t>
            </w:r>
            <w:r>
              <w:rPr>
                <w:rFonts w:ascii="Times New Roman" w:eastAsia="Times New Roman" w:hAnsi="Times New Roman" w:cs="Times New Roman"/>
                <w:color w:val="000000"/>
                <w:sz w:val="12"/>
                <w:szCs w:val="12"/>
                <w:lang w:eastAsia="ru-RU"/>
              </w:rPr>
              <w:t xml:space="preserve">общем </w:t>
            </w:r>
            <w:r w:rsidR="006C181B" w:rsidRPr="006C181B">
              <w:rPr>
                <w:rFonts w:ascii="Times New Roman" w:eastAsia="Times New Roman" w:hAnsi="Times New Roman" w:cs="Times New Roman"/>
                <w:color w:val="000000"/>
                <w:sz w:val="12"/>
                <w:szCs w:val="12"/>
                <w:lang w:eastAsia="ru-RU"/>
              </w:rPr>
              <w:t>к</w:t>
            </w:r>
            <w:r>
              <w:rPr>
                <w:rFonts w:ascii="Times New Roman" w:eastAsia="Times New Roman" w:hAnsi="Times New Roman" w:cs="Times New Roman"/>
                <w:color w:val="000000"/>
                <w:sz w:val="12"/>
                <w:szCs w:val="12"/>
                <w:lang w:eastAsia="ru-RU"/>
              </w:rPr>
              <w:t>оличестве детей-сирот и детей, оставшихся</w:t>
            </w:r>
            <w:r w:rsidR="006C181B" w:rsidRPr="006C181B">
              <w:rPr>
                <w:rFonts w:ascii="Times New Roman" w:eastAsia="Times New Roman" w:hAnsi="Times New Roman" w:cs="Times New Roman"/>
                <w:color w:val="000000"/>
                <w:sz w:val="12"/>
                <w:szCs w:val="12"/>
                <w:lang w:eastAsia="ru-RU"/>
              </w:rPr>
              <w:t xml:space="preserve"> </w:t>
            </w:r>
            <w:r>
              <w:rPr>
                <w:rFonts w:ascii="Times New Roman" w:eastAsia="Times New Roman" w:hAnsi="Times New Roman" w:cs="Times New Roman"/>
                <w:color w:val="000000"/>
                <w:sz w:val="12"/>
                <w:szCs w:val="12"/>
                <w:lang w:eastAsia="ru-RU"/>
              </w:rPr>
              <w:t xml:space="preserve">без </w:t>
            </w:r>
            <w:r w:rsidR="006C181B" w:rsidRPr="006C181B">
              <w:rPr>
                <w:rFonts w:ascii="Times New Roman" w:eastAsia="Times New Roman" w:hAnsi="Times New Roman" w:cs="Times New Roman"/>
                <w:color w:val="000000"/>
                <w:sz w:val="12"/>
                <w:szCs w:val="12"/>
                <w:lang w:eastAsia="ru-RU"/>
              </w:rPr>
              <w:t>попечения родителей, на стабильном уровне (не ниже 65%), повышение престижа многодетных семей, приемных семей, брака, отцовства и материнства</w:t>
            </w:r>
          </w:p>
        </w:tc>
      </w:tr>
      <w:tr w:rsidR="009950BE" w:rsidRPr="006C181B" w:rsidTr="009950BE">
        <w:trPr>
          <w:cantSplit/>
          <w:trHeight w:val="70"/>
        </w:trPr>
        <w:tc>
          <w:tcPr>
            <w:tcW w:w="163" w:type="pct"/>
            <w:vMerge/>
            <w:tcBorders>
              <w:top w:val="nil"/>
              <w:left w:val="single" w:sz="4" w:space="0" w:color="auto"/>
              <w:bottom w:val="single" w:sz="4" w:space="0" w:color="000000"/>
              <w:right w:val="single" w:sz="4" w:space="0" w:color="auto"/>
            </w:tcBorders>
            <w:vAlign w:val="center"/>
            <w:hideMark/>
          </w:tcPr>
          <w:p w:rsidR="006C181B" w:rsidRPr="006C181B" w:rsidRDefault="006C181B" w:rsidP="009950BE">
            <w:pPr>
              <w:spacing w:after="0" w:line="240" w:lineRule="auto"/>
              <w:jc w:val="center"/>
              <w:rPr>
                <w:rFonts w:ascii="Times New Roman" w:eastAsia="Times New Roman" w:hAnsi="Times New Roman" w:cs="Times New Roman"/>
                <w:color w:val="000000"/>
                <w:sz w:val="12"/>
                <w:szCs w:val="12"/>
                <w:lang w:eastAsia="ru-RU"/>
              </w:rPr>
            </w:pPr>
          </w:p>
        </w:tc>
        <w:tc>
          <w:tcPr>
            <w:tcW w:w="1104" w:type="pct"/>
            <w:vMerge/>
            <w:tcBorders>
              <w:top w:val="nil"/>
              <w:left w:val="single" w:sz="4" w:space="0" w:color="auto"/>
              <w:bottom w:val="nil"/>
              <w:right w:val="single" w:sz="4" w:space="0" w:color="auto"/>
            </w:tcBorders>
            <w:vAlign w:val="center"/>
            <w:hideMark/>
          </w:tcPr>
          <w:p w:rsidR="006C181B" w:rsidRPr="006C181B" w:rsidRDefault="006C181B" w:rsidP="009950BE">
            <w:pPr>
              <w:spacing w:after="0" w:line="240" w:lineRule="auto"/>
              <w:jc w:val="center"/>
              <w:rPr>
                <w:rFonts w:ascii="Times New Roman" w:eastAsia="Times New Roman" w:hAnsi="Times New Roman" w:cs="Times New Roman"/>
                <w:color w:val="000000"/>
                <w:sz w:val="12"/>
                <w:szCs w:val="12"/>
                <w:lang w:eastAsia="ru-RU"/>
              </w:rPr>
            </w:pPr>
          </w:p>
        </w:tc>
        <w:tc>
          <w:tcPr>
            <w:tcW w:w="826" w:type="pct"/>
            <w:tcBorders>
              <w:top w:val="nil"/>
              <w:left w:val="nil"/>
              <w:bottom w:val="single" w:sz="4" w:space="0" w:color="auto"/>
              <w:right w:val="single" w:sz="4" w:space="0" w:color="auto"/>
            </w:tcBorders>
            <w:shd w:val="clear" w:color="auto" w:fill="auto"/>
            <w:vAlign w:val="center"/>
            <w:hideMark/>
          </w:tcPr>
          <w:p w:rsidR="006C181B" w:rsidRPr="006C181B" w:rsidRDefault="006C181B" w:rsidP="009950BE">
            <w:pPr>
              <w:spacing w:after="0" w:line="240" w:lineRule="auto"/>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190" w:type="pct"/>
            <w:gridSpan w:val="2"/>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2021-2025 гг.</w:t>
            </w:r>
          </w:p>
        </w:tc>
        <w:tc>
          <w:tcPr>
            <w:tcW w:w="271" w:type="pct"/>
            <w:tcBorders>
              <w:top w:val="nil"/>
              <w:left w:val="nil"/>
              <w:bottom w:val="single" w:sz="4" w:space="0" w:color="auto"/>
              <w:right w:val="nil"/>
            </w:tcBorders>
            <w:shd w:val="clear" w:color="auto" w:fill="auto"/>
            <w:noWrap/>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местный бюджет</w:t>
            </w:r>
          </w:p>
        </w:tc>
        <w:tc>
          <w:tcPr>
            <w:tcW w:w="276" w:type="pct"/>
            <w:gridSpan w:val="2"/>
            <w:tcBorders>
              <w:top w:val="nil"/>
              <w:left w:val="single" w:sz="4" w:space="0" w:color="auto"/>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0,00000</w:t>
            </w:r>
          </w:p>
        </w:tc>
        <w:tc>
          <w:tcPr>
            <w:tcW w:w="277" w:type="pct"/>
            <w:gridSpan w:val="2"/>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0,00000</w:t>
            </w:r>
          </w:p>
        </w:tc>
        <w:tc>
          <w:tcPr>
            <w:tcW w:w="249" w:type="pct"/>
            <w:gridSpan w:val="2"/>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0,00000</w:t>
            </w:r>
          </w:p>
        </w:tc>
        <w:tc>
          <w:tcPr>
            <w:tcW w:w="235" w:type="pct"/>
            <w:gridSpan w:val="4"/>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0,00000</w:t>
            </w:r>
          </w:p>
        </w:tc>
        <w:tc>
          <w:tcPr>
            <w:tcW w:w="275" w:type="pct"/>
            <w:gridSpan w:val="3"/>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0,00000</w:t>
            </w:r>
          </w:p>
        </w:tc>
        <w:tc>
          <w:tcPr>
            <w:tcW w:w="275" w:type="pct"/>
            <w:gridSpan w:val="3"/>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0,00000</w:t>
            </w:r>
          </w:p>
        </w:tc>
        <w:tc>
          <w:tcPr>
            <w:tcW w:w="859" w:type="pct"/>
            <w:gridSpan w:val="2"/>
            <w:vMerge/>
            <w:tcBorders>
              <w:top w:val="nil"/>
              <w:left w:val="single" w:sz="4" w:space="0" w:color="auto"/>
              <w:bottom w:val="single" w:sz="4" w:space="0" w:color="000000"/>
              <w:right w:val="single" w:sz="4" w:space="0" w:color="auto"/>
            </w:tcBorders>
            <w:vAlign w:val="center"/>
            <w:hideMark/>
          </w:tcPr>
          <w:p w:rsidR="006C181B" w:rsidRPr="006C181B" w:rsidRDefault="006C181B" w:rsidP="009950BE">
            <w:pPr>
              <w:spacing w:after="0" w:line="240" w:lineRule="auto"/>
              <w:jc w:val="center"/>
              <w:rPr>
                <w:rFonts w:ascii="Times New Roman" w:eastAsia="Times New Roman" w:hAnsi="Times New Roman" w:cs="Times New Roman"/>
                <w:color w:val="000000"/>
                <w:sz w:val="12"/>
                <w:szCs w:val="12"/>
                <w:lang w:eastAsia="ru-RU"/>
              </w:rPr>
            </w:pPr>
          </w:p>
        </w:tc>
      </w:tr>
      <w:tr w:rsidR="009950BE" w:rsidRPr="006C181B" w:rsidTr="009950BE">
        <w:trPr>
          <w:cantSplit/>
          <w:trHeight w:val="743"/>
        </w:trPr>
        <w:tc>
          <w:tcPr>
            <w:tcW w:w="2283"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6C181B" w:rsidRPr="006C181B" w:rsidRDefault="006C181B" w:rsidP="009950BE">
            <w:pPr>
              <w:spacing w:after="0" w:line="240" w:lineRule="auto"/>
              <w:jc w:val="center"/>
              <w:rPr>
                <w:rFonts w:ascii="Times New Roman" w:eastAsia="Times New Roman" w:hAnsi="Times New Roman" w:cs="Times New Roman"/>
                <w:bCs/>
                <w:color w:val="000000"/>
                <w:sz w:val="12"/>
                <w:szCs w:val="12"/>
                <w:lang w:eastAsia="ru-RU"/>
              </w:rPr>
            </w:pPr>
            <w:r w:rsidRPr="006C181B">
              <w:rPr>
                <w:rFonts w:ascii="Times New Roman" w:eastAsia="Times New Roman" w:hAnsi="Times New Roman" w:cs="Times New Roman"/>
                <w:bCs/>
                <w:color w:val="000000"/>
                <w:sz w:val="12"/>
                <w:szCs w:val="12"/>
                <w:lang w:eastAsia="ru-RU"/>
              </w:rPr>
              <w:lastRenderedPageBreak/>
              <w:t>Итого по задаче 1:</w:t>
            </w:r>
          </w:p>
        </w:tc>
        <w:tc>
          <w:tcPr>
            <w:tcW w:w="271" w:type="pct"/>
            <w:tcBorders>
              <w:top w:val="nil"/>
              <w:left w:val="nil"/>
              <w:bottom w:val="single" w:sz="4" w:space="0" w:color="auto"/>
              <w:right w:val="nil"/>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местный бюджет</w:t>
            </w:r>
          </w:p>
        </w:tc>
        <w:tc>
          <w:tcPr>
            <w:tcW w:w="276" w:type="pct"/>
            <w:gridSpan w:val="2"/>
            <w:tcBorders>
              <w:top w:val="nil"/>
              <w:left w:val="single" w:sz="4" w:space="0" w:color="auto"/>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bCs/>
                <w:color w:val="000000"/>
                <w:sz w:val="12"/>
                <w:szCs w:val="12"/>
                <w:lang w:eastAsia="ru-RU"/>
              </w:rPr>
            </w:pPr>
            <w:r w:rsidRPr="006C181B">
              <w:rPr>
                <w:rFonts w:ascii="Times New Roman" w:eastAsia="Times New Roman" w:hAnsi="Times New Roman" w:cs="Times New Roman"/>
                <w:bCs/>
                <w:color w:val="000000"/>
                <w:sz w:val="12"/>
                <w:szCs w:val="12"/>
                <w:lang w:eastAsia="ru-RU"/>
              </w:rPr>
              <w:t>10,00000</w:t>
            </w:r>
          </w:p>
        </w:tc>
        <w:tc>
          <w:tcPr>
            <w:tcW w:w="277" w:type="pct"/>
            <w:gridSpan w:val="2"/>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bCs/>
                <w:color w:val="000000"/>
                <w:sz w:val="12"/>
                <w:szCs w:val="12"/>
                <w:lang w:eastAsia="ru-RU"/>
              </w:rPr>
            </w:pPr>
            <w:r w:rsidRPr="006C181B">
              <w:rPr>
                <w:rFonts w:ascii="Times New Roman" w:eastAsia="Times New Roman" w:hAnsi="Times New Roman" w:cs="Times New Roman"/>
                <w:bCs/>
                <w:color w:val="000000"/>
                <w:sz w:val="12"/>
                <w:szCs w:val="12"/>
                <w:lang w:eastAsia="ru-RU"/>
              </w:rPr>
              <w:t>49,99113</w:t>
            </w:r>
          </w:p>
        </w:tc>
        <w:tc>
          <w:tcPr>
            <w:tcW w:w="249" w:type="pct"/>
            <w:gridSpan w:val="2"/>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bCs/>
                <w:color w:val="000000"/>
                <w:sz w:val="12"/>
                <w:szCs w:val="12"/>
                <w:lang w:eastAsia="ru-RU"/>
              </w:rPr>
            </w:pPr>
            <w:r w:rsidRPr="006C181B">
              <w:rPr>
                <w:rFonts w:ascii="Times New Roman" w:eastAsia="Times New Roman" w:hAnsi="Times New Roman" w:cs="Times New Roman"/>
                <w:bCs/>
                <w:color w:val="000000"/>
                <w:sz w:val="12"/>
                <w:szCs w:val="12"/>
                <w:lang w:eastAsia="ru-RU"/>
              </w:rPr>
              <w:t>40,64604</w:t>
            </w:r>
          </w:p>
        </w:tc>
        <w:tc>
          <w:tcPr>
            <w:tcW w:w="235" w:type="pct"/>
            <w:gridSpan w:val="4"/>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bCs/>
                <w:color w:val="000000"/>
                <w:sz w:val="12"/>
                <w:szCs w:val="12"/>
                <w:lang w:eastAsia="ru-RU"/>
              </w:rPr>
            </w:pPr>
            <w:r w:rsidRPr="006C181B">
              <w:rPr>
                <w:rFonts w:ascii="Times New Roman" w:eastAsia="Times New Roman" w:hAnsi="Times New Roman" w:cs="Times New Roman"/>
                <w:bCs/>
                <w:color w:val="000000"/>
                <w:sz w:val="12"/>
                <w:szCs w:val="12"/>
                <w:lang w:eastAsia="ru-RU"/>
              </w:rPr>
              <w:t>150,00000</w:t>
            </w:r>
          </w:p>
        </w:tc>
        <w:tc>
          <w:tcPr>
            <w:tcW w:w="275" w:type="pct"/>
            <w:gridSpan w:val="3"/>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bCs/>
                <w:color w:val="000000"/>
                <w:sz w:val="12"/>
                <w:szCs w:val="12"/>
                <w:lang w:eastAsia="ru-RU"/>
              </w:rPr>
            </w:pPr>
            <w:r w:rsidRPr="006C181B">
              <w:rPr>
                <w:rFonts w:ascii="Times New Roman" w:eastAsia="Times New Roman" w:hAnsi="Times New Roman" w:cs="Times New Roman"/>
                <w:bCs/>
                <w:color w:val="000000"/>
                <w:sz w:val="12"/>
                <w:szCs w:val="12"/>
                <w:lang w:eastAsia="ru-RU"/>
              </w:rPr>
              <w:t>150,00000</w:t>
            </w:r>
          </w:p>
        </w:tc>
        <w:tc>
          <w:tcPr>
            <w:tcW w:w="275" w:type="pct"/>
            <w:gridSpan w:val="3"/>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bCs/>
                <w:color w:val="000000"/>
                <w:sz w:val="12"/>
                <w:szCs w:val="12"/>
                <w:lang w:eastAsia="ru-RU"/>
              </w:rPr>
            </w:pPr>
            <w:r w:rsidRPr="006C181B">
              <w:rPr>
                <w:rFonts w:ascii="Times New Roman" w:eastAsia="Times New Roman" w:hAnsi="Times New Roman" w:cs="Times New Roman"/>
                <w:bCs/>
                <w:color w:val="000000"/>
                <w:sz w:val="12"/>
                <w:szCs w:val="12"/>
                <w:lang w:eastAsia="ru-RU"/>
              </w:rPr>
              <w:t>400,63717</w:t>
            </w:r>
          </w:p>
        </w:tc>
        <w:tc>
          <w:tcPr>
            <w:tcW w:w="859" w:type="pct"/>
            <w:gridSpan w:val="2"/>
            <w:tcBorders>
              <w:top w:val="nil"/>
              <w:left w:val="nil"/>
              <w:bottom w:val="single" w:sz="4" w:space="0" w:color="auto"/>
              <w:right w:val="single" w:sz="4" w:space="0" w:color="auto"/>
            </w:tcBorders>
            <w:shd w:val="clear" w:color="auto" w:fill="auto"/>
            <w:vAlign w:val="center"/>
            <w:hideMark/>
          </w:tcPr>
          <w:p w:rsidR="006C181B" w:rsidRPr="006C181B" w:rsidRDefault="006C181B" w:rsidP="009950BE">
            <w:pPr>
              <w:spacing w:after="0" w:line="240" w:lineRule="auto"/>
              <w:jc w:val="center"/>
              <w:rPr>
                <w:rFonts w:ascii="Times New Roman" w:eastAsia="Times New Roman" w:hAnsi="Times New Roman" w:cs="Times New Roman"/>
                <w:color w:val="000000"/>
                <w:sz w:val="12"/>
                <w:szCs w:val="12"/>
                <w:lang w:eastAsia="ru-RU"/>
              </w:rPr>
            </w:pPr>
          </w:p>
        </w:tc>
      </w:tr>
      <w:tr w:rsidR="006C181B" w:rsidRPr="006C181B" w:rsidTr="009950BE">
        <w:trPr>
          <w:trHeight w:val="70"/>
        </w:trPr>
        <w:tc>
          <w:tcPr>
            <w:tcW w:w="5000" w:type="pct"/>
            <w:gridSpan w:val="24"/>
            <w:tcBorders>
              <w:top w:val="single" w:sz="4" w:space="0" w:color="auto"/>
              <w:left w:val="single" w:sz="4" w:space="0" w:color="auto"/>
              <w:bottom w:val="single" w:sz="4" w:space="0" w:color="auto"/>
              <w:right w:val="single" w:sz="4" w:space="0" w:color="000000"/>
            </w:tcBorders>
            <w:shd w:val="clear" w:color="auto" w:fill="auto"/>
            <w:vAlign w:val="center"/>
            <w:hideMark/>
          </w:tcPr>
          <w:p w:rsidR="006C181B" w:rsidRPr="006C181B" w:rsidRDefault="006C181B" w:rsidP="009950BE">
            <w:pPr>
              <w:spacing w:after="0" w:line="240" w:lineRule="auto"/>
              <w:jc w:val="center"/>
              <w:rPr>
                <w:rFonts w:ascii="Times New Roman" w:eastAsia="Times New Roman" w:hAnsi="Times New Roman" w:cs="Times New Roman"/>
                <w:bCs/>
                <w:color w:val="000000"/>
                <w:sz w:val="12"/>
                <w:szCs w:val="12"/>
                <w:lang w:eastAsia="ru-RU"/>
              </w:rPr>
            </w:pPr>
            <w:r w:rsidRPr="006C181B">
              <w:rPr>
                <w:rFonts w:ascii="Times New Roman" w:eastAsia="Times New Roman" w:hAnsi="Times New Roman" w:cs="Times New Roman"/>
                <w:bCs/>
                <w:color w:val="000000"/>
                <w:sz w:val="12"/>
                <w:szCs w:val="12"/>
                <w:lang w:eastAsia="ru-RU"/>
              </w:rPr>
              <w:t>Задача 2: обеспечение   отдыха, оздоровления и занятости  детей</w:t>
            </w:r>
          </w:p>
        </w:tc>
      </w:tr>
      <w:tr w:rsidR="009950BE" w:rsidRPr="006C181B" w:rsidTr="009950BE">
        <w:trPr>
          <w:cantSplit/>
          <w:trHeight w:val="70"/>
        </w:trPr>
        <w:tc>
          <w:tcPr>
            <w:tcW w:w="163" w:type="pct"/>
            <w:tcBorders>
              <w:top w:val="nil"/>
              <w:left w:val="single" w:sz="4" w:space="0" w:color="auto"/>
              <w:bottom w:val="nil"/>
              <w:right w:val="single" w:sz="4" w:space="0" w:color="auto"/>
            </w:tcBorders>
            <w:shd w:val="clear" w:color="auto" w:fill="auto"/>
            <w:vAlign w:val="center"/>
            <w:hideMark/>
          </w:tcPr>
          <w:p w:rsidR="006C181B" w:rsidRPr="006C181B" w:rsidRDefault="006C181B" w:rsidP="009950BE">
            <w:pPr>
              <w:spacing w:after="0" w:line="240" w:lineRule="auto"/>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2.1</w:t>
            </w:r>
          </w:p>
        </w:tc>
        <w:tc>
          <w:tcPr>
            <w:tcW w:w="1104" w:type="pct"/>
            <w:tcBorders>
              <w:top w:val="nil"/>
              <w:left w:val="nil"/>
              <w:bottom w:val="nil"/>
              <w:right w:val="single" w:sz="4" w:space="0" w:color="auto"/>
            </w:tcBorders>
            <w:shd w:val="clear" w:color="auto" w:fill="auto"/>
            <w:vAlign w:val="center"/>
            <w:hideMark/>
          </w:tcPr>
          <w:p w:rsidR="006C181B" w:rsidRPr="006C181B" w:rsidRDefault="006C181B" w:rsidP="009950BE">
            <w:pPr>
              <w:spacing w:after="0" w:line="240" w:lineRule="auto"/>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Обеспечение осуществления переданных государственных полномочий по обеспечению отдыха детей в каникулярное время в лагерях с дневным пребыванием детей, организованных образовательными организациями, в части обеспечения мероприятий, связанных с организаций питания отдыхающих в лагерях детей и направленных на соблюдение ими режима питания</w:t>
            </w:r>
          </w:p>
        </w:tc>
        <w:tc>
          <w:tcPr>
            <w:tcW w:w="826" w:type="pct"/>
            <w:tcBorders>
              <w:top w:val="nil"/>
              <w:left w:val="nil"/>
              <w:bottom w:val="nil"/>
              <w:right w:val="single" w:sz="4" w:space="0" w:color="auto"/>
            </w:tcBorders>
            <w:shd w:val="clear" w:color="auto" w:fill="auto"/>
            <w:vAlign w:val="center"/>
            <w:hideMark/>
          </w:tcPr>
          <w:p w:rsidR="006C181B" w:rsidRPr="006C181B" w:rsidRDefault="006C181B" w:rsidP="009950BE">
            <w:pPr>
              <w:spacing w:after="0" w:line="240" w:lineRule="auto"/>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Администрация муниципального района Сергиевский Самарской области</w:t>
            </w:r>
          </w:p>
        </w:tc>
        <w:tc>
          <w:tcPr>
            <w:tcW w:w="190" w:type="pct"/>
            <w:gridSpan w:val="2"/>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2021-2025 гг.</w:t>
            </w:r>
          </w:p>
        </w:tc>
        <w:tc>
          <w:tcPr>
            <w:tcW w:w="278" w:type="pct"/>
            <w:gridSpan w:val="2"/>
            <w:tcBorders>
              <w:top w:val="nil"/>
              <w:left w:val="nil"/>
              <w:bottom w:val="single" w:sz="4" w:space="0" w:color="auto"/>
              <w:right w:val="nil"/>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областной бюджет</w:t>
            </w:r>
          </w:p>
        </w:tc>
        <w:tc>
          <w:tcPr>
            <w:tcW w:w="277" w:type="pct"/>
            <w:gridSpan w:val="2"/>
            <w:tcBorders>
              <w:top w:val="nil"/>
              <w:left w:val="single" w:sz="4" w:space="0" w:color="auto"/>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2287,00000</w:t>
            </w:r>
          </w:p>
        </w:tc>
        <w:tc>
          <w:tcPr>
            <w:tcW w:w="278" w:type="pct"/>
            <w:gridSpan w:val="2"/>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3036,98800</w:t>
            </w:r>
          </w:p>
        </w:tc>
        <w:tc>
          <w:tcPr>
            <w:tcW w:w="240" w:type="pct"/>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3282,74000</w:t>
            </w:r>
          </w:p>
        </w:tc>
        <w:tc>
          <w:tcPr>
            <w:tcW w:w="231" w:type="pct"/>
            <w:gridSpan w:val="3"/>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3282,74000</w:t>
            </w:r>
          </w:p>
        </w:tc>
        <w:tc>
          <w:tcPr>
            <w:tcW w:w="279" w:type="pct"/>
            <w:gridSpan w:val="4"/>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3282,74000</w:t>
            </w:r>
          </w:p>
        </w:tc>
        <w:tc>
          <w:tcPr>
            <w:tcW w:w="275" w:type="pct"/>
            <w:gridSpan w:val="3"/>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15172,20800</w:t>
            </w:r>
          </w:p>
        </w:tc>
        <w:tc>
          <w:tcPr>
            <w:tcW w:w="859" w:type="pct"/>
            <w:gridSpan w:val="2"/>
            <w:tcBorders>
              <w:top w:val="nil"/>
              <w:left w:val="nil"/>
              <w:bottom w:val="single" w:sz="4" w:space="0" w:color="auto"/>
              <w:right w:val="single" w:sz="4" w:space="0" w:color="auto"/>
            </w:tcBorders>
            <w:shd w:val="clear" w:color="auto" w:fill="auto"/>
            <w:vAlign w:val="center"/>
            <w:hideMark/>
          </w:tcPr>
          <w:p w:rsidR="006C181B" w:rsidRPr="006C181B" w:rsidRDefault="006C181B" w:rsidP="009950BE">
            <w:pPr>
              <w:spacing w:after="0" w:line="240" w:lineRule="auto"/>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Исполнение соглашения в части обеспечения мероприятий, связанных с организаций питания отдыхающих в лагерях детей и направленных на соблюдение ими режима питания. Целевое и эффективное использование субвенций.</w:t>
            </w:r>
          </w:p>
        </w:tc>
      </w:tr>
      <w:tr w:rsidR="009950BE" w:rsidRPr="006C181B" w:rsidTr="009950BE">
        <w:trPr>
          <w:cantSplit/>
          <w:trHeight w:val="70"/>
        </w:trPr>
        <w:tc>
          <w:tcPr>
            <w:tcW w:w="163" w:type="pct"/>
            <w:tcBorders>
              <w:top w:val="single" w:sz="4" w:space="0" w:color="auto"/>
              <w:left w:val="single" w:sz="4" w:space="0" w:color="auto"/>
              <w:bottom w:val="nil"/>
              <w:right w:val="single" w:sz="4" w:space="0" w:color="auto"/>
            </w:tcBorders>
            <w:shd w:val="clear" w:color="auto" w:fill="auto"/>
            <w:vAlign w:val="center"/>
            <w:hideMark/>
          </w:tcPr>
          <w:p w:rsidR="006C181B" w:rsidRPr="006C181B" w:rsidRDefault="006C181B" w:rsidP="009950BE">
            <w:pPr>
              <w:spacing w:after="0" w:line="240" w:lineRule="auto"/>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2.2</w:t>
            </w:r>
          </w:p>
        </w:tc>
        <w:tc>
          <w:tcPr>
            <w:tcW w:w="1104" w:type="pct"/>
            <w:tcBorders>
              <w:top w:val="single" w:sz="4" w:space="0" w:color="auto"/>
              <w:left w:val="nil"/>
              <w:bottom w:val="nil"/>
              <w:right w:val="single" w:sz="4" w:space="0" w:color="auto"/>
            </w:tcBorders>
            <w:shd w:val="clear" w:color="auto" w:fill="auto"/>
            <w:vAlign w:val="center"/>
            <w:hideMark/>
          </w:tcPr>
          <w:p w:rsidR="006C181B" w:rsidRPr="006C181B" w:rsidRDefault="006C181B" w:rsidP="009950BE">
            <w:pPr>
              <w:spacing w:after="0" w:line="240" w:lineRule="auto"/>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Развитие и сохранение материально-технической базы в оздоровительных лагерях с дневным пребыванием детей, получение санитарно-эпидемиологических заключенийими режима питания</w:t>
            </w:r>
          </w:p>
        </w:tc>
        <w:tc>
          <w:tcPr>
            <w:tcW w:w="826" w:type="pct"/>
            <w:tcBorders>
              <w:top w:val="single" w:sz="4" w:space="0" w:color="auto"/>
              <w:left w:val="nil"/>
              <w:bottom w:val="nil"/>
              <w:right w:val="single" w:sz="4" w:space="0" w:color="auto"/>
            </w:tcBorders>
            <w:shd w:val="clear" w:color="auto" w:fill="auto"/>
            <w:vAlign w:val="center"/>
            <w:hideMark/>
          </w:tcPr>
          <w:p w:rsidR="006C181B" w:rsidRPr="006C181B" w:rsidRDefault="006C181B" w:rsidP="009950BE">
            <w:pPr>
              <w:spacing w:after="0" w:line="240" w:lineRule="auto"/>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Администрация муниципального района Сергиевский Самарской области</w:t>
            </w:r>
          </w:p>
        </w:tc>
        <w:tc>
          <w:tcPr>
            <w:tcW w:w="190" w:type="pct"/>
            <w:gridSpan w:val="2"/>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2021-2025 гг.</w:t>
            </w:r>
          </w:p>
        </w:tc>
        <w:tc>
          <w:tcPr>
            <w:tcW w:w="278" w:type="pct"/>
            <w:gridSpan w:val="2"/>
            <w:tcBorders>
              <w:top w:val="nil"/>
              <w:left w:val="nil"/>
              <w:bottom w:val="single" w:sz="4" w:space="0" w:color="auto"/>
              <w:right w:val="nil"/>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местный бюджет</w:t>
            </w:r>
          </w:p>
        </w:tc>
        <w:tc>
          <w:tcPr>
            <w:tcW w:w="277" w:type="pct"/>
            <w:gridSpan w:val="2"/>
            <w:tcBorders>
              <w:top w:val="nil"/>
              <w:left w:val="single" w:sz="4" w:space="0" w:color="auto"/>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216,00000</w:t>
            </w:r>
          </w:p>
        </w:tc>
        <w:tc>
          <w:tcPr>
            <w:tcW w:w="278" w:type="pct"/>
            <w:gridSpan w:val="2"/>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0,00000</w:t>
            </w:r>
          </w:p>
        </w:tc>
        <w:tc>
          <w:tcPr>
            <w:tcW w:w="240" w:type="pct"/>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0,00000</w:t>
            </w:r>
          </w:p>
        </w:tc>
        <w:tc>
          <w:tcPr>
            <w:tcW w:w="231" w:type="pct"/>
            <w:gridSpan w:val="3"/>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0,00000</w:t>
            </w:r>
          </w:p>
        </w:tc>
        <w:tc>
          <w:tcPr>
            <w:tcW w:w="279" w:type="pct"/>
            <w:gridSpan w:val="4"/>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0,00000</w:t>
            </w:r>
          </w:p>
        </w:tc>
        <w:tc>
          <w:tcPr>
            <w:tcW w:w="275" w:type="pct"/>
            <w:gridSpan w:val="3"/>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216,00000</w:t>
            </w:r>
          </w:p>
        </w:tc>
        <w:tc>
          <w:tcPr>
            <w:tcW w:w="85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C181B" w:rsidRPr="006C181B" w:rsidRDefault="006C181B" w:rsidP="009950BE">
            <w:pPr>
              <w:spacing w:after="0" w:line="240" w:lineRule="auto"/>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Усиление взаимодействия, направленное на увеличение удельного веса детей в общем количестве детей в возрасте от 6 до 18 лет, охваченных мероприятиями по отдыху, оздоровлению и занятости</w:t>
            </w:r>
          </w:p>
        </w:tc>
      </w:tr>
      <w:tr w:rsidR="009950BE" w:rsidRPr="006C181B" w:rsidTr="009950BE">
        <w:trPr>
          <w:cantSplit/>
          <w:trHeight w:val="70"/>
        </w:trPr>
        <w:tc>
          <w:tcPr>
            <w:tcW w:w="163" w:type="pct"/>
            <w:tcBorders>
              <w:top w:val="single" w:sz="4" w:space="0" w:color="auto"/>
              <w:left w:val="single" w:sz="4" w:space="0" w:color="auto"/>
              <w:bottom w:val="single" w:sz="4" w:space="0" w:color="auto"/>
              <w:right w:val="nil"/>
            </w:tcBorders>
            <w:shd w:val="clear" w:color="auto" w:fill="auto"/>
            <w:vAlign w:val="center"/>
            <w:hideMark/>
          </w:tcPr>
          <w:p w:rsidR="006C181B" w:rsidRPr="006C181B" w:rsidRDefault="006C181B" w:rsidP="009950BE">
            <w:pPr>
              <w:spacing w:after="0" w:line="240" w:lineRule="auto"/>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2.3</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181B" w:rsidRPr="006C181B" w:rsidRDefault="006C181B" w:rsidP="009950BE">
            <w:pPr>
              <w:spacing w:after="0" w:line="240" w:lineRule="auto"/>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Оказание медицинских услуг детям в оздоровительных лагерях с дневным пребыванием детей в каникулярное время</w:t>
            </w:r>
          </w:p>
        </w:tc>
        <w:tc>
          <w:tcPr>
            <w:tcW w:w="826" w:type="pct"/>
            <w:tcBorders>
              <w:top w:val="single" w:sz="4" w:space="0" w:color="auto"/>
              <w:left w:val="nil"/>
              <w:bottom w:val="single" w:sz="4" w:space="0" w:color="auto"/>
              <w:right w:val="single" w:sz="4" w:space="0" w:color="auto"/>
            </w:tcBorders>
            <w:shd w:val="clear" w:color="auto" w:fill="auto"/>
            <w:vAlign w:val="center"/>
            <w:hideMark/>
          </w:tcPr>
          <w:p w:rsidR="006C181B" w:rsidRPr="006C181B" w:rsidRDefault="006C181B" w:rsidP="009950BE">
            <w:pPr>
              <w:spacing w:after="0" w:line="240" w:lineRule="auto"/>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Муниципальное казенное учреждение «Комитет по делам семьи и детства» муниципального района Сергиевский Самарской области</w:t>
            </w:r>
          </w:p>
        </w:tc>
        <w:tc>
          <w:tcPr>
            <w:tcW w:w="190" w:type="pct"/>
            <w:gridSpan w:val="2"/>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2021-2025 гг.</w:t>
            </w:r>
          </w:p>
        </w:tc>
        <w:tc>
          <w:tcPr>
            <w:tcW w:w="278" w:type="pct"/>
            <w:gridSpan w:val="2"/>
            <w:tcBorders>
              <w:top w:val="nil"/>
              <w:left w:val="nil"/>
              <w:bottom w:val="single" w:sz="4" w:space="0" w:color="auto"/>
              <w:right w:val="nil"/>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местный бюджет</w:t>
            </w:r>
          </w:p>
        </w:tc>
        <w:tc>
          <w:tcPr>
            <w:tcW w:w="277" w:type="pct"/>
            <w:gridSpan w:val="2"/>
            <w:tcBorders>
              <w:top w:val="nil"/>
              <w:left w:val="single" w:sz="4" w:space="0" w:color="auto"/>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94,98557</w:t>
            </w:r>
          </w:p>
        </w:tc>
        <w:tc>
          <w:tcPr>
            <w:tcW w:w="278" w:type="pct"/>
            <w:gridSpan w:val="2"/>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94,74847</w:t>
            </w:r>
          </w:p>
        </w:tc>
        <w:tc>
          <w:tcPr>
            <w:tcW w:w="240" w:type="pct"/>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120,00000</w:t>
            </w:r>
          </w:p>
        </w:tc>
        <w:tc>
          <w:tcPr>
            <w:tcW w:w="231" w:type="pct"/>
            <w:gridSpan w:val="3"/>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120,00000</w:t>
            </w:r>
          </w:p>
        </w:tc>
        <w:tc>
          <w:tcPr>
            <w:tcW w:w="279" w:type="pct"/>
            <w:gridSpan w:val="4"/>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120,00000</w:t>
            </w:r>
          </w:p>
        </w:tc>
        <w:tc>
          <w:tcPr>
            <w:tcW w:w="275" w:type="pct"/>
            <w:gridSpan w:val="3"/>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549,73404</w:t>
            </w:r>
          </w:p>
        </w:tc>
        <w:tc>
          <w:tcPr>
            <w:tcW w:w="859" w:type="pct"/>
            <w:gridSpan w:val="2"/>
            <w:vMerge/>
            <w:tcBorders>
              <w:top w:val="nil"/>
              <w:left w:val="single" w:sz="4" w:space="0" w:color="auto"/>
              <w:bottom w:val="single" w:sz="4" w:space="0" w:color="000000"/>
              <w:right w:val="single" w:sz="4" w:space="0" w:color="auto"/>
            </w:tcBorders>
            <w:vAlign w:val="center"/>
            <w:hideMark/>
          </w:tcPr>
          <w:p w:rsidR="006C181B" w:rsidRPr="006C181B" w:rsidRDefault="006C181B" w:rsidP="009950BE">
            <w:pPr>
              <w:spacing w:after="0" w:line="240" w:lineRule="auto"/>
              <w:jc w:val="center"/>
              <w:rPr>
                <w:rFonts w:ascii="Times New Roman" w:eastAsia="Times New Roman" w:hAnsi="Times New Roman" w:cs="Times New Roman"/>
                <w:color w:val="000000"/>
                <w:sz w:val="12"/>
                <w:szCs w:val="12"/>
                <w:lang w:eastAsia="ru-RU"/>
              </w:rPr>
            </w:pPr>
          </w:p>
        </w:tc>
      </w:tr>
      <w:tr w:rsidR="009950BE" w:rsidRPr="006C181B" w:rsidTr="009950BE">
        <w:trPr>
          <w:cantSplit/>
          <w:trHeight w:val="70"/>
        </w:trPr>
        <w:tc>
          <w:tcPr>
            <w:tcW w:w="163" w:type="pct"/>
            <w:tcBorders>
              <w:top w:val="nil"/>
              <w:left w:val="single" w:sz="4" w:space="0" w:color="auto"/>
              <w:bottom w:val="single" w:sz="4" w:space="0" w:color="auto"/>
              <w:right w:val="single" w:sz="4" w:space="0" w:color="auto"/>
            </w:tcBorders>
            <w:shd w:val="clear" w:color="auto" w:fill="auto"/>
            <w:vAlign w:val="center"/>
            <w:hideMark/>
          </w:tcPr>
          <w:p w:rsidR="006C181B" w:rsidRPr="006C181B" w:rsidRDefault="006C181B" w:rsidP="009950BE">
            <w:pPr>
              <w:spacing w:after="0" w:line="240" w:lineRule="auto"/>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2.4</w:t>
            </w:r>
          </w:p>
        </w:tc>
        <w:tc>
          <w:tcPr>
            <w:tcW w:w="1104" w:type="pct"/>
            <w:tcBorders>
              <w:top w:val="nil"/>
              <w:left w:val="nil"/>
              <w:bottom w:val="single" w:sz="4" w:space="0" w:color="auto"/>
              <w:right w:val="single" w:sz="4" w:space="0" w:color="auto"/>
            </w:tcBorders>
            <w:shd w:val="clear" w:color="auto" w:fill="auto"/>
            <w:vAlign w:val="center"/>
            <w:hideMark/>
          </w:tcPr>
          <w:p w:rsidR="006C181B" w:rsidRPr="006C181B" w:rsidRDefault="006C181B" w:rsidP="009950BE">
            <w:pPr>
              <w:spacing w:after="0" w:line="240" w:lineRule="auto"/>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Организация отдыха и оздоровления детей в профильных сменах в каникулярное время</w:t>
            </w:r>
          </w:p>
        </w:tc>
        <w:tc>
          <w:tcPr>
            <w:tcW w:w="826" w:type="pct"/>
            <w:tcBorders>
              <w:top w:val="nil"/>
              <w:left w:val="nil"/>
              <w:bottom w:val="single" w:sz="4" w:space="0" w:color="auto"/>
              <w:right w:val="single" w:sz="4" w:space="0" w:color="auto"/>
            </w:tcBorders>
            <w:shd w:val="clear" w:color="auto" w:fill="auto"/>
            <w:vAlign w:val="center"/>
            <w:hideMark/>
          </w:tcPr>
          <w:p w:rsidR="006C181B" w:rsidRPr="006C181B" w:rsidRDefault="006C181B" w:rsidP="009950BE">
            <w:pPr>
              <w:spacing w:after="0" w:line="240" w:lineRule="auto"/>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Муниципальное казенное учреждение «Комитет по делам семьи и детства» муниципального района Сергиевский Самарской области</w:t>
            </w:r>
          </w:p>
        </w:tc>
        <w:tc>
          <w:tcPr>
            <w:tcW w:w="190" w:type="pct"/>
            <w:gridSpan w:val="2"/>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2021-2025 гг.</w:t>
            </w:r>
          </w:p>
        </w:tc>
        <w:tc>
          <w:tcPr>
            <w:tcW w:w="278" w:type="pct"/>
            <w:gridSpan w:val="2"/>
            <w:tcBorders>
              <w:top w:val="nil"/>
              <w:left w:val="nil"/>
              <w:bottom w:val="single" w:sz="4" w:space="0" w:color="auto"/>
              <w:right w:val="nil"/>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местный бюджет</w:t>
            </w:r>
          </w:p>
        </w:tc>
        <w:tc>
          <w:tcPr>
            <w:tcW w:w="277" w:type="pct"/>
            <w:gridSpan w:val="2"/>
            <w:tcBorders>
              <w:top w:val="nil"/>
              <w:left w:val="single" w:sz="4" w:space="0" w:color="auto"/>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0,00000</w:t>
            </w:r>
          </w:p>
        </w:tc>
        <w:tc>
          <w:tcPr>
            <w:tcW w:w="278" w:type="pct"/>
            <w:gridSpan w:val="2"/>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0,00000</w:t>
            </w:r>
          </w:p>
        </w:tc>
        <w:tc>
          <w:tcPr>
            <w:tcW w:w="240" w:type="pct"/>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0,00000</w:t>
            </w:r>
          </w:p>
        </w:tc>
        <w:tc>
          <w:tcPr>
            <w:tcW w:w="231" w:type="pct"/>
            <w:gridSpan w:val="3"/>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0,00000</w:t>
            </w:r>
          </w:p>
        </w:tc>
        <w:tc>
          <w:tcPr>
            <w:tcW w:w="279" w:type="pct"/>
            <w:gridSpan w:val="4"/>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0,00000</w:t>
            </w:r>
          </w:p>
        </w:tc>
        <w:tc>
          <w:tcPr>
            <w:tcW w:w="275" w:type="pct"/>
            <w:gridSpan w:val="3"/>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0,00000</w:t>
            </w:r>
          </w:p>
        </w:tc>
        <w:tc>
          <w:tcPr>
            <w:tcW w:w="859" w:type="pct"/>
            <w:gridSpan w:val="2"/>
            <w:vMerge/>
            <w:tcBorders>
              <w:top w:val="nil"/>
              <w:left w:val="single" w:sz="4" w:space="0" w:color="auto"/>
              <w:bottom w:val="single" w:sz="4" w:space="0" w:color="000000"/>
              <w:right w:val="single" w:sz="4" w:space="0" w:color="auto"/>
            </w:tcBorders>
            <w:vAlign w:val="center"/>
            <w:hideMark/>
          </w:tcPr>
          <w:p w:rsidR="006C181B" w:rsidRPr="006C181B" w:rsidRDefault="006C181B" w:rsidP="009950BE">
            <w:pPr>
              <w:spacing w:after="0" w:line="240" w:lineRule="auto"/>
              <w:jc w:val="center"/>
              <w:rPr>
                <w:rFonts w:ascii="Times New Roman" w:eastAsia="Times New Roman" w:hAnsi="Times New Roman" w:cs="Times New Roman"/>
                <w:color w:val="000000"/>
                <w:sz w:val="12"/>
                <w:szCs w:val="12"/>
                <w:lang w:eastAsia="ru-RU"/>
              </w:rPr>
            </w:pPr>
          </w:p>
        </w:tc>
      </w:tr>
      <w:tr w:rsidR="009950BE" w:rsidRPr="006C181B" w:rsidTr="009950BE">
        <w:trPr>
          <w:cantSplit/>
          <w:trHeight w:val="797"/>
        </w:trPr>
        <w:tc>
          <w:tcPr>
            <w:tcW w:w="163" w:type="pct"/>
            <w:vMerge w:val="restart"/>
            <w:tcBorders>
              <w:top w:val="nil"/>
              <w:left w:val="single" w:sz="4" w:space="0" w:color="auto"/>
              <w:bottom w:val="single" w:sz="4" w:space="0" w:color="000000"/>
              <w:right w:val="single" w:sz="4" w:space="0" w:color="auto"/>
            </w:tcBorders>
            <w:shd w:val="clear" w:color="auto" w:fill="auto"/>
            <w:vAlign w:val="center"/>
            <w:hideMark/>
          </w:tcPr>
          <w:p w:rsidR="006C181B" w:rsidRPr="006C181B" w:rsidRDefault="006C181B" w:rsidP="009950BE">
            <w:pPr>
              <w:spacing w:after="0" w:line="240" w:lineRule="auto"/>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2.5</w:t>
            </w:r>
          </w:p>
        </w:tc>
        <w:tc>
          <w:tcPr>
            <w:tcW w:w="1104" w:type="pct"/>
            <w:vMerge w:val="restart"/>
            <w:tcBorders>
              <w:top w:val="nil"/>
              <w:left w:val="single" w:sz="4" w:space="0" w:color="auto"/>
              <w:bottom w:val="single" w:sz="4" w:space="0" w:color="000000"/>
              <w:right w:val="single" w:sz="4" w:space="0" w:color="auto"/>
            </w:tcBorders>
            <w:shd w:val="clear" w:color="auto" w:fill="auto"/>
            <w:vAlign w:val="center"/>
            <w:hideMark/>
          </w:tcPr>
          <w:p w:rsidR="006C181B" w:rsidRPr="006C181B" w:rsidRDefault="006C181B" w:rsidP="009950BE">
            <w:pPr>
              <w:spacing w:after="0" w:line="240" w:lineRule="auto"/>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Организация трудоустройства подростков</w:t>
            </w:r>
          </w:p>
        </w:tc>
        <w:tc>
          <w:tcPr>
            <w:tcW w:w="826" w:type="pct"/>
            <w:vMerge w:val="restart"/>
            <w:tcBorders>
              <w:top w:val="nil"/>
              <w:left w:val="single" w:sz="4" w:space="0" w:color="auto"/>
              <w:bottom w:val="single" w:sz="4" w:space="0" w:color="000000"/>
              <w:right w:val="single" w:sz="4" w:space="0" w:color="auto"/>
            </w:tcBorders>
            <w:shd w:val="clear" w:color="auto" w:fill="auto"/>
            <w:vAlign w:val="center"/>
            <w:hideMark/>
          </w:tcPr>
          <w:p w:rsidR="006C181B" w:rsidRPr="006C181B" w:rsidRDefault="006C181B" w:rsidP="009950BE">
            <w:pPr>
              <w:spacing w:after="0" w:line="240" w:lineRule="auto"/>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Администрация муниципального района Сергиевский Самарской области</w:t>
            </w:r>
          </w:p>
        </w:tc>
        <w:tc>
          <w:tcPr>
            <w:tcW w:w="190" w:type="pct"/>
            <w:gridSpan w:val="2"/>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2021-2025 гг.</w:t>
            </w:r>
          </w:p>
        </w:tc>
        <w:tc>
          <w:tcPr>
            <w:tcW w:w="278" w:type="pct"/>
            <w:gridSpan w:val="2"/>
            <w:tcBorders>
              <w:top w:val="nil"/>
              <w:left w:val="nil"/>
              <w:bottom w:val="single" w:sz="4" w:space="0" w:color="auto"/>
              <w:right w:val="nil"/>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местный бюджет</w:t>
            </w:r>
          </w:p>
        </w:tc>
        <w:tc>
          <w:tcPr>
            <w:tcW w:w="277" w:type="pct"/>
            <w:gridSpan w:val="2"/>
            <w:tcBorders>
              <w:top w:val="nil"/>
              <w:left w:val="single" w:sz="4" w:space="0" w:color="auto"/>
              <w:bottom w:val="single" w:sz="4" w:space="0" w:color="auto"/>
              <w:right w:val="single" w:sz="4" w:space="0" w:color="auto"/>
            </w:tcBorders>
            <w:shd w:val="clear" w:color="auto" w:fill="auto"/>
            <w:noWrap/>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144,93597</w:t>
            </w:r>
          </w:p>
        </w:tc>
        <w:tc>
          <w:tcPr>
            <w:tcW w:w="278" w:type="pct"/>
            <w:gridSpan w:val="2"/>
            <w:tcBorders>
              <w:top w:val="nil"/>
              <w:left w:val="nil"/>
              <w:bottom w:val="single" w:sz="4" w:space="0" w:color="auto"/>
              <w:right w:val="single" w:sz="4" w:space="0" w:color="auto"/>
            </w:tcBorders>
            <w:shd w:val="clear" w:color="auto" w:fill="auto"/>
            <w:noWrap/>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144,66735</w:t>
            </w:r>
          </w:p>
        </w:tc>
        <w:tc>
          <w:tcPr>
            <w:tcW w:w="240" w:type="pct"/>
            <w:tcBorders>
              <w:top w:val="nil"/>
              <w:left w:val="nil"/>
              <w:bottom w:val="single" w:sz="4" w:space="0" w:color="auto"/>
              <w:right w:val="single" w:sz="4" w:space="0" w:color="auto"/>
            </w:tcBorders>
            <w:shd w:val="clear" w:color="auto" w:fill="auto"/>
            <w:noWrap/>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157,82953</w:t>
            </w:r>
          </w:p>
        </w:tc>
        <w:tc>
          <w:tcPr>
            <w:tcW w:w="231" w:type="pct"/>
            <w:gridSpan w:val="3"/>
            <w:tcBorders>
              <w:top w:val="nil"/>
              <w:left w:val="nil"/>
              <w:bottom w:val="single" w:sz="4" w:space="0" w:color="auto"/>
              <w:right w:val="single" w:sz="4" w:space="0" w:color="auto"/>
            </w:tcBorders>
            <w:shd w:val="clear" w:color="auto" w:fill="auto"/>
            <w:noWrap/>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148,47557</w:t>
            </w:r>
          </w:p>
        </w:tc>
        <w:tc>
          <w:tcPr>
            <w:tcW w:w="279" w:type="pct"/>
            <w:gridSpan w:val="4"/>
            <w:tcBorders>
              <w:top w:val="nil"/>
              <w:left w:val="nil"/>
              <w:bottom w:val="single" w:sz="4" w:space="0" w:color="auto"/>
              <w:right w:val="single" w:sz="4" w:space="0" w:color="auto"/>
            </w:tcBorders>
            <w:shd w:val="clear" w:color="auto" w:fill="auto"/>
            <w:noWrap/>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148,47557</w:t>
            </w:r>
          </w:p>
        </w:tc>
        <w:tc>
          <w:tcPr>
            <w:tcW w:w="275" w:type="pct"/>
            <w:gridSpan w:val="3"/>
            <w:tcBorders>
              <w:top w:val="nil"/>
              <w:left w:val="nil"/>
              <w:bottom w:val="single" w:sz="4" w:space="0" w:color="auto"/>
              <w:right w:val="single" w:sz="4" w:space="0" w:color="auto"/>
            </w:tcBorders>
            <w:shd w:val="clear" w:color="auto" w:fill="auto"/>
            <w:noWrap/>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744,38399</w:t>
            </w:r>
          </w:p>
        </w:tc>
        <w:tc>
          <w:tcPr>
            <w:tcW w:w="859" w:type="pct"/>
            <w:gridSpan w:val="2"/>
            <w:vMerge/>
            <w:tcBorders>
              <w:top w:val="nil"/>
              <w:left w:val="single" w:sz="4" w:space="0" w:color="auto"/>
              <w:bottom w:val="single" w:sz="4" w:space="0" w:color="000000"/>
              <w:right w:val="single" w:sz="4" w:space="0" w:color="auto"/>
            </w:tcBorders>
            <w:vAlign w:val="center"/>
            <w:hideMark/>
          </w:tcPr>
          <w:p w:rsidR="006C181B" w:rsidRPr="006C181B" w:rsidRDefault="006C181B" w:rsidP="009950BE">
            <w:pPr>
              <w:spacing w:after="0" w:line="240" w:lineRule="auto"/>
              <w:jc w:val="center"/>
              <w:rPr>
                <w:rFonts w:ascii="Times New Roman" w:eastAsia="Times New Roman" w:hAnsi="Times New Roman" w:cs="Times New Roman"/>
                <w:color w:val="000000"/>
                <w:sz w:val="12"/>
                <w:szCs w:val="12"/>
                <w:lang w:eastAsia="ru-RU"/>
              </w:rPr>
            </w:pPr>
          </w:p>
        </w:tc>
      </w:tr>
      <w:tr w:rsidR="009950BE" w:rsidRPr="006C181B" w:rsidTr="009950BE">
        <w:trPr>
          <w:cantSplit/>
          <w:trHeight w:val="837"/>
        </w:trPr>
        <w:tc>
          <w:tcPr>
            <w:tcW w:w="163" w:type="pct"/>
            <w:vMerge/>
            <w:tcBorders>
              <w:top w:val="nil"/>
              <w:left w:val="single" w:sz="4" w:space="0" w:color="auto"/>
              <w:bottom w:val="single" w:sz="4" w:space="0" w:color="000000"/>
              <w:right w:val="single" w:sz="4" w:space="0" w:color="auto"/>
            </w:tcBorders>
            <w:vAlign w:val="center"/>
            <w:hideMark/>
          </w:tcPr>
          <w:p w:rsidR="006C181B" w:rsidRPr="006C181B" w:rsidRDefault="006C181B" w:rsidP="009950BE">
            <w:pPr>
              <w:spacing w:after="0" w:line="240" w:lineRule="auto"/>
              <w:jc w:val="center"/>
              <w:rPr>
                <w:rFonts w:ascii="Times New Roman" w:eastAsia="Times New Roman" w:hAnsi="Times New Roman" w:cs="Times New Roman"/>
                <w:color w:val="000000"/>
                <w:sz w:val="12"/>
                <w:szCs w:val="12"/>
                <w:lang w:eastAsia="ru-RU"/>
              </w:rPr>
            </w:pPr>
          </w:p>
        </w:tc>
        <w:tc>
          <w:tcPr>
            <w:tcW w:w="1104" w:type="pct"/>
            <w:vMerge/>
            <w:tcBorders>
              <w:top w:val="nil"/>
              <w:left w:val="single" w:sz="4" w:space="0" w:color="auto"/>
              <w:bottom w:val="single" w:sz="4" w:space="0" w:color="000000"/>
              <w:right w:val="single" w:sz="4" w:space="0" w:color="auto"/>
            </w:tcBorders>
            <w:vAlign w:val="center"/>
            <w:hideMark/>
          </w:tcPr>
          <w:p w:rsidR="006C181B" w:rsidRPr="006C181B" w:rsidRDefault="006C181B" w:rsidP="009950BE">
            <w:pPr>
              <w:spacing w:after="0" w:line="240" w:lineRule="auto"/>
              <w:jc w:val="center"/>
              <w:rPr>
                <w:rFonts w:ascii="Times New Roman" w:eastAsia="Times New Roman" w:hAnsi="Times New Roman" w:cs="Times New Roman"/>
                <w:color w:val="000000"/>
                <w:sz w:val="12"/>
                <w:szCs w:val="12"/>
                <w:lang w:eastAsia="ru-RU"/>
              </w:rPr>
            </w:pPr>
          </w:p>
        </w:tc>
        <w:tc>
          <w:tcPr>
            <w:tcW w:w="826" w:type="pct"/>
            <w:vMerge/>
            <w:tcBorders>
              <w:top w:val="nil"/>
              <w:left w:val="single" w:sz="4" w:space="0" w:color="auto"/>
              <w:bottom w:val="single" w:sz="4" w:space="0" w:color="000000"/>
              <w:right w:val="single" w:sz="4" w:space="0" w:color="auto"/>
            </w:tcBorders>
            <w:vAlign w:val="center"/>
            <w:hideMark/>
          </w:tcPr>
          <w:p w:rsidR="006C181B" w:rsidRPr="006C181B" w:rsidRDefault="006C181B" w:rsidP="009950BE">
            <w:pPr>
              <w:spacing w:after="0" w:line="240" w:lineRule="auto"/>
              <w:jc w:val="center"/>
              <w:rPr>
                <w:rFonts w:ascii="Times New Roman" w:eastAsia="Times New Roman" w:hAnsi="Times New Roman" w:cs="Times New Roman"/>
                <w:color w:val="000000"/>
                <w:sz w:val="12"/>
                <w:szCs w:val="12"/>
                <w:lang w:eastAsia="ru-RU"/>
              </w:rPr>
            </w:pPr>
          </w:p>
        </w:tc>
        <w:tc>
          <w:tcPr>
            <w:tcW w:w="190" w:type="pct"/>
            <w:gridSpan w:val="2"/>
            <w:vMerge/>
            <w:tcBorders>
              <w:top w:val="nil"/>
              <w:left w:val="single" w:sz="4" w:space="0" w:color="auto"/>
              <w:bottom w:val="single" w:sz="4" w:space="0" w:color="000000"/>
              <w:right w:val="single" w:sz="4" w:space="0" w:color="auto"/>
            </w:tcBorders>
            <w:vAlign w:val="center"/>
            <w:hideMark/>
          </w:tcPr>
          <w:p w:rsidR="006C181B" w:rsidRPr="006C181B" w:rsidRDefault="006C181B" w:rsidP="009950BE">
            <w:pPr>
              <w:spacing w:after="0" w:line="240" w:lineRule="auto"/>
              <w:jc w:val="center"/>
              <w:rPr>
                <w:rFonts w:ascii="Times New Roman" w:eastAsia="Times New Roman" w:hAnsi="Times New Roman" w:cs="Times New Roman"/>
                <w:color w:val="000000"/>
                <w:sz w:val="12"/>
                <w:szCs w:val="12"/>
                <w:lang w:eastAsia="ru-RU"/>
              </w:rPr>
            </w:pPr>
          </w:p>
        </w:tc>
        <w:tc>
          <w:tcPr>
            <w:tcW w:w="278" w:type="pct"/>
            <w:gridSpan w:val="2"/>
            <w:tcBorders>
              <w:top w:val="nil"/>
              <w:left w:val="nil"/>
              <w:bottom w:val="single" w:sz="4" w:space="0" w:color="auto"/>
              <w:right w:val="nil"/>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областной бюджет</w:t>
            </w:r>
          </w:p>
        </w:tc>
        <w:tc>
          <w:tcPr>
            <w:tcW w:w="277" w:type="pct"/>
            <w:gridSpan w:val="2"/>
            <w:tcBorders>
              <w:top w:val="nil"/>
              <w:left w:val="single" w:sz="4" w:space="0" w:color="auto"/>
              <w:bottom w:val="single" w:sz="4" w:space="0" w:color="auto"/>
              <w:right w:val="single" w:sz="4" w:space="0" w:color="auto"/>
            </w:tcBorders>
            <w:shd w:val="clear" w:color="auto" w:fill="auto"/>
            <w:noWrap/>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368,10000</w:t>
            </w:r>
          </w:p>
        </w:tc>
        <w:tc>
          <w:tcPr>
            <w:tcW w:w="278" w:type="pct"/>
            <w:gridSpan w:val="2"/>
            <w:tcBorders>
              <w:top w:val="nil"/>
              <w:left w:val="nil"/>
              <w:bottom w:val="single" w:sz="4" w:space="0" w:color="auto"/>
              <w:right w:val="single" w:sz="4" w:space="0" w:color="auto"/>
            </w:tcBorders>
            <w:shd w:val="clear" w:color="auto" w:fill="auto"/>
            <w:noWrap/>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653,73000</w:t>
            </w:r>
          </w:p>
        </w:tc>
        <w:tc>
          <w:tcPr>
            <w:tcW w:w="240" w:type="pct"/>
            <w:tcBorders>
              <w:top w:val="nil"/>
              <w:left w:val="nil"/>
              <w:bottom w:val="single" w:sz="4" w:space="0" w:color="auto"/>
              <w:right w:val="single" w:sz="4" w:space="0" w:color="auto"/>
            </w:tcBorders>
            <w:shd w:val="clear" w:color="auto" w:fill="auto"/>
            <w:noWrap/>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680,13185</w:t>
            </w:r>
          </w:p>
        </w:tc>
        <w:tc>
          <w:tcPr>
            <w:tcW w:w="231" w:type="pct"/>
            <w:gridSpan w:val="3"/>
            <w:tcBorders>
              <w:top w:val="nil"/>
              <w:left w:val="nil"/>
              <w:bottom w:val="single" w:sz="4" w:space="0" w:color="auto"/>
              <w:right w:val="single" w:sz="4" w:space="0" w:color="auto"/>
            </w:tcBorders>
            <w:shd w:val="clear" w:color="auto" w:fill="auto"/>
            <w:noWrap/>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680,13185</w:t>
            </w:r>
          </w:p>
        </w:tc>
        <w:tc>
          <w:tcPr>
            <w:tcW w:w="279" w:type="pct"/>
            <w:gridSpan w:val="4"/>
            <w:tcBorders>
              <w:top w:val="nil"/>
              <w:left w:val="nil"/>
              <w:bottom w:val="single" w:sz="4" w:space="0" w:color="auto"/>
              <w:right w:val="single" w:sz="4" w:space="0" w:color="auto"/>
            </w:tcBorders>
            <w:shd w:val="clear" w:color="auto" w:fill="auto"/>
            <w:noWrap/>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680,13185</w:t>
            </w:r>
          </w:p>
        </w:tc>
        <w:tc>
          <w:tcPr>
            <w:tcW w:w="275" w:type="pct"/>
            <w:gridSpan w:val="3"/>
            <w:tcBorders>
              <w:top w:val="nil"/>
              <w:left w:val="nil"/>
              <w:bottom w:val="single" w:sz="4" w:space="0" w:color="auto"/>
              <w:right w:val="single" w:sz="4" w:space="0" w:color="auto"/>
            </w:tcBorders>
            <w:shd w:val="clear" w:color="auto" w:fill="auto"/>
            <w:noWrap/>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3062,22555</w:t>
            </w:r>
          </w:p>
        </w:tc>
        <w:tc>
          <w:tcPr>
            <w:tcW w:w="859" w:type="pct"/>
            <w:gridSpan w:val="2"/>
            <w:tcBorders>
              <w:top w:val="nil"/>
              <w:left w:val="nil"/>
              <w:bottom w:val="single" w:sz="4" w:space="0" w:color="auto"/>
              <w:right w:val="single" w:sz="4" w:space="0" w:color="auto"/>
            </w:tcBorders>
            <w:shd w:val="clear" w:color="auto" w:fill="auto"/>
            <w:vAlign w:val="center"/>
            <w:hideMark/>
          </w:tcPr>
          <w:p w:rsidR="006C181B" w:rsidRPr="006C181B" w:rsidRDefault="006C181B" w:rsidP="009950BE">
            <w:pPr>
              <w:spacing w:after="0" w:line="240" w:lineRule="auto"/>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Исполнение соглашения. Целевое и эффективное использование субвенций.</w:t>
            </w:r>
          </w:p>
        </w:tc>
      </w:tr>
      <w:tr w:rsidR="009950BE" w:rsidRPr="006C181B" w:rsidTr="009950BE">
        <w:trPr>
          <w:cantSplit/>
          <w:trHeight w:val="990"/>
        </w:trPr>
        <w:tc>
          <w:tcPr>
            <w:tcW w:w="2283" w:type="pct"/>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C181B" w:rsidRPr="006C181B" w:rsidRDefault="006C181B" w:rsidP="009950BE">
            <w:pPr>
              <w:spacing w:after="0" w:line="240" w:lineRule="auto"/>
              <w:jc w:val="center"/>
              <w:rPr>
                <w:rFonts w:ascii="Times New Roman" w:eastAsia="Times New Roman" w:hAnsi="Times New Roman" w:cs="Times New Roman"/>
                <w:bCs/>
                <w:color w:val="000000"/>
                <w:sz w:val="12"/>
                <w:szCs w:val="12"/>
                <w:lang w:eastAsia="ru-RU"/>
              </w:rPr>
            </w:pPr>
            <w:r w:rsidRPr="006C181B">
              <w:rPr>
                <w:rFonts w:ascii="Times New Roman" w:eastAsia="Times New Roman" w:hAnsi="Times New Roman" w:cs="Times New Roman"/>
                <w:bCs/>
                <w:color w:val="000000"/>
                <w:sz w:val="12"/>
                <w:szCs w:val="12"/>
                <w:lang w:eastAsia="ru-RU"/>
              </w:rPr>
              <w:t>Итого по задаче 2: из них</w:t>
            </w:r>
          </w:p>
        </w:tc>
        <w:tc>
          <w:tcPr>
            <w:tcW w:w="278" w:type="pct"/>
            <w:gridSpan w:val="2"/>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bCs/>
                <w:color w:val="000000"/>
                <w:sz w:val="12"/>
                <w:szCs w:val="12"/>
                <w:lang w:eastAsia="ru-RU"/>
              </w:rPr>
            </w:pPr>
            <w:r w:rsidRPr="006C181B">
              <w:rPr>
                <w:rFonts w:ascii="Times New Roman" w:eastAsia="Times New Roman" w:hAnsi="Times New Roman" w:cs="Times New Roman"/>
                <w:bCs/>
                <w:color w:val="000000"/>
                <w:sz w:val="12"/>
                <w:szCs w:val="12"/>
                <w:lang w:eastAsia="ru-RU"/>
              </w:rPr>
              <w:t>местный, областной бюджет</w:t>
            </w:r>
          </w:p>
        </w:tc>
        <w:tc>
          <w:tcPr>
            <w:tcW w:w="277" w:type="pct"/>
            <w:gridSpan w:val="2"/>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bCs/>
                <w:color w:val="000000"/>
                <w:sz w:val="12"/>
                <w:szCs w:val="12"/>
                <w:lang w:eastAsia="ru-RU"/>
              </w:rPr>
            </w:pPr>
            <w:r w:rsidRPr="006C181B">
              <w:rPr>
                <w:rFonts w:ascii="Times New Roman" w:eastAsia="Times New Roman" w:hAnsi="Times New Roman" w:cs="Times New Roman"/>
                <w:bCs/>
                <w:color w:val="000000"/>
                <w:sz w:val="12"/>
                <w:szCs w:val="12"/>
                <w:lang w:eastAsia="ru-RU"/>
              </w:rPr>
              <w:t>3111,02154</w:t>
            </w:r>
          </w:p>
        </w:tc>
        <w:tc>
          <w:tcPr>
            <w:tcW w:w="278" w:type="pct"/>
            <w:gridSpan w:val="2"/>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bCs/>
                <w:color w:val="000000"/>
                <w:sz w:val="12"/>
                <w:szCs w:val="12"/>
                <w:lang w:eastAsia="ru-RU"/>
              </w:rPr>
            </w:pPr>
            <w:r w:rsidRPr="006C181B">
              <w:rPr>
                <w:rFonts w:ascii="Times New Roman" w:eastAsia="Times New Roman" w:hAnsi="Times New Roman" w:cs="Times New Roman"/>
                <w:bCs/>
                <w:color w:val="000000"/>
                <w:sz w:val="12"/>
                <w:szCs w:val="12"/>
                <w:lang w:eastAsia="ru-RU"/>
              </w:rPr>
              <w:t>3930,13382</w:t>
            </w:r>
          </w:p>
        </w:tc>
        <w:tc>
          <w:tcPr>
            <w:tcW w:w="240" w:type="pct"/>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bCs/>
                <w:color w:val="000000"/>
                <w:sz w:val="12"/>
                <w:szCs w:val="12"/>
                <w:lang w:eastAsia="ru-RU"/>
              </w:rPr>
            </w:pPr>
            <w:r w:rsidRPr="006C181B">
              <w:rPr>
                <w:rFonts w:ascii="Times New Roman" w:eastAsia="Times New Roman" w:hAnsi="Times New Roman" w:cs="Times New Roman"/>
                <w:bCs/>
                <w:color w:val="000000"/>
                <w:sz w:val="12"/>
                <w:szCs w:val="12"/>
                <w:lang w:eastAsia="ru-RU"/>
              </w:rPr>
              <w:t>957,96138</w:t>
            </w:r>
          </w:p>
        </w:tc>
        <w:tc>
          <w:tcPr>
            <w:tcW w:w="231" w:type="pct"/>
            <w:gridSpan w:val="3"/>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bCs/>
                <w:color w:val="000000"/>
                <w:sz w:val="12"/>
                <w:szCs w:val="12"/>
                <w:lang w:eastAsia="ru-RU"/>
              </w:rPr>
            </w:pPr>
            <w:r w:rsidRPr="006C181B">
              <w:rPr>
                <w:rFonts w:ascii="Times New Roman" w:eastAsia="Times New Roman" w:hAnsi="Times New Roman" w:cs="Times New Roman"/>
                <w:bCs/>
                <w:color w:val="000000"/>
                <w:sz w:val="12"/>
                <w:szCs w:val="12"/>
                <w:lang w:eastAsia="ru-RU"/>
              </w:rPr>
              <w:t>948,60742</w:t>
            </w:r>
          </w:p>
        </w:tc>
        <w:tc>
          <w:tcPr>
            <w:tcW w:w="279" w:type="pct"/>
            <w:gridSpan w:val="4"/>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bCs/>
                <w:color w:val="000000"/>
                <w:sz w:val="12"/>
                <w:szCs w:val="12"/>
                <w:lang w:eastAsia="ru-RU"/>
              </w:rPr>
            </w:pPr>
            <w:r w:rsidRPr="006C181B">
              <w:rPr>
                <w:rFonts w:ascii="Times New Roman" w:eastAsia="Times New Roman" w:hAnsi="Times New Roman" w:cs="Times New Roman"/>
                <w:bCs/>
                <w:color w:val="000000"/>
                <w:sz w:val="12"/>
                <w:szCs w:val="12"/>
                <w:lang w:eastAsia="ru-RU"/>
              </w:rPr>
              <w:t>948,60742</w:t>
            </w:r>
          </w:p>
        </w:tc>
        <w:tc>
          <w:tcPr>
            <w:tcW w:w="275" w:type="pct"/>
            <w:gridSpan w:val="3"/>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bCs/>
                <w:color w:val="000000"/>
                <w:sz w:val="12"/>
                <w:szCs w:val="12"/>
                <w:lang w:eastAsia="ru-RU"/>
              </w:rPr>
            </w:pPr>
            <w:r w:rsidRPr="006C181B">
              <w:rPr>
                <w:rFonts w:ascii="Times New Roman" w:eastAsia="Times New Roman" w:hAnsi="Times New Roman" w:cs="Times New Roman"/>
                <w:bCs/>
                <w:color w:val="000000"/>
                <w:sz w:val="12"/>
                <w:szCs w:val="12"/>
                <w:lang w:eastAsia="ru-RU"/>
              </w:rPr>
              <w:t>19744,55158</w:t>
            </w:r>
          </w:p>
        </w:tc>
        <w:tc>
          <w:tcPr>
            <w:tcW w:w="859" w:type="pct"/>
            <w:gridSpan w:val="2"/>
            <w:tcBorders>
              <w:top w:val="nil"/>
              <w:left w:val="nil"/>
              <w:bottom w:val="single" w:sz="4" w:space="0" w:color="auto"/>
              <w:right w:val="single" w:sz="4" w:space="0" w:color="auto"/>
            </w:tcBorders>
            <w:shd w:val="clear" w:color="auto" w:fill="auto"/>
            <w:vAlign w:val="center"/>
            <w:hideMark/>
          </w:tcPr>
          <w:p w:rsidR="006C181B" w:rsidRPr="006C181B" w:rsidRDefault="006C181B" w:rsidP="009950BE">
            <w:pPr>
              <w:spacing w:after="0" w:line="240" w:lineRule="auto"/>
              <w:jc w:val="center"/>
              <w:rPr>
                <w:rFonts w:ascii="Times New Roman" w:eastAsia="Times New Roman" w:hAnsi="Times New Roman" w:cs="Times New Roman"/>
                <w:color w:val="000000"/>
                <w:sz w:val="12"/>
                <w:szCs w:val="12"/>
                <w:lang w:eastAsia="ru-RU"/>
              </w:rPr>
            </w:pPr>
          </w:p>
        </w:tc>
      </w:tr>
      <w:tr w:rsidR="009950BE" w:rsidRPr="006C181B" w:rsidTr="009950BE">
        <w:trPr>
          <w:cantSplit/>
          <w:trHeight w:val="867"/>
        </w:trPr>
        <w:tc>
          <w:tcPr>
            <w:tcW w:w="2283" w:type="pct"/>
            <w:gridSpan w:val="5"/>
            <w:vMerge/>
            <w:tcBorders>
              <w:top w:val="single" w:sz="4" w:space="0" w:color="auto"/>
              <w:left w:val="single" w:sz="4" w:space="0" w:color="auto"/>
              <w:bottom w:val="single" w:sz="4" w:space="0" w:color="000000"/>
              <w:right w:val="single" w:sz="4" w:space="0" w:color="000000"/>
            </w:tcBorders>
            <w:vAlign w:val="center"/>
            <w:hideMark/>
          </w:tcPr>
          <w:p w:rsidR="006C181B" w:rsidRPr="006C181B" w:rsidRDefault="006C181B" w:rsidP="009950BE">
            <w:pPr>
              <w:spacing w:after="0" w:line="240" w:lineRule="auto"/>
              <w:jc w:val="center"/>
              <w:rPr>
                <w:rFonts w:ascii="Times New Roman" w:eastAsia="Times New Roman" w:hAnsi="Times New Roman" w:cs="Times New Roman"/>
                <w:bCs/>
                <w:color w:val="000000"/>
                <w:sz w:val="12"/>
                <w:szCs w:val="12"/>
                <w:lang w:eastAsia="ru-RU"/>
              </w:rPr>
            </w:pPr>
          </w:p>
        </w:tc>
        <w:tc>
          <w:tcPr>
            <w:tcW w:w="278" w:type="pct"/>
            <w:gridSpan w:val="2"/>
            <w:tcBorders>
              <w:top w:val="nil"/>
              <w:left w:val="nil"/>
              <w:bottom w:val="single" w:sz="4" w:space="0" w:color="auto"/>
              <w:right w:val="nil"/>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местный бюджет</w:t>
            </w:r>
          </w:p>
        </w:tc>
        <w:tc>
          <w:tcPr>
            <w:tcW w:w="277" w:type="pct"/>
            <w:gridSpan w:val="2"/>
            <w:tcBorders>
              <w:top w:val="nil"/>
              <w:left w:val="single" w:sz="4" w:space="0" w:color="auto"/>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bCs/>
                <w:color w:val="000000"/>
                <w:sz w:val="12"/>
                <w:szCs w:val="12"/>
                <w:lang w:eastAsia="ru-RU"/>
              </w:rPr>
            </w:pPr>
            <w:r w:rsidRPr="006C181B">
              <w:rPr>
                <w:rFonts w:ascii="Times New Roman" w:eastAsia="Times New Roman" w:hAnsi="Times New Roman" w:cs="Times New Roman"/>
                <w:bCs/>
                <w:color w:val="000000"/>
                <w:sz w:val="12"/>
                <w:szCs w:val="12"/>
                <w:lang w:eastAsia="ru-RU"/>
              </w:rPr>
              <w:t>455,92154</w:t>
            </w:r>
          </w:p>
        </w:tc>
        <w:tc>
          <w:tcPr>
            <w:tcW w:w="278" w:type="pct"/>
            <w:gridSpan w:val="2"/>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bCs/>
                <w:color w:val="000000"/>
                <w:sz w:val="12"/>
                <w:szCs w:val="12"/>
                <w:lang w:eastAsia="ru-RU"/>
              </w:rPr>
            </w:pPr>
            <w:r w:rsidRPr="006C181B">
              <w:rPr>
                <w:rFonts w:ascii="Times New Roman" w:eastAsia="Times New Roman" w:hAnsi="Times New Roman" w:cs="Times New Roman"/>
                <w:bCs/>
                <w:color w:val="000000"/>
                <w:sz w:val="12"/>
                <w:szCs w:val="12"/>
                <w:lang w:eastAsia="ru-RU"/>
              </w:rPr>
              <w:t>239,41582</w:t>
            </w:r>
          </w:p>
        </w:tc>
        <w:tc>
          <w:tcPr>
            <w:tcW w:w="240" w:type="pct"/>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bCs/>
                <w:color w:val="000000"/>
                <w:sz w:val="12"/>
                <w:szCs w:val="12"/>
                <w:lang w:eastAsia="ru-RU"/>
              </w:rPr>
            </w:pPr>
            <w:r w:rsidRPr="006C181B">
              <w:rPr>
                <w:rFonts w:ascii="Times New Roman" w:eastAsia="Times New Roman" w:hAnsi="Times New Roman" w:cs="Times New Roman"/>
                <w:bCs/>
                <w:color w:val="000000"/>
                <w:sz w:val="12"/>
                <w:szCs w:val="12"/>
                <w:lang w:eastAsia="ru-RU"/>
              </w:rPr>
              <w:t>277,82953</w:t>
            </w:r>
          </w:p>
        </w:tc>
        <w:tc>
          <w:tcPr>
            <w:tcW w:w="231" w:type="pct"/>
            <w:gridSpan w:val="3"/>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bCs/>
                <w:color w:val="000000"/>
                <w:sz w:val="12"/>
                <w:szCs w:val="12"/>
                <w:lang w:eastAsia="ru-RU"/>
              </w:rPr>
            </w:pPr>
            <w:r w:rsidRPr="006C181B">
              <w:rPr>
                <w:rFonts w:ascii="Times New Roman" w:eastAsia="Times New Roman" w:hAnsi="Times New Roman" w:cs="Times New Roman"/>
                <w:bCs/>
                <w:color w:val="000000"/>
                <w:sz w:val="12"/>
                <w:szCs w:val="12"/>
                <w:lang w:eastAsia="ru-RU"/>
              </w:rPr>
              <w:t>268,47557</w:t>
            </w:r>
          </w:p>
        </w:tc>
        <w:tc>
          <w:tcPr>
            <w:tcW w:w="279" w:type="pct"/>
            <w:gridSpan w:val="4"/>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bCs/>
                <w:color w:val="000000"/>
                <w:sz w:val="12"/>
                <w:szCs w:val="12"/>
                <w:lang w:eastAsia="ru-RU"/>
              </w:rPr>
            </w:pPr>
            <w:r w:rsidRPr="006C181B">
              <w:rPr>
                <w:rFonts w:ascii="Times New Roman" w:eastAsia="Times New Roman" w:hAnsi="Times New Roman" w:cs="Times New Roman"/>
                <w:bCs/>
                <w:color w:val="000000"/>
                <w:sz w:val="12"/>
                <w:szCs w:val="12"/>
                <w:lang w:eastAsia="ru-RU"/>
              </w:rPr>
              <w:t>268,47557</w:t>
            </w:r>
          </w:p>
        </w:tc>
        <w:tc>
          <w:tcPr>
            <w:tcW w:w="275" w:type="pct"/>
            <w:gridSpan w:val="3"/>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bCs/>
                <w:color w:val="000000"/>
                <w:sz w:val="12"/>
                <w:szCs w:val="12"/>
                <w:lang w:eastAsia="ru-RU"/>
              </w:rPr>
            </w:pPr>
            <w:r w:rsidRPr="006C181B">
              <w:rPr>
                <w:rFonts w:ascii="Times New Roman" w:eastAsia="Times New Roman" w:hAnsi="Times New Roman" w:cs="Times New Roman"/>
                <w:bCs/>
                <w:color w:val="000000"/>
                <w:sz w:val="12"/>
                <w:szCs w:val="12"/>
                <w:lang w:eastAsia="ru-RU"/>
              </w:rPr>
              <w:t>1510,11803</w:t>
            </w:r>
          </w:p>
        </w:tc>
        <w:tc>
          <w:tcPr>
            <w:tcW w:w="859" w:type="pct"/>
            <w:gridSpan w:val="2"/>
            <w:tcBorders>
              <w:top w:val="nil"/>
              <w:left w:val="nil"/>
              <w:bottom w:val="single" w:sz="4" w:space="0" w:color="auto"/>
              <w:right w:val="single" w:sz="4" w:space="0" w:color="auto"/>
            </w:tcBorders>
            <w:shd w:val="clear" w:color="auto" w:fill="auto"/>
            <w:vAlign w:val="center"/>
            <w:hideMark/>
          </w:tcPr>
          <w:p w:rsidR="006C181B" w:rsidRPr="006C181B" w:rsidRDefault="006C181B" w:rsidP="009950BE">
            <w:pPr>
              <w:spacing w:after="0" w:line="240" w:lineRule="auto"/>
              <w:jc w:val="center"/>
              <w:rPr>
                <w:rFonts w:ascii="Times New Roman" w:eastAsia="Times New Roman" w:hAnsi="Times New Roman" w:cs="Times New Roman"/>
                <w:color w:val="000000"/>
                <w:sz w:val="12"/>
                <w:szCs w:val="12"/>
                <w:lang w:eastAsia="ru-RU"/>
              </w:rPr>
            </w:pPr>
          </w:p>
        </w:tc>
      </w:tr>
      <w:tr w:rsidR="009950BE" w:rsidRPr="006C181B" w:rsidTr="009950BE">
        <w:trPr>
          <w:cantSplit/>
          <w:trHeight w:val="979"/>
        </w:trPr>
        <w:tc>
          <w:tcPr>
            <w:tcW w:w="2283" w:type="pct"/>
            <w:gridSpan w:val="5"/>
            <w:vMerge/>
            <w:tcBorders>
              <w:top w:val="single" w:sz="4" w:space="0" w:color="auto"/>
              <w:left w:val="single" w:sz="4" w:space="0" w:color="auto"/>
              <w:bottom w:val="single" w:sz="4" w:space="0" w:color="000000"/>
              <w:right w:val="single" w:sz="4" w:space="0" w:color="000000"/>
            </w:tcBorders>
            <w:vAlign w:val="center"/>
            <w:hideMark/>
          </w:tcPr>
          <w:p w:rsidR="006C181B" w:rsidRPr="006C181B" w:rsidRDefault="006C181B" w:rsidP="009950BE">
            <w:pPr>
              <w:spacing w:after="0" w:line="240" w:lineRule="auto"/>
              <w:jc w:val="center"/>
              <w:rPr>
                <w:rFonts w:ascii="Times New Roman" w:eastAsia="Times New Roman" w:hAnsi="Times New Roman" w:cs="Times New Roman"/>
                <w:bCs/>
                <w:color w:val="000000"/>
                <w:sz w:val="12"/>
                <w:szCs w:val="12"/>
                <w:lang w:eastAsia="ru-RU"/>
              </w:rPr>
            </w:pPr>
          </w:p>
        </w:tc>
        <w:tc>
          <w:tcPr>
            <w:tcW w:w="278" w:type="pct"/>
            <w:gridSpan w:val="2"/>
            <w:tcBorders>
              <w:top w:val="nil"/>
              <w:left w:val="nil"/>
              <w:bottom w:val="single" w:sz="4" w:space="0" w:color="auto"/>
              <w:right w:val="nil"/>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областной бюджет</w:t>
            </w:r>
          </w:p>
        </w:tc>
        <w:tc>
          <w:tcPr>
            <w:tcW w:w="277" w:type="pct"/>
            <w:gridSpan w:val="2"/>
            <w:tcBorders>
              <w:top w:val="nil"/>
              <w:left w:val="single" w:sz="4" w:space="0" w:color="auto"/>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bCs/>
                <w:color w:val="000000"/>
                <w:sz w:val="12"/>
                <w:szCs w:val="12"/>
                <w:lang w:eastAsia="ru-RU"/>
              </w:rPr>
            </w:pPr>
            <w:r w:rsidRPr="006C181B">
              <w:rPr>
                <w:rFonts w:ascii="Times New Roman" w:eastAsia="Times New Roman" w:hAnsi="Times New Roman" w:cs="Times New Roman"/>
                <w:bCs/>
                <w:color w:val="000000"/>
                <w:sz w:val="12"/>
                <w:szCs w:val="12"/>
                <w:lang w:eastAsia="ru-RU"/>
              </w:rPr>
              <w:t>2655,10000</w:t>
            </w:r>
          </w:p>
        </w:tc>
        <w:tc>
          <w:tcPr>
            <w:tcW w:w="278" w:type="pct"/>
            <w:gridSpan w:val="2"/>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bCs/>
                <w:color w:val="000000"/>
                <w:sz w:val="12"/>
                <w:szCs w:val="12"/>
                <w:lang w:eastAsia="ru-RU"/>
              </w:rPr>
            </w:pPr>
            <w:r w:rsidRPr="006C181B">
              <w:rPr>
                <w:rFonts w:ascii="Times New Roman" w:eastAsia="Times New Roman" w:hAnsi="Times New Roman" w:cs="Times New Roman"/>
                <w:bCs/>
                <w:color w:val="000000"/>
                <w:sz w:val="12"/>
                <w:szCs w:val="12"/>
                <w:lang w:eastAsia="ru-RU"/>
              </w:rPr>
              <w:t>3690,71800</w:t>
            </w:r>
          </w:p>
        </w:tc>
        <w:tc>
          <w:tcPr>
            <w:tcW w:w="240" w:type="pct"/>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bCs/>
                <w:color w:val="000000"/>
                <w:sz w:val="12"/>
                <w:szCs w:val="12"/>
                <w:lang w:eastAsia="ru-RU"/>
              </w:rPr>
            </w:pPr>
            <w:r w:rsidRPr="006C181B">
              <w:rPr>
                <w:rFonts w:ascii="Times New Roman" w:eastAsia="Times New Roman" w:hAnsi="Times New Roman" w:cs="Times New Roman"/>
                <w:bCs/>
                <w:color w:val="000000"/>
                <w:sz w:val="12"/>
                <w:szCs w:val="12"/>
                <w:lang w:eastAsia="ru-RU"/>
              </w:rPr>
              <w:t>3962,87185</w:t>
            </w:r>
          </w:p>
        </w:tc>
        <w:tc>
          <w:tcPr>
            <w:tcW w:w="231" w:type="pct"/>
            <w:gridSpan w:val="3"/>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bCs/>
                <w:color w:val="000000"/>
                <w:sz w:val="12"/>
                <w:szCs w:val="12"/>
                <w:lang w:eastAsia="ru-RU"/>
              </w:rPr>
            </w:pPr>
            <w:r w:rsidRPr="006C181B">
              <w:rPr>
                <w:rFonts w:ascii="Times New Roman" w:eastAsia="Times New Roman" w:hAnsi="Times New Roman" w:cs="Times New Roman"/>
                <w:bCs/>
                <w:color w:val="000000"/>
                <w:sz w:val="12"/>
                <w:szCs w:val="12"/>
                <w:lang w:eastAsia="ru-RU"/>
              </w:rPr>
              <w:t>3962,87185</w:t>
            </w:r>
          </w:p>
        </w:tc>
        <w:tc>
          <w:tcPr>
            <w:tcW w:w="279" w:type="pct"/>
            <w:gridSpan w:val="4"/>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bCs/>
                <w:color w:val="000000"/>
                <w:sz w:val="12"/>
                <w:szCs w:val="12"/>
                <w:lang w:eastAsia="ru-RU"/>
              </w:rPr>
            </w:pPr>
            <w:r w:rsidRPr="006C181B">
              <w:rPr>
                <w:rFonts w:ascii="Times New Roman" w:eastAsia="Times New Roman" w:hAnsi="Times New Roman" w:cs="Times New Roman"/>
                <w:bCs/>
                <w:color w:val="000000"/>
                <w:sz w:val="12"/>
                <w:szCs w:val="12"/>
                <w:lang w:eastAsia="ru-RU"/>
              </w:rPr>
              <w:t>3962,87185</w:t>
            </w:r>
          </w:p>
        </w:tc>
        <w:tc>
          <w:tcPr>
            <w:tcW w:w="275" w:type="pct"/>
            <w:gridSpan w:val="3"/>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bCs/>
                <w:color w:val="000000"/>
                <w:sz w:val="12"/>
                <w:szCs w:val="12"/>
                <w:lang w:eastAsia="ru-RU"/>
              </w:rPr>
            </w:pPr>
            <w:r w:rsidRPr="006C181B">
              <w:rPr>
                <w:rFonts w:ascii="Times New Roman" w:eastAsia="Times New Roman" w:hAnsi="Times New Roman" w:cs="Times New Roman"/>
                <w:bCs/>
                <w:color w:val="000000"/>
                <w:sz w:val="12"/>
                <w:szCs w:val="12"/>
                <w:lang w:eastAsia="ru-RU"/>
              </w:rPr>
              <w:t>18234,43355</w:t>
            </w:r>
          </w:p>
        </w:tc>
        <w:tc>
          <w:tcPr>
            <w:tcW w:w="859" w:type="pct"/>
            <w:gridSpan w:val="2"/>
            <w:tcBorders>
              <w:top w:val="nil"/>
              <w:left w:val="nil"/>
              <w:bottom w:val="single" w:sz="4" w:space="0" w:color="auto"/>
              <w:right w:val="single" w:sz="4" w:space="0" w:color="auto"/>
            </w:tcBorders>
            <w:shd w:val="clear" w:color="auto" w:fill="auto"/>
            <w:vAlign w:val="center"/>
            <w:hideMark/>
          </w:tcPr>
          <w:p w:rsidR="006C181B" w:rsidRPr="006C181B" w:rsidRDefault="006C181B" w:rsidP="009950BE">
            <w:pPr>
              <w:spacing w:after="0" w:line="240" w:lineRule="auto"/>
              <w:jc w:val="center"/>
              <w:rPr>
                <w:rFonts w:ascii="Times New Roman" w:eastAsia="Times New Roman" w:hAnsi="Times New Roman" w:cs="Times New Roman"/>
                <w:color w:val="000000"/>
                <w:sz w:val="12"/>
                <w:szCs w:val="12"/>
                <w:lang w:eastAsia="ru-RU"/>
              </w:rPr>
            </w:pPr>
          </w:p>
        </w:tc>
      </w:tr>
      <w:tr w:rsidR="006C181B" w:rsidRPr="006C181B" w:rsidTr="009950BE">
        <w:trPr>
          <w:trHeight w:val="70"/>
        </w:trPr>
        <w:tc>
          <w:tcPr>
            <w:tcW w:w="5000" w:type="pct"/>
            <w:gridSpan w:val="24"/>
            <w:tcBorders>
              <w:top w:val="single" w:sz="4" w:space="0" w:color="auto"/>
              <w:left w:val="single" w:sz="4" w:space="0" w:color="auto"/>
              <w:bottom w:val="single" w:sz="4" w:space="0" w:color="auto"/>
              <w:right w:val="single" w:sz="4" w:space="0" w:color="000000"/>
            </w:tcBorders>
            <w:shd w:val="clear" w:color="auto" w:fill="auto"/>
            <w:vAlign w:val="center"/>
            <w:hideMark/>
          </w:tcPr>
          <w:p w:rsidR="006C181B" w:rsidRPr="006C181B" w:rsidRDefault="006C181B" w:rsidP="009950BE">
            <w:pPr>
              <w:spacing w:after="0" w:line="240" w:lineRule="auto"/>
              <w:jc w:val="center"/>
              <w:rPr>
                <w:rFonts w:ascii="Times New Roman" w:eastAsia="Times New Roman" w:hAnsi="Times New Roman" w:cs="Times New Roman"/>
                <w:bCs/>
                <w:color w:val="000000"/>
                <w:sz w:val="12"/>
                <w:szCs w:val="12"/>
                <w:lang w:eastAsia="ru-RU"/>
              </w:rPr>
            </w:pPr>
            <w:r w:rsidRPr="006C181B">
              <w:rPr>
                <w:rFonts w:ascii="Times New Roman" w:eastAsia="Times New Roman" w:hAnsi="Times New Roman" w:cs="Times New Roman"/>
                <w:bCs/>
                <w:color w:val="000000"/>
                <w:sz w:val="12"/>
                <w:szCs w:val="12"/>
                <w:lang w:eastAsia="ru-RU"/>
              </w:rPr>
              <w:t>Задача 3: Создание системы выявления и развития талантливых детей и детей со скрытой одаренностью.</w:t>
            </w:r>
          </w:p>
        </w:tc>
      </w:tr>
      <w:tr w:rsidR="009950BE" w:rsidRPr="006C181B" w:rsidTr="009950BE">
        <w:trPr>
          <w:cantSplit/>
          <w:trHeight w:val="70"/>
        </w:trPr>
        <w:tc>
          <w:tcPr>
            <w:tcW w:w="163" w:type="pct"/>
            <w:tcBorders>
              <w:top w:val="nil"/>
              <w:left w:val="single" w:sz="4" w:space="0" w:color="auto"/>
              <w:bottom w:val="single" w:sz="4" w:space="0" w:color="auto"/>
              <w:right w:val="single" w:sz="4" w:space="0" w:color="auto"/>
            </w:tcBorders>
            <w:shd w:val="clear" w:color="auto" w:fill="auto"/>
            <w:vAlign w:val="center"/>
            <w:hideMark/>
          </w:tcPr>
          <w:p w:rsidR="006C181B" w:rsidRPr="006C181B" w:rsidRDefault="006C181B" w:rsidP="009950BE">
            <w:pPr>
              <w:spacing w:after="0" w:line="240" w:lineRule="auto"/>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3.1</w:t>
            </w:r>
          </w:p>
        </w:tc>
        <w:tc>
          <w:tcPr>
            <w:tcW w:w="1104" w:type="pct"/>
            <w:tcBorders>
              <w:top w:val="nil"/>
              <w:left w:val="nil"/>
              <w:bottom w:val="single" w:sz="4" w:space="0" w:color="auto"/>
              <w:right w:val="single" w:sz="4" w:space="0" w:color="auto"/>
            </w:tcBorders>
            <w:shd w:val="clear" w:color="auto" w:fill="auto"/>
            <w:vAlign w:val="center"/>
            <w:hideMark/>
          </w:tcPr>
          <w:p w:rsidR="006C181B" w:rsidRPr="006C181B" w:rsidRDefault="006C181B" w:rsidP="009950BE">
            <w:pPr>
              <w:spacing w:after="0" w:line="240" w:lineRule="auto"/>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Награждение педагогов – победителей конкурсов профессионального мастерства, а также подготовивших победителей олимпиад, фестивалей, научно-практических конференций международного, российского, областного уровней.</w:t>
            </w:r>
          </w:p>
        </w:tc>
        <w:tc>
          <w:tcPr>
            <w:tcW w:w="826" w:type="pct"/>
            <w:tcBorders>
              <w:top w:val="nil"/>
              <w:left w:val="nil"/>
              <w:bottom w:val="single" w:sz="4" w:space="0" w:color="auto"/>
              <w:right w:val="single" w:sz="4" w:space="0" w:color="auto"/>
            </w:tcBorders>
            <w:shd w:val="clear" w:color="auto" w:fill="auto"/>
            <w:vAlign w:val="center"/>
            <w:hideMark/>
          </w:tcPr>
          <w:p w:rsidR="006C181B" w:rsidRPr="006C181B" w:rsidRDefault="006C181B" w:rsidP="009950BE">
            <w:pPr>
              <w:spacing w:after="0" w:line="240" w:lineRule="auto"/>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Муниципальное казенное учреждение «Комитет по делам семьи и детства» муниципального района Сергиевский Самарской области</w:t>
            </w:r>
          </w:p>
        </w:tc>
        <w:tc>
          <w:tcPr>
            <w:tcW w:w="190" w:type="pct"/>
            <w:gridSpan w:val="2"/>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2021-2025 гг.</w:t>
            </w:r>
          </w:p>
        </w:tc>
        <w:tc>
          <w:tcPr>
            <w:tcW w:w="278" w:type="pct"/>
            <w:gridSpan w:val="2"/>
            <w:tcBorders>
              <w:top w:val="nil"/>
              <w:left w:val="nil"/>
              <w:bottom w:val="single" w:sz="4" w:space="0" w:color="auto"/>
              <w:right w:val="nil"/>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местный бюджет</w:t>
            </w:r>
          </w:p>
        </w:tc>
        <w:tc>
          <w:tcPr>
            <w:tcW w:w="277" w:type="pct"/>
            <w:gridSpan w:val="2"/>
            <w:tcBorders>
              <w:top w:val="nil"/>
              <w:left w:val="single" w:sz="4" w:space="0" w:color="auto"/>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93,00000</w:t>
            </w:r>
          </w:p>
        </w:tc>
        <w:tc>
          <w:tcPr>
            <w:tcW w:w="278" w:type="pct"/>
            <w:gridSpan w:val="2"/>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50,00000</w:t>
            </w:r>
          </w:p>
        </w:tc>
        <w:tc>
          <w:tcPr>
            <w:tcW w:w="240" w:type="pct"/>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100,00000</w:t>
            </w:r>
          </w:p>
        </w:tc>
        <w:tc>
          <w:tcPr>
            <w:tcW w:w="226" w:type="pct"/>
            <w:gridSpan w:val="2"/>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50,00000</w:t>
            </w:r>
          </w:p>
        </w:tc>
        <w:tc>
          <w:tcPr>
            <w:tcW w:w="275" w:type="pct"/>
            <w:gridSpan w:val="4"/>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50,00000</w:t>
            </w:r>
          </w:p>
        </w:tc>
        <w:tc>
          <w:tcPr>
            <w:tcW w:w="277" w:type="pct"/>
            <w:gridSpan w:val="3"/>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343,00000</w:t>
            </w:r>
          </w:p>
        </w:tc>
        <w:tc>
          <w:tcPr>
            <w:tcW w:w="866"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6C181B" w:rsidRPr="006C181B" w:rsidRDefault="006C181B" w:rsidP="009950BE">
            <w:pPr>
              <w:spacing w:after="0" w:line="240" w:lineRule="auto"/>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Увеличение числа детей, включенных в систему муниципальной поддержки одаренных детей (премия Главы муниципального района Сергиевский, организация участия детей в конкурсах, профильных сменах по интересам).</w:t>
            </w:r>
          </w:p>
        </w:tc>
      </w:tr>
      <w:tr w:rsidR="009950BE" w:rsidRPr="006C181B" w:rsidTr="009950BE">
        <w:trPr>
          <w:trHeight w:val="70"/>
        </w:trPr>
        <w:tc>
          <w:tcPr>
            <w:tcW w:w="163" w:type="pct"/>
            <w:vMerge w:val="restart"/>
            <w:tcBorders>
              <w:top w:val="nil"/>
              <w:left w:val="single" w:sz="4" w:space="0" w:color="auto"/>
              <w:bottom w:val="single" w:sz="4" w:space="0" w:color="000000"/>
              <w:right w:val="single" w:sz="4" w:space="0" w:color="auto"/>
            </w:tcBorders>
            <w:shd w:val="clear" w:color="auto" w:fill="auto"/>
            <w:vAlign w:val="center"/>
            <w:hideMark/>
          </w:tcPr>
          <w:p w:rsidR="006C181B" w:rsidRPr="006C181B" w:rsidRDefault="006C181B" w:rsidP="009950BE">
            <w:pPr>
              <w:spacing w:after="0" w:line="240" w:lineRule="auto"/>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3.2</w:t>
            </w:r>
          </w:p>
        </w:tc>
        <w:tc>
          <w:tcPr>
            <w:tcW w:w="1104" w:type="pct"/>
            <w:vMerge w:val="restart"/>
            <w:tcBorders>
              <w:top w:val="nil"/>
              <w:left w:val="single" w:sz="4" w:space="0" w:color="auto"/>
              <w:bottom w:val="nil"/>
              <w:right w:val="single" w:sz="4" w:space="0" w:color="auto"/>
            </w:tcBorders>
            <w:shd w:val="clear" w:color="auto" w:fill="auto"/>
            <w:vAlign w:val="center"/>
            <w:hideMark/>
          </w:tcPr>
          <w:p w:rsidR="006C181B" w:rsidRPr="006C181B" w:rsidRDefault="006C181B" w:rsidP="009950BE">
            <w:pPr>
              <w:spacing w:after="0" w:line="240" w:lineRule="auto"/>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Выплата ежегодных премий  администрации муниципального района Сергиевский одаренным школьникам за успехи в области образовательной деятельности, культуры и спорта, лучшим выпускникам образовательных учреждений</w:t>
            </w:r>
          </w:p>
        </w:tc>
        <w:tc>
          <w:tcPr>
            <w:tcW w:w="826" w:type="pct"/>
            <w:tcBorders>
              <w:top w:val="nil"/>
              <w:left w:val="nil"/>
              <w:bottom w:val="single" w:sz="4" w:space="0" w:color="auto"/>
              <w:right w:val="single" w:sz="4" w:space="0" w:color="auto"/>
            </w:tcBorders>
            <w:shd w:val="clear" w:color="auto" w:fill="auto"/>
            <w:vAlign w:val="center"/>
            <w:hideMark/>
          </w:tcPr>
          <w:p w:rsidR="006C181B" w:rsidRPr="006C181B" w:rsidRDefault="006C181B" w:rsidP="009950BE">
            <w:pPr>
              <w:spacing w:after="0" w:line="240" w:lineRule="auto"/>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Муниципальное казенное учреждение «Комитет по делам семьи и детства» муниципального района Сергиевский Самарской области</w:t>
            </w:r>
          </w:p>
        </w:tc>
        <w:tc>
          <w:tcPr>
            <w:tcW w:w="190" w:type="pct"/>
            <w:gridSpan w:val="2"/>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2021-2025 гг.</w:t>
            </w:r>
          </w:p>
        </w:tc>
        <w:tc>
          <w:tcPr>
            <w:tcW w:w="278" w:type="pct"/>
            <w:gridSpan w:val="2"/>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местный бюджет</w:t>
            </w:r>
          </w:p>
        </w:tc>
        <w:tc>
          <w:tcPr>
            <w:tcW w:w="277" w:type="pct"/>
            <w:gridSpan w:val="2"/>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181,88000</w:t>
            </w:r>
          </w:p>
        </w:tc>
        <w:tc>
          <w:tcPr>
            <w:tcW w:w="278" w:type="pct"/>
            <w:gridSpan w:val="2"/>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184,00000</w:t>
            </w:r>
          </w:p>
        </w:tc>
        <w:tc>
          <w:tcPr>
            <w:tcW w:w="240" w:type="pct"/>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200,00000</w:t>
            </w:r>
          </w:p>
        </w:tc>
        <w:tc>
          <w:tcPr>
            <w:tcW w:w="226" w:type="pct"/>
            <w:gridSpan w:val="2"/>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200,00000</w:t>
            </w:r>
          </w:p>
        </w:tc>
        <w:tc>
          <w:tcPr>
            <w:tcW w:w="275" w:type="pct"/>
            <w:gridSpan w:val="4"/>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200,00000</w:t>
            </w:r>
          </w:p>
        </w:tc>
        <w:tc>
          <w:tcPr>
            <w:tcW w:w="277" w:type="pct"/>
            <w:gridSpan w:val="3"/>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965,88000</w:t>
            </w:r>
          </w:p>
        </w:tc>
        <w:tc>
          <w:tcPr>
            <w:tcW w:w="866" w:type="pct"/>
            <w:gridSpan w:val="3"/>
            <w:vMerge/>
            <w:tcBorders>
              <w:top w:val="nil"/>
              <w:left w:val="single" w:sz="4" w:space="0" w:color="auto"/>
              <w:bottom w:val="single" w:sz="4" w:space="0" w:color="000000"/>
              <w:right w:val="single" w:sz="4" w:space="0" w:color="auto"/>
            </w:tcBorders>
            <w:vAlign w:val="center"/>
            <w:hideMark/>
          </w:tcPr>
          <w:p w:rsidR="006C181B" w:rsidRPr="006C181B" w:rsidRDefault="006C181B" w:rsidP="009950BE">
            <w:pPr>
              <w:spacing w:after="0" w:line="240" w:lineRule="auto"/>
              <w:jc w:val="center"/>
              <w:rPr>
                <w:rFonts w:ascii="Times New Roman" w:eastAsia="Times New Roman" w:hAnsi="Times New Roman" w:cs="Times New Roman"/>
                <w:color w:val="000000"/>
                <w:sz w:val="12"/>
                <w:szCs w:val="12"/>
                <w:lang w:eastAsia="ru-RU"/>
              </w:rPr>
            </w:pPr>
          </w:p>
        </w:tc>
      </w:tr>
      <w:tr w:rsidR="009950BE" w:rsidRPr="006C181B" w:rsidTr="009950BE">
        <w:trPr>
          <w:trHeight w:val="70"/>
        </w:trPr>
        <w:tc>
          <w:tcPr>
            <w:tcW w:w="163" w:type="pct"/>
            <w:vMerge/>
            <w:tcBorders>
              <w:top w:val="nil"/>
              <w:left w:val="single" w:sz="4" w:space="0" w:color="auto"/>
              <w:bottom w:val="single" w:sz="4" w:space="0" w:color="000000"/>
              <w:right w:val="single" w:sz="4" w:space="0" w:color="auto"/>
            </w:tcBorders>
            <w:vAlign w:val="center"/>
            <w:hideMark/>
          </w:tcPr>
          <w:p w:rsidR="006C181B" w:rsidRPr="006C181B" w:rsidRDefault="006C181B" w:rsidP="009950BE">
            <w:pPr>
              <w:spacing w:after="0" w:line="240" w:lineRule="auto"/>
              <w:jc w:val="center"/>
              <w:rPr>
                <w:rFonts w:ascii="Times New Roman" w:eastAsia="Times New Roman" w:hAnsi="Times New Roman" w:cs="Times New Roman"/>
                <w:color w:val="000000"/>
                <w:sz w:val="12"/>
                <w:szCs w:val="12"/>
                <w:lang w:eastAsia="ru-RU"/>
              </w:rPr>
            </w:pPr>
          </w:p>
        </w:tc>
        <w:tc>
          <w:tcPr>
            <w:tcW w:w="1104" w:type="pct"/>
            <w:vMerge/>
            <w:tcBorders>
              <w:top w:val="nil"/>
              <w:left w:val="single" w:sz="4" w:space="0" w:color="auto"/>
              <w:bottom w:val="nil"/>
              <w:right w:val="single" w:sz="4" w:space="0" w:color="auto"/>
            </w:tcBorders>
            <w:vAlign w:val="center"/>
            <w:hideMark/>
          </w:tcPr>
          <w:p w:rsidR="006C181B" w:rsidRPr="006C181B" w:rsidRDefault="006C181B" w:rsidP="009950BE">
            <w:pPr>
              <w:spacing w:after="0" w:line="240" w:lineRule="auto"/>
              <w:jc w:val="center"/>
              <w:rPr>
                <w:rFonts w:ascii="Times New Roman" w:eastAsia="Times New Roman" w:hAnsi="Times New Roman" w:cs="Times New Roman"/>
                <w:color w:val="000000"/>
                <w:sz w:val="12"/>
                <w:szCs w:val="12"/>
                <w:lang w:eastAsia="ru-RU"/>
              </w:rPr>
            </w:pPr>
          </w:p>
        </w:tc>
        <w:tc>
          <w:tcPr>
            <w:tcW w:w="826" w:type="pct"/>
            <w:tcBorders>
              <w:top w:val="nil"/>
              <w:left w:val="nil"/>
              <w:bottom w:val="single" w:sz="4" w:space="0" w:color="auto"/>
              <w:right w:val="single" w:sz="4" w:space="0" w:color="auto"/>
            </w:tcBorders>
            <w:shd w:val="clear" w:color="auto" w:fill="auto"/>
            <w:vAlign w:val="center"/>
            <w:hideMark/>
          </w:tcPr>
          <w:p w:rsidR="006C181B" w:rsidRPr="006C181B" w:rsidRDefault="006C181B" w:rsidP="009950BE">
            <w:pPr>
              <w:spacing w:after="0" w:line="240" w:lineRule="auto"/>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190" w:type="pct"/>
            <w:gridSpan w:val="2"/>
            <w:vMerge/>
            <w:tcBorders>
              <w:top w:val="nil"/>
              <w:left w:val="single" w:sz="4" w:space="0" w:color="auto"/>
              <w:bottom w:val="single" w:sz="4" w:space="0" w:color="000000"/>
              <w:right w:val="single" w:sz="4" w:space="0" w:color="auto"/>
            </w:tcBorders>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78" w:type="pct"/>
            <w:gridSpan w:val="2"/>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местный бюджет</w:t>
            </w:r>
          </w:p>
        </w:tc>
        <w:tc>
          <w:tcPr>
            <w:tcW w:w="277" w:type="pct"/>
            <w:gridSpan w:val="2"/>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0,00000</w:t>
            </w:r>
          </w:p>
        </w:tc>
        <w:tc>
          <w:tcPr>
            <w:tcW w:w="278" w:type="pct"/>
            <w:gridSpan w:val="2"/>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20,00000</w:t>
            </w:r>
          </w:p>
        </w:tc>
        <w:tc>
          <w:tcPr>
            <w:tcW w:w="240" w:type="pct"/>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0,00000</w:t>
            </w:r>
          </w:p>
        </w:tc>
        <w:tc>
          <w:tcPr>
            <w:tcW w:w="226" w:type="pct"/>
            <w:gridSpan w:val="2"/>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0,00000</w:t>
            </w:r>
          </w:p>
        </w:tc>
        <w:tc>
          <w:tcPr>
            <w:tcW w:w="275" w:type="pct"/>
            <w:gridSpan w:val="4"/>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0,00000</w:t>
            </w:r>
          </w:p>
        </w:tc>
        <w:tc>
          <w:tcPr>
            <w:tcW w:w="277" w:type="pct"/>
            <w:gridSpan w:val="3"/>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20,00000</w:t>
            </w:r>
          </w:p>
        </w:tc>
        <w:tc>
          <w:tcPr>
            <w:tcW w:w="866" w:type="pct"/>
            <w:gridSpan w:val="3"/>
            <w:vMerge/>
            <w:tcBorders>
              <w:top w:val="nil"/>
              <w:left w:val="single" w:sz="4" w:space="0" w:color="auto"/>
              <w:bottom w:val="single" w:sz="4" w:space="0" w:color="000000"/>
              <w:right w:val="single" w:sz="4" w:space="0" w:color="auto"/>
            </w:tcBorders>
            <w:vAlign w:val="center"/>
            <w:hideMark/>
          </w:tcPr>
          <w:p w:rsidR="006C181B" w:rsidRPr="006C181B" w:rsidRDefault="006C181B" w:rsidP="009950BE">
            <w:pPr>
              <w:spacing w:after="0" w:line="240" w:lineRule="auto"/>
              <w:jc w:val="center"/>
              <w:rPr>
                <w:rFonts w:ascii="Times New Roman" w:eastAsia="Times New Roman" w:hAnsi="Times New Roman" w:cs="Times New Roman"/>
                <w:color w:val="000000"/>
                <w:sz w:val="12"/>
                <w:szCs w:val="12"/>
                <w:lang w:eastAsia="ru-RU"/>
              </w:rPr>
            </w:pPr>
          </w:p>
        </w:tc>
      </w:tr>
      <w:tr w:rsidR="009950BE" w:rsidRPr="006C181B" w:rsidTr="009950BE">
        <w:trPr>
          <w:cantSplit/>
          <w:trHeight w:val="70"/>
        </w:trPr>
        <w:tc>
          <w:tcPr>
            <w:tcW w:w="163" w:type="pct"/>
            <w:tcBorders>
              <w:top w:val="nil"/>
              <w:left w:val="single" w:sz="4" w:space="0" w:color="auto"/>
              <w:bottom w:val="nil"/>
              <w:right w:val="single" w:sz="4" w:space="0" w:color="auto"/>
            </w:tcBorders>
            <w:shd w:val="clear" w:color="auto" w:fill="auto"/>
            <w:vAlign w:val="center"/>
            <w:hideMark/>
          </w:tcPr>
          <w:p w:rsidR="006C181B" w:rsidRPr="006C181B" w:rsidRDefault="006C181B" w:rsidP="009950BE">
            <w:pPr>
              <w:spacing w:after="0" w:line="240" w:lineRule="auto"/>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3.3</w:t>
            </w:r>
          </w:p>
        </w:tc>
        <w:tc>
          <w:tcPr>
            <w:tcW w:w="1104" w:type="pct"/>
            <w:tcBorders>
              <w:top w:val="single" w:sz="4" w:space="0" w:color="auto"/>
              <w:left w:val="nil"/>
              <w:bottom w:val="single" w:sz="4" w:space="0" w:color="auto"/>
              <w:right w:val="single" w:sz="4" w:space="0" w:color="auto"/>
            </w:tcBorders>
            <w:shd w:val="clear" w:color="auto" w:fill="auto"/>
            <w:vAlign w:val="center"/>
            <w:hideMark/>
          </w:tcPr>
          <w:p w:rsidR="006C181B" w:rsidRPr="006C181B" w:rsidRDefault="006C181B" w:rsidP="009950BE">
            <w:pPr>
              <w:spacing w:after="0" w:line="240" w:lineRule="auto"/>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Поощрение победителя «Супер читатель»</w:t>
            </w:r>
          </w:p>
        </w:tc>
        <w:tc>
          <w:tcPr>
            <w:tcW w:w="826" w:type="pct"/>
            <w:tcBorders>
              <w:top w:val="nil"/>
              <w:left w:val="nil"/>
              <w:bottom w:val="single" w:sz="4" w:space="0" w:color="auto"/>
              <w:right w:val="single" w:sz="4" w:space="0" w:color="auto"/>
            </w:tcBorders>
            <w:shd w:val="clear" w:color="auto" w:fill="auto"/>
            <w:vAlign w:val="center"/>
            <w:hideMark/>
          </w:tcPr>
          <w:p w:rsidR="006C181B" w:rsidRPr="006C181B" w:rsidRDefault="006C181B" w:rsidP="009950BE">
            <w:pPr>
              <w:spacing w:after="0" w:line="240" w:lineRule="auto"/>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190" w:type="pct"/>
            <w:gridSpan w:val="2"/>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2021-2025 гг.</w:t>
            </w:r>
          </w:p>
        </w:tc>
        <w:tc>
          <w:tcPr>
            <w:tcW w:w="278" w:type="pct"/>
            <w:gridSpan w:val="2"/>
            <w:tcBorders>
              <w:top w:val="nil"/>
              <w:left w:val="nil"/>
              <w:bottom w:val="single" w:sz="4" w:space="0" w:color="auto"/>
              <w:right w:val="nil"/>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местный бюджет</w:t>
            </w:r>
          </w:p>
        </w:tc>
        <w:tc>
          <w:tcPr>
            <w:tcW w:w="277" w:type="pct"/>
            <w:gridSpan w:val="2"/>
            <w:tcBorders>
              <w:top w:val="nil"/>
              <w:left w:val="single" w:sz="4" w:space="0" w:color="auto"/>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0,00000</w:t>
            </w:r>
          </w:p>
        </w:tc>
        <w:tc>
          <w:tcPr>
            <w:tcW w:w="278" w:type="pct"/>
            <w:gridSpan w:val="2"/>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0,00000</w:t>
            </w:r>
          </w:p>
        </w:tc>
        <w:tc>
          <w:tcPr>
            <w:tcW w:w="240" w:type="pct"/>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0,00000</w:t>
            </w:r>
          </w:p>
        </w:tc>
        <w:tc>
          <w:tcPr>
            <w:tcW w:w="226" w:type="pct"/>
            <w:gridSpan w:val="2"/>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0,00000</w:t>
            </w:r>
          </w:p>
        </w:tc>
        <w:tc>
          <w:tcPr>
            <w:tcW w:w="275" w:type="pct"/>
            <w:gridSpan w:val="4"/>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0,00000</w:t>
            </w:r>
          </w:p>
        </w:tc>
        <w:tc>
          <w:tcPr>
            <w:tcW w:w="277" w:type="pct"/>
            <w:gridSpan w:val="3"/>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0,00000</w:t>
            </w:r>
          </w:p>
        </w:tc>
        <w:tc>
          <w:tcPr>
            <w:tcW w:w="866" w:type="pct"/>
            <w:gridSpan w:val="3"/>
            <w:vMerge/>
            <w:tcBorders>
              <w:top w:val="nil"/>
              <w:left w:val="single" w:sz="4" w:space="0" w:color="auto"/>
              <w:bottom w:val="single" w:sz="4" w:space="0" w:color="000000"/>
              <w:right w:val="single" w:sz="4" w:space="0" w:color="auto"/>
            </w:tcBorders>
            <w:vAlign w:val="center"/>
            <w:hideMark/>
          </w:tcPr>
          <w:p w:rsidR="006C181B" w:rsidRPr="006C181B" w:rsidRDefault="006C181B" w:rsidP="009950BE">
            <w:pPr>
              <w:spacing w:after="0" w:line="240" w:lineRule="auto"/>
              <w:jc w:val="center"/>
              <w:rPr>
                <w:rFonts w:ascii="Times New Roman" w:eastAsia="Times New Roman" w:hAnsi="Times New Roman" w:cs="Times New Roman"/>
                <w:color w:val="000000"/>
                <w:sz w:val="12"/>
                <w:szCs w:val="12"/>
                <w:lang w:eastAsia="ru-RU"/>
              </w:rPr>
            </w:pPr>
          </w:p>
        </w:tc>
      </w:tr>
      <w:tr w:rsidR="009950BE" w:rsidRPr="006C181B" w:rsidTr="009950BE">
        <w:trPr>
          <w:cantSplit/>
          <w:trHeight w:val="70"/>
        </w:trPr>
        <w:tc>
          <w:tcPr>
            <w:tcW w:w="163" w:type="pct"/>
            <w:tcBorders>
              <w:top w:val="single" w:sz="4" w:space="0" w:color="auto"/>
              <w:left w:val="single" w:sz="4" w:space="0" w:color="auto"/>
              <w:bottom w:val="nil"/>
              <w:right w:val="single" w:sz="4" w:space="0" w:color="auto"/>
            </w:tcBorders>
            <w:shd w:val="clear" w:color="auto" w:fill="auto"/>
            <w:vAlign w:val="center"/>
            <w:hideMark/>
          </w:tcPr>
          <w:p w:rsidR="006C181B" w:rsidRPr="006C181B" w:rsidRDefault="006C181B" w:rsidP="009950BE">
            <w:pPr>
              <w:spacing w:after="0" w:line="240" w:lineRule="auto"/>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3.4</w:t>
            </w:r>
          </w:p>
        </w:tc>
        <w:tc>
          <w:tcPr>
            <w:tcW w:w="1104" w:type="pct"/>
            <w:tcBorders>
              <w:top w:val="nil"/>
              <w:left w:val="nil"/>
              <w:bottom w:val="nil"/>
              <w:right w:val="single" w:sz="4" w:space="0" w:color="auto"/>
            </w:tcBorders>
            <w:shd w:val="clear" w:color="auto" w:fill="auto"/>
            <w:vAlign w:val="center"/>
            <w:hideMark/>
          </w:tcPr>
          <w:p w:rsidR="006C181B" w:rsidRPr="006C181B" w:rsidRDefault="006C181B" w:rsidP="009950BE">
            <w:pPr>
              <w:spacing w:after="0" w:line="240" w:lineRule="auto"/>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Поддержка деятельности объединений дополнительного образования, клубов, патриотических объединений по различным направлениям, организация работы по выявлению и развитию способностей детей, организация и участие в конкурсах, фестивалях, конференциях различного уровня</w:t>
            </w:r>
          </w:p>
        </w:tc>
        <w:tc>
          <w:tcPr>
            <w:tcW w:w="826" w:type="pct"/>
            <w:tcBorders>
              <w:top w:val="nil"/>
              <w:left w:val="nil"/>
              <w:bottom w:val="single" w:sz="4" w:space="0" w:color="auto"/>
              <w:right w:val="single" w:sz="4" w:space="0" w:color="auto"/>
            </w:tcBorders>
            <w:shd w:val="clear" w:color="auto" w:fill="auto"/>
            <w:vAlign w:val="center"/>
            <w:hideMark/>
          </w:tcPr>
          <w:p w:rsidR="006C181B" w:rsidRPr="006C181B" w:rsidRDefault="006C181B" w:rsidP="009950BE">
            <w:pPr>
              <w:spacing w:after="0" w:line="240" w:lineRule="auto"/>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Муниципальное казенное учреждение «Комитет по делам семьи и детства» муниципального района Сергиевский Самарской области</w:t>
            </w:r>
          </w:p>
        </w:tc>
        <w:tc>
          <w:tcPr>
            <w:tcW w:w="190" w:type="pct"/>
            <w:gridSpan w:val="2"/>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2021-2025 гг.</w:t>
            </w:r>
          </w:p>
        </w:tc>
        <w:tc>
          <w:tcPr>
            <w:tcW w:w="278" w:type="pct"/>
            <w:gridSpan w:val="2"/>
            <w:tcBorders>
              <w:top w:val="nil"/>
              <w:left w:val="nil"/>
              <w:bottom w:val="single" w:sz="4" w:space="0" w:color="auto"/>
              <w:right w:val="nil"/>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местный бюджет</w:t>
            </w:r>
          </w:p>
        </w:tc>
        <w:tc>
          <w:tcPr>
            <w:tcW w:w="277" w:type="pct"/>
            <w:gridSpan w:val="2"/>
            <w:tcBorders>
              <w:top w:val="nil"/>
              <w:left w:val="single" w:sz="4" w:space="0" w:color="auto"/>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52,50000</w:t>
            </w:r>
          </w:p>
        </w:tc>
        <w:tc>
          <w:tcPr>
            <w:tcW w:w="278" w:type="pct"/>
            <w:gridSpan w:val="2"/>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0,00000</w:t>
            </w:r>
          </w:p>
        </w:tc>
        <w:tc>
          <w:tcPr>
            <w:tcW w:w="240" w:type="pct"/>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0,00000</w:t>
            </w:r>
          </w:p>
        </w:tc>
        <w:tc>
          <w:tcPr>
            <w:tcW w:w="226" w:type="pct"/>
            <w:gridSpan w:val="2"/>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0,00000</w:t>
            </w:r>
          </w:p>
        </w:tc>
        <w:tc>
          <w:tcPr>
            <w:tcW w:w="275" w:type="pct"/>
            <w:gridSpan w:val="4"/>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0,00000</w:t>
            </w:r>
          </w:p>
        </w:tc>
        <w:tc>
          <w:tcPr>
            <w:tcW w:w="277" w:type="pct"/>
            <w:gridSpan w:val="3"/>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52,50000</w:t>
            </w:r>
          </w:p>
        </w:tc>
        <w:tc>
          <w:tcPr>
            <w:tcW w:w="866" w:type="pct"/>
            <w:gridSpan w:val="3"/>
            <w:vMerge/>
            <w:tcBorders>
              <w:top w:val="nil"/>
              <w:left w:val="single" w:sz="4" w:space="0" w:color="auto"/>
              <w:bottom w:val="single" w:sz="4" w:space="0" w:color="000000"/>
              <w:right w:val="single" w:sz="4" w:space="0" w:color="auto"/>
            </w:tcBorders>
            <w:vAlign w:val="center"/>
            <w:hideMark/>
          </w:tcPr>
          <w:p w:rsidR="006C181B" w:rsidRPr="006C181B" w:rsidRDefault="006C181B" w:rsidP="009950BE">
            <w:pPr>
              <w:spacing w:after="0" w:line="240" w:lineRule="auto"/>
              <w:jc w:val="center"/>
              <w:rPr>
                <w:rFonts w:ascii="Times New Roman" w:eastAsia="Times New Roman" w:hAnsi="Times New Roman" w:cs="Times New Roman"/>
                <w:color w:val="000000"/>
                <w:sz w:val="12"/>
                <w:szCs w:val="12"/>
                <w:lang w:eastAsia="ru-RU"/>
              </w:rPr>
            </w:pPr>
          </w:p>
        </w:tc>
      </w:tr>
      <w:tr w:rsidR="009950BE" w:rsidRPr="006C181B" w:rsidTr="009950BE">
        <w:trPr>
          <w:cantSplit/>
          <w:trHeight w:val="842"/>
        </w:trPr>
        <w:tc>
          <w:tcPr>
            <w:tcW w:w="2283"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6C181B" w:rsidRPr="006C181B" w:rsidRDefault="006C181B" w:rsidP="009950BE">
            <w:pPr>
              <w:spacing w:after="0" w:line="240" w:lineRule="auto"/>
              <w:jc w:val="center"/>
              <w:rPr>
                <w:rFonts w:ascii="Times New Roman" w:eastAsia="Times New Roman" w:hAnsi="Times New Roman" w:cs="Times New Roman"/>
                <w:bCs/>
                <w:color w:val="000000"/>
                <w:sz w:val="12"/>
                <w:szCs w:val="12"/>
                <w:lang w:eastAsia="ru-RU"/>
              </w:rPr>
            </w:pPr>
            <w:r w:rsidRPr="006C181B">
              <w:rPr>
                <w:rFonts w:ascii="Times New Roman" w:eastAsia="Times New Roman" w:hAnsi="Times New Roman" w:cs="Times New Roman"/>
                <w:bCs/>
                <w:color w:val="000000"/>
                <w:sz w:val="12"/>
                <w:szCs w:val="12"/>
                <w:lang w:eastAsia="ru-RU"/>
              </w:rPr>
              <w:t>Итого по задаче 3:</w:t>
            </w:r>
          </w:p>
        </w:tc>
        <w:tc>
          <w:tcPr>
            <w:tcW w:w="278" w:type="pct"/>
            <w:gridSpan w:val="2"/>
            <w:tcBorders>
              <w:top w:val="nil"/>
              <w:left w:val="nil"/>
              <w:bottom w:val="single" w:sz="4" w:space="0" w:color="auto"/>
              <w:right w:val="nil"/>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местный бюджет</w:t>
            </w:r>
          </w:p>
        </w:tc>
        <w:tc>
          <w:tcPr>
            <w:tcW w:w="277" w:type="pct"/>
            <w:gridSpan w:val="2"/>
            <w:tcBorders>
              <w:top w:val="nil"/>
              <w:left w:val="single" w:sz="4" w:space="0" w:color="auto"/>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327,38000</w:t>
            </w:r>
          </w:p>
        </w:tc>
        <w:tc>
          <w:tcPr>
            <w:tcW w:w="278" w:type="pct"/>
            <w:gridSpan w:val="2"/>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254,00000</w:t>
            </w:r>
          </w:p>
        </w:tc>
        <w:tc>
          <w:tcPr>
            <w:tcW w:w="240" w:type="pct"/>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300,00000</w:t>
            </w:r>
          </w:p>
        </w:tc>
        <w:tc>
          <w:tcPr>
            <w:tcW w:w="226" w:type="pct"/>
            <w:gridSpan w:val="2"/>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250,00000</w:t>
            </w:r>
          </w:p>
        </w:tc>
        <w:tc>
          <w:tcPr>
            <w:tcW w:w="275" w:type="pct"/>
            <w:gridSpan w:val="4"/>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250,00000</w:t>
            </w:r>
          </w:p>
        </w:tc>
        <w:tc>
          <w:tcPr>
            <w:tcW w:w="277" w:type="pct"/>
            <w:gridSpan w:val="3"/>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1381,38000</w:t>
            </w:r>
          </w:p>
        </w:tc>
        <w:tc>
          <w:tcPr>
            <w:tcW w:w="866" w:type="pct"/>
            <w:gridSpan w:val="3"/>
            <w:tcBorders>
              <w:top w:val="nil"/>
              <w:left w:val="nil"/>
              <w:bottom w:val="single" w:sz="4" w:space="0" w:color="auto"/>
              <w:right w:val="single" w:sz="4" w:space="0" w:color="auto"/>
            </w:tcBorders>
            <w:shd w:val="clear" w:color="auto" w:fill="auto"/>
            <w:vAlign w:val="center"/>
            <w:hideMark/>
          </w:tcPr>
          <w:p w:rsidR="006C181B" w:rsidRPr="006C181B" w:rsidRDefault="006C181B" w:rsidP="009950BE">
            <w:pPr>
              <w:spacing w:after="0" w:line="240" w:lineRule="auto"/>
              <w:jc w:val="center"/>
              <w:rPr>
                <w:rFonts w:ascii="Times New Roman" w:eastAsia="Times New Roman" w:hAnsi="Times New Roman" w:cs="Times New Roman"/>
                <w:color w:val="000000"/>
                <w:sz w:val="12"/>
                <w:szCs w:val="12"/>
                <w:lang w:eastAsia="ru-RU"/>
              </w:rPr>
            </w:pPr>
          </w:p>
        </w:tc>
      </w:tr>
      <w:tr w:rsidR="006C181B" w:rsidRPr="006C181B" w:rsidTr="009950BE">
        <w:trPr>
          <w:trHeight w:val="70"/>
        </w:trPr>
        <w:tc>
          <w:tcPr>
            <w:tcW w:w="5000" w:type="pct"/>
            <w:gridSpan w:val="24"/>
            <w:tcBorders>
              <w:top w:val="single" w:sz="4" w:space="0" w:color="auto"/>
              <w:left w:val="single" w:sz="4" w:space="0" w:color="auto"/>
              <w:bottom w:val="single" w:sz="4" w:space="0" w:color="auto"/>
              <w:right w:val="single" w:sz="4" w:space="0" w:color="000000"/>
            </w:tcBorders>
            <w:shd w:val="clear" w:color="auto" w:fill="auto"/>
            <w:vAlign w:val="center"/>
            <w:hideMark/>
          </w:tcPr>
          <w:p w:rsidR="006C181B" w:rsidRPr="006C181B" w:rsidRDefault="006C181B" w:rsidP="009950BE">
            <w:pPr>
              <w:spacing w:after="0" w:line="240" w:lineRule="auto"/>
              <w:jc w:val="center"/>
              <w:rPr>
                <w:rFonts w:ascii="Times New Roman" w:eastAsia="Times New Roman" w:hAnsi="Times New Roman" w:cs="Times New Roman"/>
                <w:bCs/>
                <w:color w:val="000000"/>
                <w:sz w:val="12"/>
                <w:szCs w:val="12"/>
                <w:lang w:eastAsia="ru-RU"/>
              </w:rPr>
            </w:pPr>
            <w:r w:rsidRPr="006C181B">
              <w:rPr>
                <w:rFonts w:ascii="Times New Roman" w:eastAsia="Times New Roman" w:hAnsi="Times New Roman" w:cs="Times New Roman"/>
                <w:bCs/>
                <w:color w:val="000000"/>
                <w:sz w:val="12"/>
                <w:szCs w:val="12"/>
                <w:lang w:eastAsia="ru-RU"/>
              </w:rPr>
              <w:lastRenderedPageBreak/>
              <w:t>Задача 4: Развитие системы образовательных, в том числе дополнительных услуг на бесплатной основе, инфраструктуры творческого развития и воспитания детей.</w:t>
            </w:r>
          </w:p>
        </w:tc>
      </w:tr>
      <w:tr w:rsidR="009950BE" w:rsidRPr="006C181B" w:rsidTr="009950BE">
        <w:trPr>
          <w:cantSplit/>
          <w:trHeight w:val="162"/>
        </w:trPr>
        <w:tc>
          <w:tcPr>
            <w:tcW w:w="162" w:type="pct"/>
            <w:tcBorders>
              <w:top w:val="nil"/>
              <w:left w:val="single" w:sz="4" w:space="0" w:color="auto"/>
              <w:bottom w:val="single" w:sz="4" w:space="0" w:color="auto"/>
              <w:right w:val="nil"/>
            </w:tcBorders>
            <w:shd w:val="clear" w:color="auto" w:fill="auto"/>
            <w:vAlign w:val="center"/>
            <w:hideMark/>
          </w:tcPr>
          <w:p w:rsidR="006C181B" w:rsidRPr="006C181B" w:rsidRDefault="006C181B" w:rsidP="009950BE">
            <w:pPr>
              <w:spacing w:after="0" w:line="240" w:lineRule="auto"/>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4.1</w:t>
            </w:r>
          </w:p>
        </w:tc>
        <w:tc>
          <w:tcPr>
            <w:tcW w:w="1105" w:type="pct"/>
            <w:tcBorders>
              <w:top w:val="nil"/>
              <w:left w:val="single" w:sz="4" w:space="0" w:color="auto"/>
              <w:bottom w:val="single" w:sz="4" w:space="0" w:color="auto"/>
              <w:right w:val="single" w:sz="4" w:space="0" w:color="auto"/>
            </w:tcBorders>
            <w:shd w:val="clear" w:color="auto" w:fill="auto"/>
            <w:vAlign w:val="center"/>
            <w:hideMark/>
          </w:tcPr>
          <w:p w:rsidR="006C181B" w:rsidRPr="006C181B" w:rsidRDefault="006C181B" w:rsidP="009950BE">
            <w:pPr>
              <w:spacing w:after="0" w:line="240" w:lineRule="auto"/>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Поддержка деятельности образовательных учреждений района, направленной на всестороннее развитие детей, создание необходимых условий</w:t>
            </w:r>
          </w:p>
        </w:tc>
        <w:tc>
          <w:tcPr>
            <w:tcW w:w="826" w:type="pct"/>
            <w:tcBorders>
              <w:top w:val="nil"/>
              <w:left w:val="nil"/>
              <w:bottom w:val="single" w:sz="4" w:space="0" w:color="auto"/>
              <w:right w:val="single" w:sz="4" w:space="0" w:color="auto"/>
            </w:tcBorders>
            <w:shd w:val="clear" w:color="auto" w:fill="auto"/>
            <w:vAlign w:val="center"/>
            <w:hideMark/>
          </w:tcPr>
          <w:p w:rsidR="006C181B" w:rsidRPr="006C181B" w:rsidRDefault="006C181B" w:rsidP="009950BE">
            <w:pPr>
              <w:spacing w:after="0" w:line="240" w:lineRule="auto"/>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Администрация муниципального района Сергиевский Самарской области</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2021-2025 гг.</w:t>
            </w:r>
          </w:p>
        </w:tc>
        <w:tc>
          <w:tcPr>
            <w:tcW w:w="278" w:type="pct"/>
            <w:gridSpan w:val="2"/>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местный бюджет</w:t>
            </w:r>
          </w:p>
        </w:tc>
        <w:tc>
          <w:tcPr>
            <w:tcW w:w="276" w:type="pct"/>
            <w:gridSpan w:val="2"/>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0,00000</w:t>
            </w:r>
          </w:p>
        </w:tc>
        <w:tc>
          <w:tcPr>
            <w:tcW w:w="277" w:type="pct"/>
            <w:gridSpan w:val="2"/>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0,00000</w:t>
            </w:r>
          </w:p>
        </w:tc>
        <w:tc>
          <w:tcPr>
            <w:tcW w:w="249" w:type="pct"/>
            <w:gridSpan w:val="2"/>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0,00000</w:t>
            </w:r>
          </w:p>
        </w:tc>
        <w:tc>
          <w:tcPr>
            <w:tcW w:w="214" w:type="pct"/>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0,00000</w:t>
            </w:r>
          </w:p>
        </w:tc>
        <w:tc>
          <w:tcPr>
            <w:tcW w:w="275" w:type="pct"/>
            <w:gridSpan w:val="4"/>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0,00000</w:t>
            </w:r>
          </w:p>
        </w:tc>
        <w:tc>
          <w:tcPr>
            <w:tcW w:w="275" w:type="pct"/>
            <w:gridSpan w:val="3"/>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0,00000</w:t>
            </w:r>
          </w:p>
        </w:tc>
        <w:tc>
          <w:tcPr>
            <w:tcW w:w="880" w:type="pct"/>
            <w:gridSpan w:val="4"/>
            <w:tcBorders>
              <w:top w:val="nil"/>
              <w:left w:val="nil"/>
              <w:bottom w:val="single" w:sz="4" w:space="0" w:color="auto"/>
              <w:right w:val="single" w:sz="4" w:space="0" w:color="auto"/>
            </w:tcBorders>
            <w:shd w:val="clear" w:color="auto" w:fill="auto"/>
            <w:vAlign w:val="center"/>
            <w:hideMark/>
          </w:tcPr>
          <w:p w:rsidR="006C181B" w:rsidRPr="006C181B" w:rsidRDefault="006C181B" w:rsidP="009950BE">
            <w:pPr>
              <w:spacing w:after="0" w:line="240" w:lineRule="auto"/>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Усиление взаимодействия, направленное на увеличение удельного веса детей в общей численности обучающихся в образовательных учреждениях, вовлеченных в объединения по различным направлениям, а также удельного веса детей в общем количестве детей в возрасте от 6 до 18 лет</w:t>
            </w:r>
          </w:p>
        </w:tc>
      </w:tr>
      <w:tr w:rsidR="009950BE" w:rsidRPr="006C181B" w:rsidTr="009950BE">
        <w:trPr>
          <w:cantSplit/>
          <w:trHeight w:val="779"/>
        </w:trPr>
        <w:tc>
          <w:tcPr>
            <w:tcW w:w="2276"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6C181B" w:rsidRPr="006C181B" w:rsidRDefault="006C181B" w:rsidP="009950BE">
            <w:pPr>
              <w:spacing w:after="0" w:line="240" w:lineRule="auto"/>
              <w:jc w:val="center"/>
              <w:rPr>
                <w:rFonts w:ascii="Times New Roman" w:eastAsia="Times New Roman" w:hAnsi="Times New Roman" w:cs="Times New Roman"/>
                <w:bCs/>
                <w:color w:val="000000"/>
                <w:sz w:val="12"/>
                <w:szCs w:val="12"/>
                <w:lang w:eastAsia="ru-RU"/>
              </w:rPr>
            </w:pPr>
            <w:r w:rsidRPr="006C181B">
              <w:rPr>
                <w:rFonts w:ascii="Times New Roman" w:eastAsia="Times New Roman" w:hAnsi="Times New Roman" w:cs="Times New Roman"/>
                <w:bCs/>
                <w:color w:val="000000"/>
                <w:sz w:val="12"/>
                <w:szCs w:val="12"/>
                <w:lang w:eastAsia="ru-RU"/>
              </w:rPr>
              <w:t>Итого по задаче 4:</w:t>
            </w:r>
          </w:p>
        </w:tc>
        <w:tc>
          <w:tcPr>
            <w:tcW w:w="278" w:type="pct"/>
            <w:gridSpan w:val="2"/>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местный бюджет</w:t>
            </w:r>
          </w:p>
        </w:tc>
        <w:tc>
          <w:tcPr>
            <w:tcW w:w="276" w:type="pct"/>
            <w:gridSpan w:val="2"/>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0,00000</w:t>
            </w:r>
          </w:p>
        </w:tc>
        <w:tc>
          <w:tcPr>
            <w:tcW w:w="277" w:type="pct"/>
            <w:gridSpan w:val="2"/>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0,00000</w:t>
            </w:r>
          </w:p>
        </w:tc>
        <w:tc>
          <w:tcPr>
            <w:tcW w:w="249" w:type="pct"/>
            <w:gridSpan w:val="2"/>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0,00000</w:t>
            </w:r>
          </w:p>
        </w:tc>
        <w:tc>
          <w:tcPr>
            <w:tcW w:w="214" w:type="pct"/>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0,00000</w:t>
            </w:r>
          </w:p>
        </w:tc>
        <w:tc>
          <w:tcPr>
            <w:tcW w:w="275" w:type="pct"/>
            <w:gridSpan w:val="4"/>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0,00000</w:t>
            </w:r>
          </w:p>
        </w:tc>
        <w:tc>
          <w:tcPr>
            <w:tcW w:w="275" w:type="pct"/>
            <w:gridSpan w:val="3"/>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color w:val="000000"/>
                <w:sz w:val="12"/>
                <w:szCs w:val="12"/>
                <w:lang w:eastAsia="ru-RU"/>
              </w:rPr>
            </w:pPr>
            <w:r w:rsidRPr="006C181B">
              <w:rPr>
                <w:rFonts w:ascii="Times New Roman" w:eastAsia="Times New Roman" w:hAnsi="Times New Roman" w:cs="Times New Roman"/>
                <w:color w:val="000000"/>
                <w:sz w:val="12"/>
                <w:szCs w:val="12"/>
                <w:lang w:eastAsia="ru-RU"/>
              </w:rPr>
              <w:t>0,00000</w:t>
            </w:r>
          </w:p>
        </w:tc>
        <w:tc>
          <w:tcPr>
            <w:tcW w:w="880" w:type="pct"/>
            <w:gridSpan w:val="4"/>
            <w:tcBorders>
              <w:top w:val="nil"/>
              <w:left w:val="nil"/>
              <w:bottom w:val="single" w:sz="4" w:space="0" w:color="auto"/>
              <w:right w:val="single" w:sz="4" w:space="0" w:color="auto"/>
            </w:tcBorders>
            <w:shd w:val="clear" w:color="auto" w:fill="auto"/>
            <w:vAlign w:val="center"/>
            <w:hideMark/>
          </w:tcPr>
          <w:p w:rsidR="006C181B" w:rsidRPr="006C181B" w:rsidRDefault="006C181B" w:rsidP="009950BE">
            <w:pPr>
              <w:spacing w:after="0" w:line="240" w:lineRule="auto"/>
              <w:jc w:val="center"/>
              <w:rPr>
                <w:rFonts w:ascii="Times New Roman" w:eastAsia="Times New Roman" w:hAnsi="Times New Roman" w:cs="Times New Roman"/>
                <w:color w:val="000000"/>
                <w:sz w:val="12"/>
                <w:szCs w:val="12"/>
                <w:lang w:eastAsia="ru-RU"/>
              </w:rPr>
            </w:pPr>
          </w:p>
        </w:tc>
      </w:tr>
      <w:tr w:rsidR="009950BE" w:rsidRPr="006C181B" w:rsidTr="009950BE">
        <w:trPr>
          <w:cantSplit/>
          <w:trHeight w:val="988"/>
        </w:trPr>
        <w:tc>
          <w:tcPr>
            <w:tcW w:w="2276"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C181B" w:rsidRPr="006C181B" w:rsidRDefault="006C181B" w:rsidP="009950BE">
            <w:pPr>
              <w:spacing w:after="0" w:line="240" w:lineRule="auto"/>
              <w:jc w:val="center"/>
              <w:rPr>
                <w:rFonts w:ascii="Times New Roman" w:eastAsia="Times New Roman" w:hAnsi="Times New Roman" w:cs="Times New Roman"/>
                <w:bCs/>
                <w:color w:val="000000"/>
                <w:sz w:val="12"/>
                <w:szCs w:val="12"/>
                <w:lang w:eastAsia="ru-RU"/>
              </w:rPr>
            </w:pPr>
            <w:r w:rsidRPr="006C181B">
              <w:rPr>
                <w:rFonts w:ascii="Times New Roman" w:eastAsia="Times New Roman" w:hAnsi="Times New Roman" w:cs="Times New Roman"/>
                <w:bCs/>
                <w:color w:val="000000"/>
                <w:sz w:val="12"/>
                <w:szCs w:val="12"/>
                <w:lang w:eastAsia="ru-RU"/>
              </w:rPr>
              <w:t>Итого по программе: из них</w:t>
            </w:r>
          </w:p>
        </w:tc>
        <w:tc>
          <w:tcPr>
            <w:tcW w:w="278" w:type="pct"/>
            <w:gridSpan w:val="2"/>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bCs/>
                <w:color w:val="000000"/>
                <w:sz w:val="12"/>
                <w:szCs w:val="12"/>
                <w:lang w:eastAsia="ru-RU"/>
              </w:rPr>
            </w:pPr>
            <w:r w:rsidRPr="006C181B">
              <w:rPr>
                <w:rFonts w:ascii="Times New Roman" w:eastAsia="Times New Roman" w:hAnsi="Times New Roman" w:cs="Times New Roman"/>
                <w:bCs/>
                <w:color w:val="000000"/>
                <w:sz w:val="12"/>
                <w:szCs w:val="12"/>
                <w:lang w:eastAsia="ru-RU"/>
              </w:rPr>
              <w:t>местный, областной бюджет</w:t>
            </w:r>
          </w:p>
        </w:tc>
        <w:tc>
          <w:tcPr>
            <w:tcW w:w="276" w:type="pct"/>
            <w:gridSpan w:val="2"/>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bCs/>
                <w:color w:val="000000"/>
                <w:sz w:val="12"/>
                <w:szCs w:val="12"/>
                <w:lang w:eastAsia="ru-RU"/>
              </w:rPr>
            </w:pPr>
            <w:r w:rsidRPr="006C181B">
              <w:rPr>
                <w:rFonts w:ascii="Times New Roman" w:eastAsia="Times New Roman" w:hAnsi="Times New Roman" w:cs="Times New Roman"/>
                <w:bCs/>
                <w:color w:val="000000"/>
                <w:sz w:val="12"/>
                <w:szCs w:val="12"/>
                <w:lang w:eastAsia="ru-RU"/>
              </w:rPr>
              <w:t>3448,40154</w:t>
            </w:r>
          </w:p>
        </w:tc>
        <w:tc>
          <w:tcPr>
            <w:tcW w:w="277" w:type="pct"/>
            <w:gridSpan w:val="2"/>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bCs/>
                <w:color w:val="000000"/>
                <w:sz w:val="12"/>
                <w:szCs w:val="12"/>
                <w:lang w:eastAsia="ru-RU"/>
              </w:rPr>
            </w:pPr>
            <w:r w:rsidRPr="006C181B">
              <w:rPr>
                <w:rFonts w:ascii="Times New Roman" w:eastAsia="Times New Roman" w:hAnsi="Times New Roman" w:cs="Times New Roman"/>
                <w:bCs/>
                <w:color w:val="000000"/>
                <w:sz w:val="12"/>
                <w:szCs w:val="12"/>
                <w:lang w:eastAsia="ru-RU"/>
              </w:rPr>
              <w:t>4234,12495</w:t>
            </w:r>
          </w:p>
        </w:tc>
        <w:tc>
          <w:tcPr>
            <w:tcW w:w="249" w:type="pct"/>
            <w:gridSpan w:val="2"/>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bCs/>
                <w:color w:val="000000"/>
                <w:sz w:val="12"/>
                <w:szCs w:val="12"/>
                <w:lang w:eastAsia="ru-RU"/>
              </w:rPr>
            </w:pPr>
            <w:r w:rsidRPr="006C181B">
              <w:rPr>
                <w:rFonts w:ascii="Times New Roman" w:eastAsia="Times New Roman" w:hAnsi="Times New Roman" w:cs="Times New Roman"/>
                <w:bCs/>
                <w:color w:val="000000"/>
                <w:sz w:val="12"/>
                <w:szCs w:val="12"/>
                <w:lang w:eastAsia="ru-RU"/>
              </w:rPr>
              <w:t>4581,34742</w:t>
            </w:r>
          </w:p>
        </w:tc>
        <w:tc>
          <w:tcPr>
            <w:tcW w:w="214" w:type="pct"/>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bCs/>
                <w:color w:val="000000"/>
                <w:sz w:val="12"/>
                <w:szCs w:val="12"/>
                <w:lang w:eastAsia="ru-RU"/>
              </w:rPr>
            </w:pPr>
            <w:r w:rsidRPr="006C181B">
              <w:rPr>
                <w:rFonts w:ascii="Times New Roman" w:eastAsia="Times New Roman" w:hAnsi="Times New Roman" w:cs="Times New Roman"/>
                <w:bCs/>
                <w:color w:val="000000"/>
                <w:sz w:val="12"/>
                <w:szCs w:val="12"/>
                <w:lang w:eastAsia="ru-RU"/>
              </w:rPr>
              <w:t>4631,34742</w:t>
            </w:r>
          </w:p>
        </w:tc>
        <w:tc>
          <w:tcPr>
            <w:tcW w:w="275" w:type="pct"/>
            <w:gridSpan w:val="4"/>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bCs/>
                <w:color w:val="000000"/>
                <w:sz w:val="12"/>
                <w:szCs w:val="12"/>
                <w:lang w:eastAsia="ru-RU"/>
              </w:rPr>
            </w:pPr>
            <w:r w:rsidRPr="006C181B">
              <w:rPr>
                <w:rFonts w:ascii="Times New Roman" w:eastAsia="Times New Roman" w:hAnsi="Times New Roman" w:cs="Times New Roman"/>
                <w:bCs/>
                <w:color w:val="000000"/>
                <w:sz w:val="12"/>
                <w:szCs w:val="12"/>
                <w:lang w:eastAsia="ru-RU"/>
              </w:rPr>
              <w:t>4631,34742</w:t>
            </w:r>
          </w:p>
        </w:tc>
        <w:tc>
          <w:tcPr>
            <w:tcW w:w="275" w:type="pct"/>
            <w:gridSpan w:val="3"/>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bCs/>
                <w:color w:val="000000"/>
                <w:sz w:val="12"/>
                <w:szCs w:val="12"/>
                <w:lang w:eastAsia="ru-RU"/>
              </w:rPr>
            </w:pPr>
            <w:r w:rsidRPr="006C181B">
              <w:rPr>
                <w:rFonts w:ascii="Times New Roman" w:eastAsia="Times New Roman" w:hAnsi="Times New Roman" w:cs="Times New Roman"/>
                <w:bCs/>
                <w:color w:val="000000"/>
                <w:sz w:val="12"/>
                <w:szCs w:val="12"/>
                <w:lang w:eastAsia="ru-RU"/>
              </w:rPr>
              <w:t>21526,56875</w:t>
            </w:r>
          </w:p>
        </w:tc>
        <w:tc>
          <w:tcPr>
            <w:tcW w:w="880" w:type="pct"/>
            <w:gridSpan w:val="4"/>
            <w:tcBorders>
              <w:top w:val="nil"/>
              <w:left w:val="nil"/>
              <w:bottom w:val="single" w:sz="4" w:space="0" w:color="auto"/>
              <w:right w:val="single" w:sz="4" w:space="0" w:color="auto"/>
            </w:tcBorders>
            <w:shd w:val="clear" w:color="auto" w:fill="auto"/>
            <w:vAlign w:val="center"/>
            <w:hideMark/>
          </w:tcPr>
          <w:p w:rsidR="006C181B" w:rsidRPr="006C181B" w:rsidRDefault="006C181B" w:rsidP="009950BE">
            <w:pPr>
              <w:spacing w:after="0" w:line="240" w:lineRule="auto"/>
              <w:jc w:val="center"/>
              <w:rPr>
                <w:rFonts w:ascii="Times New Roman" w:eastAsia="Times New Roman" w:hAnsi="Times New Roman" w:cs="Times New Roman"/>
                <w:color w:val="000000"/>
                <w:sz w:val="12"/>
                <w:szCs w:val="12"/>
                <w:lang w:eastAsia="ru-RU"/>
              </w:rPr>
            </w:pPr>
          </w:p>
        </w:tc>
      </w:tr>
      <w:tr w:rsidR="009950BE" w:rsidRPr="006C181B" w:rsidTr="009950BE">
        <w:trPr>
          <w:cantSplit/>
          <w:trHeight w:val="832"/>
        </w:trPr>
        <w:tc>
          <w:tcPr>
            <w:tcW w:w="2276" w:type="pct"/>
            <w:gridSpan w:val="4"/>
            <w:vMerge/>
            <w:tcBorders>
              <w:top w:val="single" w:sz="4" w:space="0" w:color="auto"/>
              <w:left w:val="single" w:sz="4" w:space="0" w:color="auto"/>
              <w:bottom w:val="single" w:sz="4" w:space="0" w:color="000000"/>
              <w:right w:val="single" w:sz="4" w:space="0" w:color="000000"/>
            </w:tcBorders>
            <w:vAlign w:val="center"/>
            <w:hideMark/>
          </w:tcPr>
          <w:p w:rsidR="006C181B" w:rsidRPr="006C181B" w:rsidRDefault="006C181B" w:rsidP="009950BE">
            <w:pPr>
              <w:spacing w:after="0" w:line="240" w:lineRule="auto"/>
              <w:jc w:val="center"/>
              <w:rPr>
                <w:rFonts w:ascii="Times New Roman" w:eastAsia="Times New Roman" w:hAnsi="Times New Roman" w:cs="Times New Roman"/>
                <w:bCs/>
                <w:color w:val="000000"/>
                <w:sz w:val="12"/>
                <w:szCs w:val="12"/>
                <w:lang w:eastAsia="ru-RU"/>
              </w:rPr>
            </w:pPr>
          </w:p>
        </w:tc>
        <w:tc>
          <w:tcPr>
            <w:tcW w:w="278" w:type="pct"/>
            <w:gridSpan w:val="2"/>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bCs/>
                <w:color w:val="000000"/>
                <w:sz w:val="12"/>
                <w:szCs w:val="12"/>
                <w:lang w:eastAsia="ru-RU"/>
              </w:rPr>
            </w:pPr>
            <w:r w:rsidRPr="006C181B">
              <w:rPr>
                <w:rFonts w:ascii="Times New Roman" w:eastAsia="Times New Roman" w:hAnsi="Times New Roman" w:cs="Times New Roman"/>
                <w:bCs/>
                <w:color w:val="000000"/>
                <w:sz w:val="12"/>
                <w:szCs w:val="12"/>
                <w:lang w:eastAsia="ru-RU"/>
              </w:rPr>
              <w:t>местный бюджет</w:t>
            </w:r>
          </w:p>
        </w:tc>
        <w:tc>
          <w:tcPr>
            <w:tcW w:w="276" w:type="pct"/>
            <w:gridSpan w:val="2"/>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bCs/>
                <w:color w:val="000000"/>
                <w:sz w:val="12"/>
                <w:szCs w:val="12"/>
                <w:lang w:eastAsia="ru-RU"/>
              </w:rPr>
            </w:pPr>
            <w:r w:rsidRPr="006C181B">
              <w:rPr>
                <w:rFonts w:ascii="Times New Roman" w:eastAsia="Times New Roman" w:hAnsi="Times New Roman" w:cs="Times New Roman"/>
                <w:bCs/>
                <w:color w:val="000000"/>
                <w:sz w:val="12"/>
                <w:szCs w:val="12"/>
                <w:lang w:eastAsia="ru-RU"/>
              </w:rPr>
              <w:t>793,30154</w:t>
            </w:r>
          </w:p>
        </w:tc>
        <w:tc>
          <w:tcPr>
            <w:tcW w:w="277" w:type="pct"/>
            <w:gridSpan w:val="2"/>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bCs/>
                <w:color w:val="000000"/>
                <w:sz w:val="12"/>
                <w:szCs w:val="12"/>
                <w:lang w:eastAsia="ru-RU"/>
              </w:rPr>
            </w:pPr>
            <w:r w:rsidRPr="006C181B">
              <w:rPr>
                <w:rFonts w:ascii="Times New Roman" w:eastAsia="Times New Roman" w:hAnsi="Times New Roman" w:cs="Times New Roman"/>
                <w:bCs/>
                <w:color w:val="000000"/>
                <w:sz w:val="12"/>
                <w:szCs w:val="12"/>
                <w:lang w:eastAsia="ru-RU"/>
              </w:rPr>
              <w:t>543,40695</w:t>
            </w:r>
          </w:p>
        </w:tc>
        <w:tc>
          <w:tcPr>
            <w:tcW w:w="249" w:type="pct"/>
            <w:gridSpan w:val="2"/>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bCs/>
                <w:color w:val="000000"/>
                <w:sz w:val="12"/>
                <w:szCs w:val="12"/>
                <w:lang w:eastAsia="ru-RU"/>
              </w:rPr>
            </w:pPr>
            <w:r w:rsidRPr="006C181B">
              <w:rPr>
                <w:rFonts w:ascii="Times New Roman" w:eastAsia="Times New Roman" w:hAnsi="Times New Roman" w:cs="Times New Roman"/>
                <w:bCs/>
                <w:color w:val="000000"/>
                <w:sz w:val="12"/>
                <w:szCs w:val="12"/>
                <w:lang w:eastAsia="ru-RU"/>
              </w:rPr>
              <w:t>618,47557</w:t>
            </w:r>
          </w:p>
        </w:tc>
        <w:tc>
          <w:tcPr>
            <w:tcW w:w="214" w:type="pct"/>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bCs/>
                <w:color w:val="000000"/>
                <w:sz w:val="12"/>
                <w:szCs w:val="12"/>
                <w:lang w:eastAsia="ru-RU"/>
              </w:rPr>
            </w:pPr>
            <w:r w:rsidRPr="006C181B">
              <w:rPr>
                <w:rFonts w:ascii="Times New Roman" w:eastAsia="Times New Roman" w:hAnsi="Times New Roman" w:cs="Times New Roman"/>
                <w:bCs/>
                <w:color w:val="000000"/>
                <w:sz w:val="12"/>
                <w:szCs w:val="12"/>
                <w:lang w:eastAsia="ru-RU"/>
              </w:rPr>
              <w:t>668,47557</w:t>
            </w:r>
          </w:p>
        </w:tc>
        <w:tc>
          <w:tcPr>
            <w:tcW w:w="275" w:type="pct"/>
            <w:gridSpan w:val="4"/>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bCs/>
                <w:color w:val="000000"/>
                <w:sz w:val="12"/>
                <w:szCs w:val="12"/>
                <w:lang w:eastAsia="ru-RU"/>
              </w:rPr>
            </w:pPr>
            <w:r w:rsidRPr="006C181B">
              <w:rPr>
                <w:rFonts w:ascii="Times New Roman" w:eastAsia="Times New Roman" w:hAnsi="Times New Roman" w:cs="Times New Roman"/>
                <w:bCs/>
                <w:color w:val="000000"/>
                <w:sz w:val="12"/>
                <w:szCs w:val="12"/>
                <w:lang w:eastAsia="ru-RU"/>
              </w:rPr>
              <w:t>668,47557</w:t>
            </w:r>
          </w:p>
        </w:tc>
        <w:tc>
          <w:tcPr>
            <w:tcW w:w="275" w:type="pct"/>
            <w:gridSpan w:val="3"/>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bCs/>
                <w:color w:val="000000"/>
                <w:sz w:val="12"/>
                <w:szCs w:val="12"/>
                <w:lang w:eastAsia="ru-RU"/>
              </w:rPr>
            </w:pPr>
            <w:r w:rsidRPr="006C181B">
              <w:rPr>
                <w:rFonts w:ascii="Times New Roman" w:eastAsia="Times New Roman" w:hAnsi="Times New Roman" w:cs="Times New Roman"/>
                <w:bCs/>
                <w:color w:val="000000"/>
                <w:sz w:val="12"/>
                <w:szCs w:val="12"/>
                <w:lang w:eastAsia="ru-RU"/>
              </w:rPr>
              <w:t>3292,13520</w:t>
            </w:r>
          </w:p>
        </w:tc>
        <w:tc>
          <w:tcPr>
            <w:tcW w:w="880" w:type="pct"/>
            <w:gridSpan w:val="4"/>
            <w:tcBorders>
              <w:top w:val="nil"/>
              <w:left w:val="nil"/>
              <w:bottom w:val="single" w:sz="4" w:space="0" w:color="auto"/>
              <w:right w:val="single" w:sz="4" w:space="0" w:color="auto"/>
            </w:tcBorders>
            <w:shd w:val="clear" w:color="auto" w:fill="auto"/>
            <w:vAlign w:val="center"/>
            <w:hideMark/>
          </w:tcPr>
          <w:p w:rsidR="006C181B" w:rsidRPr="006C181B" w:rsidRDefault="006C181B" w:rsidP="009950BE">
            <w:pPr>
              <w:spacing w:after="0" w:line="240" w:lineRule="auto"/>
              <w:jc w:val="center"/>
              <w:rPr>
                <w:rFonts w:ascii="Times New Roman" w:eastAsia="Times New Roman" w:hAnsi="Times New Roman" w:cs="Times New Roman"/>
                <w:color w:val="000000"/>
                <w:sz w:val="12"/>
                <w:szCs w:val="12"/>
                <w:lang w:eastAsia="ru-RU"/>
              </w:rPr>
            </w:pPr>
          </w:p>
        </w:tc>
      </w:tr>
      <w:tr w:rsidR="009950BE" w:rsidRPr="006C181B" w:rsidTr="009950BE">
        <w:trPr>
          <w:cantSplit/>
          <w:trHeight w:val="987"/>
        </w:trPr>
        <w:tc>
          <w:tcPr>
            <w:tcW w:w="2276" w:type="pct"/>
            <w:gridSpan w:val="4"/>
            <w:vMerge/>
            <w:tcBorders>
              <w:top w:val="single" w:sz="4" w:space="0" w:color="auto"/>
              <w:left w:val="single" w:sz="4" w:space="0" w:color="auto"/>
              <w:bottom w:val="single" w:sz="4" w:space="0" w:color="000000"/>
              <w:right w:val="single" w:sz="4" w:space="0" w:color="000000"/>
            </w:tcBorders>
            <w:vAlign w:val="center"/>
            <w:hideMark/>
          </w:tcPr>
          <w:p w:rsidR="006C181B" w:rsidRPr="006C181B" w:rsidRDefault="006C181B" w:rsidP="009950BE">
            <w:pPr>
              <w:spacing w:after="0" w:line="240" w:lineRule="auto"/>
              <w:jc w:val="center"/>
              <w:rPr>
                <w:rFonts w:ascii="Times New Roman" w:eastAsia="Times New Roman" w:hAnsi="Times New Roman" w:cs="Times New Roman"/>
                <w:bCs/>
                <w:color w:val="000000"/>
                <w:sz w:val="12"/>
                <w:szCs w:val="12"/>
                <w:lang w:eastAsia="ru-RU"/>
              </w:rPr>
            </w:pPr>
          </w:p>
        </w:tc>
        <w:tc>
          <w:tcPr>
            <w:tcW w:w="278" w:type="pct"/>
            <w:gridSpan w:val="2"/>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bCs/>
                <w:color w:val="000000"/>
                <w:sz w:val="12"/>
                <w:szCs w:val="12"/>
                <w:lang w:eastAsia="ru-RU"/>
              </w:rPr>
            </w:pPr>
            <w:r w:rsidRPr="006C181B">
              <w:rPr>
                <w:rFonts w:ascii="Times New Roman" w:eastAsia="Times New Roman" w:hAnsi="Times New Roman" w:cs="Times New Roman"/>
                <w:bCs/>
                <w:color w:val="000000"/>
                <w:sz w:val="12"/>
                <w:szCs w:val="12"/>
                <w:lang w:eastAsia="ru-RU"/>
              </w:rPr>
              <w:t>областной бюджет</w:t>
            </w:r>
          </w:p>
        </w:tc>
        <w:tc>
          <w:tcPr>
            <w:tcW w:w="276" w:type="pct"/>
            <w:gridSpan w:val="2"/>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bCs/>
                <w:color w:val="000000"/>
                <w:sz w:val="12"/>
                <w:szCs w:val="12"/>
                <w:lang w:eastAsia="ru-RU"/>
              </w:rPr>
            </w:pPr>
            <w:r w:rsidRPr="006C181B">
              <w:rPr>
                <w:rFonts w:ascii="Times New Roman" w:eastAsia="Times New Roman" w:hAnsi="Times New Roman" w:cs="Times New Roman"/>
                <w:bCs/>
                <w:color w:val="000000"/>
                <w:sz w:val="12"/>
                <w:szCs w:val="12"/>
                <w:lang w:eastAsia="ru-RU"/>
              </w:rPr>
              <w:t>2655,10000</w:t>
            </w:r>
          </w:p>
        </w:tc>
        <w:tc>
          <w:tcPr>
            <w:tcW w:w="277" w:type="pct"/>
            <w:gridSpan w:val="2"/>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bCs/>
                <w:color w:val="000000"/>
                <w:sz w:val="12"/>
                <w:szCs w:val="12"/>
                <w:lang w:eastAsia="ru-RU"/>
              </w:rPr>
            </w:pPr>
            <w:r w:rsidRPr="006C181B">
              <w:rPr>
                <w:rFonts w:ascii="Times New Roman" w:eastAsia="Times New Roman" w:hAnsi="Times New Roman" w:cs="Times New Roman"/>
                <w:bCs/>
                <w:color w:val="000000"/>
                <w:sz w:val="12"/>
                <w:szCs w:val="12"/>
                <w:lang w:eastAsia="ru-RU"/>
              </w:rPr>
              <w:t>3690,71800</w:t>
            </w:r>
          </w:p>
        </w:tc>
        <w:tc>
          <w:tcPr>
            <w:tcW w:w="249" w:type="pct"/>
            <w:gridSpan w:val="2"/>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bCs/>
                <w:color w:val="000000"/>
                <w:sz w:val="12"/>
                <w:szCs w:val="12"/>
                <w:lang w:eastAsia="ru-RU"/>
              </w:rPr>
            </w:pPr>
            <w:r w:rsidRPr="006C181B">
              <w:rPr>
                <w:rFonts w:ascii="Times New Roman" w:eastAsia="Times New Roman" w:hAnsi="Times New Roman" w:cs="Times New Roman"/>
                <w:bCs/>
                <w:color w:val="000000"/>
                <w:sz w:val="12"/>
                <w:szCs w:val="12"/>
                <w:lang w:eastAsia="ru-RU"/>
              </w:rPr>
              <w:t>3962,87185</w:t>
            </w:r>
          </w:p>
        </w:tc>
        <w:tc>
          <w:tcPr>
            <w:tcW w:w="214" w:type="pct"/>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bCs/>
                <w:color w:val="000000"/>
                <w:sz w:val="12"/>
                <w:szCs w:val="12"/>
                <w:lang w:eastAsia="ru-RU"/>
              </w:rPr>
            </w:pPr>
            <w:r w:rsidRPr="006C181B">
              <w:rPr>
                <w:rFonts w:ascii="Times New Roman" w:eastAsia="Times New Roman" w:hAnsi="Times New Roman" w:cs="Times New Roman"/>
                <w:bCs/>
                <w:color w:val="000000"/>
                <w:sz w:val="12"/>
                <w:szCs w:val="12"/>
                <w:lang w:eastAsia="ru-RU"/>
              </w:rPr>
              <w:t>3962,87185</w:t>
            </w:r>
          </w:p>
        </w:tc>
        <w:tc>
          <w:tcPr>
            <w:tcW w:w="275" w:type="pct"/>
            <w:gridSpan w:val="4"/>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bCs/>
                <w:color w:val="000000"/>
                <w:sz w:val="12"/>
                <w:szCs w:val="12"/>
                <w:lang w:eastAsia="ru-RU"/>
              </w:rPr>
            </w:pPr>
            <w:r w:rsidRPr="006C181B">
              <w:rPr>
                <w:rFonts w:ascii="Times New Roman" w:eastAsia="Times New Roman" w:hAnsi="Times New Roman" w:cs="Times New Roman"/>
                <w:bCs/>
                <w:color w:val="000000"/>
                <w:sz w:val="12"/>
                <w:szCs w:val="12"/>
                <w:lang w:eastAsia="ru-RU"/>
              </w:rPr>
              <w:t>3962,87185</w:t>
            </w:r>
          </w:p>
        </w:tc>
        <w:tc>
          <w:tcPr>
            <w:tcW w:w="275" w:type="pct"/>
            <w:gridSpan w:val="3"/>
            <w:tcBorders>
              <w:top w:val="nil"/>
              <w:left w:val="nil"/>
              <w:bottom w:val="single" w:sz="4" w:space="0" w:color="auto"/>
              <w:right w:val="single" w:sz="4" w:space="0" w:color="auto"/>
            </w:tcBorders>
            <w:shd w:val="clear" w:color="auto" w:fill="auto"/>
            <w:textDirection w:val="btLr"/>
            <w:vAlign w:val="center"/>
            <w:hideMark/>
          </w:tcPr>
          <w:p w:rsidR="006C181B" w:rsidRPr="006C181B" w:rsidRDefault="006C181B" w:rsidP="009950BE">
            <w:pPr>
              <w:spacing w:after="0" w:line="240" w:lineRule="auto"/>
              <w:ind w:left="113" w:right="113"/>
              <w:jc w:val="center"/>
              <w:rPr>
                <w:rFonts w:ascii="Times New Roman" w:eastAsia="Times New Roman" w:hAnsi="Times New Roman" w:cs="Times New Roman"/>
                <w:bCs/>
                <w:color w:val="000000"/>
                <w:sz w:val="12"/>
                <w:szCs w:val="12"/>
                <w:lang w:eastAsia="ru-RU"/>
              </w:rPr>
            </w:pPr>
            <w:r w:rsidRPr="006C181B">
              <w:rPr>
                <w:rFonts w:ascii="Times New Roman" w:eastAsia="Times New Roman" w:hAnsi="Times New Roman" w:cs="Times New Roman"/>
                <w:bCs/>
                <w:color w:val="000000"/>
                <w:sz w:val="12"/>
                <w:szCs w:val="12"/>
                <w:lang w:eastAsia="ru-RU"/>
              </w:rPr>
              <w:t>18234,43355</w:t>
            </w:r>
          </w:p>
        </w:tc>
        <w:tc>
          <w:tcPr>
            <w:tcW w:w="880" w:type="pct"/>
            <w:gridSpan w:val="4"/>
            <w:tcBorders>
              <w:top w:val="nil"/>
              <w:left w:val="nil"/>
              <w:bottom w:val="single" w:sz="4" w:space="0" w:color="auto"/>
              <w:right w:val="single" w:sz="4" w:space="0" w:color="auto"/>
            </w:tcBorders>
            <w:shd w:val="clear" w:color="auto" w:fill="auto"/>
            <w:vAlign w:val="center"/>
            <w:hideMark/>
          </w:tcPr>
          <w:p w:rsidR="006C181B" w:rsidRPr="006C181B" w:rsidRDefault="006C181B" w:rsidP="009950BE">
            <w:pPr>
              <w:spacing w:after="0" w:line="240" w:lineRule="auto"/>
              <w:jc w:val="center"/>
              <w:rPr>
                <w:rFonts w:ascii="Times New Roman" w:eastAsia="Times New Roman" w:hAnsi="Times New Roman" w:cs="Times New Roman"/>
                <w:color w:val="000000"/>
                <w:sz w:val="12"/>
                <w:szCs w:val="12"/>
                <w:lang w:eastAsia="ru-RU"/>
              </w:rPr>
            </w:pPr>
          </w:p>
        </w:tc>
      </w:tr>
    </w:tbl>
    <w:p w:rsidR="006C181B" w:rsidRDefault="006C181B" w:rsidP="006C181B">
      <w:pPr>
        <w:tabs>
          <w:tab w:val="left" w:pos="6936"/>
        </w:tabs>
        <w:spacing w:after="0" w:line="240" w:lineRule="auto"/>
        <w:ind w:firstLine="284"/>
        <w:jc w:val="center"/>
        <w:rPr>
          <w:rFonts w:ascii="Times New Roman" w:eastAsia="Calibri" w:hAnsi="Times New Roman" w:cs="Times New Roman"/>
          <w:bCs/>
          <w:sz w:val="12"/>
          <w:szCs w:val="12"/>
        </w:rPr>
      </w:pPr>
    </w:p>
    <w:p w:rsidR="009950BE" w:rsidRDefault="009950BE" w:rsidP="009950BE">
      <w:pPr>
        <w:tabs>
          <w:tab w:val="left" w:pos="6936"/>
        </w:tabs>
        <w:spacing w:after="0" w:line="240" w:lineRule="auto"/>
        <w:ind w:firstLine="284"/>
        <w:jc w:val="right"/>
        <w:rPr>
          <w:rFonts w:ascii="Times New Roman" w:eastAsia="Calibri" w:hAnsi="Times New Roman" w:cs="Times New Roman"/>
          <w:bCs/>
          <w:sz w:val="12"/>
          <w:szCs w:val="12"/>
        </w:rPr>
      </w:pPr>
      <w:r w:rsidRPr="009950BE">
        <w:rPr>
          <w:rFonts w:ascii="Times New Roman" w:eastAsia="Calibri" w:hAnsi="Times New Roman" w:cs="Times New Roman"/>
          <w:bCs/>
          <w:sz w:val="12"/>
          <w:szCs w:val="12"/>
        </w:rPr>
        <w:t xml:space="preserve">Приложение N 2                                                    </w:t>
      </w:r>
    </w:p>
    <w:p w:rsidR="009950BE" w:rsidRDefault="009950BE" w:rsidP="009950BE">
      <w:pPr>
        <w:tabs>
          <w:tab w:val="left" w:pos="6936"/>
        </w:tabs>
        <w:spacing w:after="0" w:line="240" w:lineRule="auto"/>
        <w:ind w:firstLine="284"/>
        <w:jc w:val="right"/>
        <w:rPr>
          <w:rFonts w:ascii="Times New Roman" w:eastAsia="Calibri" w:hAnsi="Times New Roman" w:cs="Times New Roman"/>
          <w:bCs/>
          <w:sz w:val="12"/>
          <w:szCs w:val="12"/>
        </w:rPr>
      </w:pPr>
      <w:r w:rsidRPr="009950BE">
        <w:rPr>
          <w:rFonts w:ascii="Times New Roman" w:eastAsia="Calibri" w:hAnsi="Times New Roman" w:cs="Times New Roman"/>
          <w:bCs/>
          <w:sz w:val="12"/>
          <w:szCs w:val="12"/>
        </w:rPr>
        <w:t xml:space="preserve">                   к постановлению администрации </w:t>
      </w:r>
    </w:p>
    <w:p w:rsidR="009950BE" w:rsidRPr="009950BE" w:rsidRDefault="009950BE" w:rsidP="009950BE">
      <w:pPr>
        <w:tabs>
          <w:tab w:val="left" w:pos="6936"/>
        </w:tabs>
        <w:spacing w:after="0" w:line="240" w:lineRule="auto"/>
        <w:ind w:firstLine="284"/>
        <w:jc w:val="right"/>
        <w:rPr>
          <w:rFonts w:ascii="Times New Roman" w:eastAsia="Calibri" w:hAnsi="Times New Roman" w:cs="Times New Roman"/>
          <w:bCs/>
          <w:sz w:val="12"/>
          <w:szCs w:val="12"/>
        </w:rPr>
      </w:pPr>
      <w:r w:rsidRPr="009950BE">
        <w:rPr>
          <w:rFonts w:ascii="Times New Roman" w:eastAsia="Calibri" w:hAnsi="Times New Roman" w:cs="Times New Roman"/>
          <w:bCs/>
          <w:sz w:val="12"/>
          <w:szCs w:val="12"/>
        </w:rPr>
        <w:t>муниципального района Сергиевский</w:t>
      </w:r>
    </w:p>
    <w:p w:rsidR="004B663D" w:rsidRDefault="009950BE" w:rsidP="009950BE">
      <w:pPr>
        <w:tabs>
          <w:tab w:val="left" w:pos="6936"/>
        </w:tabs>
        <w:spacing w:after="0" w:line="240" w:lineRule="auto"/>
        <w:ind w:firstLine="284"/>
        <w:jc w:val="right"/>
        <w:rPr>
          <w:rFonts w:ascii="Times New Roman" w:eastAsia="Calibri" w:hAnsi="Times New Roman" w:cs="Times New Roman"/>
          <w:bCs/>
          <w:sz w:val="12"/>
          <w:szCs w:val="12"/>
        </w:rPr>
      </w:pPr>
      <w:r w:rsidRPr="009950BE">
        <w:rPr>
          <w:rFonts w:ascii="Times New Roman" w:eastAsia="Calibri" w:hAnsi="Times New Roman" w:cs="Times New Roman"/>
          <w:bCs/>
          <w:sz w:val="12"/>
          <w:szCs w:val="12"/>
        </w:rPr>
        <w:t>от «18» апреля 2023 г. №378</w:t>
      </w:r>
    </w:p>
    <w:p w:rsidR="004B663D" w:rsidRDefault="009950BE" w:rsidP="009950BE">
      <w:pPr>
        <w:tabs>
          <w:tab w:val="left" w:pos="6936"/>
        </w:tabs>
        <w:spacing w:after="0" w:line="240" w:lineRule="auto"/>
        <w:ind w:firstLine="284"/>
        <w:jc w:val="center"/>
        <w:rPr>
          <w:rFonts w:ascii="Times New Roman" w:eastAsia="Calibri" w:hAnsi="Times New Roman" w:cs="Times New Roman"/>
          <w:bCs/>
          <w:sz w:val="12"/>
          <w:szCs w:val="12"/>
        </w:rPr>
      </w:pPr>
      <w:r w:rsidRPr="009950BE">
        <w:rPr>
          <w:rFonts w:ascii="Times New Roman" w:eastAsia="Calibri" w:hAnsi="Times New Roman" w:cs="Times New Roman"/>
          <w:bCs/>
          <w:sz w:val="12"/>
          <w:szCs w:val="12"/>
        </w:rPr>
        <w:t>Объемы финансирования из областного, местного бюджетов мероприятий муниципальной программы «Дети муниципального района Сергиевский на 2021-2025 годы» в разрезе исполнителей</w:t>
      </w:r>
    </w:p>
    <w:tbl>
      <w:tblPr>
        <w:tblW w:w="5000" w:type="pct"/>
        <w:tblLook w:val="04A0" w:firstRow="1" w:lastRow="0" w:firstColumn="1" w:lastColumn="0" w:noHBand="0" w:noVBand="1"/>
      </w:tblPr>
      <w:tblGrid>
        <w:gridCol w:w="2947"/>
        <w:gridCol w:w="846"/>
        <w:gridCol w:w="786"/>
        <w:gridCol w:w="786"/>
        <w:gridCol w:w="786"/>
        <w:gridCol w:w="786"/>
        <w:gridCol w:w="792"/>
      </w:tblGrid>
      <w:tr w:rsidR="009950BE" w:rsidRPr="009950BE" w:rsidTr="005D427C">
        <w:trPr>
          <w:trHeight w:val="70"/>
        </w:trPr>
        <w:tc>
          <w:tcPr>
            <w:tcW w:w="19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50BE" w:rsidRPr="009950BE" w:rsidRDefault="009950BE" w:rsidP="009950BE">
            <w:pPr>
              <w:spacing w:after="0" w:line="240" w:lineRule="auto"/>
              <w:jc w:val="center"/>
              <w:rPr>
                <w:rFonts w:ascii="Times New Roman" w:eastAsia="Times New Roman" w:hAnsi="Times New Roman" w:cs="Times New Roman"/>
                <w:bCs/>
                <w:color w:val="000000"/>
                <w:sz w:val="12"/>
                <w:szCs w:val="12"/>
                <w:lang w:eastAsia="ru-RU"/>
              </w:rPr>
            </w:pPr>
            <w:r w:rsidRPr="009950BE">
              <w:rPr>
                <w:rFonts w:ascii="Times New Roman" w:eastAsia="Times New Roman" w:hAnsi="Times New Roman" w:cs="Times New Roman"/>
                <w:bCs/>
                <w:color w:val="000000"/>
                <w:sz w:val="12"/>
                <w:szCs w:val="12"/>
                <w:lang w:eastAsia="ru-RU"/>
              </w:rPr>
              <w:t>Наименование исполнителя</w:t>
            </w:r>
          </w:p>
        </w:tc>
        <w:tc>
          <w:tcPr>
            <w:tcW w:w="3092" w:type="pct"/>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9950BE" w:rsidRPr="009950BE" w:rsidRDefault="009950BE" w:rsidP="009950BE">
            <w:pPr>
              <w:spacing w:after="0" w:line="240" w:lineRule="auto"/>
              <w:jc w:val="center"/>
              <w:rPr>
                <w:rFonts w:ascii="Times New Roman" w:eastAsia="Times New Roman" w:hAnsi="Times New Roman" w:cs="Times New Roman"/>
                <w:bCs/>
                <w:color w:val="000000"/>
                <w:sz w:val="12"/>
                <w:szCs w:val="12"/>
                <w:lang w:eastAsia="ru-RU"/>
              </w:rPr>
            </w:pPr>
            <w:r w:rsidRPr="009950BE">
              <w:rPr>
                <w:rFonts w:ascii="Times New Roman" w:eastAsia="Times New Roman" w:hAnsi="Times New Roman" w:cs="Times New Roman"/>
                <w:bCs/>
                <w:color w:val="000000"/>
                <w:sz w:val="12"/>
                <w:szCs w:val="12"/>
                <w:lang w:eastAsia="ru-RU"/>
              </w:rPr>
              <w:t>Объем финансирования, тыс. рублей (*)</w:t>
            </w:r>
          </w:p>
        </w:tc>
      </w:tr>
      <w:tr w:rsidR="009950BE" w:rsidRPr="009950BE" w:rsidTr="005D427C">
        <w:trPr>
          <w:trHeight w:val="70"/>
        </w:trPr>
        <w:tc>
          <w:tcPr>
            <w:tcW w:w="1908" w:type="pct"/>
            <w:vMerge/>
            <w:tcBorders>
              <w:top w:val="single" w:sz="4" w:space="0" w:color="auto"/>
              <w:left w:val="single" w:sz="4" w:space="0" w:color="auto"/>
              <w:bottom w:val="single" w:sz="4" w:space="0" w:color="auto"/>
              <w:right w:val="single" w:sz="4" w:space="0" w:color="auto"/>
            </w:tcBorders>
            <w:vAlign w:val="center"/>
            <w:hideMark/>
          </w:tcPr>
          <w:p w:rsidR="009950BE" w:rsidRPr="009950BE" w:rsidRDefault="009950BE" w:rsidP="009950BE">
            <w:pPr>
              <w:spacing w:after="0" w:line="240" w:lineRule="auto"/>
              <w:rPr>
                <w:rFonts w:ascii="Times New Roman" w:eastAsia="Times New Roman" w:hAnsi="Times New Roman" w:cs="Times New Roman"/>
                <w:bCs/>
                <w:color w:val="000000"/>
                <w:sz w:val="12"/>
                <w:szCs w:val="12"/>
                <w:lang w:eastAsia="ru-RU"/>
              </w:rPr>
            </w:pPr>
          </w:p>
        </w:tc>
        <w:tc>
          <w:tcPr>
            <w:tcW w:w="547" w:type="pct"/>
            <w:tcBorders>
              <w:top w:val="nil"/>
              <w:left w:val="nil"/>
              <w:bottom w:val="single" w:sz="4" w:space="0" w:color="auto"/>
              <w:right w:val="single" w:sz="4" w:space="0" w:color="auto"/>
            </w:tcBorders>
            <w:shd w:val="clear" w:color="auto" w:fill="auto"/>
            <w:vAlign w:val="center"/>
            <w:hideMark/>
          </w:tcPr>
          <w:p w:rsidR="009950BE" w:rsidRPr="009950BE" w:rsidRDefault="009950BE" w:rsidP="009950BE">
            <w:pPr>
              <w:spacing w:after="0" w:line="240" w:lineRule="auto"/>
              <w:jc w:val="center"/>
              <w:rPr>
                <w:rFonts w:ascii="Times New Roman" w:eastAsia="Times New Roman" w:hAnsi="Times New Roman" w:cs="Times New Roman"/>
                <w:color w:val="000000"/>
                <w:sz w:val="12"/>
                <w:szCs w:val="12"/>
                <w:lang w:eastAsia="ru-RU"/>
              </w:rPr>
            </w:pPr>
            <w:r w:rsidRPr="009950BE">
              <w:rPr>
                <w:rFonts w:ascii="Times New Roman" w:eastAsia="Times New Roman" w:hAnsi="Times New Roman" w:cs="Times New Roman"/>
                <w:color w:val="000000"/>
                <w:sz w:val="12"/>
                <w:szCs w:val="12"/>
                <w:lang w:eastAsia="ru-RU"/>
              </w:rPr>
              <w:t>2021-2025</w:t>
            </w:r>
          </w:p>
        </w:tc>
        <w:tc>
          <w:tcPr>
            <w:tcW w:w="508" w:type="pct"/>
            <w:tcBorders>
              <w:top w:val="nil"/>
              <w:left w:val="nil"/>
              <w:bottom w:val="single" w:sz="4" w:space="0" w:color="auto"/>
              <w:right w:val="single" w:sz="4" w:space="0" w:color="auto"/>
            </w:tcBorders>
            <w:shd w:val="clear" w:color="auto" w:fill="auto"/>
            <w:vAlign w:val="center"/>
            <w:hideMark/>
          </w:tcPr>
          <w:p w:rsidR="009950BE" w:rsidRPr="009950BE" w:rsidRDefault="009950BE" w:rsidP="009950BE">
            <w:pPr>
              <w:spacing w:after="0" w:line="240" w:lineRule="auto"/>
              <w:jc w:val="center"/>
              <w:rPr>
                <w:rFonts w:ascii="Times New Roman" w:eastAsia="Times New Roman" w:hAnsi="Times New Roman" w:cs="Times New Roman"/>
                <w:color w:val="000000"/>
                <w:sz w:val="12"/>
                <w:szCs w:val="12"/>
                <w:lang w:eastAsia="ru-RU"/>
              </w:rPr>
            </w:pPr>
            <w:r w:rsidRPr="009950BE">
              <w:rPr>
                <w:rFonts w:ascii="Times New Roman" w:eastAsia="Times New Roman" w:hAnsi="Times New Roman" w:cs="Times New Roman"/>
                <w:color w:val="000000"/>
                <w:sz w:val="12"/>
                <w:szCs w:val="12"/>
                <w:lang w:eastAsia="ru-RU"/>
              </w:rPr>
              <w:t>2021</w:t>
            </w:r>
          </w:p>
        </w:tc>
        <w:tc>
          <w:tcPr>
            <w:tcW w:w="508" w:type="pct"/>
            <w:tcBorders>
              <w:top w:val="nil"/>
              <w:left w:val="nil"/>
              <w:bottom w:val="single" w:sz="4" w:space="0" w:color="auto"/>
              <w:right w:val="single" w:sz="4" w:space="0" w:color="auto"/>
            </w:tcBorders>
            <w:shd w:val="clear" w:color="auto" w:fill="auto"/>
            <w:vAlign w:val="center"/>
            <w:hideMark/>
          </w:tcPr>
          <w:p w:rsidR="009950BE" w:rsidRPr="009950BE" w:rsidRDefault="009950BE" w:rsidP="009950BE">
            <w:pPr>
              <w:spacing w:after="0" w:line="240" w:lineRule="auto"/>
              <w:jc w:val="center"/>
              <w:rPr>
                <w:rFonts w:ascii="Times New Roman" w:eastAsia="Times New Roman" w:hAnsi="Times New Roman" w:cs="Times New Roman"/>
                <w:color w:val="000000"/>
                <w:sz w:val="12"/>
                <w:szCs w:val="12"/>
                <w:lang w:eastAsia="ru-RU"/>
              </w:rPr>
            </w:pPr>
            <w:r w:rsidRPr="009950BE">
              <w:rPr>
                <w:rFonts w:ascii="Times New Roman" w:eastAsia="Times New Roman" w:hAnsi="Times New Roman" w:cs="Times New Roman"/>
                <w:color w:val="000000"/>
                <w:sz w:val="12"/>
                <w:szCs w:val="12"/>
                <w:lang w:eastAsia="ru-RU"/>
              </w:rPr>
              <w:t>2022</w:t>
            </w:r>
          </w:p>
        </w:tc>
        <w:tc>
          <w:tcPr>
            <w:tcW w:w="508" w:type="pct"/>
            <w:tcBorders>
              <w:top w:val="nil"/>
              <w:left w:val="nil"/>
              <w:bottom w:val="single" w:sz="4" w:space="0" w:color="auto"/>
              <w:right w:val="single" w:sz="4" w:space="0" w:color="auto"/>
            </w:tcBorders>
            <w:shd w:val="clear" w:color="auto" w:fill="auto"/>
            <w:vAlign w:val="center"/>
            <w:hideMark/>
          </w:tcPr>
          <w:p w:rsidR="009950BE" w:rsidRPr="009950BE" w:rsidRDefault="009950BE" w:rsidP="009950BE">
            <w:pPr>
              <w:spacing w:after="0" w:line="240" w:lineRule="auto"/>
              <w:jc w:val="center"/>
              <w:rPr>
                <w:rFonts w:ascii="Times New Roman" w:eastAsia="Times New Roman" w:hAnsi="Times New Roman" w:cs="Times New Roman"/>
                <w:color w:val="000000"/>
                <w:sz w:val="12"/>
                <w:szCs w:val="12"/>
                <w:lang w:eastAsia="ru-RU"/>
              </w:rPr>
            </w:pPr>
            <w:r w:rsidRPr="009950BE">
              <w:rPr>
                <w:rFonts w:ascii="Times New Roman" w:eastAsia="Times New Roman" w:hAnsi="Times New Roman" w:cs="Times New Roman"/>
                <w:color w:val="000000"/>
                <w:sz w:val="12"/>
                <w:szCs w:val="12"/>
                <w:lang w:eastAsia="ru-RU"/>
              </w:rPr>
              <w:t>2023</w:t>
            </w:r>
          </w:p>
        </w:tc>
        <w:tc>
          <w:tcPr>
            <w:tcW w:w="508" w:type="pct"/>
            <w:tcBorders>
              <w:top w:val="nil"/>
              <w:left w:val="nil"/>
              <w:bottom w:val="single" w:sz="4" w:space="0" w:color="auto"/>
              <w:right w:val="single" w:sz="4" w:space="0" w:color="auto"/>
            </w:tcBorders>
            <w:shd w:val="clear" w:color="auto" w:fill="auto"/>
            <w:vAlign w:val="center"/>
            <w:hideMark/>
          </w:tcPr>
          <w:p w:rsidR="009950BE" w:rsidRPr="009950BE" w:rsidRDefault="009950BE" w:rsidP="009950BE">
            <w:pPr>
              <w:spacing w:after="0" w:line="240" w:lineRule="auto"/>
              <w:jc w:val="center"/>
              <w:rPr>
                <w:rFonts w:ascii="Times New Roman" w:eastAsia="Times New Roman" w:hAnsi="Times New Roman" w:cs="Times New Roman"/>
                <w:color w:val="000000"/>
                <w:sz w:val="12"/>
                <w:szCs w:val="12"/>
                <w:lang w:eastAsia="ru-RU"/>
              </w:rPr>
            </w:pPr>
            <w:r w:rsidRPr="009950BE">
              <w:rPr>
                <w:rFonts w:ascii="Times New Roman" w:eastAsia="Times New Roman" w:hAnsi="Times New Roman" w:cs="Times New Roman"/>
                <w:color w:val="000000"/>
                <w:sz w:val="12"/>
                <w:szCs w:val="12"/>
                <w:lang w:eastAsia="ru-RU"/>
              </w:rPr>
              <w:t>2024</w:t>
            </w:r>
          </w:p>
        </w:tc>
        <w:tc>
          <w:tcPr>
            <w:tcW w:w="510" w:type="pct"/>
            <w:tcBorders>
              <w:top w:val="nil"/>
              <w:left w:val="nil"/>
              <w:bottom w:val="single" w:sz="4" w:space="0" w:color="auto"/>
              <w:right w:val="single" w:sz="4" w:space="0" w:color="auto"/>
            </w:tcBorders>
            <w:shd w:val="clear" w:color="auto" w:fill="auto"/>
            <w:vAlign w:val="center"/>
            <w:hideMark/>
          </w:tcPr>
          <w:p w:rsidR="009950BE" w:rsidRPr="009950BE" w:rsidRDefault="009950BE" w:rsidP="009950BE">
            <w:pPr>
              <w:spacing w:after="0" w:line="240" w:lineRule="auto"/>
              <w:jc w:val="center"/>
              <w:rPr>
                <w:rFonts w:ascii="Times New Roman" w:eastAsia="Times New Roman" w:hAnsi="Times New Roman" w:cs="Times New Roman"/>
                <w:color w:val="000000"/>
                <w:sz w:val="12"/>
                <w:szCs w:val="12"/>
                <w:lang w:eastAsia="ru-RU"/>
              </w:rPr>
            </w:pPr>
            <w:r w:rsidRPr="009950BE">
              <w:rPr>
                <w:rFonts w:ascii="Times New Roman" w:eastAsia="Times New Roman" w:hAnsi="Times New Roman" w:cs="Times New Roman"/>
                <w:color w:val="000000"/>
                <w:sz w:val="12"/>
                <w:szCs w:val="12"/>
                <w:lang w:eastAsia="ru-RU"/>
              </w:rPr>
              <w:t>2025</w:t>
            </w:r>
          </w:p>
        </w:tc>
      </w:tr>
      <w:tr w:rsidR="009950BE" w:rsidRPr="009950BE" w:rsidTr="005D427C">
        <w:trPr>
          <w:trHeight w:val="70"/>
        </w:trPr>
        <w:tc>
          <w:tcPr>
            <w:tcW w:w="1908" w:type="pct"/>
            <w:tcBorders>
              <w:top w:val="nil"/>
              <w:left w:val="single" w:sz="4" w:space="0" w:color="auto"/>
              <w:bottom w:val="single" w:sz="4" w:space="0" w:color="auto"/>
              <w:right w:val="single" w:sz="4" w:space="0" w:color="auto"/>
            </w:tcBorders>
            <w:shd w:val="clear" w:color="auto" w:fill="auto"/>
            <w:vAlign w:val="center"/>
            <w:hideMark/>
          </w:tcPr>
          <w:p w:rsidR="009950BE" w:rsidRPr="009950BE" w:rsidRDefault="009950BE" w:rsidP="009950BE">
            <w:pPr>
              <w:spacing w:after="0" w:line="240" w:lineRule="auto"/>
              <w:jc w:val="center"/>
              <w:rPr>
                <w:rFonts w:ascii="Times New Roman" w:eastAsia="Times New Roman" w:hAnsi="Times New Roman" w:cs="Times New Roman"/>
                <w:color w:val="000000"/>
                <w:sz w:val="12"/>
                <w:szCs w:val="12"/>
                <w:lang w:eastAsia="ru-RU"/>
              </w:rPr>
            </w:pPr>
            <w:r w:rsidRPr="009950BE">
              <w:rPr>
                <w:rFonts w:ascii="Times New Roman" w:eastAsia="Times New Roman" w:hAnsi="Times New Roman" w:cs="Times New Roman"/>
                <w:color w:val="000000"/>
                <w:sz w:val="12"/>
                <w:szCs w:val="12"/>
                <w:lang w:eastAsia="ru-RU"/>
              </w:rPr>
              <w:t>Администрация муниципального района Сергиевский Самарской области</w:t>
            </w:r>
          </w:p>
        </w:tc>
        <w:tc>
          <w:tcPr>
            <w:tcW w:w="547" w:type="pct"/>
            <w:tcBorders>
              <w:top w:val="nil"/>
              <w:left w:val="nil"/>
              <w:bottom w:val="single" w:sz="4" w:space="0" w:color="auto"/>
              <w:right w:val="single" w:sz="4" w:space="0" w:color="auto"/>
            </w:tcBorders>
            <w:shd w:val="clear" w:color="auto" w:fill="auto"/>
            <w:vAlign w:val="center"/>
            <w:hideMark/>
          </w:tcPr>
          <w:p w:rsidR="009950BE" w:rsidRPr="009950BE" w:rsidRDefault="009950BE" w:rsidP="009950BE">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19</w:t>
            </w:r>
            <w:r w:rsidRPr="009950BE">
              <w:rPr>
                <w:rFonts w:ascii="Times New Roman" w:eastAsia="Times New Roman" w:hAnsi="Times New Roman" w:cs="Times New Roman"/>
                <w:color w:val="000000"/>
                <w:sz w:val="12"/>
                <w:szCs w:val="12"/>
                <w:lang w:eastAsia="ru-RU"/>
              </w:rPr>
              <w:t>194,81754</w:t>
            </w:r>
          </w:p>
        </w:tc>
        <w:tc>
          <w:tcPr>
            <w:tcW w:w="508" w:type="pct"/>
            <w:tcBorders>
              <w:top w:val="nil"/>
              <w:left w:val="nil"/>
              <w:bottom w:val="single" w:sz="4" w:space="0" w:color="auto"/>
              <w:right w:val="single" w:sz="4" w:space="0" w:color="auto"/>
            </w:tcBorders>
            <w:shd w:val="clear" w:color="auto" w:fill="auto"/>
            <w:vAlign w:val="center"/>
            <w:hideMark/>
          </w:tcPr>
          <w:p w:rsidR="009950BE" w:rsidRPr="009950BE" w:rsidRDefault="009950BE" w:rsidP="009950BE">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3</w:t>
            </w:r>
            <w:r w:rsidRPr="009950BE">
              <w:rPr>
                <w:rFonts w:ascii="Times New Roman" w:eastAsia="Times New Roman" w:hAnsi="Times New Roman" w:cs="Times New Roman"/>
                <w:color w:val="000000"/>
                <w:sz w:val="12"/>
                <w:szCs w:val="12"/>
                <w:lang w:eastAsia="ru-RU"/>
              </w:rPr>
              <w:t>016,03597</w:t>
            </w:r>
          </w:p>
        </w:tc>
        <w:tc>
          <w:tcPr>
            <w:tcW w:w="508" w:type="pct"/>
            <w:tcBorders>
              <w:top w:val="nil"/>
              <w:left w:val="nil"/>
              <w:bottom w:val="single" w:sz="4" w:space="0" w:color="auto"/>
              <w:right w:val="single" w:sz="4" w:space="0" w:color="auto"/>
            </w:tcBorders>
            <w:shd w:val="clear" w:color="auto" w:fill="auto"/>
            <w:vAlign w:val="center"/>
            <w:hideMark/>
          </w:tcPr>
          <w:p w:rsidR="009950BE" w:rsidRPr="009950BE" w:rsidRDefault="009950BE" w:rsidP="009950BE">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3</w:t>
            </w:r>
            <w:r w:rsidRPr="009950BE">
              <w:rPr>
                <w:rFonts w:ascii="Times New Roman" w:eastAsia="Times New Roman" w:hAnsi="Times New Roman" w:cs="Times New Roman"/>
                <w:color w:val="000000"/>
                <w:sz w:val="12"/>
                <w:szCs w:val="12"/>
                <w:lang w:eastAsia="ru-RU"/>
              </w:rPr>
              <w:t>835,38535</w:t>
            </w:r>
          </w:p>
        </w:tc>
        <w:tc>
          <w:tcPr>
            <w:tcW w:w="508" w:type="pct"/>
            <w:tcBorders>
              <w:top w:val="nil"/>
              <w:left w:val="nil"/>
              <w:bottom w:val="single" w:sz="4" w:space="0" w:color="auto"/>
              <w:right w:val="single" w:sz="4" w:space="0" w:color="auto"/>
            </w:tcBorders>
            <w:shd w:val="clear" w:color="auto" w:fill="auto"/>
            <w:vAlign w:val="center"/>
            <w:hideMark/>
          </w:tcPr>
          <w:p w:rsidR="009950BE" w:rsidRPr="009950BE" w:rsidRDefault="009950BE" w:rsidP="009950BE">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4</w:t>
            </w:r>
            <w:r w:rsidRPr="009950BE">
              <w:rPr>
                <w:rFonts w:ascii="Times New Roman" w:eastAsia="Times New Roman" w:hAnsi="Times New Roman" w:cs="Times New Roman"/>
                <w:color w:val="000000"/>
                <w:sz w:val="12"/>
                <w:szCs w:val="12"/>
                <w:lang w:eastAsia="ru-RU"/>
              </w:rPr>
              <w:t>120,70138</w:t>
            </w:r>
          </w:p>
        </w:tc>
        <w:tc>
          <w:tcPr>
            <w:tcW w:w="508" w:type="pct"/>
            <w:tcBorders>
              <w:top w:val="nil"/>
              <w:left w:val="nil"/>
              <w:bottom w:val="single" w:sz="4" w:space="0" w:color="auto"/>
              <w:right w:val="single" w:sz="4" w:space="0" w:color="auto"/>
            </w:tcBorders>
            <w:shd w:val="clear" w:color="auto" w:fill="auto"/>
            <w:vAlign w:val="center"/>
            <w:hideMark/>
          </w:tcPr>
          <w:p w:rsidR="009950BE" w:rsidRPr="009950BE" w:rsidRDefault="009950BE" w:rsidP="009950BE">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4</w:t>
            </w:r>
            <w:r w:rsidRPr="009950BE">
              <w:rPr>
                <w:rFonts w:ascii="Times New Roman" w:eastAsia="Times New Roman" w:hAnsi="Times New Roman" w:cs="Times New Roman"/>
                <w:color w:val="000000"/>
                <w:sz w:val="12"/>
                <w:szCs w:val="12"/>
                <w:lang w:eastAsia="ru-RU"/>
              </w:rPr>
              <w:t>111,34742</w:t>
            </w:r>
          </w:p>
        </w:tc>
        <w:tc>
          <w:tcPr>
            <w:tcW w:w="510" w:type="pct"/>
            <w:tcBorders>
              <w:top w:val="nil"/>
              <w:left w:val="nil"/>
              <w:bottom w:val="single" w:sz="4" w:space="0" w:color="auto"/>
              <w:right w:val="single" w:sz="4" w:space="0" w:color="auto"/>
            </w:tcBorders>
            <w:shd w:val="clear" w:color="auto" w:fill="auto"/>
            <w:vAlign w:val="center"/>
            <w:hideMark/>
          </w:tcPr>
          <w:p w:rsidR="009950BE" w:rsidRPr="009950BE" w:rsidRDefault="009950BE" w:rsidP="009950BE">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4</w:t>
            </w:r>
            <w:r w:rsidRPr="009950BE">
              <w:rPr>
                <w:rFonts w:ascii="Times New Roman" w:eastAsia="Times New Roman" w:hAnsi="Times New Roman" w:cs="Times New Roman"/>
                <w:color w:val="000000"/>
                <w:sz w:val="12"/>
                <w:szCs w:val="12"/>
                <w:lang w:eastAsia="ru-RU"/>
              </w:rPr>
              <w:t>111,34742</w:t>
            </w:r>
          </w:p>
        </w:tc>
      </w:tr>
      <w:tr w:rsidR="009950BE" w:rsidRPr="009950BE" w:rsidTr="005D427C">
        <w:trPr>
          <w:trHeight w:val="70"/>
        </w:trPr>
        <w:tc>
          <w:tcPr>
            <w:tcW w:w="1908" w:type="pct"/>
            <w:tcBorders>
              <w:top w:val="nil"/>
              <w:left w:val="single" w:sz="4" w:space="0" w:color="auto"/>
              <w:bottom w:val="single" w:sz="4" w:space="0" w:color="auto"/>
              <w:right w:val="single" w:sz="4" w:space="0" w:color="auto"/>
            </w:tcBorders>
            <w:shd w:val="clear" w:color="auto" w:fill="auto"/>
            <w:vAlign w:val="center"/>
            <w:hideMark/>
          </w:tcPr>
          <w:p w:rsidR="009950BE" w:rsidRPr="009950BE" w:rsidRDefault="009950BE" w:rsidP="009950BE">
            <w:pPr>
              <w:spacing w:after="0" w:line="240" w:lineRule="auto"/>
              <w:jc w:val="center"/>
              <w:rPr>
                <w:rFonts w:ascii="Times New Roman" w:eastAsia="Times New Roman" w:hAnsi="Times New Roman" w:cs="Times New Roman"/>
                <w:color w:val="000000"/>
                <w:sz w:val="12"/>
                <w:szCs w:val="12"/>
                <w:lang w:eastAsia="ru-RU"/>
              </w:rPr>
            </w:pPr>
            <w:r w:rsidRPr="009950BE">
              <w:rPr>
                <w:rFonts w:ascii="Times New Roman" w:eastAsia="Times New Roman" w:hAnsi="Times New Roman" w:cs="Times New Roman"/>
                <w:color w:val="000000"/>
                <w:sz w:val="12"/>
                <w:szCs w:val="12"/>
                <w:lang w:eastAsia="ru-RU"/>
              </w:rPr>
              <w:t>Муниципальное казенное учреждение «Комитет по делам семьи и детства» муниципального района Сергиевский Самарской области</w:t>
            </w:r>
          </w:p>
        </w:tc>
        <w:tc>
          <w:tcPr>
            <w:tcW w:w="547" w:type="pct"/>
            <w:tcBorders>
              <w:top w:val="nil"/>
              <w:left w:val="nil"/>
              <w:bottom w:val="single" w:sz="4" w:space="0" w:color="auto"/>
              <w:right w:val="single" w:sz="4" w:space="0" w:color="auto"/>
            </w:tcBorders>
            <w:shd w:val="clear" w:color="auto" w:fill="auto"/>
            <w:vAlign w:val="center"/>
            <w:hideMark/>
          </w:tcPr>
          <w:p w:rsidR="009950BE" w:rsidRPr="009950BE" w:rsidRDefault="009950BE" w:rsidP="009950BE">
            <w:pPr>
              <w:spacing w:after="0" w:line="240" w:lineRule="auto"/>
              <w:jc w:val="center"/>
              <w:rPr>
                <w:rFonts w:ascii="Times New Roman" w:eastAsia="Times New Roman" w:hAnsi="Times New Roman" w:cs="Times New Roman"/>
                <w:color w:val="000000"/>
                <w:sz w:val="12"/>
                <w:szCs w:val="12"/>
                <w:lang w:eastAsia="ru-RU"/>
              </w:rPr>
            </w:pPr>
            <w:r w:rsidRPr="009950BE">
              <w:rPr>
                <w:rFonts w:ascii="Times New Roman" w:eastAsia="Times New Roman" w:hAnsi="Times New Roman" w:cs="Times New Roman"/>
                <w:color w:val="000000"/>
                <w:sz w:val="12"/>
                <w:szCs w:val="12"/>
                <w:lang w:eastAsia="ru-RU"/>
              </w:rPr>
              <w:t>2 311,75121</w:t>
            </w:r>
          </w:p>
        </w:tc>
        <w:tc>
          <w:tcPr>
            <w:tcW w:w="508" w:type="pct"/>
            <w:tcBorders>
              <w:top w:val="nil"/>
              <w:left w:val="nil"/>
              <w:bottom w:val="single" w:sz="4" w:space="0" w:color="auto"/>
              <w:right w:val="single" w:sz="4" w:space="0" w:color="auto"/>
            </w:tcBorders>
            <w:shd w:val="clear" w:color="auto" w:fill="auto"/>
            <w:vAlign w:val="center"/>
            <w:hideMark/>
          </w:tcPr>
          <w:p w:rsidR="009950BE" w:rsidRPr="009950BE" w:rsidRDefault="009950BE" w:rsidP="009950BE">
            <w:pPr>
              <w:spacing w:after="0" w:line="240" w:lineRule="auto"/>
              <w:jc w:val="center"/>
              <w:rPr>
                <w:rFonts w:ascii="Times New Roman" w:eastAsia="Times New Roman" w:hAnsi="Times New Roman" w:cs="Times New Roman"/>
                <w:color w:val="000000"/>
                <w:sz w:val="12"/>
                <w:szCs w:val="12"/>
                <w:lang w:eastAsia="ru-RU"/>
              </w:rPr>
            </w:pPr>
            <w:r w:rsidRPr="009950BE">
              <w:rPr>
                <w:rFonts w:ascii="Times New Roman" w:eastAsia="Times New Roman" w:hAnsi="Times New Roman" w:cs="Times New Roman"/>
                <w:color w:val="000000"/>
                <w:sz w:val="12"/>
                <w:szCs w:val="12"/>
                <w:lang w:eastAsia="ru-RU"/>
              </w:rPr>
              <w:t>432,36557</w:t>
            </w:r>
          </w:p>
        </w:tc>
        <w:tc>
          <w:tcPr>
            <w:tcW w:w="508" w:type="pct"/>
            <w:tcBorders>
              <w:top w:val="nil"/>
              <w:left w:val="nil"/>
              <w:bottom w:val="single" w:sz="4" w:space="0" w:color="auto"/>
              <w:right w:val="single" w:sz="4" w:space="0" w:color="auto"/>
            </w:tcBorders>
            <w:shd w:val="clear" w:color="auto" w:fill="auto"/>
            <w:vAlign w:val="center"/>
            <w:hideMark/>
          </w:tcPr>
          <w:p w:rsidR="009950BE" w:rsidRPr="009950BE" w:rsidRDefault="009950BE" w:rsidP="009950BE">
            <w:pPr>
              <w:spacing w:after="0" w:line="240" w:lineRule="auto"/>
              <w:jc w:val="center"/>
              <w:rPr>
                <w:rFonts w:ascii="Times New Roman" w:eastAsia="Times New Roman" w:hAnsi="Times New Roman" w:cs="Times New Roman"/>
                <w:color w:val="000000"/>
                <w:sz w:val="12"/>
                <w:szCs w:val="12"/>
                <w:lang w:eastAsia="ru-RU"/>
              </w:rPr>
            </w:pPr>
            <w:r w:rsidRPr="009950BE">
              <w:rPr>
                <w:rFonts w:ascii="Times New Roman" w:eastAsia="Times New Roman" w:hAnsi="Times New Roman" w:cs="Times New Roman"/>
                <w:color w:val="000000"/>
                <w:sz w:val="12"/>
                <w:szCs w:val="12"/>
                <w:lang w:eastAsia="ru-RU"/>
              </w:rPr>
              <w:t>378,73960</w:t>
            </w:r>
          </w:p>
        </w:tc>
        <w:tc>
          <w:tcPr>
            <w:tcW w:w="508" w:type="pct"/>
            <w:tcBorders>
              <w:top w:val="nil"/>
              <w:left w:val="nil"/>
              <w:bottom w:val="single" w:sz="4" w:space="0" w:color="auto"/>
              <w:right w:val="single" w:sz="4" w:space="0" w:color="auto"/>
            </w:tcBorders>
            <w:shd w:val="clear" w:color="auto" w:fill="auto"/>
            <w:vAlign w:val="center"/>
            <w:hideMark/>
          </w:tcPr>
          <w:p w:rsidR="009950BE" w:rsidRPr="009950BE" w:rsidRDefault="009950BE" w:rsidP="009950BE">
            <w:pPr>
              <w:spacing w:after="0" w:line="240" w:lineRule="auto"/>
              <w:jc w:val="center"/>
              <w:rPr>
                <w:rFonts w:ascii="Times New Roman" w:eastAsia="Times New Roman" w:hAnsi="Times New Roman" w:cs="Times New Roman"/>
                <w:color w:val="000000"/>
                <w:sz w:val="12"/>
                <w:szCs w:val="12"/>
                <w:lang w:eastAsia="ru-RU"/>
              </w:rPr>
            </w:pPr>
            <w:r w:rsidRPr="009950BE">
              <w:rPr>
                <w:rFonts w:ascii="Times New Roman" w:eastAsia="Times New Roman" w:hAnsi="Times New Roman" w:cs="Times New Roman"/>
                <w:color w:val="000000"/>
                <w:sz w:val="12"/>
                <w:szCs w:val="12"/>
                <w:lang w:eastAsia="ru-RU"/>
              </w:rPr>
              <w:t>460,64604</w:t>
            </w:r>
          </w:p>
        </w:tc>
        <w:tc>
          <w:tcPr>
            <w:tcW w:w="508" w:type="pct"/>
            <w:tcBorders>
              <w:top w:val="nil"/>
              <w:left w:val="nil"/>
              <w:bottom w:val="single" w:sz="4" w:space="0" w:color="auto"/>
              <w:right w:val="single" w:sz="4" w:space="0" w:color="auto"/>
            </w:tcBorders>
            <w:shd w:val="clear" w:color="auto" w:fill="auto"/>
            <w:vAlign w:val="center"/>
            <w:hideMark/>
          </w:tcPr>
          <w:p w:rsidR="009950BE" w:rsidRPr="009950BE" w:rsidRDefault="009950BE" w:rsidP="009950BE">
            <w:pPr>
              <w:spacing w:after="0" w:line="240" w:lineRule="auto"/>
              <w:jc w:val="center"/>
              <w:rPr>
                <w:rFonts w:ascii="Times New Roman" w:eastAsia="Times New Roman" w:hAnsi="Times New Roman" w:cs="Times New Roman"/>
                <w:color w:val="000000"/>
                <w:sz w:val="12"/>
                <w:szCs w:val="12"/>
                <w:lang w:eastAsia="ru-RU"/>
              </w:rPr>
            </w:pPr>
            <w:r w:rsidRPr="009950BE">
              <w:rPr>
                <w:rFonts w:ascii="Times New Roman" w:eastAsia="Times New Roman" w:hAnsi="Times New Roman" w:cs="Times New Roman"/>
                <w:color w:val="000000"/>
                <w:sz w:val="12"/>
                <w:szCs w:val="12"/>
                <w:lang w:eastAsia="ru-RU"/>
              </w:rPr>
              <w:t>520,00000</w:t>
            </w:r>
          </w:p>
        </w:tc>
        <w:tc>
          <w:tcPr>
            <w:tcW w:w="510" w:type="pct"/>
            <w:tcBorders>
              <w:top w:val="nil"/>
              <w:left w:val="nil"/>
              <w:bottom w:val="single" w:sz="4" w:space="0" w:color="auto"/>
              <w:right w:val="single" w:sz="4" w:space="0" w:color="auto"/>
            </w:tcBorders>
            <w:shd w:val="clear" w:color="auto" w:fill="auto"/>
            <w:vAlign w:val="center"/>
            <w:hideMark/>
          </w:tcPr>
          <w:p w:rsidR="009950BE" w:rsidRPr="009950BE" w:rsidRDefault="009950BE" w:rsidP="009950BE">
            <w:pPr>
              <w:spacing w:after="0" w:line="240" w:lineRule="auto"/>
              <w:jc w:val="center"/>
              <w:rPr>
                <w:rFonts w:ascii="Times New Roman" w:eastAsia="Times New Roman" w:hAnsi="Times New Roman" w:cs="Times New Roman"/>
                <w:color w:val="000000"/>
                <w:sz w:val="12"/>
                <w:szCs w:val="12"/>
                <w:lang w:eastAsia="ru-RU"/>
              </w:rPr>
            </w:pPr>
            <w:r w:rsidRPr="009950BE">
              <w:rPr>
                <w:rFonts w:ascii="Times New Roman" w:eastAsia="Times New Roman" w:hAnsi="Times New Roman" w:cs="Times New Roman"/>
                <w:color w:val="000000"/>
                <w:sz w:val="12"/>
                <w:szCs w:val="12"/>
                <w:lang w:eastAsia="ru-RU"/>
              </w:rPr>
              <w:t>520,00000</w:t>
            </w:r>
          </w:p>
        </w:tc>
      </w:tr>
      <w:tr w:rsidR="009950BE" w:rsidRPr="009950BE" w:rsidTr="005D427C">
        <w:trPr>
          <w:trHeight w:val="70"/>
        </w:trPr>
        <w:tc>
          <w:tcPr>
            <w:tcW w:w="1908" w:type="pct"/>
            <w:tcBorders>
              <w:top w:val="nil"/>
              <w:left w:val="single" w:sz="4" w:space="0" w:color="auto"/>
              <w:bottom w:val="single" w:sz="4" w:space="0" w:color="auto"/>
              <w:right w:val="single" w:sz="4" w:space="0" w:color="auto"/>
            </w:tcBorders>
            <w:shd w:val="clear" w:color="auto" w:fill="auto"/>
            <w:vAlign w:val="center"/>
            <w:hideMark/>
          </w:tcPr>
          <w:p w:rsidR="009950BE" w:rsidRPr="009950BE" w:rsidRDefault="009950BE" w:rsidP="009950BE">
            <w:pPr>
              <w:spacing w:after="0" w:line="240" w:lineRule="auto"/>
              <w:jc w:val="center"/>
              <w:rPr>
                <w:rFonts w:ascii="Times New Roman" w:eastAsia="Times New Roman" w:hAnsi="Times New Roman" w:cs="Times New Roman"/>
                <w:color w:val="000000"/>
                <w:sz w:val="12"/>
                <w:szCs w:val="12"/>
                <w:lang w:eastAsia="ru-RU"/>
              </w:rPr>
            </w:pPr>
            <w:r w:rsidRPr="009950BE">
              <w:rPr>
                <w:rFonts w:ascii="Times New Roman" w:eastAsia="Times New Roman" w:hAnsi="Times New Roman" w:cs="Times New Roman"/>
                <w:color w:val="000000"/>
                <w:sz w:val="12"/>
                <w:szCs w:val="12"/>
                <w:lang w:eastAsia="ru-RU"/>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547" w:type="pct"/>
            <w:tcBorders>
              <w:top w:val="nil"/>
              <w:left w:val="nil"/>
              <w:bottom w:val="single" w:sz="4" w:space="0" w:color="auto"/>
              <w:right w:val="single" w:sz="4" w:space="0" w:color="auto"/>
            </w:tcBorders>
            <w:shd w:val="clear" w:color="auto" w:fill="auto"/>
            <w:vAlign w:val="center"/>
            <w:hideMark/>
          </w:tcPr>
          <w:p w:rsidR="009950BE" w:rsidRPr="009950BE" w:rsidRDefault="009950BE" w:rsidP="009950BE">
            <w:pPr>
              <w:spacing w:after="0" w:line="240" w:lineRule="auto"/>
              <w:jc w:val="center"/>
              <w:rPr>
                <w:rFonts w:ascii="Times New Roman" w:eastAsia="Times New Roman" w:hAnsi="Times New Roman" w:cs="Times New Roman"/>
                <w:color w:val="000000"/>
                <w:sz w:val="12"/>
                <w:szCs w:val="12"/>
                <w:lang w:eastAsia="ru-RU"/>
              </w:rPr>
            </w:pPr>
            <w:r w:rsidRPr="009950BE">
              <w:rPr>
                <w:rFonts w:ascii="Times New Roman" w:eastAsia="Times New Roman" w:hAnsi="Times New Roman" w:cs="Times New Roman"/>
                <w:color w:val="000000"/>
                <w:sz w:val="12"/>
                <w:szCs w:val="12"/>
                <w:lang w:eastAsia="ru-RU"/>
              </w:rPr>
              <w:t>20,00000</w:t>
            </w:r>
          </w:p>
        </w:tc>
        <w:tc>
          <w:tcPr>
            <w:tcW w:w="508" w:type="pct"/>
            <w:tcBorders>
              <w:top w:val="nil"/>
              <w:left w:val="nil"/>
              <w:bottom w:val="single" w:sz="4" w:space="0" w:color="auto"/>
              <w:right w:val="single" w:sz="4" w:space="0" w:color="auto"/>
            </w:tcBorders>
            <w:shd w:val="clear" w:color="auto" w:fill="auto"/>
            <w:vAlign w:val="center"/>
            <w:hideMark/>
          </w:tcPr>
          <w:p w:rsidR="009950BE" w:rsidRPr="009950BE" w:rsidRDefault="009950BE" w:rsidP="009950BE">
            <w:pPr>
              <w:spacing w:after="0" w:line="240" w:lineRule="auto"/>
              <w:jc w:val="center"/>
              <w:rPr>
                <w:rFonts w:ascii="Times New Roman" w:eastAsia="Times New Roman" w:hAnsi="Times New Roman" w:cs="Times New Roman"/>
                <w:color w:val="000000"/>
                <w:sz w:val="12"/>
                <w:szCs w:val="12"/>
                <w:lang w:eastAsia="ru-RU"/>
              </w:rPr>
            </w:pPr>
            <w:r w:rsidRPr="009950BE">
              <w:rPr>
                <w:rFonts w:ascii="Times New Roman" w:eastAsia="Times New Roman" w:hAnsi="Times New Roman" w:cs="Times New Roman"/>
                <w:color w:val="000000"/>
                <w:sz w:val="12"/>
                <w:szCs w:val="12"/>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rsidR="009950BE" w:rsidRPr="009950BE" w:rsidRDefault="009950BE" w:rsidP="009950BE">
            <w:pPr>
              <w:spacing w:after="0" w:line="240" w:lineRule="auto"/>
              <w:jc w:val="center"/>
              <w:rPr>
                <w:rFonts w:ascii="Times New Roman" w:eastAsia="Times New Roman" w:hAnsi="Times New Roman" w:cs="Times New Roman"/>
                <w:color w:val="000000"/>
                <w:sz w:val="12"/>
                <w:szCs w:val="12"/>
                <w:lang w:eastAsia="ru-RU"/>
              </w:rPr>
            </w:pPr>
            <w:r w:rsidRPr="009950BE">
              <w:rPr>
                <w:rFonts w:ascii="Times New Roman" w:eastAsia="Times New Roman" w:hAnsi="Times New Roman" w:cs="Times New Roman"/>
                <w:color w:val="000000"/>
                <w:sz w:val="12"/>
                <w:szCs w:val="12"/>
                <w:lang w:eastAsia="ru-RU"/>
              </w:rPr>
              <w:t>20,00000</w:t>
            </w:r>
          </w:p>
        </w:tc>
        <w:tc>
          <w:tcPr>
            <w:tcW w:w="508" w:type="pct"/>
            <w:tcBorders>
              <w:top w:val="nil"/>
              <w:left w:val="nil"/>
              <w:bottom w:val="single" w:sz="4" w:space="0" w:color="auto"/>
              <w:right w:val="single" w:sz="4" w:space="0" w:color="auto"/>
            </w:tcBorders>
            <w:shd w:val="clear" w:color="auto" w:fill="auto"/>
            <w:vAlign w:val="center"/>
            <w:hideMark/>
          </w:tcPr>
          <w:p w:rsidR="009950BE" w:rsidRPr="009950BE" w:rsidRDefault="009950BE" w:rsidP="009950BE">
            <w:pPr>
              <w:spacing w:after="0" w:line="240" w:lineRule="auto"/>
              <w:jc w:val="center"/>
              <w:rPr>
                <w:rFonts w:ascii="Times New Roman" w:eastAsia="Times New Roman" w:hAnsi="Times New Roman" w:cs="Times New Roman"/>
                <w:color w:val="000000"/>
                <w:sz w:val="12"/>
                <w:szCs w:val="12"/>
                <w:lang w:eastAsia="ru-RU"/>
              </w:rPr>
            </w:pPr>
            <w:r w:rsidRPr="009950BE">
              <w:rPr>
                <w:rFonts w:ascii="Times New Roman" w:eastAsia="Times New Roman" w:hAnsi="Times New Roman" w:cs="Times New Roman"/>
                <w:color w:val="000000"/>
                <w:sz w:val="12"/>
                <w:szCs w:val="12"/>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rsidR="009950BE" w:rsidRPr="009950BE" w:rsidRDefault="009950BE" w:rsidP="009950BE">
            <w:pPr>
              <w:spacing w:after="0" w:line="240" w:lineRule="auto"/>
              <w:jc w:val="center"/>
              <w:rPr>
                <w:rFonts w:ascii="Times New Roman" w:eastAsia="Times New Roman" w:hAnsi="Times New Roman" w:cs="Times New Roman"/>
                <w:color w:val="000000"/>
                <w:sz w:val="12"/>
                <w:szCs w:val="12"/>
                <w:lang w:eastAsia="ru-RU"/>
              </w:rPr>
            </w:pPr>
            <w:r w:rsidRPr="009950BE">
              <w:rPr>
                <w:rFonts w:ascii="Times New Roman" w:eastAsia="Times New Roman" w:hAnsi="Times New Roman" w:cs="Times New Roman"/>
                <w:color w:val="000000"/>
                <w:sz w:val="12"/>
                <w:szCs w:val="12"/>
                <w:lang w:eastAsia="ru-RU"/>
              </w:rPr>
              <w:t>0,00000</w:t>
            </w:r>
          </w:p>
        </w:tc>
        <w:tc>
          <w:tcPr>
            <w:tcW w:w="510" w:type="pct"/>
            <w:tcBorders>
              <w:top w:val="nil"/>
              <w:left w:val="nil"/>
              <w:bottom w:val="single" w:sz="4" w:space="0" w:color="auto"/>
              <w:right w:val="single" w:sz="4" w:space="0" w:color="auto"/>
            </w:tcBorders>
            <w:shd w:val="clear" w:color="auto" w:fill="auto"/>
            <w:vAlign w:val="center"/>
            <w:hideMark/>
          </w:tcPr>
          <w:p w:rsidR="009950BE" w:rsidRPr="009950BE" w:rsidRDefault="009950BE" w:rsidP="009950BE">
            <w:pPr>
              <w:spacing w:after="0" w:line="240" w:lineRule="auto"/>
              <w:jc w:val="center"/>
              <w:rPr>
                <w:rFonts w:ascii="Times New Roman" w:eastAsia="Times New Roman" w:hAnsi="Times New Roman" w:cs="Times New Roman"/>
                <w:color w:val="000000"/>
                <w:sz w:val="12"/>
                <w:szCs w:val="12"/>
                <w:lang w:eastAsia="ru-RU"/>
              </w:rPr>
            </w:pPr>
            <w:r w:rsidRPr="009950BE">
              <w:rPr>
                <w:rFonts w:ascii="Times New Roman" w:eastAsia="Times New Roman" w:hAnsi="Times New Roman" w:cs="Times New Roman"/>
                <w:color w:val="000000"/>
                <w:sz w:val="12"/>
                <w:szCs w:val="12"/>
                <w:lang w:eastAsia="ru-RU"/>
              </w:rPr>
              <w:t>0,00000</w:t>
            </w:r>
          </w:p>
        </w:tc>
      </w:tr>
      <w:tr w:rsidR="009950BE" w:rsidRPr="009950BE" w:rsidTr="005D427C">
        <w:trPr>
          <w:trHeight w:val="70"/>
        </w:trPr>
        <w:tc>
          <w:tcPr>
            <w:tcW w:w="1908" w:type="pct"/>
            <w:tcBorders>
              <w:top w:val="nil"/>
              <w:left w:val="single" w:sz="4" w:space="0" w:color="auto"/>
              <w:bottom w:val="single" w:sz="4" w:space="0" w:color="auto"/>
              <w:right w:val="single" w:sz="4" w:space="0" w:color="auto"/>
            </w:tcBorders>
            <w:shd w:val="clear" w:color="auto" w:fill="auto"/>
            <w:vAlign w:val="center"/>
            <w:hideMark/>
          </w:tcPr>
          <w:p w:rsidR="009950BE" w:rsidRPr="009950BE" w:rsidRDefault="009950BE" w:rsidP="009950BE">
            <w:pPr>
              <w:spacing w:after="0" w:line="240" w:lineRule="auto"/>
              <w:jc w:val="center"/>
              <w:rPr>
                <w:rFonts w:ascii="Times New Roman" w:eastAsia="Times New Roman" w:hAnsi="Times New Roman" w:cs="Times New Roman"/>
                <w:bCs/>
                <w:color w:val="000000"/>
                <w:sz w:val="12"/>
                <w:szCs w:val="12"/>
                <w:lang w:eastAsia="ru-RU"/>
              </w:rPr>
            </w:pPr>
            <w:r w:rsidRPr="009950BE">
              <w:rPr>
                <w:rFonts w:ascii="Times New Roman" w:eastAsia="Times New Roman" w:hAnsi="Times New Roman" w:cs="Times New Roman"/>
                <w:bCs/>
                <w:color w:val="000000"/>
                <w:sz w:val="12"/>
                <w:szCs w:val="12"/>
                <w:lang w:eastAsia="ru-RU"/>
              </w:rPr>
              <w:t>ИТОГО:</w:t>
            </w:r>
          </w:p>
        </w:tc>
        <w:tc>
          <w:tcPr>
            <w:tcW w:w="547" w:type="pct"/>
            <w:tcBorders>
              <w:top w:val="nil"/>
              <w:left w:val="nil"/>
              <w:bottom w:val="single" w:sz="4" w:space="0" w:color="auto"/>
              <w:right w:val="single" w:sz="4" w:space="0" w:color="auto"/>
            </w:tcBorders>
            <w:shd w:val="clear" w:color="auto" w:fill="auto"/>
            <w:vAlign w:val="center"/>
            <w:hideMark/>
          </w:tcPr>
          <w:p w:rsidR="009950BE" w:rsidRPr="009950BE" w:rsidRDefault="009950BE" w:rsidP="009950BE">
            <w:pPr>
              <w:spacing w:after="0" w:line="240" w:lineRule="auto"/>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21</w:t>
            </w:r>
            <w:r w:rsidRPr="009950BE">
              <w:rPr>
                <w:rFonts w:ascii="Times New Roman" w:eastAsia="Times New Roman" w:hAnsi="Times New Roman" w:cs="Times New Roman"/>
                <w:bCs/>
                <w:color w:val="000000"/>
                <w:sz w:val="12"/>
                <w:szCs w:val="12"/>
                <w:lang w:eastAsia="ru-RU"/>
              </w:rPr>
              <w:t>526,56875</w:t>
            </w:r>
          </w:p>
        </w:tc>
        <w:tc>
          <w:tcPr>
            <w:tcW w:w="508" w:type="pct"/>
            <w:tcBorders>
              <w:top w:val="nil"/>
              <w:left w:val="nil"/>
              <w:bottom w:val="single" w:sz="4" w:space="0" w:color="auto"/>
              <w:right w:val="single" w:sz="4" w:space="0" w:color="auto"/>
            </w:tcBorders>
            <w:shd w:val="clear" w:color="auto" w:fill="auto"/>
            <w:vAlign w:val="center"/>
            <w:hideMark/>
          </w:tcPr>
          <w:p w:rsidR="009950BE" w:rsidRPr="009950BE" w:rsidRDefault="009950BE" w:rsidP="009950BE">
            <w:pPr>
              <w:spacing w:after="0" w:line="240" w:lineRule="auto"/>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3</w:t>
            </w:r>
            <w:r w:rsidRPr="009950BE">
              <w:rPr>
                <w:rFonts w:ascii="Times New Roman" w:eastAsia="Times New Roman" w:hAnsi="Times New Roman" w:cs="Times New Roman"/>
                <w:bCs/>
                <w:color w:val="000000"/>
                <w:sz w:val="12"/>
                <w:szCs w:val="12"/>
                <w:lang w:eastAsia="ru-RU"/>
              </w:rPr>
              <w:t>448,40154</w:t>
            </w:r>
          </w:p>
        </w:tc>
        <w:tc>
          <w:tcPr>
            <w:tcW w:w="508" w:type="pct"/>
            <w:tcBorders>
              <w:top w:val="nil"/>
              <w:left w:val="nil"/>
              <w:bottom w:val="single" w:sz="4" w:space="0" w:color="auto"/>
              <w:right w:val="single" w:sz="4" w:space="0" w:color="auto"/>
            </w:tcBorders>
            <w:shd w:val="clear" w:color="auto" w:fill="auto"/>
            <w:vAlign w:val="center"/>
            <w:hideMark/>
          </w:tcPr>
          <w:p w:rsidR="009950BE" w:rsidRPr="009950BE" w:rsidRDefault="009950BE" w:rsidP="009950BE">
            <w:pPr>
              <w:spacing w:after="0" w:line="240" w:lineRule="auto"/>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4</w:t>
            </w:r>
            <w:r w:rsidRPr="009950BE">
              <w:rPr>
                <w:rFonts w:ascii="Times New Roman" w:eastAsia="Times New Roman" w:hAnsi="Times New Roman" w:cs="Times New Roman"/>
                <w:bCs/>
                <w:color w:val="000000"/>
                <w:sz w:val="12"/>
                <w:szCs w:val="12"/>
                <w:lang w:eastAsia="ru-RU"/>
              </w:rPr>
              <w:t>234,12495</w:t>
            </w:r>
          </w:p>
        </w:tc>
        <w:tc>
          <w:tcPr>
            <w:tcW w:w="508" w:type="pct"/>
            <w:tcBorders>
              <w:top w:val="nil"/>
              <w:left w:val="nil"/>
              <w:bottom w:val="single" w:sz="4" w:space="0" w:color="auto"/>
              <w:right w:val="single" w:sz="4" w:space="0" w:color="auto"/>
            </w:tcBorders>
            <w:shd w:val="clear" w:color="auto" w:fill="auto"/>
            <w:vAlign w:val="center"/>
            <w:hideMark/>
          </w:tcPr>
          <w:p w:rsidR="009950BE" w:rsidRPr="009950BE" w:rsidRDefault="009950BE" w:rsidP="009950BE">
            <w:pPr>
              <w:spacing w:after="0" w:line="240" w:lineRule="auto"/>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4</w:t>
            </w:r>
            <w:r w:rsidRPr="009950BE">
              <w:rPr>
                <w:rFonts w:ascii="Times New Roman" w:eastAsia="Times New Roman" w:hAnsi="Times New Roman" w:cs="Times New Roman"/>
                <w:bCs/>
                <w:color w:val="000000"/>
                <w:sz w:val="12"/>
                <w:szCs w:val="12"/>
                <w:lang w:eastAsia="ru-RU"/>
              </w:rPr>
              <w:t>581,34742</w:t>
            </w:r>
          </w:p>
        </w:tc>
        <w:tc>
          <w:tcPr>
            <w:tcW w:w="508" w:type="pct"/>
            <w:tcBorders>
              <w:top w:val="nil"/>
              <w:left w:val="nil"/>
              <w:bottom w:val="single" w:sz="4" w:space="0" w:color="auto"/>
              <w:right w:val="single" w:sz="4" w:space="0" w:color="auto"/>
            </w:tcBorders>
            <w:shd w:val="clear" w:color="auto" w:fill="auto"/>
            <w:vAlign w:val="center"/>
            <w:hideMark/>
          </w:tcPr>
          <w:p w:rsidR="009950BE" w:rsidRPr="009950BE" w:rsidRDefault="009950BE" w:rsidP="009950BE">
            <w:pPr>
              <w:spacing w:after="0" w:line="240" w:lineRule="auto"/>
              <w:jc w:val="center"/>
              <w:rPr>
                <w:rFonts w:ascii="Times New Roman" w:eastAsia="Times New Roman" w:hAnsi="Times New Roman" w:cs="Times New Roman"/>
                <w:bCs/>
                <w:color w:val="000000"/>
                <w:sz w:val="12"/>
                <w:szCs w:val="12"/>
                <w:lang w:eastAsia="ru-RU"/>
              </w:rPr>
            </w:pPr>
            <w:r w:rsidRPr="009950BE">
              <w:rPr>
                <w:rFonts w:ascii="Times New Roman" w:eastAsia="Times New Roman" w:hAnsi="Times New Roman" w:cs="Times New Roman"/>
                <w:bCs/>
                <w:color w:val="000000"/>
                <w:sz w:val="12"/>
                <w:szCs w:val="12"/>
                <w:lang w:eastAsia="ru-RU"/>
              </w:rPr>
              <w:t>4631,34742</w:t>
            </w:r>
          </w:p>
        </w:tc>
        <w:tc>
          <w:tcPr>
            <w:tcW w:w="510" w:type="pct"/>
            <w:tcBorders>
              <w:top w:val="nil"/>
              <w:left w:val="nil"/>
              <w:bottom w:val="single" w:sz="4" w:space="0" w:color="auto"/>
              <w:right w:val="single" w:sz="4" w:space="0" w:color="auto"/>
            </w:tcBorders>
            <w:shd w:val="clear" w:color="auto" w:fill="auto"/>
            <w:vAlign w:val="center"/>
            <w:hideMark/>
          </w:tcPr>
          <w:p w:rsidR="009950BE" w:rsidRPr="009950BE" w:rsidRDefault="009950BE" w:rsidP="009950BE">
            <w:pPr>
              <w:spacing w:after="0" w:line="240" w:lineRule="auto"/>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4</w:t>
            </w:r>
            <w:r w:rsidRPr="009950BE">
              <w:rPr>
                <w:rFonts w:ascii="Times New Roman" w:eastAsia="Times New Roman" w:hAnsi="Times New Roman" w:cs="Times New Roman"/>
                <w:bCs/>
                <w:color w:val="000000"/>
                <w:sz w:val="12"/>
                <w:szCs w:val="12"/>
                <w:lang w:eastAsia="ru-RU"/>
              </w:rPr>
              <w:t>631,34742</w:t>
            </w:r>
          </w:p>
        </w:tc>
      </w:tr>
    </w:tbl>
    <w:p w:rsidR="009950BE" w:rsidRDefault="005D427C" w:rsidP="005D427C">
      <w:pPr>
        <w:tabs>
          <w:tab w:val="left" w:pos="6936"/>
        </w:tabs>
        <w:spacing w:after="0" w:line="240" w:lineRule="auto"/>
        <w:ind w:firstLine="284"/>
        <w:jc w:val="both"/>
        <w:rPr>
          <w:rFonts w:ascii="Times New Roman" w:eastAsia="Calibri" w:hAnsi="Times New Roman" w:cs="Times New Roman"/>
          <w:bCs/>
          <w:sz w:val="12"/>
          <w:szCs w:val="12"/>
        </w:rPr>
      </w:pPr>
      <w:r w:rsidRPr="005D427C">
        <w:rPr>
          <w:rFonts w:ascii="Times New Roman" w:eastAsia="Calibri" w:hAnsi="Times New Roman" w:cs="Times New Roman"/>
          <w:bCs/>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rsidR="005D427C" w:rsidRDefault="005D427C" w:rsidP="005D427C">
      <w:pPr>
        <w:tabs>
          <w:tab w:val="left" w:pos="6936"/>
        </w:tabs>
        <w:spacing w:after="0" w:line="240" w:lineRule="auto"/>
        <w:ind w:firstLine="284"/>
        <w:jc w:val="both"/>
        <w:rPr>
          <w:rFonts w:ascii="Times New Roman" w:eastAsia="Calibri" w:hAnsi="Times New Roman" w:cs="Times New Roman"/>
          <w:bCs/>
          <w:sz w:val="12"/>
          <w:szCs w:val="12"/>
        </w:rPr>
      </w:pPr>
    </w:p>
    <w:p w:rsidR="005D427C" w:rsidRDefault="005D427C" w:rsidP="005D427C">
      <w:pPr>
        <w:tabs>
          <w:tab w:val="left" w:pos="6936"/>
        </w:tabs>
        <w:spacing w:after="0" w:line="240" w:lineRule="auto"/>
        <w:ind w:firstLine="284"/>
        <w:jc w:val="center"/>
        <w:rPr>
          <w:rFonts w:ascii="Times New Roman" w:eastAsia="Calibri" w:hAnsi="Times New Roman" w:cs="Times New Roman"/>
          <w:bCs/>
          <w:sz w:val="12"/>
          <w:szCs w:val="12"/>
        </w:rPr>
      </w:pPr>
    </w:p>
    <w:p w:rsidR="005D427C" w:rsidRDefault="005D427C" w:rsidP="005D427C">
      <w:pPr>
        <w:tabs>
          <w:tab w:val="left" w:pos="6936"/>
        </w:tabs>
        <w:spacing w:after="0" w:line="240" w:lineRule="auto"/>
        <w:ind w:firstLine="284"/>
        <w:jc w:val="center"/>
        <w:rPr>
          <w:rFonts w:ascii="Times New Roman" w:eastAsia="Calibri" w:hAnsi="Times New Roman" w:cs="Times New Roman"/>
          <w:bCs/>
          <w:sz w:val="12"/>
          <w:szCs w:val="12"/>
        </w:rPr>
      </w:pPr>
    </w:p>
    <w:p w:rsidR="005D427C" w:rsidRDefault="005D427C" w:rsidP="005D427C">
      <w:pPr>
        <w:tabs>
          <w:tab w:val="left" w:pos="6936"/>
        </w:tabs>
        <w:spacing w:after="0" w:line="240" w:lineRule="auto"/>
        <w:ind w:firstLine="284"/>
        <w:jc w:val="center"/>
        <w:rPr>
          <w:rFonts w:ascii="Times New Roman" w:eastAsia="Calibri" w:hAnsi="Times New Roman" w:cs="Times New Roman"/>
          <w:bCs/>
          <w:sz w:val="12"/>
          <w:szCs w:val="12"/>
        </w:rPr>
      </w:pPr>
    </w:p>
    <w:p w:rsidR="005D427C" w:rsidRDefault="005D427C" w:rsidP="005D427C">
      <w:pPr>
        <w:tabs>
          <w:tab w:val="left" w:pos="6936"/>
        </w:tabs>
        <w:spacing w:after="0" w:line="240" w:lineRule="auto"/>
        <w:ind w:firstLine="284"/>
        <w:jc w:val="center"/>
        <w:rPr>
          <w:rFonts w:ascii="Times New Roman" w:eastAsia="Calibri" w:hAnsi="Times New Roman" w:cs="Times New Roman"/>
          <w:bCs/>
          <w:sz w:val="12"/>
          <w:szCs w:val="12"/>
        </w:rPr>
      </w:pPr>
    </w:p>
    <w:p w:rsidR="005D427C" w:rsidRDefault="005D427C" w:rsidP="005D427C">
      <w:pPr>
        <w:tabs>
          <w:tab w:val="left" w:pos="6936"/>
        </w:tabs>
        <w:spacing w:after="0" w:line="240" w:lineRule="auto"/>
        <w:ind w:firstLine="284"/>
        <w:jc w:val="center"/>
        <w:rPr>
          <w:rFonts w:ascii="Times New Roman" w:eastAsia="Calibri" w:hAnsi="Times New Roman" w:cs="Times New Roman"/>
          <w:bCs/>
          <w:sz w:val="12"/>
          <w:szCs w:val="12"/>
        </w:rPr>
      </w:pPr>
    </w:p>
    <w:p w:rsidR="005D427C" w:rsidRPr="005D427C" w:rsidRDefault="005D427C" w:rsidP="005D427C">
      <w:pPr>
        <w:tabs>
          <w:tab w:val="left" w:pos="6936"/>
        </w:tabs>
        <w:spacing w:after="0" w:line="240" w:lineRule="auto"/>
        <w:ind w:firstLine="284"/>
        <w:jc w:val="center"/>
        <w:rPr>
          <w:rFonts w:ascii="Times New Roman" w:eastAsia="Calibri" w:hAnsi="Times New Roman" w:cs="Times New Roman"/>
          <w:bCs/>
          <w:sz w:val="12"/>
          <w:szCs w:val="12"/>
        </w:rPr>
      </w:pPr>
      <w:r w:rsidRPr="005D427C">
        <w:rPr>
          <w:rFonts w:ascii="Times New Roman" w:eastAsia="Calibri" w:hAnsi="Times New Roman" w:cs="Times New Roman"/>
          <w:bCs/>
          <w:sz w:val="12"/>
          <w:szCs w:val="12"/>
        </w:rPr>
        <w:lastRenderedPageBreak/>
        <w:t>Администрация</w:t>
      </w:r>
    </w:p>
    <w:p w:rsidR="005D427C" w:rsidRPr="005D427C" w:rsidRDefault="005D427C" w:rsidP="005D427C">
      <w:pPr>
        <w:tabs>
          <w:tab w:val="left" w:pos="6936"/>
        </w:tabs>
        <w:spacing w:after="0" w:line="240" w:lineRule="auto"/>
        <w:ind w:firstLine="284"/>
        <w:jc w:val="center"/>
        <w:rPr>
          <w:rFonts w:ascii="Times New Roman" w:eastAsia="Calibri" w:hAnsi="Times New Roman" w:cs="Times New Roman"/>
          <w:bCs/>
          <w:sz w:val="12"/>
          <w:szCs w:val="12"/>
        </w:rPr>
      </w:pPr>
      <w:r w:rsidRPr="005D427C">
        <w:rPr>
          <w:rFonts w:ascii="Times New Roman" w:eastAsia="Calibri" w:hAnsi="Times New Roman" w:cs="Times New Roman"/>
          <w:bCs/>
          <w:sz w:val="12"/>
          <w:szCs w:val="12"/>
        </w:rPr>
        <w:t>муниципального района Сергиевский</w:t>
      </w:r>
    </w:p>
    <w:p w:rsidR="005D427C" w:rsidRPr="005D427C" w:rsidRDefault="005D427C" w:rsidP="005D427C">
      <w:pPr>
        <w:tabs>
          <w:tab w:val="left" w:pos="6936"/>
        </w:tabs>
        <w:spacing w:after="0" w:line="240" w:lineRule="auto"/>
        <w:ind w:firstLine="284"/>
        <w:jc w:val="center"/>
        <w:rPr>
          <w:rFonts w:ascii="Times New Roman" w:eastAsia="Calibri" w:hAnsi="Times New Roman" w:cs="Times New Roman"/>
          <w:bCs/>
          <w:sz w:val="12"/>
          <w:szCs w:val="12"/>
        </w:rPr>
      </w:pPr>
      <w:r w:rsidRPr="005D427C">
        <w:rPr>
          <w:rFonts w:ascii="Times New Roman" w:eastAsia="Calibri" w:hAnsi="Times New Roman" w:cs="Times New Roman"/>
          <w:bCs/>
          <w:sz w:val="12"/>
          <w:szCs w:val="12"/>
        </w:rPr>
        <w:t>Самарской области</w:t>
      </w:r>
    </w:p>
    <w:p w:rsidR="005D427C" w:rsidRPr="005D427C" w:rsidRDefault="005D427C" w:rsidP="005D427C">
      <w:pPr>
        <w:tabs>
          <w:tab w:val="left" w:pos="6936"/>
        </w:tabs>
        <w:spacing w:after="0" w:line="240" w:lineRule="auto"/>
        <w:ind w:firstLine="284"/>
        <w:jc w:val="center"/>
        <w:rPr>
          <w:rFonts w:ascii="Times New Roman" w:eastAsia="Calibri" w:hAnsi="Times New Roman" w:cs="Times New Roman"/>
          <w:bCs/>
          <w:sz w:val="12"/>
          <w:szCs w:val="12"/>
        </w:rPr>
      </w:pPr>
      <w:r w:rsidRPr="005D427C">
        <w:rPr>
          <w:rFonts w:ascii="Times New Roman" w:eastAsia="Calibri" w:hAnsi="Times New Roman" w:cs="Times New Roman"/>
          <w:bCs/>
          <w:sz w:val="12"/>
          <w:szCs w:val="12"/>
        </w:rPr>
        <w:t>ПОСТАНОВЛЕНИЕ</w:t>
      </w:r>
    </w:p>
    <w:p w:rsidR="005D427C" w:rsidRDefault="005D427C" w:rsidP="005D427C">
      <w:pPr>
        <w:tabs>
          <w:tab w:val="left" w:pos="6936"/>
        </w:tabs>
        <w:spacing w:after="0" w:line="240" w:lineRule="auto"/>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«18» апреля 2023г                                                                                                                                                                                                       </w:t>
      </w:r>
      <w:r w:rsidRPr="005D427C">
        <w:rPr>
          <w:rFonts w:ascii="Times New Roman" w:eastAsia="Calibri" w:hAnsi="Times New Roman" w:cs="Times New Roman"/>
          <w:bCs/>
          <w:sz w:val="12"/>
          <w:szCs w:val="12"/>
        </w:rPr>
        <w:t>№384</w:t>
      </w:r>
    </w:p>
    <w:p w:rsidR="005D427C" w:rsidRPr="005D427C" w:rsidRDefault="005D427C" w:rsidP="005D427C">
      <w:pPr>
        <w:tabs>
          <w:tab w:val="left" w:pos="6936"/>
        </w:tabs>
        <w:spacing w:after="0" w:line="240" w:lineRule="auto"/>
        <w:ind w:firstLine="284"/>
        <w:jc w:val="center"/>
        <w:rPr>
          <w:rFonts w:ascii="Times New Roman" w:eastAsia="Calibri" w:hAnsi="Times New Roman" w:cs="Times New Roman"/>
          <w:bCs/>
          <w:sz w:val="12"/>
          <w:szCs w:val="12"/>
        </w:rPr>
      </w:pPr>
      <w:r w:rsidRPr="005D427C">
        <w:rPr>
          <w:rFonts w:ascii="Times New Roman" w:eastAsia="Calibri" w:hAnsi="Times New Roman" w:cs="Times New Roman"/>
          <w:bCs/>
          <w:sz w:val="12"/>
          <w:szCs w:val="12"/>
        </w:rPr>
        <w:t>Об организации проведения на территории мун</w:t>
      </w:r>
      <w:r>
        <w:rPr>
          <w:rFonts w:ascii="Times New Roman" w:eastAsia="Calibri" w:hAnsi="Times New Roman" w:cs="Times New Roman"/>
          <w:bCs/>
          <w:sz w:val="12"/>
          <w:szCs w:val="12"/>
        </w:rPr>
        <w:t xml:space="preserve">иципального района Сергиевский </w:t>
      </w:r>
      <w:r w:rsidRPr="005D427C">
        <w:rPr>
          <w:rFonts w:ascii="Times New Roman" w:eastAsia="Calibri" w:hAnsi="Times New Roman" w:cs="Times New Roman"/>
          <w:bCs/>
          <w:sz w:val="12"/>
          <w:szCs w:val="12"/>
        </w:rPr>
        <w:t>Дней защиты от экологической опасности – 2023</w:t>
      </w:r>
    </w:p>
    <w:p w:rsidR="005D427C" w:rsidRDefault="005D427C" w:rsidP="005D427C">
      <w:pPr>
        <w:tabs>
          <w:tab w:val="left" w:pos="6936"/>
        </w:tabs>
        <w:spacing w:after="0" w:line="240" w:lineRule="auto"/>
        <w:ind w:firstLine="284"/>
        <w:jc w:val="both"/>
        <w:rPr>
          <w:rFonts w:ascii="Times New Roman" w:eastAsia="Calibri" w:hAnsi="Times New Roman" w:cs="Times New Roman"/>
          <w:bCs/>
          <w:sz w:val="12"/>
          <w:szCs w:val="12"/>
        </w:rPr>
      </w:pPr>
      <w:r w:rsidRPr="005D427C">
        <w:rPr>
          <w:rFonts w:ascii="Times New Roman" w:eastAsia="Calibri" w:hAnsi="Times New Roman" w:cs="Times New Roman"/>
          <w:bCs/>
          <w:sz w:val="12"/>
          <w:szCs w:val="12"/>
        </w:rPr>
        <w:t>В соответствии с Федеральным Законом РФ № 131-ФЗ «Об общих принципах организации местного самоуправления в Российской Федерации», Постановлением  Правительства РФ от 11 июня 1996 года № 686 «О проведении Дней защиты от экологической опасности», Уставом муниципального района Сергиевский, с целью привлечения жителей района, организаций и предприятий, студентов и учащихся к защите окружающей природной  среды в местах проживания, труда и отдыха населения, а также создания благоприятных условий проживания граждан, наведения чистоты и порядка, сохранения и восстановления зеленых насаждений на территории муниципального района Сергиевский, администрация му</w:t>
      </w:r>
      <w:r>
        <w:rPr>
          <w:rFonts w:ascii="Times New Roman" w:eastAsia="Calibri" w:hAnsi="Times New Roman" w:cs="Times New Roman"/>
          <w:bCs/>
          <w:sz w:val="12"/>
          <w:szCs w:val="12"/>
        </w:rPr>
        <w:t>ниципального района Сергиевский</w:t>
      </w:r>
    </w:p>
    <w:p w:rsidR="005D427C" w:rsidRPr="005D427C" w:rsidRDefault="005D427C" w:rsidP="005D427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rsidR="005D427C" w:rsidRPr="005D427C" w:rsidRDefault="005D427C" w:rsidP="005D427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5D427C">
        <w:rPr>
          <w:rFonts w:ascii="Times New Roman" w:eastAsia="Calibri" w:hAnsi="Times New Roman" w:cs="Times New Roman"/>
          <w:bCs/>
          <w:sz w:val="12"/>
          <w:szCs w:val="12"/>
        </w:rPr>
        <w:t>Организовать на территории муниципального района Сергиевский с 20 апреля по 5 июня 2023 года проведение Дней защиты от экологической опасности - 2023.</w:t>
      </w:r>
    </w:p>
    <w:p w:rsidR="005D427C" w:rsidRPr="005D427C" w:rsidRDefault="005D427C" w:rsidP="005D427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5D427C">
        <w:rPr>
          <w:rFonts w:ascii="Times New Roman" w:eastAsia="Calibri" w:hAnsi="Times New Roman" w:cs="Times New Roman"/>
          <w:bCs/>
          <w:sz w:val="12"/>
          <w:szCs w:val="12"/>
        </w:rPr>
        <w:t xml:space="preserve">Утвердить состав организационного комитета (Приложение №1). </w:t>
      </w:r>
    </w:p>
    <w:p w:rsidR="005D427C" w:rsidRPr="005D427C" w:rsidRDefault="005D427C" w:rsidP="005D427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5D427C">
        <w:rPr>
          <w:rFonts w:ascii="Times New Roman" w:eastAsia="Calibri" w:hAnsi="Times New Roman" w:cs="Times New Roman"/>
          <w:bCs/>
          <w:sz w:val="12"/>
          <w:szCs w:val="12"/>
        </w:rPr>
        <w:t xml:space="preserve">Утвердить план мероприятий по подготовке и проведению с 20 апреля по 5 июня 2023 года на территории муниципального района Сергиевский «Дней защиты от экологической опасности – 2023» (Приложение № 2). </w:t>
      </w:r>
    </w:p>
    <w:p w:rsidR="005D427C" w:rsidRPr="005D427C" w:rsidRDefault="005D427C" w:rsidP="005D427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5D427C">
        <w:rPr>
          <w:rFonts w:ascii="Times New Roman" w:eastAsia="Calibri" w:hAnsi="Times New Roman" w:cs="Times New Roman"/>
          <w:bCs/>
          <w:sz w:val="12"/>
          <w:szCs w:val="12"/>
        </w:rPr>
        <w:t xml:space="preserve">Отделу экологии, природных ресурсов и земельного контроля Контрольного управления администрации муниципального района Сергиевский обеспечить обобщение итогов проведения Дней защиты от экологической опасности – 2023 на территории муниципального района Сергиевский. </w:t>
      </w:r>
    </w:p>
    <w:p w:rsidR="005D427C" w:rsidRPr="005D427C" w:rsidRDefault="005D427C" w:rsidP="005D427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Pr="005D427C">
        <w:rPr>
          <w:rFonts w:ascii="Times New Roman" w:eastAsia="Calibri" w:hAnsi="Times New Roman" w:cs="Times New Roman"/>
          <w:bCs/>
          <w:sz w:val="12"/>
          <w:szCs w:val="12"/>
        </w:rPr>
        <w:t>Организационному управлению администрации муниципального района Сергиевский осуществлять информационную поддержку проведения Дней защиты от экологической опасности – 2023 на официальном сайте Администрации муниципального района Сергиевский.</w:t>
      </w:r>
    </w:p>
    <w:p w:rsidR="005D427C" w:rsidRPr="005D427C" w:rsidRDefault="005D427C" w:rsidP="005D427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Pr="005D427C">
        <w:rPr>
          <w:rFonts w:ascii="Times New Roman" w:eastAsia="Calibri" w:hAnsi="Times New Roman" w:cs="Times New Roman"/>
          <w:bCs/>
          <w:sz w:val="12"/>
          <w:szCs w:val="12"/>
        </w:rPr>
        <w:t>Рекомендовать Главам поселений, руководителям предприятий и организаций, учреждениям культуры и предпринимателям представить отчеты о проделанной работе в Дни защиты от экологической опасности – 2023 в соответствии с формой (Приложение № 3) в отдел экологии,  природных ресурсов и земельного контроля Контрольного управления администрации муниципального района Сергиевский  до 5 июня  2023 года.</w:t>
      </w:r>
    </w:p>
    <w:p w:rsidR="005D427C" w:rsidRPr="005D427C" w:rsidRDefault="005D427C" w:rsidP="005D427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Pr="005D427C">
        <w:rPr>
          <w:rFonts w:ascii="Times New Roman" w:eastAsia="Calibri" w:hAnsi="Times New Roman" w:cs="Times New Roman"/>
          <w:bCs/>
          <w:sz w:val="12"/>
          <w:szCs w:val="12"/>
        </w:rPr>
        <w:t>Рекомендовать образовательным учреждениям района отчеты о проведении акции «Неделя экологических знаний» (план, основные мероприятия, количество задействованных участников и т.д. с приложениями) предоставить в отдел экологи, природных ресурсов и земельного контроля Контрольного управления администрации муниципального района Сергиевский до 19 мая 2023 года.</w:t>
      </w:r>
    </w:p>
    <w:p w:rsidR="005D427C" w:rsidRPr="005D427C" w:rsidRDefault="005D427C" w:rsidP="005D427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Pr="005D427C">
        <w:rPr>
          <w:rFonts w:ascii="Times New Roman" w:eastAsia="Calibri" w:hAnsi="Times New Roman" w:cs="Times New Roman"/>
          <w:bCs/>
          <w:sz w:val="12"/>
          <w:szCs w:val="12"/>
        </w:rPr>
        <w:t>Опубликовать настоящее постановление в газете «Сергиевский вестник».</w:t>
      </w:r>
    </w:p>
    <w:p w:rsidR="005D427C" w:rsidRPr="005D427C" w:rsidRDefault="005D427C" w:rsidP="005D427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Pr="005D427C">
        <w:rPr>
          <w:rFonts w:ascii="Times New Roman" w:eastAsia="Calibri" w:hAnsi="Times New Roman" w:cs="Times New Roman"/>
          <w:bCs/>
          <w:sz w:val="12"/>
          <w:szCs w:val="12"/>
        </w:rPr>
        <w:t xml:space="preserve"> Контроль за выполнением настоящего постановления возложить на руководителя Контрольного управления администрации муниципального рай</w:t>
      </w:r>
      <w:r>
        <w:rPr>
          <w:rFonts w:ascii="Times New Roman" w:eastAsia="Calibri" w:hAnsi="Times New Roman" w:cs="Times New Roman"/>
          <w:bCs/>
          <w:sz w:val="12"/>
          <w:szCs w:val="12"/>
        </w:rPr>
        <w:t>она Сергиевский А. А. Андреева.</w:t>
      </w:r>
    </w:p>
    <w:p w:rsidR="005D427C" w:rsidRDefault="005D427C" w:rsidP="005D427C">
      <w:pPr>
        <w:tabs>
          <w:tab w:val="left" w:pos="6936"/>
        </w:tabs>
        <w:spacing w:after="0" w:line="240" w:lineRule="auto"/>
        <w:ind w:firstLine="284"/>
        <w:jc w:val="right"/>
        <w:rPr>
          <w:rFonts w:ascii="Times New Roman" w:eastAsia="Calibri" w:hAnsi="Times New Roman" w:cs="Times New Roman"/>
          <w:bCs/>
          <w:sz w:val="12"/>
          <w:szCs w:val="12"/>
        </w:rPr>
      </w:pPr>
      <w:r w:rsidRPr="005D427C">
        <w:rPr>
          <w:rFonts w:ascii="Times New Roman" w:eastAsia="Calibri" w:hAnsi="Times New Roman" w:cs="Times New Roman"/>
          <w:bCs/>
          <w:sz w:val="12"/>
          <w:szCs w:val="12"/>
        </w:rPr>
        <w:t xml:space="preserve">Глава  муниципального района Сергиевский               </w:t>
      </w:r>
    </w:p>
    <w:p w:rsidR="005D427C" w:rsidRDefault="005D427C" w:rsidP="005D427C">
      <w:pPr>
        <w:tabs>
          <w:tab w:val="left" w:pos="6936"/>
        </w:tabs>
        <w:spacing w:after="0" w:line="240" w:lineRule="auto"/>
        <w:ind w:firstLine="284"/>
        <w:jc w:val="right"/>
        <w:rPr>
          <w:rFonts w:ascii="Times New Roman" w:eastAsia="Calibri" w:hAnsi="Times New Roman" w:cs="Times New Roman"/>
          <w:bCs/>
          <w:sz w:val="12"/>
          <w:szCs w:val="12"/>
        </w:rPr>
      </w:pPr>
      <w:r w:rsidRPr="005D427C">
        <w:rPr>
          <w:rFonts w:ascii="Times New Roman" w:eastAsia="Calibri" w:hAnsi="Times New Roman" w:cs="Times New Roman"/>
          <w:bCs/>
          <w:sz w:val="12"/>
          <w:szCs w:val="12"/>
        </w:rPr>
        <w:t xml:space="preserve">                 А.И. Екамасов</w:t>
      </w:r>
    </w:p>
    <w:p w:rsidR="005D427C" w:rsidRDefault="005D427C" w:rsidP="005D427C">
      <w:pPr>
        <w:tabs>
          <w:tab w:val="left" w:pos="6936"/>
        </w:tabs>
        <w:spacing w:after="0" w:line="240" w:lineRule="auto"/>
        <w:ind w:firstLine="284"/>
        <w:jc w:val="right"/>
        <w:rPr>
          <w:rFonts w:ascii="Times New Roman" w:eastAsia="Calibri" w:hAnsi="Times New Roman" w:cs="Times New Roman"/>
          <w:bCs/>
          <w:sz w:val="12"/>
          <w:szCs w:val="12"/>
        </w:rPr>
      </w:pPr>
    </w:p>
    <w:p w:rsidR="005D427C" w:rsidRPr="005D427C" w:rsidRDefault="005D427C" w:rsidP="005D427C">
      <w:pPr>
        <w:tabs>
          <w:tab w:val="left" w:pos="6936"/>
        </w:tabs>
        <w:spacing w:after="0" w:line="240" w:lineRule="auto"/>
        <w:ind w:firstLine="284"/>
        <w:jc w:val="right"/>
        <w:rPr>
          <w:rFonts w:ascii="Times New Roman" w:eastAsia="Calibri" w:hAnsi="Times New Roman" w:cs="Times New Roman"/>
          <w:bCs/>
          <w:sz w:val="12"/>
          <w:szCs w:val="12"/>
        </w:rPr>
      </w:pPr>
      <w:r w:rsidRPr="005D427C">
        <w:rPr>
          <w:rFonts w:ascii="Times New Roman" w:eastAsia="Calibri" w:hAnsi="Times New Roman" w:cs="Times New Roman"/>
          <w:bCs/>
          <w:sz w:val="12"/>
          <w:szCs w:val="12"/>
        </w:rPr>
        <w:t xml:space="preserve">Приложение № 1 </w:t>
      </w:r>
    </w:p>
    <w:p w:rsidR="005D427C" w:rsidRPr="005D427C" w:rsidRDefault="005D427C" w:rsidP="005D427C">
      <w:pPr>
        <w:tabs>
          <w:tab w:val="left" w:pos="6936"/>
        </w:tabs>
        <w:spacing w:after="0" w:line="240" w:lineRule="auto"/>
        <w:ind w:firstLine="284"/>
        <w:jc w:val="right"/>
        <w:rPr>
          <w:rFonts w:ascii="Times New Roman" w:eastAsia="Calibri" w:hAnsi="Times New Roman" w:cs="Times New Roman"/>
          <w:bCs/>
          <w:sz w:val="12"/>
          <w:szCs w:val="12"/>
        </w:rPr>
      </w:pPr>
      <w:r w:rsidRPr="005D427C">
        <w:rPr>
          <w:rFonts w:ascii="Times New Roman" w:eastAsia="Calibri" w:hAnsi="Times New Roman" w:cs="Times New Roman"/>
          <w:bCs/>
          <w:sz w:val="12"/>
          <w:szCs w:val="12"/>
        </w:rPr>
        <w:t xml:space="preserve">к Постановлению  администрации </w:t>
      </w:r>
    </w:p>
    <w:p w:rsidR="005D427C" w:rsidRPr="005D427C" w:rsidRDefault="005D427C" w:rsidP="005D427C">
      <w:pPr>
        <w:tabs>
          <w:tab w:val="left" w:pos="6936"/>
        </w:tabs>
        <w:spacing w:after="0" w:line="240" w:lineRule="auto"/>
        <w:ind w:firstLine="284"/>
        <w:jc w:val="right"/>
        <w:rPr>
          <w:rFonts w:ascii="Times New Roman" w:eastAsia="Calibri" w:hAnsi="Times New Roman" w:cs="Times New Roman"/>
          <w:bCs/>
          <w:sz w:val="12"/>
          <w:szCs w:val="12"/>
        </w:rPr>
      </w:pPr>
      <w:r w:rsidRPr="005D427C">
        <w:rPr>
          <w:rFonts w:ascii="Times New Roman" w:eastAsia="Calibri" w:hAnsi="Times New Roman" w:cs="Times New Roman"/>
          <w:bCs/>
          <w:sz w:val="12"/>
          <w:szCs w:val="12"/>
        </w:rPr>
        <w:t xml:space="preserve">    муниципального района Сергиевский </w:t>
      </w:r>
    </w:p>
    <w:p w:rsidR="005D427C" w:rsidRDefault="005D427C" w:rsidP="005D427C">
      <w:pPr>
        <w:tabs>
          <w:tab w:val="left" w:pos="6936"/>
        </w:tabs>
        <w:spacing w:after="0" w:line="240" w:lineRule="auto"/>
        <w:ind w:firstLine="284"/>
        <w:jc w:val="right"/>
        <w:rPr>
          <w:rFonts w:ascii="Times New Roman" w:eastAsia="Calibri" w:hAnsi="Times New Roman" w:cs="Times New Roman"/>
          <w:bCs/>
          <w:sz w:val="12"/>
          <w:szCs w:val="12"/>
        </w:rPr>
      </w:pPr>
      <w:r w:rsidRPr="005D427C">
        <w:rPr>
          <w:rFonts w:ascii="Times New Roman" w:eastAsia="Calibri" w:hAnsi="Times New Roman" w:cs="Times New Roman"/>
          <w:bCs/>
          <w:sz w:val="12"/>
          <w:szCs w:val="12"/>
        </w:rPr>
        <w:t>№384 от 18 апреля 2023  года</w:t>
      </w:r>
    </w:p>
    <w:p w:rsidR="005D427C" w:rsidRDefault="005D427C" w:rsidP="005D427C">
      <w:pPr>
        <w:tabs>
          <w:tab w:val="left" w:pos="6936"/>
        </w:tabs>
        <w:spacing w:after="0" w:line="240" w:lineRule="auto"/>
        <w:ind w:firstLine="284"/>
        <w:jc w:val="center"/>
        <w:rPr>
          <w:rFonts w:ascii="Times New Roman" w:eastAsia="Calibri" w:hAnsi="Times New Roman" w:cs="Times New Roman"/>
          <w:bCs/>
          <w:sz w:val="12"/>
          <w:szCs w:val="12"/>
        </w:rPr>
      </w:pPr>
      <w:r w:rsidRPr="005D427C">
        <w:rPr>
          <w:rFonts w:ascii="Times New Roman" w:eastAsia="Calibri" w:hAnsi="Times New Roman" w:cs="Times New Roman"/>
          <w:bCs/>
          <w:sz w:val="12"/>
          <w:szCs w:val="12"/>
        </w:rPr>
        <w:t>Состав</w:t>
      </w:r>
      <w:r>
        <w:rPr>
          <w:rFonts w:ascii="Times New Roman" w:eastAsia="Calibri" w:hAnsi="Times New Roman" w:cs="Times New Roman"/>
          <w:bCs/>
          <w:sz w:val="12"/>
          <w:szCs w:val="12"/>
        </w:rPr>
        <w:t xml:space="preserve"> организационного комитета </w:t>
      </w:r>
      <w:r w:rsidRPr="005D427C">
        <w:rPr>
          <w:rFonts w:ascii="Times New Roman" w:eastAsia="Calibri" w:hAnsi="Times New Roman" w:cs="Times New Roman"/>
          <w:bCs/>
          <w:sz w:val="12"/>
          <w:szCs w:val="12"/>
        </w:rPr>
        <w:t>для проведения Дней защиты от экологической опасности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6237"/>
        <w:gridCol w:w="1100"/>
      </w:tblGrid>
      <w:tr w:rsidR="005D427C" w:rsidRPr="005D427C" w:rsidTr="005D427C">
        <w:tc>
          <w:tcPr>
            <w:tcW w:w="392" w:type="dxa"/>
            <w:shd w:val="clear" w:color="auto" w:fill="auto"/>
            <w:vAlign w:val="center"/>
          </w:tcPr>
          <w:p w:rsidR="005D427C" w:rsidRPr="005D427C" w:rsidRDefault="005D427C" w:rsidP="005D427C">
            <w:pPr>
              <w:pStyle w:val="aff1"/>
              <w:jc w:val="center"/>
              <w:rPr>
                <w:rFonts w:ascii="Times New Roman" w:hAnsi="Times New Roman" w:cs="Times New Roman"/>
                <w:sz w:val="12"/>
                <w:szCs w:val="12"/>
              </w:rPr>
            </w:pPr>
            <w:r w:rsidRPr="005D427C">
              <w:rPr>
                <w:rFonts w:ascii="Times New Roman" w:hAnsi="Times New Roman" w:cs="Times New Roman"/>
                <w:sz w:val="12"/>
                <w:szCs w:val="12"/>
              </w:rPr>
              <w:t>№</w:t>
            </w:r>
          </w:p>
        </w:tc>
        <w:tc>
          <w:tcPr>
            <w:tcW w:w="6237" w:type="dxa"/>
            <w:shd w:val="clear" w:color="auto" w:fill="auto"/>
            <w:vAlign w:val="center"/>
          </w:tcPr>
          <w:p w:rsidR="005D427C" w:rsidRPr="005D427C" w:rsidRDefault="005D427C" w:rsidP="005D427C">
            <w:pPr>
              <w:pStyle w:val="aff1"/>
              <w:jc w:val="center"/>
              <w:rPr>
                <w:rFonts w:ascii="Times New Roman" w:hAnsi="Times New Roman" w:cs="Times New Roman"/>
                <w:sz w:val="12"/>
                <w:szCs w:val="12"/>
              </w:rPr>
            </w:pPr>
            <w:r w:rsidRPr="005D427C">
              <w:rPr>
                <w:rFonts w:ascii="Times New Roman" w:hAnsi="Times New Roman" w:cs="Times New Roman"/>
                <w:sz w:val="12"/>
                <w:szCs w:val="12"/>
              </w:rPr>
              <w:t>Должность</w:t>
            </w:r>
          </w:p>
        </w:tc>
        <w:tc>
          <w:tcPr>
            <w:tcW w:w="1100" w:type="dxa"/>
            <w:shd w:val="clear" w:color="auto" w:fill="auto"/>
            <w:vAlign w:val="center"/>
          </w:tcPr>
          <w:p w:rsidR="005D427C" w:rsidRPr="005D427C" w:rsidRDefault="005D427C" w:rsidP="005D427C">
            <w:pPr>
              <w:pStyle w:val="aff1"/>
              <w:jc w:val="center"/>
              <w:rPr>
                <w:rFonts w:ascii="Times New Roman" w:hAnsi="Times New Roman" w:cs="Times New Roman"/>
                <w:sz w:val="12"/>
                <w:szCs w:val="12"/>
              </w:rPr>
            </w:pPr>
            <w:r w:rsidRPr="005D427C">
              <w:rPr>
                <w:rFonts w:ascii="Times New Roman" w:hAnsi="Times New Roman" w:cs="Times New Roman"/>
                <w:sz w:val="12"/>
                <w:szCs w:val="12"/>
              </w:rPr>
              <w:t>Фамилия  И.О.</w:t>
            </w:r>
          </w:p>
        </w:tc>
      </w:tr>
      <w:tr w:rsidR="005D427C" w:rsidRPr="005D427C" w:rsidTr="005D427C">
        <w:tc>
          <w:tcPr>
            <w:tcW w:w="392" w:type="dxa"/>
            <w:shd w:val="clear" w:color="auto" w:fill="auto"/>
            <w:vAlign w:val="center"/>
          </w:tcPr>
          <w:p w:rsidR="005D427C" w:rsidRPr="005D427C" w:rsidRDefault="005D427C" w:rsidP="005D427C">
            <w:pPr>
              <w:pStyle w:val="aff1"/>
              <w:jc w:val="center"/>
              <w:rPr>
                <w:rFonts w:ascii="Times New Roman" w:hAnsi="Times New Roman" w:cs="Times New Roman"/>
                <w:sz w:val="12"/>
                <w:szCs w:val="12"/>
              </w:rPr>
            </w:pPr>
            <w:r w:rsidRPr="005D427C">
              <w:rPr>
                <w:rFonts w:ascii="Times New Roman" w:hAnsi="Times New Roman" w:cs="Times New Roman"/>
                <w:sz w:val="12"/>
                <w:szCs w:val="12"/>
              </w:rPr>
              <w:t>1</w:t>
            </w:r>
          </w:p>
        </w:tc>
        <w:tc>
          <w:tcPr>
            <w:tcW w:w="6237" w:type="dxa"/>
            <w:shd w:val="clear" w:color="auto" w:fill="auto"/>
            <w:vAlign w:val="center"/>
          </w:tcPr>
          <w:p w:rsidR="005D427C" w:rsidRPr="005D427C" w:rsidRDefault="005D427C" w:rsidP="005D427C">
            <w:pPr>
              <w:pStyle w:val="aff1"/>
              <w:jc w:val="center"/>
              <w:rPr>
                <w:rFonts w:ascii="Times New Roman" w:hAnsi="Times New Roman" w:cs="Times New Roman"/>
                <w:sz w:val="12"/>
                <w:szCs w:val="12"/>
              </w:rPr>
            </w:pPr>
            <w:r w:rsidRPr="005D427C">
              <w:rPr>
                <w:rFonts w:ascii="Times New Roman" w:hAnsi="Times New Roman" w:cs="Times New Roman"/>
                <w:sz w:val="12"/>
                <w:szCs w:val="12"/>
              </w:rPr>
              <w:t>Глава муниципального района Сергиевский</w:t>
            </w:r>
          </w:p>
        </w:tc>
        <w:tc>
          <w:tcPr>
            <w:tcW w:w="1100" w:type="dxa"/>
            <w:shd w:val="clear" w:color="auto" w:fill="auto"/>
            <w:vAlign w:val="center"/>
          </w:tcPr>
          <w:p w:rsidR="005D427C" w:rsidRPr="005D427C" w:rsidRDefault="005D427C" w:rsidP="005D427C">
            <w:pPr>
              <w:pStyle w:val="aff1"/>
              <w:jc w:val="center"/>
              <w:rPr>
                <w:rFonts w:ascii="Times New Roman" w:hAnsi="Times New Roman" w:cs="Times New Roman"/>
                <w:sz w:val="12"/>
                <w:szCs w:val="12"/>
              </w:rPr>
            </w:pPr>
            <w:r w:rsidRPr="005D427C">
              <w:rPr>
                <w:rFonts w:ascii="Times New Roman" w:hAnsi="Times New Roman" w:cs="Times New Roman"/>
                <w:sz w:val="12"/>
                <w:szCs w:val="12"/>
              </w:rPr>
              <w:t>Екамасов А.И.</w:t>
            </w:r>
          </w:p>
        </w:tc>
      </w:tr>
      <w:tr w:rsidR="005D427C" w:rsidRPr="005D427C" w:rsidTr="005D427C">
        <w:tc>
          <w:tcPr>
            <w:tcW w:w="392" w:type="dxa"/>
            <w:shd w:val="clear" w:color="auto" w:fill="auto"/>
            <w:vAlign w:val="center"/>
          </w:tcPr>
          <w:p w:rsidR="005D427C" w:rsidRPr="005D427C" w:rsidRDefault="005D427C" w:rsidP="005D427C">
            <w:pPr>
              <w:pStyle w:val="aff1"/>
              <w:jc w:val="center"/>
              <w:rPr>
                <w:rFonts w:ascii="Times New Roman" w:hAnsi="Times New Roman" w:cs="Times New Roman"/>
                <w:sz w:val="12"/>
                <w:szCs w:val="12"/>
              </w:rPr>
            </w:pPr>
            <w:r w:rsidRPr="005D427C">
              <w:rPr>
                <w:rFonts w:ascii="Times New Roman" w:hAnsi="Times New Roman" w:cs="Times New Roman"/>
                <w:sz w:val="12"/>
                <w:szCs w:val="12"/>
              </w:rPr>
              <w:t>2</w:t>
            </w:r>
          </w:p>
        </w:tc>
        <w:tc>
          <w:tcPr>
            <w:tcW w:w="6237" w:type="dxa"/>
            <w:shd w:val="clear" w:color="auto" w:fill="auto"/>
            <w:vAlign w:val="center"/>
          </w:tcPr>
          <w:p w:rsidR="005D427C" w:rsidRPr="005D427C" w:rsidRDefault="005D427C" w:rsidP="005D427C">
            <w:pPr>
              <w:pStyle w:val="aff1"/>
              <w:jc w:val="center"/>
              <w:rPr>
                <w:rFonts w:ascii="Times New Roman" w:hAnsi="Times New Roman" w:cs="Times New Roman"/>
                <w:sz w:val="12"/>
                <w:szCs w:val="12"/>
              </w:rPr>
            </w:pPr>
            <w:r w:rsidRPr="005D427C">
              <w:rPr>
                <w:rFonts w:ascii="Times New Roman" w:hAnsi="Times New Roman" w:cs="Times New Roman"/>
                <w:sz w:val="12"/>
                <w:szCs w:val="12"/>
              </w:rPr>
              <w:t>Первый заместитель Главы муниципального района Сергиевский</w:t>
            </w:r>
          </w:p>
        </w:tc>
        <w:tc>
          <w:tcPr>
            <w:tcW w:w="1100" w:type="dxa"/>
            <w:shd w:val="clear" w:color="auto" w:fill="auto"/>
            <w:vAlign w:val="center"/>
          </w:tcPr>
          <w:p w:rsidR="005D427C" w:rsidRPr="005D427C" w:rsidRDefault="005D427C" w:rsidP="005D427C">
            <w:pPr>
              <w:pStyle w:val="aff1"/>
              <w:jc w:val="center"/>
              <w:rPr>
                <w:rFonts w:ascii="Times New Roman" w:hAnsi="Times New Roman" w:cs="Times New Roman"/>
                <w:sz w:val="12"/>
                <w:szCs w:val="12"/>
              </w:rPr>
            </w:pPr>
            <w:r w:rsidRPr="005D427C">
              <w:rPr>
                <w:rFonts w:ascii="Times New Roman" w:hAnsi="Times New Roman" w:cs="Times New Roman"/>
                <w:sz w:val="12"/>
                <w:szCs w:val="12"/>
              </w:rPr>
              <w:t>Сапрыкин В.В.</w:t>
            </w:r>
          </w:p>
        </w:tc>
      </w:tr>
      <w:tr w:rsidR="005D427C" w:rsidRPr="005D427C" w:rsidTr="005D427C">
        <w:tc>
          <w:tcPr>
            <w:tcW w:w="392" w:type="dxa"/>
            <w:shd w:val="clear" w:color="auto" w:fill="auto"/>
            <w:vAlign w:val="center"/>
          </w:tcPr>
          <w:p w:rsidR="005D427C" w:rsidRPr="005D427C" w:rsidRDefault="005D427C" w:rsidP="005D427C">
            <w:pPr>
              <w:pStyle w:val="aff1"/>
              <w:jc w:val="center"/>
              <w:rPr>
                <w:rFonts w:ascii="Times New Roman" w:hAnsi="Times New Roman" w:cs="Times New Roman"/>
                <w:sz w:val="12"/>
                <w:szCs w:val="12"/>
              </w:rPr>
            </w:pPr>
            <w:r w:rsidRPr="005D427C">
              <w:rPr>
                <w:rFonts w:ascii="Times New Roman" w:hAnsi="Times New Roman" w:cs="Times New Roman"/>
                <w:sz w:val="12"/>
                <w:szCs w:val="12"/>
              </w:rPr>
              <w:t>3</w:t>
            </w:r>
          </w:p>
        </w:tc>
        <w:tc>
          <w:tcPr>
            <w:tcW w:w="6237" w:type="dxa"/>
            <w:shd w:val="clear" w:color="auto" w:fill="auto"/>
            <w:vAlign w:val="center"/>
          </w:tcPr>
          <w:p w:rsidR="005D427C" w:rsidRPr="005D427C" w:rsidRDefault="005D427C" w:rsidP="005D427C">
            <w:pPr>
              <w:pStyle w:val="aff1"/>
              <w:jc w:val="center"/>
              <w:rPr>
                <w:rFonts w:ascii="Times New Roman" w:hAnsi="Times New Roman" w:cs="Times New Roman"/>
                <w:sz w:val="12"/>
                <w:szCs w:val="12"/>
              </w:rPr>
            </w:pPr>
            <w:r w:rsidRPr="005D427C">
              <w:rPr>
                <w:rFonts w:ascii="Times New Roman" w:hAnsi="Times New Roman" w:cs="Times New Roman"/>
                <w:sz w:val="12"/>
                <w:szCs w:val="12"/>
              </w:rPr>
              <w:t>Заместитель Главы муниципального района Сергиевский</w:t>
            </w:r>
          </w:p>
        </w:tc>
        <w:tc>
          <w:tcPr>
            <w:tcW w:w="1100" w:type="dxa"/>
            <w:shd w:val="clear" w:color="auto" w:fill="auto"/>
            <w:vAlign w:val="center"/>
          </w:tcPr>
          <w:p w:rsidR="005D427C" w:rsidRPr="005D427C" w:rsidRDefault="005D427C" w:rsidP="005D427C">
            <w:pPr>
              <w:pStyle w:val="aff1"/>
              <w:jc w:val="center"/>
              <w:rPr>
                <w:rFonts w:ascii="Times New Roman" w:hAnsi="Times New Roman" w:cs="Times New Roman"/>
                <w:sz w:val="12"/>
                <w:szCs w:val="12"/>
              </w:rPr>
            </w:pPr>
            <w:r w:rsidRPr="005D427C">
              <w:rPr>
                <w:rFonts w:ascii="Times New Roman" w:hAnsi="Times New Roman" w:cs="Times New Roman"/>
                <w:sz w:val="12"/>
                <w:szCs w:val="12"/>
              </w:rPr>
              <w:t>Чернов А.Е.</w:t>
            </w:r>
          </w:p>
        </w:tc>
      </w:tr>
      <w:tr w:rsidR="005D427C" w:rsidRPr="005D427C" w:rsidTr="005D427C">
        <w:tc>
          <w:tcPr>
            <w:tcW w:w="392" w:type="dxa"/>
            <w:shd w:val="clear" w:color="auto" w:fill="auto"/>
            <w:vAlign w:val="center"/>
          </w:tcPr>
          <w:p w:rsidR="005D427C" w:rsidRPr="005D427C" w:rsidRDefault="005D427C" w:rsidP="005D427C">
            <w:pPr>
              <w:pStyle w:val="aff1"/>
              <w:jc w:val="center"/>
              <w:rPr>
                <w:rFonts w:ascii="Times New Roman" w:hAnsi="Times New Roman" w:cs="Times New Roman"/>
                <w:sz w:val="12"/>
                <w:szCs w:val="12"/>
              </w:rPr>
            </w:pPr>
            <w:r w:rsidRPr="005D427C">
              <w:rPr>
                <w:rFonts w:ascii="Times New Roman" w:hAnsi="Times New Roman" w:cs="Times New Roman"/>
                <w:sz w:val="12"/>
                <w:szCs w:val="12"/>
              </w:rPr>
              <w:t>4</w:t>
            </w:r>
          </w:p>
        </w:tc>
        <w:tc>
          <w:tcPr>
            <w:tcW w:w="6237" w:type="dxa"/>
            <w:shd w:val="clear" w:color="auto" w:fill="auto"/>
            <w:vAlign w:val="center"/>
          </w:tcPr>
          <w:p w:rsidR="005D427C" w:rsidRPr="005D427C" w:rsidRDefault="005D427C" w:rsidP="005D427C">
            <w:pPr>
              <w:pStyle w:val="aff1"/>
              <w:jc w:val="center"/>
              <w:rPr>
                <w:rFonts w:ascii="Times New Roman" w:hAnsi="Times New Roman" w:cs="Times New Roman"/>
                <w:sz w:val="12"/>
                <w:szCs w:val="12"/>
              </w:rPr>
            </w:pPr>
            <w:r w:rsidRPr="005D427C">
              <w:rPr>
                <w:rFonts w:ascii="Times New Roman" w:hAnsi="Times New Roman" w:cs="Times New Roman"/>
                <w:sz w:val="12"/>
                <w:szCs w:val="12"/>
              </w:rPr>
              <w:t>Заместитель Главы муниципального района Сергиевский</w:t>
            </w:r>
          </w:p>
        </w:tc>
        <w:tc>
          <w:tcPr>
            <w:tcW w:w="1100" w:type="dxa"/>
            <w:shd w:val="clear" w:color="auto" w:fill="auto"/>
            <w:vAlign w:val="center"/>
          </w:tcPr>
          <w:p w:rsidR="005D427C" w:rsidRPr="005D427C" w:rsidRDefault="005D427C" w:rsidP="005D427C">
            <w:pPr>
              <w:pStyle w:val="aff1"/>
              <w:jc w:val="center"/>
              <w:rPr>
                <w:rFonts w:ascii="Times New Roman" w:hAnsi="Times New Roman" w:cs="Times New Roman"/>
                <w:sz w:val="12"/>
                <w:szCs w:val="12"/>
              </w:rPr>
            </w:pPr>
            <w:r w:rsidRPr="005D427C">
              <w:rPr>
                <w:rFonts w:ascii="Times New Roman" w:hAnsi="Times New Roman" w:cs="Times New Roman"/>
                <w:sz w:val="12"/>
                <w:szCs w:val="12"/>
              </w:rPr>
              <w:t>Савельев С.А.</w:t>
            </w:r>
          </w:p>
        </w:tc>
      </w:tr>
      <w:tr w:rsidR="005D427C" w:rsidRPr="005D427C" w:rsidTr="005D427C">
        <w:tc>
          <w:tcPr>
            <w:tcW w:w="392" w:type="dxa"/>
            <w:shd w:val="clear" w:color="auto" w:fill="auto"/>
            <w:vAlign w:val="center"/>
          </w:tcPr>
          <w:p w:rsidR="005D427C" w:rsidRPr="005D427C" w:rsidRDefault="005D427C" w:rsidP="005D427C">
            <w:pPr>
              <w:pStyle w:val="aff1"/>
              <w:jc w:val="center"/>
              <w:rPr>
                <w:rFonts w:ascii="Times New Roman" w:hAnsi="Times New Roman" w:cs="Times New Roman"/>
                <w:sz w:val="12"/>
                <w:szCs w:val="12"/>
              </w:rPr>
            </w:pPr>
            <w:r w:rsidRPr="005D427C">
              <w:rPr>
                <w:rFonts w:ascii="Times New Roman" w:hAnsi="Times New Roman" w:cs="Times New Roman"/>
                <w:sz w:val="12"/>
                <w:szCs w:val="12"/>
              </w:rPr>
              <w:t>5</w:t>
            </w:r>
          </w:p>
        </w:tc>
        <w:tc>
          <w:tcPr>
            <w:tcW w:w="6237" w:type="dxa"/>
            <w:shd w:val="clear" w:color="auto" w:fill="auto"/>
            <w:vAlign w:val="center"/>
          </w:tcPr>
          <w:p w:rsidR="005D427C" w:rsidRPr="005D427C" w:rsidRDefault="005D427C" w:rsidP="005D427C">
            <w:pPr>
              <w:pStyle w:val="aff1"/>
              <w:jc w:val="center"/>
              <w:rPr>
                <w:rFonts w:ascii="Times New Roman" w:hAnsi="Times New Roman" w:cs="Times New Roman"/>
                <w:sz w:val="12"/>
                <w:szCs w:val="12"/>
              </w:rPr>
            </w:pPr>
            <w:r w:rsidRPr="005D427C">
              <w:rPr>
                <w:rFonts w:ascii="Times New Roman" w:hAnsi="Times New Roman" w:cs="Times New Roman"/>
                <w:sz w:val="12"/>
                <w:szCs w:val="12"/>
              </w:rPr>
              <w:t>Заместитель Главы муниципального района Сергиевский</w:t>
            </w:r>
          </w:p>
        </w:tc>
        <w:tc>
          <w:tcPr>
            <w:tcW w:w="1100" w:type="dxa"/>
            <w:shd w:val="clear" w:color="auto" w:fill="auto"/>
            <w:vAlign w:val="center"/>
          </w:tcPr>
          <w:p w:rsidR="005D427C" w:rsidRPr="005D427C" w:rsidRDefault="005D427C" w:rsidP="005D427C">
            <w:pPr>
              <w:pStyle w:val="aff1"/>
              <w:jc w:val="center"/>
              <w:rPr>
                <w:rFonts w:ascii="Times New Roman" w:hAnsi="Times New Roman" w:cs="Times New Roman"/>
                <w:sz w:val="12"/>
                <w:szCs w:val="12"/>
              </w:rPr>
            </w:pPr>
            <w:r w:rsidRPr="005D427C">
              <w:rPr>
                <w:rFonts w:ascii="Times New Roman" w:hAnsi="Times New Roman" w:cs="Times New Roman"/>
                <w:sz w:val="12"/>
                <w:szCs w:val="12"/>
              </w:rPr>
              <w:t>Зеленина С.Н.</w:t>
            </w:r>
          </w:p>
        </w:tc>
      </w:tr>
      <w:tr w:rsidR="005D427C" w:rsidRPr="005D427C" w:rsidTr="005D427C">
        <w:tc>
          <w:tcPr>
            <w:tcW w:w="392" w:type="dxa"/>
            <w:shd w:val="clear" w:color="auto" w:fill="auto"/>
            <w:vAlign w:val="center"/>
          </w:tcPr>
          <w:p w:rsidR="005D427C" w:rsidRPr="005D427C" w:rsidRDefault="005D427C" w:rsidP="005D427C">
            <w:pPr>
              <w:pStyle w:val="aff1"/>
              <w:jc w:val="center"/>
              <w:rPr>
                <w:rFonts w:ascii="Times New Roman" w:hAnsi="Times New Roman" w:cs="Times New Roman"/>
                <w:sz w:val="12"/>
                <w:szCs w:val="12"/>
              </w:rPr>
            </w:pPr>
            <w:r w:rsidRPr="005D427C">
              <w:rPr>
                <w:rFonts w:ascii="Times New Roman" w:hAnsi="Times New Roman" w:cs="Times New Roman"/>
                <w:sz w:val="12"/>
                <w:szCs w:val="12"/>
              </w:rPr>
              <w:t>6</w:t>
            </w:r>
          </w:p>
        </w:tc>
        <w:tc>
          <w:tcPr>
            <w:tcW w:w="6237" w:type="dxa"/>
            <w:shd w:val="clear" w:color="auto" w:fill="auto"/>
            <w:vAlign w:val="center"/>
          </w:tcPr>
          <w:p w:rsidR="005D427C" w:rsidRPr="005D427C" w:rsidRDefault="005D427C" w:rsidP="005D427C">
            <w:pPr>
              <w:pStyle w:val="aff1"/>
              <w:jc w:val="center"/>
              <w:rPr>
                <w:rFonts w:ascii="Times New Roman" w:hAnsi="Times New Roman" w:cs="Times New Roman"/>
                <w:sz w:val="12"/>
                <w:szCs w:val="12"/>
              </w:rPr>
            </w:pPr>
            <w:r w:rsidRPr="005D427C">
              <w:rPr>
                <w:rFonts w:ascii="Times New Roman" w:hAnsi="Times New Roman" w:cs="Times New Roman"/>
                <w:sz w:val="12"/>
                <w:szCs w:val="12"/>
              </w:rPr>
              <w:t>Руководитель Организационного управления</w:t>
            </w:r>
          </w:p>
        </w:tc>
        <w:tc>
          <w:tcPr>
            <w:tcW w:w="1100" w:type="dxa"/>
            <w:shd w:val="clear" w:color="auto" w:fill="auto"/>
            <w:vAlign w:val="center"/>
          </w:tcPr>
          <w:p w:rsidR="005D427C" w:rsidRPr="005D427C" w:rsidRDefault="005D427C" w:rsidP="005D427C">
            <w:pPr>
              <w:pStyle w:val="aff1"/>
              <w:jc w:val="center"/>
              <w:rPr>
                <w:rFonts w:ascii="Times New Roman" w:hAnsi="Times New Roman" w:cs="Times New Roman"/>
                <w:sz w:val="12"/>
                <w:szCs w:val="12"/>
              </w:rPr>
            </w:pPr>
            <w:r w:rsidRPr="005D427C">
              <w:rPr>
                <w:rFonts w:ascii="Times New Roman" w:hAnsi="Times New Roman" w:cs="Times New Roman"/>
                <w:sz w:val="12"/>
                <w:szCs w:val="12"/>
              </w:rPr>
              <w:t>Пикало М.А.</w:t>
            </w:r>
          </w:p>
        </w:tc>
      </w:tr>
      <w:tr w:rsidR="005D427C" w:rsidRPr="005D427C" w:rsidTr="005D427C">
        <w:tc>
          <w:tcPr>
            <w:tcW w:w="392" w:type="dxa"/>
            <w:shd w:val="clear" w:color="auto" w:fill="auto"/>
            <w:vAlign w:val="center"/>
          </w:tcPr>
          <w:p w:rsidR="005D427C" w:rsidRPr="005D427C" w:rsidRDefault="005D427C" w:rsidP="005D427C">
            <w:pPr>
              <w:pStyle w:val="aff1"/>
              <w:jc w:val="center"/>
              <w:rPr>
                <w:rFonts w:ascii="Times New Roman" w:hAnsi="Times New Roman" w:cs="Times New Roman"/>
                <w:sz w:val="12"/>
                <w:szCs w:val="12"/>
              </w:rPr>
            </w:pPr>
            <w:r w:rsidRPr="005D427C">
              <w:rPr>
                <w:rFonts w:ascii="Times New Roman" w:hAnsi="Times New Roman" w:cs="Times New Roman"/>
                <w:sz w:val="12"/>
                <w:szCs w:val="12"/>
              </w:rPr>
              <w:t>7</w:t>
            </w:r>
          </w:p>
        </w:tc>
        <w:tc>
          <w:tcPr>
            <w:tcW w:w="6237" w:type="dxa"/>
            <w:shd w:val="clear" w:color="auto" w:fill="auto"/>
            <w:vAlign w:val="center"/>
          </w:tcPr>
          <w:p w:rsidR="005D427C" w:rsidRPr="005D427C" w:rsidRDefault="005D427C" w:rsidP="005D427C">
            <w:pPr>
              <w:pStyle w:val="aff1"/>
              <w:jc w:val="center"/>
              <w:rPr>
                <w:rFonts w:ascii="Times New Roman" w:hAnsi="Times New Roman" w:cs="Times New Roman"/>
                <w:sz w:val="12"/>
                <w:szCs w:val="12"/>
              </w:rPr>
            </w:pPr>
            <w:r w:rsidRPr="005D427C">
              <w:rPr>
                <w:rFonts w:ascii="Times New Roman" w:hAnsi="Times New Roman" w:cs="Times New Roman"/>
                <w:sz w:val="12"/>
                <w:szCs w:val="12"/>
              </w:rPr>
              <w:t>Руководитель МКУ «Управление культуры, туризма и молодежной политики» муниципального района Сергиевский</w:t>
            </w:r>
          </w:p>
        </w:tc>
        <w:tc>
          <w:tcPr>
            <w:tcW w:w="1100" w:type="dxa"/>
            <w:shd w:val="clear" w:color="auto" w:fill="auto"/>
            <w:vAlign w:val="center"/>
          </w:tcPr>
          <w:p w:rsidR="005D427C" w:rsidRPr="005D427C" w:rsidRDefault="005D427C" w:rsidP="005D427C">
            <w:pPr>
              <w:pStyle w:val="aff1"/>
              <w:jc w:val="center"/>
              <w:rPr>
                <w:rFonts w:ascii="Times New Roman" w:hAnsi="Times New Roman" w:cs="Times New Roman"/>
                <w:sz w:val="12"/>
                <w:szCs w:val="12"/>
              </w:rPr>
            </w:pPr>
            <w:r w:rsidRPr="005D427C">
              <w:rPr>
                <w:rFonts w:ascii="Times New Roman" w:hAnsi="Times New Roman" w:cs="Times New Roman"/>
                <w:sz w:val="12"/>
                <w:szCs w:val="12"/>
              </w:rPr>
              <w:t>Николаева О.Н.</w:t>
            </w:r>
          </w:p>
        </w:tc>
      </w:tr>
      <w:tr w:rsidR="005D427C" w:rsidRPr="005D427C" w:rsidTr="005D427C">
        <w:tc>
          <w:tcPr>
            <w:tcW w:w="392" w:type="dxa"/>
            <w:shd w:val="clear" w:color="auto" w:fill="auto"/>
            <w:vAlign w:val="center"/>
          </w:tcPr>
          <w:p w:rsidR="005D427C" w:rsidRPr="005D427C" w:rsidRDefault="005D427C" w:rsidP="005D427C">
            <w:pPr>
              <w:pStyle w:val="aff1"/>
              <w:jc w:val="center"/>
              <w:rPr>
                <w:rFonts w:ascii="Times New Roman" w:hAnsi="Times New Roman" w:cs="Times New Roman"/>
                <w:sz w:val="12"/>
                <w:szCs w:val="12"/>
              </w:rPr>
            </w:pPr>
            <w:r w:rsidRPr="005D427C">
              <w:rPr>
                <w:rFonts w:ascii="Times New Roman" w:hAnsi="Times New Roman" w:cs="Times New Roman"/>
                <w:sz w:val="12"/>
                <w:szCs w:val="12"/>
              </w:rPr>
              <w:t>8</w:t>
            </w:r>
          </w:p>
        </w:tc>
        <w:tc>
          <w:tcPr>
            <w:tcW w:w="6237" w:type="dxa"/>
            <w:shd w:val="clear" w:color="auto" w:fill="auto"/>
            <w:vAlign w:val="center"/>
          </w:tcPr>
          <w:p w:rsidR="005D427C" w:rsidRPr="005D427C" w:rsidRDefault="005D427C" w:rsidP="005D427C">
            <w:pPr>
              <w:pStyle w:val="aff1"/>
              <w:jc w:val="center"/>
              <w:rPr>
                <w:rFonts w:ascii="Times New Roman" w:hAnsi="Times New Roman" w:cs="Times New Roman"/>
                <w:sz w:val="12"/>
                <w:szCs w:val="12"/>
              </w:rPr>
            </w:pPr>
            <w:r w:rsidRPr="005D427C">
              <w:rPr>
                <w:rFonts w:ascii="Times New Roman" w:hAnsi="Times New Roman" w:cs="Times New Roman"/>
                <w:sz w:val="12"/>
                <w:szCs w:val="12"/>
              </w:rPr>
              <w:t>Руководитель Контрольного управления администрации муниципального района Сергиевский</w:t>
            </w:r>
          </w:p>
        </w:tc>
        <w:tc>
          <w:tcPr>
            <w:tcW w:w="1100" w:type="dxa"/>
            <w:shd w:val="clear" w:color="auto" w:fill="auto"/>
            <w:vAlign w:val="center"/>
          </w:tcPr>
          <w:p w:rsidR="005D427C" w:rsidRPr="005D427C" w:rsidRDefault="005D427C" w:rsidP="005D427C">
            <w:pPr>
              <w:pStyle w:val="aff1"/>
              <w:jc w:val="center"/>
              <w:rPr>
                <w:rFonts w:ascii="Times New Roman" w:hAnsi="Times New Roman" w:cs="Times New Roman"/>
                <w:sz w:val="12"/>
                <w:szCs w:val="12"/>
              </w:rPr>
            </w:pPr>
            <w:r w:rsidRPr="005D427C">
              <w:rPr>
                <w:rFonts w:ascii="Times New Roman" w:hAnsi="Times New Roman" w:cs="Times New Roman"/>
                <w:sz w:val="12"/>
                <w:szCs w:val="12"/>
              </w:rPr>
              <w:t>Андреев А.А.</w:t>
            </w:r>
          </w:p>
        </w:tc>
      </w:tr>
      <w:tr w:rsidR="005D427C" w:rsidRPr="005D427C" w:rsidTr="005D427C">
        <w:tc>
          <w:tcPr>
            <w:tcW w:w="392" w:type="dxa"/>
            <w:shd w:val="clear" w:color="auto" w:fill="auto"/>
            <w:vAlign w:val="center"/>
          </w:tcPr>
          <w:p w:rsidR="005D427C" w:rsidRPr="005D427C" w:rsidRDefault="005D427C" w:rsidP="005D427C">
            <w:pPr>
              <w:pStyle w:val="aff1"/>
              <w:jc w:val="center"/>
              <w:rPr>
                <w:rFonts w:ascii="Times New Roman" w:hAnsi="Times New Roman" w:cs="Times New Roman"/>
                <w:sz w:val="12"/>
                <w:szCs w:val="12"/>
              </w:rPr>
            </w:pPr>
            <w:r w:rsidRPr="005D427C">
              <w:rPr>
                <w:rFonts w:ascii="Times New Roman" w:hAnsi="Times New Roman" w:cs="Times New Roman"/>
                <w:sz w:val="12"/>
                <w:szCs w:val="12"/>
              </w:rPr>
              <w:t>9</w:t>
            </w:r>
          </w:p>
        </w:tc>
        <w:tc>
          <w:tcPr>
            <w:tcW w:w="6237" w:type="dxa"/>
            <w:shd w:val="clear" w:color="auto" w:fill="auto"/>
            <w:vAlign w:val="center"/>
          </w:tcPr>
          <w:p w:rsidR="005D427C" w:rsidRPr="005D427C" w:rsidRDefault="005D427C" w:rsidP="005D427C">
            <w:pPr>
              <w:pStyle w:val="aff1"/>
              <w:jc w:val="center"/>
              <w:rPr>
                <w:rFonts w:ascii="Times New Roman" w:hAnsi="Times New Roman" w:cs="Times New Roman"/>
                <w:sz w:val="12"/>
                <w:szCs w:val="12"/>
              </w:rPr>
            </w:pPr>
            <w:r w:rsidRPr="005D427C">
              <w:rPr>
                <w:rFonts w:ascii="Times New Roman" w:hAnsi="Times New Roman" w:cs="Times New Roman"/>
                <w:sz w:val="12"/>
                <w:szCs w:val="12"/>
              </w:rPr>
              <w:t>Заместитель Руководителя  Контрольного управления администрации муниципального района Сергиевский</w:t>
            </w:r>
          </w:p>
        </w:tc>
        <w:tc>
          <w:tcPr>
            <w:tcW w:w="1100" w:type="dxa"/>
            <w:shd w:val="clear" w:color="auto" w:fill="auto"/>
            <w:vAlign w:val="center"/>
          </w:tcPr>
          <w:p w:rsidR="005D427C" w:rsidRPr="005D427C" w:rsidRDefault="005D427C" w:rsidP="005D427C">
            <w:pPr>
              <w:pStyle w:val="aff1"/>
              <w:jc w:val="center"/>
              <w:rPr>
                <w:rFonts w:ascii="Times New Roman" w:hAnsi="Times New Roman" w:cs="Times New Roman"/>
                <w:sz w:val="12"/>
                <w:szCs w:val="12"/>
              </w:rPr>
            </w:pPr>
            <w:r w:rsidRPr="005D427C">
              <w:rPr>
                <w:rFonts w:ascii="Times New Roman" w:hAnsi="Times New Roman" w:cs="Times New Roman"/>
                <w:sz w:val="12"/>
                <w:szCs w:val="12"/>
              </w:rPr>
              <w:t>Стрельцова И.П.</w:t>
            </w:r>
          </w:p>
        </w:tc>
      </w:tr>
      <w:tr w:rsidR="005D427C" w:rsidRPr="005D427C" w:rsidTr="005D427C">
        <w:tc>
          <w:tcPr>
            <w:tcW w:w="392" w:type="dxa"/>
            <w:shd w:val="clear" w:color="auto" w:fill="auto"/>
            <w:vAlign w:val="center"/>
          </w:tcPr>
          <w:p w:rsidR="005D427C" w:rsidRPr="005D427C" w:rsidRDefault="005D427C" w:rsidP="005D427C">
            <w:pPr>
              <w:pStyle w:val="aff1"/>
              <w:jc w:val="center"/>
              <w:rPr>
                <w:rFonts w:ascii="Times New Roman" w:hAnsi="Times New Roman" w:cs="Times New Roman"/>
                <w:sz w:val="12"/>
                <w:szCs w:val="12"/>
              </w:rPr>
            </w:pPr>
            <w:r w:rsidRPr="005D427C">
              <w:rPr>
                <w:rFonts w:ascii="Times New Roman" w:hAnsi="Times New Roman" w:cs="Times New Roman"/>
                <w:sz w:val="12"/>
                <w:szCs w:val="12"/>
              </w:rPr>
              <w:t>10</w:t>
            </w:r>
          </w:p>
        </w:tc>
        <w:tc>
          <w:tcPr>
            <w:tcW w:w="6237" w:type="dxa"/>
            <w:shd w:val="clear" w:color="auto" w:fill="auto"/>
            <w:vAlign w:val="center"/>
          </w:tcPr>
          <w:p w:rsidR="005D427C" w:rsidRPr="005D427C" w:rsidRDefault="005D427C" w:rsidP="005D427C">
            <w:pPr>
              <w:pStyle w:val="aff1"/>
              <w:jc w:val="center"/>
              <w:rPr>
                <w:rFonts w:ascii="Times New Roman" w:hAnsi="Times New Roman" w:cs="Times New Roman"/>
                <w:sz w:val="12"/>
                <w:szCs w:val="12"/>
              </w:rPr>
            </w:pPr>
            <w:r w:rsidRPr="005D427C">
              <w:rPr>
                <w:rFonts w:ascii="Times New Roman" w:hAnsi="Times New Roman" w:cs="Times New Roman"/>
                <w:sz w:val="12"/>
                <w:szCs w:val="12"/>
              </w:rPr>
              <w:t>Начальник отдела экологии, природных ресурсов и земельного контроля Контрольного управления администрации муниципального района Сергиевский</w:t>
            </w:r>
          </w:p>
        </w:tc>
        <w:tc>
          <w:tcPr>
            <w:tcW w:w="1100" w:type="dxa"/>
            <w:shd w:val="clear" w:color="auto" w:fill="auto"/>
            <w:vAlign w:val="center"/>
          </w:tcPr>
          <w:p w:rsidR="005D427C" w:rsidRPr="005D427C" w:rsidRDefault="005D427C" w:rsidP="005D427C">
            <w:pPr>
              <w:pStyle w:val="aff1"/>
              <w:jc w:val="center"/>
              <w:rPr>
                <w:rFonts w:ascii="Times New Roman" w:hAnsi="Times New Roman" w:cs="Times New Roman"/>
                <w:sz w:val="12"/>
                <w:szCs w:val="12"/>
              </w:rPr>
            </w:pPr>
            <w:r w:rsidRPr="005D427C">
              <w:rPr>
                <w:rFonts w:ascii="Times New Roman" w:hAnsi="Times New Roman" w:cs="Times New Roman"/>
                <w:sz w:val="12"/>
                <w:szCs w:val="12"/>
              </w:rPr>
              <w:t>Никитина И.А.</w:t>
            </w:r>
          </w:p>
        </w:tc>
      </w:tr>
      <w:tr w:rsidR="005D427C" w:rsidRPr="005D427C" w:rsidTr="005D427C">
        <w:tc>
          <w:tcPr>
            <w:tcW w:w="392" w:type="dxa"/>
            <w:shd w:val="clear" w:color="auto" w:fill="auto"/>
            <w:vAlign w:val="center"/>
          </w:tcPr>
          <w:p w:rsidR="005D427C" w:rsidRPr="005D427C" w:rsidRDefault="005D427C" w:rsidP="005D427C">
            <w:pPr>
              <w:pStyle w:val="aff1"/>
              <w:jc w:val="center"/>
              <w:rPr>
                <w:rFonts w:ascii="Times New Roman" w:hAnsi="Times New Roman" w:cs="Times New Roman"/>
                <w:sz w:val="12"/>
                <w:szCs w:val="12"/>
              </w:rPr>
            </w:pPr>
            <w:r w:rsidRPr="005D427C">
              <w:rPr>
                <w:rFonts w:ascii="Times New Roman" w:hAnsi="Times New Roman" w:cs="Times New Roman"/>
                <w:sz w:val="12"/>
                <w:szCs w:val="12"/>
              </w:rPr>
              <w:t>11</w:t>
            </w:r>
          </w:p>
        </w:tc>
        <w:tc>
          <w:tcPr>
            <w:tcW w:w="6237" w:type="dxa"/>
            <w:shd w:val="clear" w:color="auto" w:fill="auto"/>
            <w:vAlign w:val="center"/>
          </w:tcPr>
          <w:p w:rsidR="005D427C" w:rsidRPr="005D427C" w:rsidRDefault="005D427C" w:rsidP="005D427C">
            <w:pPr>
              <w:pStyle w:val="aff1"/>
              <w:jc w:val="center"/>
              <w:rPr>
                <w:rFonts w:ascii="Times New Roman" w:hAnsi="Times New Roman" w:cs="Times New Roman"/>
                <w:sz w:val="12"/>
                <w:szCs w:val="12"/>
              </w:rPr>
            </w:pPr>
            <w:r w:rsidRPr="005D427C">
              <w:rPr>
                <w:rFonts w:ascii="Times New Roman" w:hAnsi="Times New Roman" w:cs="Times New Roman"/>
                <w:sz w:val="12"/>
                <w:szCs w:val="12"/>
              </w:rPr>
              <w:t>Начальник отдела по административной практике администрации муниципального района Сергиевский</w:t>
            </w:r>
          </w:p>
        </w:tc>
        <w:tc>
          <w:tcPr>
            <w:tcW w:w="1100" w:type="dxa"/>
            <w:shd w:val="clear" w:color="auto" w:fill="auto"/>
            <w:vAlign w:val="center"/>
          </w:tcPr>
          <w:p w:rsidR="005D427C" w:rsidRPr="005D427C" w:rsidRDefault="005D427C" w:rsidP="005D427C">
            <w:pPr>
              <w:pStyle w:val="aff1"/>
              <w:jc w:val="center"/>
              <w:rPr>
                <w:rFonts w:ascii="Times New Roman" w:hAnsi="Times New Roman" w:cs="Times New Roman"/>
                <w:sz w:val="12"/>
                <w:szCs w:val="12"/>
              </w:rPr>
            </w:pPr>
            <w:r w:rsidRPr="005D427C">
              <w:rPr>
                <w:rFonts w:ascii="Times New Roman" w:hAnsi="Times New Roman" w:cs="Times New Roman"/>
                <w:sz w:val="12"/>
                <w:szCs w:val="12"/>
              </w:rPr>
              <w:t>Киселев А.Ю.</w:t>
            </w:r>
          </w:p>
        </w:tc>
      </w:tr>
      <w:tr w:rsidR="005D427C" w:rsidRPr="005D427C" w:rsidTr="005D427C">
        <w:tc>
          <w:tcPr>
            <w:tcW w:w="392" w:type="dxa"/>
            <w:shd w:val="clear" w:color="auto" w:fill="auto"/>
            <w:vAlign w:val="center"/>
          </w:tcPr>
          <w:p w:rsidR="005D427C" w:rsidRPr="005D427C" w:rsidRDefault="005D427C" w:rsidP="005D427C">
            <w:pPr>
              <w:pStyle w:val="aff1"/>
              <w:jc w:val="center"/>
              <w:rPr>
                <w:rFonts w:ascii="Times New Roman" w:hAnsi="Times New Roman" w:cs="Times New Roman"/>
                <w:sz w:val="12"/>
                <w:szCs w:val="12"/>
              </w:rPr>
            </w:pPr>
            <w:r w:rsidRPr="005D427C">
              <w:rPr>
                <w:rFonts w:ascii="Times New Roman" w:hAnsi="Times New Roman" w:cs="Times New Roman"/>
                <w:sz w:val="12"/>
                <w:szCs w:val="12"/>
              </w:rPr>
              <w:t>12</w:t>
            </w:r>
          </w:p>
        </w:tc>
        <w:tc>
          <w:tcPr>
            <w:tcW w:w="6237" w:type="dxa"/>
            <w:shd w:val="clear" w:color="auto" w:fill="auto"/>
            <w:vAlign w:val="center"/>
          </w:tcPr>
          <w:p w:rsidR="005D427C" w:rsidRPr="005D427C" w:rsidRDefault="005D427C" w:rsidP="005D427C">
            <w:pPr>
              <w:pStyle w:val="aff1"/>
              <w:jc w:val="center"/>
              <w:rPr>
                <w:rFonts w:ascii="Times New Roman" w:hAnsi="Times New Roman" w:cs="Times New Roman"/>
                <w:sz w:val="12"/>
                <w:szCs w:val="12"/>
              </w:rPr>
            </w:pPr>
            <w:r w:rsidRPr="005D427C">
              <w:rPr>
                <w:rFonts w:ascii="Times New Roman" w:hAnsi="Times New Roman" w:cs="Times New Roman"/>
                <w:sz w:val="12"/>
                <w:szCs w:val="12"/>
              </w:rPr>
              <w:t>Начальник отдела ГО и ЧС администрации муниципального района Сергиевский</w:t>
            </w:r>
          </w:p>
        </w:tc>
        <w:tc>
          <w:tcPr>
            <w:tcW w:w="1100" w:type="dxa"/>
            <w:shd w:val="clear" w:color="auto" w:fill="auto"/>
            <w:vAlign w:val="center"/>
          </w:tcPr>
          <w:p w:rsidR="005D427C" w:rsidRPr="005D427C" w:rsidRDefault="005D427C" w:rsidP="005D427C">
            <w:pPr>
              <w:pStyle w:val="aff1"/>
              <w:jc w:val="center"/>
              <w:rPr>
                <w:rFonts w:ascii="Times New Roman" w:hAnsi="Times New Roman" w:cs="Times New Roman"/>
                <w:sz w:val="12"/>
                <w:szCs w:val="12"/>
              </w:rPr>
            </w:pPr>
            <w:r w:rsidRPr="005D427C">
              <w:rPr>
                <w:rFonts w:ascii="Times New Roman" w:hAnsi="Times New Roman" w:cs="Times New Roman"/>
                <w:sz w:val="12"/>
                <w:szCs w:val="12"/>
              </w:rPr>
              <w:t>Семагин С.А.</w:t>
            </w:r>
          </w:p>
        </w:tc>
      </w:tr>
      <w:tr w:rsidR="005D427C" w:rsidRPr="005D427C" w:rsidTr="005D427C">
        <w:trPr>
          <w:trHeight w:val="70"/>
        </w:trPr>
        <w:tc>
          <w:tcPr>
            <w:tcW w:w="392" w:type="dxa"/>
            <w:shd w:val="clear" w:color="auto" w:fill="auto"/>
            <w:vAlign w:val="center"/>
          </w:tcPr>
          <w:p w:rsidR="005D427C" w:rsidRPr="005D427C" w:rsidRDefault="005D427C" w:rsidP="005D427C">
            <w:pPr>
              <w:pStyle w:val="aff1"/>
              <w:jc w:val="center"/>
              <w:rPr>
                <w:rFonts w:ascii="Times New Roman" w:hAnsi="Times New Roman" w:cs="Times New Roman"/>
                <w:sz w:val="12"/>
                <w:szCs w:val="12"/>
              </w:rPr>
            </w:pPr>
            <w:r w:rsidRPr="005D427C">
              <w:rPr>
                <w:rFonts w:ascii="Times New Roman" w:hAnsi="Times New Roman" w:cs="Times New Roman"/>
                <w:sz w:val="12"/>
                <w:szCs w:val="12"/>
              </w:rPr>
              <w:t>13</w:t>
            </w:r>
          </w:p>
        </w:tc>
        <w:tc>
          <w:tcPr>
            <w:tcW w:w="6237" w:type="dxa"/>
            <w:shd w:val="clear" w:color="auto" w:fill="auto"/>
            <w:vAlign w:val="center"/>
          </w:tcPr>
          <w:p w:rsidR="005D427C" w:rsidRPr="005D427C" w:rsidRDefault="005D427C" w:rsidP="005D427C">
            <w:pPr>
              <w:pStyle w:val="aff1"/>
              <w:jc w:val="center"/>
              <w:rPr>
                <w:rFonts w:ascii="Times New Roman" w:hAnsi="Times New Roman" w:cs="Times New Roman"/>
                <w:sz w:val="12"/>
                <w:szCs w:val="12"/>
              </w:rPr>
            </w:pPr>
            <w:r w:rsidRPr="005D427C">
              <w:rPr>
                <w:rFonts w:ascii="Times New Roman" w:hAnsi="Times New Roman" w:cs="Times New Roman"/>
                <w:sz w:val="12"/>
                <w:szCs w:val="12"/>
              </w:rPr>
              <w:t>Директор МБУ «Центр общественных организаций»</w:t>
            </w:r>
          </w:p>
        </w:tc>
        <w:tc>
          <w:tcPr>
            <w:tcW w:w="1100" w:type="dxa"/>
            <w:shd w:val="clear" w:color="auto" w:fill="auto"/>
            <w:vAlign w:val="center"/>
          </w:tcPr>
          <w:p w:rsidR="005D427C" w:rsidRPr="005D427C" w:rsidRDefault="005D427C" w:rsidP="005D427C">
            <w:pPr>
              <w:pStyle w:val="aff1"/>
              <w:jc w:val="center"/>
              <w:rPr>
                <w:rFonts w:ascii="Times New Roman" w:hAnsi="Times New Roman" w:cs="Times New Roman"/>
                <w:sz w:val="12"/>
                <w:szCs w:val="12"/>
              </w:rPr>
            </w:pPr>
            <w:r w:rsidRPr="005D427C">
              <w:rPr>
                <w:rFonts w:ascii="Times New Roman" w:hAnsi="Times New Roman" w:cs="Times New Roman"/>
                <w:sz w:val="12"/>
                <w:szCs w:val="12"/>
              </w:rPr>
              <w:t>Гришин Е.Г.</w:t>
            </w:r>
          </w:p>
        </w:tc>
      </w:tr>
    </w:tbl>
    <w:p w:rsidR="005D427C" w:rsidRDefault="005D427C" w:rsidP="005D427C">
      <w:pPr>
        <w:tabs>
          <w:tab w:val="left" w:pos="6936"/>
        </w:tabs>
        <w:spacing w:after="0" w:line="240" w:lineRule="auto"/>
        <w:ind w:firstLine="284"/>
        <w:jc w:val="center"/>
        <w:rPr>
          <w:rFonts w:ascii="Times New Roman" w:eastAsia="Calibri" w:hAnsi="Times New Roman" w:cs="Times New Roman"/>
          <w:bCs/>
          <w:sz w:val="12"/>
          <w:szCs w:val="12"/>
        </w:rPr>
      </w:pPr>
    </w:p>
    <w:p w:rsidR="005D427C" w:rsidRPr="005D427C" w:rsidRDefault="005D427C" w:rsidP="005D427C">
      <w:pPr>
        <w:tabs>
          <w:tab w:val="left" w:pos="6936"/>
        </w:tabs>
        <w:spacing w:after="0" w:line="240" w:lineRule="auto"/>
        <w:ind w:firstLine="284"/>
        <w:jc w:val="right"/>
        <w:rPr>
          <w:rFonts w:ascii="Times New Roman" w:eastAsia="Calibri" w:hAnsi="Times New Roman" w:cs="Times New Roman"/>
          <w:bCs/>
          <w:sz w:val="12"/>
          <w:szCs w:val="12"/>
        </w:rPr>
      </w:pPr>
      <w:r w:rsidRPr="005D427C">
        <w:rPr>
          <w:rFonts w:ascii="Times New Roman" w:eastAsia="Calibri" w:hAnsi="Times New Roman" w:cs="Times New Roman"/>
          <w:bCs/>
          <w:sz w:val="12"/>
          <w:szCs w:val="12"/>
        </w:rPr>
        <w:t xml:space="preserve">                                                                            Приложение № 2 </w:t>
      </w:r>
    </w:p>
    <w:p w:rsidR="005D427C" w:rsidRPr="005D427C" w:rsidRDefault="005D427C" w:rsidP="005D427C">
      <w:pPr>
        <w:tabs>
          <w:tab w:val="left" w:pos="6936"/>
        </w:tabs>
        <w:spacing w:after="0" w:line="240" w:lineRule="auto"/>
        <w:ind w:firstLine="284"/>
        <w:jc w:val="right"/>
        <w:rPr>
          <w:rFonts w:ascii="Times New Roman" w:eastAsia="Calibri" w:hAnsi="Times New Roman" w:cs="Times New Roman"/>
          <w:bCs/>
          <w:sz w:val="12"/>
          <w:szCs w:val="12"/>
        </w:rPr>
      </w:pPr>
      <w:r w:rsidRPr="005D427C">
        <w:rPr>
          <w:rFonts w:ascii="Times New Roman" w:eastAsia="Calibri" w:hAnsi="Times New Roman" w:cs="Times New Roman"/>
          <w:bCs/>
          <w:sz w:val="12"/>
          <w:szCs w:val="12"/>
        </w:rPr>
        <w:t xml:space="preserve">к  Постановлению  администрации     </w:t>
      </w:r>
    </w:p>
    <w:p w:rsidR="005D427C" w:rsidRPr="005D427C" w:rsidRDefault="005D427C" w:rsidP="005D427C">
      <w:pPr>
        <w:tabs>
          <w:tab w:val="left" w:pos="6936"/>
        </w:tabs>
        <w:spacing w:after="0" w:line="240" w:lineRule="auto"/>
        <w:ind w:firstLine="284"/>
        <w:jc w:val="right"/>
        <w:rPr>
          <w:rFonts w:ascii="Times New Roman" w:eastAsia="Calibri" w:hAnsi="Times New Roman" w:cs="Times New Roman"/>
          <w:bCs/>
          <w:sz w:val="12"/>
          <w:szCs w:val="12"/>
        </w:rPr>
      </w:pPr>
      <w:r w:rsidRPr="005D427C">
        <w:rPr>
          <w:rFonts w:ascii="Times New Roman" w:eastAsia="Calibri" w:hAnsi="Times New Roman" w:cs="Times New Roman"/>
          <w:bCs/>
          <w:sz w:val="12"/>
          <w:szCs w:val="12"/>
        </w:rPr>
        <w:t xml:space="preserve">                                                                                                    муниципального  района Сергиевский </w:t>
      </w:r>
    </w:p>
    <w:p w:rsidR="005D427C" w:rsidRPr="005D427C" w:rsidRDefault="005D427C" w:rsidP="005D427C">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№384 от 18 апреля 2023 года</w:t>
      </w:r>
    </w:p>
    <w:p w:rsidR="005D427C" w:rsidRDefault="005D427C" w:rsidP="005D427C">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План </w:t>
      </w:r>
      <w:r w:rsidRPr="005D427C">
        <w:rPr>
          <w:rFonts w:ascii="Times New Roman" w:eastAsia="Calibri" w:hAnsi="Times New Roman" w:cs="Times New Roman"/>
          <w:bCs/>
          <w:sz w:val="12"/>
          <w:szCs w:val="12"/>
        </w:rPr>
        <w:t>мероприятий по подготовке и проведению с</w:t>
      </w:r>
      <w:r>
        <w:rPr>
          <w:rFonts w:ascii="Times New Roman" w:eastAsia="Calibri" w:hAnsi="Times New Roman" w:cs="Times New Roman"/>
          <w:bCs/>
          <w:sz w:val="12"/>
          <w:szCs w:val="12"/>
        </w:rPr>
        <w:t xml:space="preserve"> 20 апреля по 5 июня 2023 года </w:t>
      </w:r>
      <w:r w:rsidRPr="005D427C">
        <w:rPr>
          <w:rFonts w:ascii="Times New Roman" w:eastAsia="Calibri" w:hAnsi="Times New Roman" w:cs="Times New Roman"/>
          <w:bCs/>
          <w:sz w:val="12"/>
          <w:szCs w:val="12"/>
        </w:rPr>
        <w:t>на территории мун</w:t>
      </w:r>
      <w:r>
        <w:rPr>
          <w:rFonts w:ascii="Times New Roman" w:eastAsia="Calibri" w:hAnsi="Times New Roman" w:cs="Times New Roman"/>
          <w:bCs/>
          <w:sz w:val="12"/>
          <w:szCs w:val="12"/>
        </w:rPr>
        <w:t xml:space="preserve">иципального района Сергиевский </w:t>
      </w:r>
      <w:r w:rsidRPr="005D427C">
        <w:rPr>
          <w:rFonts w:ascii="Times New Roman" w:eastAsia="Calibri" w:hAnsi="Times New Roman" w:cs="Times New Roman"/>
          <w:bCs/>
          <w:sz w:val="12"/>
          <w:szCs w:val="12"/>
        </w:rPr>
        <w:t>Дней защиты  от экологической опасности.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3259"/>
        <w:gridCol w:w="2976"/>
        <w:gridCol w:w="1101"/>
      </w:tblGrid>
      <w:tr w:rsidR="005D427C" w:rsidRPr="005D427C" w:rsidTr="006042DB">
        <w:tc>
          <w:tcPr>
            <w:tcW w:w="255" w:type="pct"/>
            <w:vAlign w:val="center"/>
          </w:tcPr>
          <w:p w:rsidR="005D427C" w:rsidRPr="005D427C" w:rsidRDefault="005D427C" w:rsidP="005D427C">
            <w:pPr>
              <w:pStyle w:val="aff1"/>
              <w:jc w:val="center"/>
              <w:rPr>
                <w:rFonts w:ascii="Times New Roman" w:hAnsi="Times New Roman" w:cs="Times New Roman"/>
                <w:sz w:val="12"/>
                <w:szCs w:val="12"/>
              </w:rPr>
            </w:pPr>
            <w:r w:rsidRPr="005D427C">
              <w:rPr>
                <w:rFonts w:ascii="Times New Roman" w:hAnsi="Times New Roman" w:cs="Times New Roman"/>
                <w:sz w:val="12"/>
                <w:szCs w:val="12"/>
              </w:rPr>
              <w:t>№</w:t>
            </w:r>
          </w:p>
        </w:tc>
        <w:tc>
          <w:tcPr>
            <w:tcW w:w="2108" w:type="pct"/>
            <w:vAlign w:val="center"/>
          </w:tcPr>
          <w:p w:rsidR="005D427C" w:rsidRPr="005D427C" w:rsidRDefault="005D427C" w:rsidP="005D427C">
            <w:pPr>
              <w:pStyle w:val="aff1"/>
              <w:jc w:val="center"/>
              <w:rPr>
                <w:rFonts w:ascii="Times New Roman" w:hAnsi="Times New Roman" w:cs="Times New Roman"/>
                <w:sz w:val="12"/>
                <w:szCs w:val="12"/>
              </w:rPr>
            </w:pPr>
            <w:r w:rsidRPr="005D427C">
              <w:rPr>
                <w:rFonts w:ascii="Times New Roman" w:hAnsi="Times New Roman" w:cs="Times New Roman"/>
                <w:sz w:val="12"/>
                <w:szCs w:val="12"/>
              </w:rPr>
              <w:t>Наименование мероприятия</w:t>
            </w:r>
          </w:p>
        </w:tc>
        <w:tc>
          <w:tcPr>
            <w:tcW w:w="1925" w:type="pct"/>
            <w:vAlign w:val="center"/>
          </w:tcPr>
          <w:p w:rsidR="005D427C" w:rsidRPr="005D427C" w:rsidRDefault="005D427C" w:rsidP="005D427C">
            <w:pPr>
              <w:pStyle w:val="aff1"/>
              <w:jc w:val="center"/>
              <w:rPr>
                <w:rFonts w:ascii="Times New Roman" w:hAnsi="Times New Roman" w:cs="Times New Roman"/>
                <w:sz w:val="12"/>
                <w:szCs w:val="12"/>
              </w:rPr>
            </w:pPr>
            <w:r w:rsidRPr="005D427C">
              <w:rPr>
                <w:rFonts w:ascii="Times New Roman" w:hAnsi="Times New Roman" w:cs="Times New Roman"/>
                <w:sz w:val="12"/>
                <w:szCs w:val="12"/>
              </w:rPr>
              <w:t>Исполнители</w:t>
            </w:r>
          </w:p>
        </w:tc>
        <w:tc>
          <w:tcPr>
            <w:tcW w:w="712" w:type="pct"/>
            <w:vAlign w:val="center"/>
          </w:tcPr>
          <w:p w:rsidR="005D427C" w:rsidRPr="005D427C" w:rsidRDefault="005D427C" w:rsidP="005D427C">
            <w:pPr>
              <w:pStyle w:val="aff1"/>
              <w:jc w:val="center"/>
              <w:rPr>
                <w:rFonts w:ascii="Times New Roman" w:hAnsi="Times New Roman" w:cs="Times New Roman"/>
                <w:sz w:val="12"/>
                <w:szCs w:val="12"/>
              </w:rPr>
            </w:pPr>
            <w:r w:rsidRPr="005D427C">
              <w:rPr>
                <w:rFonts w:ascii="Times New Roman" w:hAnsi="Times New Roman" w:cs="Times New Roman"/>
                <w:sz w:val="12"/>
                <w:szCs w:val="12"/>
              </w:rPr>
              <w:t>Срок проведения</w:t>
            </w:r>
          </w:p>
        </w:tc>
      </w:tr>
      <w:tr w:rsidR="005D427C" w:rsidRPr="005D427C" w:rsidTr="006042DB">
        <w:tc>
          <w:tcPr>
            <w:tcW w:w="255" w:type="pct"/>
            <w:vAlign w:val="center"/>
          </w:tcPr>
          <w:p w:rsidR="005D427C" w:rsidRPr="005D427C" w:rsidRDefault="005D427C" w:rsidP="005D427C">
            <w:pPr>
              <w:pStyle w:val="aff1"/>
              <w:jc w:val="center"/>
              <w:rPr>
                <w:rFonts w:ascii="Times New Roman" w:hAnsi="Times New Roman" w:cs="Times New Roman"/>
                <w:sz w:val="12"/>
                <w:szCs w:val="12"/>
              </w:rPr>
            </w:pPr>
            <w:r w:rsidRPr="005D427C">
              <w:rPr>
                <w:rFonts w:ascii="Times New Roman" w:hAnsi="Times New Roman" w:cs="Times New Roman"/>
                <w:sz w:val="12"/>
                <w:szCs w:val="12"/>
              </w:rPr>
              <w:t>1</w:t>
            </w:r>
          </w:p>
        </w:tc>
        <w:tc>
          <w:tcPr>
            <w:tcW w:w="2108" w:type="pct"/>
            <w:vAlign w:val="center"/>
          </w:tcPr>
          <w:p w:rsidR="005D427C" w:rsidRPr="005D427C" w:rsidRDefault="005D427C" w:rsidP="005D427C">
            <w:pPr>
              <w:pStyle w:val="aff1"/>
              <w:jc w:val="center"/>
              <w:rPr>
                <w:rFonts w:ascii="Times New Roman" w:hAnsi="Times New Roman" w:cs="Times New Roman"/>
                <w:sz w:val="12"/>
                <w:szCs w:val="12"/>
              </w:rPr>
            </w:pPr>
            <w:r w:rsidRPr="005D427C">
              <w:rPr>
                <w:rFonts w:ascii="Times New Roman" w:hAnsi="Times New Roman" w:cs="Times New Roman"/>
                <w:sz w:val="12"/>
                <w:szCs w:val="12"/>
              </w:rPr>
              <w:t>Организация и проведение месячника по благоустройству, озеленению, улучшению санитарного состояния и внешнего облика территорий района, приуроченного к Всероссийской акции  «Зелёная Весна» и экологической акции «День земли»</w:t>
            </w:r>
          </w:p>
        </w:tc>
        <w:tc>
          <w:tcPr>
            <w:tcW w:w="1925" w:type="pct"/>
            <w:vAlign w:val="center"/>
          </w:tcPr>
          <w:p w:rsidR="005D427C" w:rsidRPr="005D427C" w:rsidRDefault="005D427C" w:rsidP="005D427C">
            <w:pPr>
              <w:pStyle w:val="aff1"/>
              <w:jc w:val="center"/>
              <w:rPr>
                <w:rFonts w:ascii="Times New Roman" w:hAnsi="Times New Roman" w:cs="Times New Roman"/>
                <w:sz w:val="12"/>
                <w:szCs w:val="12"/>
              </w:rPr>
            </w:pPr>
            <w:r w:rsidRPr="005D427C">
              <w:rPr>
                <w:rFonts w:ascii="Times New Roman" w:hAnsi="Times New Roman" w:cs="Times New Roman"/>
                <w:sz w:val="12"/>
                <w:szCs w:val="12"/>
              </w:rPr>
              <w:t>Главы поселений (по согласованию),</w:t>
            </w:r>
          </w:p>
          <w:p w:rsidR="005D427C" w:rsidRPr="005D427C" w:rsidRDefault="005D427C" w:rsidP="005D427C">
            <w:pPr>
              <w:pStyle w:val="aff1"/>
              <w:jc w:val="center"/>
              <w:rPr>
                <w:rFonts w:ascii="Times New Roman" w:hAnsi="Times New Roman" w:cs="Times New Roman"/>
                <w:sz w:val="12"/>
                <w:szCs w:val="12"/>
              </w:rPr>
            </w:pPr>
            <w:r w:rsidRPr="005D427C">
              <w:rPr>
                <w:rFonts w:ascii="Times New Roman" w:hAnsi="Times New Roman" w:cs="Times New Roman"/>
                <w:sz w:val="12"/>
                <w:szCs w:val="12"/>
              </w:rPr>
              <w:t>руководители организаций и предприятий не зависимо от   форм собственности (по согласованию)</w:t>
            </w:r>
          </w:p>
        </w:tc>
        <w:tc>
          <w:tcPr>
            <w:tcW w:w="712" w:type="pct"/>
            <w:vAlign w:val="center"/>
          </w:tcPr>
          <w:p w:rsidR="005D427C" w:rsidRPr="005D427C" w:rsidRDefault="005D427C" w:rsidP="005D427C">
            <w:pPr>
              <w:pStyle w:val="aff1"/>
              <w:jc w:val="center"/>
              <w:rPr>
                <w:rFonts w:ascii="Times New Roman" w:hAnsi="Times New Roman" w:cs="Times New Roman"/>
                <w:sz w:val="12"/>
                <w:szCs w:val="12"/>
              </w:rPr>
            </w:pPr>
            <w:r w:rsidRPr="005D427C">
              <w:rPr>
                <w:rFonts w:ascii="Times New Roman" w:hAnsi="Times New Roman" w:cs="Times New Roman"/>
                <w:sz w:val="12"/>
                <w:szCs w:val="12"/>
              </w:rPr>
              <w:t>с 15 апреля по</w:t>
            </w:r>
            <w:r>
              <w:rPr>
                <w:rFonts w:ascii="Times New Roman" w:hAnsi="Times New Roman" w:cs="Times New Roman"/>
                <w:sz w:val="12"/>
                <w:szCs w:val="12"/>
              </w:rPr>
              <w:t xml:space="preserve"> </w:t>
            </w:r>
            <w:r w:rsidRPr="005D427C">
              <w:rPr>
                <w:rFonts w:ascii="Times New Roman" w:hAnsi="Times New Roman" w:cs="Times New Roman"/>
                <w:sz w:val="12"/>
                <w:szCs w:val="12"/>
              </w:rPr>
              <w:t>15 мая 2023 г.</w:t>
            </w:r>
          </w:p>
        </w:tc>
      </w:tr>
      <w:tr w:rsidR="005D427C" w:rsidRPr="005D427C" w:rsidTr="006042DB">
        <w:tc>
          <w:tcPr>
            <w:tcW w:w="255" w:type="pct"/>
            <w:vAlign w:val="center"/>
          </w:tcPr>
          <w:p w:rsidR="005D427C" w:rsidRPr="005D427C" w:rsidRDefault="005D427C" w:rsidP="005D427C">
            <w:pPr>
              <w:pStyle w:val="aff1"/>
              <w:jc w:val="center"/>
              <w:rPr>
                <w:rFonts w:ascii="Times New Roman" w:hAnsi="Times New Roman" w:cs="Times New Roman"/>
                <w:sz w:val="12"/>
                <w:szCs w:val="12"/>
              </w:rPr>
            </w:pPr>
            <w:r w:rsidRPr="005D427C">
              <w:rPr>
                <w:rFonts w:ascii="Times New Roman" w:hAnsi="Times New Roman" w:cs="Times New Roman"/>
                <w:sz w:val="12"/>
                <w:szCs w:val="12"/>
              </w:rPr>
              <w:t>2</w:t>
            </w:r>
          </w:p>
        </w:tc>
        <w:tc>
          <w:tcPr>
            <w:tcW w:w="2108" w:type="pct"/>
            <w:vAlign w:val="center"/>
          </w:tcPr>
          <w:p w:rsidR="005D427C" w:rsidRPr="005D427C" w:rsidRDefault="005D427C" w:rsidP="006042DB">
            <w:pPr>
              <w:pStyle w:val="aff1"/>
              <w:jc w:val="center"/>
              <w:rPr>
                <w:rFonts w:ascii="Times New Roman" w:hAnsi="Times New Roman" w:cs="Times New Roman"/>
                <w:sz w:val="12"/>
                <w:szCs w:val="12"/>
              </w:rPr>
            </w:pPr>
            <w:r w:rsidRPr="005D427C">
              <w:rPr>
                <w:rFonts w:ascii="Times New Roman" w:hAnsi="Times New Roman" w:cs="Times New Roman"/>
                <w:sz w:val="12"/>
                <w:szCs w:val="12"/>
              </w:rPr>
              <w:t>Проведение смотров конкурсов на лучший населенный пункт по благоустрой</w:t>
            </w:r>
            <w:r w:rsidR="006042DB">
              <w:rPr>
                <w:rFonts w:ascii="Times New Roman" w:hAnsi="Times New Roman" w:cs="Times New Roman"/>
                <w:sz w:val="12"/>
                <w:szCs w:val="12"/>
              </w:rPr>
              <w:t>ству, лучшую улицу, лучший двор</w:t>
            </w:r>
          </w:p>
        </w:tc>
        <w:tc>
          <w:tcPr>
            <w:tcW w:w="1925" w:type="pct"/>
            <w:vAlign w:val="center"/>
          </w:tcPr>
          <w:p w:rsidR="005D427C" w:rsidRPr="005D427C" w:rsidRDefault="006042DB" w:rsidP="006042DB">
            <w:pPr>
              <w:pStyle w:val="aff1"/>
              <w:jc w:val="center"/>
              <w:rPr>
                <w:rFonts w:ascii="Times New Roman" w:hAnsi="Times New Roman" w:cs="Times New Roman"/>
                <w:sz w:val="12"/>
                <w:szCs w:val="12"/>
              </w:rPr>
            </w:pPr>
            <w:r>
              <w:rPr>
                <w:rFonts w:ascii="Times New Roman" w:hAnsi="Times New Roman" w:cs="Times New Roman"/>
                <w:sz w:val="12"/>
                <w:szCs w:val="12"/>
              </w:rPr>
              <w:t>Главы поселений (по согласованию)</w:t>
            </w:r>
          </w:p>
        </w:tc>
        <w:tc>
          <w:tcPr>
            <w:tcW w:w="712" w:type="pct"/>
            <w:vAlign w:val="center"/>
          </w:tcPr>
          <w:p w:rsidR="005D427C" w:rsidRPr="005D427C" w:rsidRDefault="005D427C" w:rsidP="005D427C">
            <w:pPr>
              <w:pStyle w:val="aff1"/>
              <w:jc w:val="center"/>
              <w:rPr>
                <w:rFonts w:ascii="Times New Roman" w:hAnsi="Times New Roman" w:cs="Times New Roman"/>
                <w:sz w:val="12"/>
                <w:szCs w:val="12"/>
              </w:rPr>
            </w:pPr>
            <w:r w:rsidRPr="005D427C">
              <w:rPr>
                <w:rFonts w:ascii="Times New Roman" w:hAnsi="Times New Roman" w:cs="Times New Roman"/>
                <w:sz w:val="12"/>
                <w:szCs w:val="12"/>
              </w:rPr>
              <w:t>май - июнь</w:t>
            </w:r>
          </w:p>
        </w:tc>
      </w:tr>
      <w:tr w:rsidR="005D427C" w:rsidRPr="005D427C" w:rsidTr="006042DB">
        <w:tc>
          <w:tcPr>
            <w:tcW w:w="255" w:type="pct"/>
            <w:vAlign w:val="center"/>
          </w:tcPr>
          <w:p w:rsidR="005D427C" w:rsidRPr="005D427C" w:rsidRDefault="005D427C" w:rsidP="005D427C">
            <w:pPr>
              <w:pStyle w:val="aff1"/>
              <w:jc w:val="center"/>
              <w:rPr>
                <w:rFonts w:ascii="Times New Roman" w:hAnsi="Times New Roman" w:cs="Times New Roman"/>
                <w:sz w:val="12"/>
                <w:szCs w:val="12"/>
              </w:rPr>
            </w:pPr>
            <w:r w:rsidRPr="005D427C">
              <w:rPr>
                <w:rFonts w:ascii="Times New Roman" w:hAnsi="Times New Roman" w:cs="Times New Roman"/>
                <w:sz w:val="12"/>
                <w:szCs w:val="12"/>
              </w:rPr>
              <w:t>3</w:t>
            </w:r>
          </w:p>
        </w:tc>
        <w:tc>
          <w:tcPr>
            <w:tcW w:w="2108" w:type="pct"/>
            <w:vAlign w:val="center"/>
          </w:tcPr>
          <w:p w:rsidR="005D427C" w:rsidRPr="005D427C" w:rsidRDefault="005D427C" w:rsidP="006042DB">
            <w:pPr>
              <w:pStyle w:val="aff1"/>
              <w:jc w:val="center"/>
              <w:rPr>
                <w:rFonts w:ascii="Times New Roman" w:hAnsi="Times New Roman" w:cs="Times New Roman"/>
                <w:sz w:val="12"/>
                <w:szCs w:val="12"/>
              </w:rPr>
            </w:pPr>
            <w:r w:rsidRPr="005D427C">
              <w:rPr>
                <w:rFonts w:ascii="Times New Roman" w:hAnsi="Times New Roman" w:cs="Times New Roman"/>
                <w:sz w:val="12"/>
                <w:szCs w:val="12"/>
              </w:rPr>
              <w:t xml:space="preserve">Мониторинг и анализ мероприятий природоохранного </w:t>
            </w:r>
            <w:r w:rsidRPr="005D427C">
              <w:rPr>
                <w:rFonts w:ascii="Times New Roman" w:hAnsi="Times New Roman" w:cs="Times New Roman"/>
                <w:sz w:val="12"/>
                <w:szCs w:val="12"/>
              </w:rPr>
              <w:lastRenderedPageBreak/>
              <w:t>назначения  в рамках проведения акции «Дни защиты от экологической опасности – 2023» среди предприятий, организаций, образовательных учреждений,  учреждений культуры и предпринимателей для выбора самых активных участников акции (по решению оргкомитета акции) которые будут награждены благодарственными письмами Главы  муниципального района Сергиевс</w:t>
            </w:r>
            <w:r w:rsidR="006042DB">
              <w:rPr>
                <w:rFonts w:ascii="Times New Roman" w:hAnsi="Times New Roman" w:cs="Times New Roman"/>
                <w:sz w:val="12"/>
                <w:szCs w:val="12"/>
              </w:rPr>
              <w:t>кий и подарочными сертификатами</w:t>
            </w:r>
          </w:p>
        </w:tc>
        <w:tc>
          <w:tcPr>
            <w:tcW w:w="1925" w:type="pct"/>
            <w:vAlign w:val="center"/>
          </w:tcPr>
          <w:p w:rsidR="005D427C" w:rsidRPr="005D427C" w:rsidRDefault="005D427C" w:rsidP="005D427C">
            <w:pPr>
              <w:pStyle w:val="aff1"/>
              <w:jc w:val="center"/>
              <w:rPr>
                <w:rFonts w:ascii="Times New Roman" w:hAnsi="Times New Roman" w:cs="Times New Roman"/>
                <w:sz w:val="12"/>
                <w:szCs w:val="12"/>
              </w:rPr>
            </w:pPr>
            <w:r w:rsidRPr="005D427C">
              <w:rPr>
                <w:rFonts w:ascii="Times New Roman" w:hAnsi="Times New Roman" w:cs="Times New Roman"/>
                <w:sz w:val="12"/>
                <w:szCs w:val="12"/>
              </w:rPr>
              <w:t>Отдел экологии, природных ресурсов и земельного контроля Контрольного управления администрации муниципального района Сергиевский</w:t>
            </w:r>
          </w:p>
        </w:tc>
        <w:tc>
          <w:tcPr>
            <w:tcW w:w="712" w:type="pct"/>
            <w:vAlign w:val="center"/>
          </w:tcPr>
          <w:p w:rsidR="005D427C" w:rsidRPr="005D427C" w:rsidRDefault="005D427C" w:rsidP="005D427C">
            <w:pPr>
              <w:pStyle w:val="aff1"/>
              <w:jc w:val="center"/>
              <w:rPr>
                <w:rFonts w:ascii="Times New Roman" w:hAnsi="Times New Roman" w:cs="Times New Roman"/>
                <w:sz w:val="12"/>
                <w:szCs w:val="12"/>
              </w:rPr>
            </w:pPr>
            <w:r w:rsidRPr="005D427C">
              <w:rPr>
                <w:rFonts w:ascii="Times New Roman" w:hAnsi="Times New Roman" w:cs="Times New Roman"/>
                <w:sz w:val="12"/>
                <w:szCs w:val="12"/>
              </w:rPr>
              <w:t>с 20 апреля по 5 июня 2023 г.</w:t>
            </w:r>
          </w:p>
        </w:tc>
      </w:tr>
      <w:tr w:rsidR="005D427C" w:rsidRPr="005D427C" w:rsidTr="006042DB">
        <w:tc>
          <w:tcPr>
            <w:tcW w:w="255" w:type="pct"/>
            <w:vAlign w:val="center"/>
          </w:tcPr>
          <w:p w:rsidR="005D427C" w:rsidRPr="005D427C" w:rsidRDefault="005D427C" w:rsidP="005D427C">
            <w:pPr>
              <w:pStyle w:val="aff1"/>
              <w:jc w:val="center"/>
              <w:rPr>
                <w:rFonts w:ascii="Times New Roman" w:hAnsi="Times New Roman" w:cs="Times New Roman"/>
                <w:sz w:val="12"/>
                <w:szCs w:val="12"/>
              </w:rPr>
            </w:pPr>
            <w:r w:rsidRPr="005D427C">
              <w:rPr>
                <w:rFonts w:ascii="Times New Roman" w:hAnsi="Times New Roman" w:cs="Times New Roman"/>
                <w:sz w:val="12"/>
                <w:szCs w:val="12"/>
              </w:rPr>
              <w:t>4</w:t>
            </w:r>
          </w:p>
        </w:tc>
        <w:tc>
          <w:tcPr>
            <w:tcW w:w="2108" w:type="pct"/>
            <w:vAlign w:val="center"/>
          </w:tcPr>
          <w:p w:rsidR="005D427C" w:rsidRPr="005D427C" w:rsidRDefault="005D427C" w:rsidP="005D427C">
            <w:pPr>
              <w:pStyle w:val="aff1"/>
              <w:jc w:val="center"/>
              <w:rPr>
                <w:rFonts w:ascii="Times New Roman" w:hAnsi="Times New Roman" w:cs="Times New Roman"/>
                <w:sz w:val="12"/>
                <w:szCs w:val="12"/>
              </w:rPr>
            </w:pPr>
            <w:r w:rsidRPr="005D427C">
              <w:rPr>
                <w:rFonts w:ascii="Times New Roman" w:hAnsi="Times New Roman" w:cs="Times New Roman"/>
                <w:sz w:val="12"/>
                <w:szCs w:val="12"/>
              </w:rPr>
              <w:t>Проведение детского конкурса на экологическую тематику «Чистый взгляд на родную природу»</w:t>
            </w:r>
          </w:p>
        </w:tc>
        <w:tc>
          <w:tcPr>
            <w:tcW w:w="1925" w:type="pct"/>
            <w:vAlign w:val="center"/>
          </w:tcPr>
          <w:p w:rsidR="005D427C" w:rsidRPr="005D427C" w:rsidRDefault="005D427C" w:rsidP="005D427C">
            <w:pPr>
              <w:pStyle w:val="aff1"/>
              <w:jc w:val="center"/>
              <w:rPr>
                <w:rFonts w:ascii="Times New Roman" w:hAnsi="Times New Roman" w:cs="Times New Roman"/>
                <w:sz w:val="12"/>
                <w:szCs w:val="12"/>
              </w:rPr>
            </w:pPr>
            <w:r w:rsidRPr="005D427C">
              <w:rPr>
                <w:rFonts w:ascii="Times New Roman" w:hAnsi="Times New Roman" w:cs="Times New Roman"/>
                <w:sz w:val="12"/>
                <w:szCs w:val="12"/>
              </w:rPr>
              <w:t>Отдел экологии, природных ресурсов и земельного контроля Контрольного управления администрации муниципального района Сергиевский</w:t>
            </w:r>
          </w:p>
        </w:tc>
        <w:tc>
          <w:tcPr>
            <w:tcW w:w="712" w:type="pct"/>
            <w:vAlign w:val="center"/>
          </w:tcPr>
          <w:p w:rsidR="005D427C" w:rsidRPr="005D427C" w:rsidRDefault="005D427C" w:rsidP="005D427C">
            <w:pPr>
              <w:pStyle w:val="aff1"/>
              <w:jc w:val="center"/>
              <w:rPr>
                <w:rFonts w:ascii="Times New Roman" w:hAnsi="Times New Roman" w:cs="Times New Roman"/>
                <w:sz w:val="12"/>
                <w:szCs w:val="12"/>
              </w:rPr>
            </w:pPr>
            <w:r w:rsidRPr="005D427C">
              <w:rPr>
                <w:rFonts w:ascii="Times New Roman" w:hAnsi="Times New Roman" w:cs="Times New Roman"/>
                <w:sz w:val="12"/>
                <w:szCs w:val="12"/>
              </w:rPr>
              <w:t>с 20 апреля  по</w:t>
            </w:r>
            <w:r>
              <w:rPr>
                <w:rFonts w:ascii="Times New Roman" w:hAnsi="Times New Roman" w:cs="Times New Roman"/>
                <w:sz w:val="12"/>
                <w:szCs w:val="12"/>
              </w:rPr>
              <w:t xml:space="preserve"> </w:t>
            </w:r>
            <w:r w:rsidRPr="005D427C">
              <w:rPr>
                <w:rFonts w:ascii="Times New Roman" w:hAnsi="Times New Roman" w:cs="Times New Roman"/>
                <w:sz w:val="12"/>
                <w:szCs w:val="12"/>
              </w:rPr>
              <w:t>19 мая 2023 г.</w:t>
            </w:r>
          </w:p>
        </w:tc>
      </w:tr>
      <w:tr w:rsidR="005D427C" w:rsidRPr="005D427C" w:rsidTr="006042DB">
        <w:tc>
          <w:tcPr>
            <w:tcW w:w="255" w:type="pct"/>
            <w:vAlign w:val="center"/>
          </w:tcPr>
          <w:p w:rsidR="005D427C" w:rsidRPr="005D427C" w:rsidRDefault="005D427C" w:rsidP="005D427C">
            <w:pPr>
              <w:pStyle w:val="aff1"/>
              <w:jc w:val="center"/>
              <w:rPr>
                <w:rFonts w:ascii="Times New Roman" w:hAnsi="Times New Roman" w:cs="Times New Roman"/>
                <w:sz w:val="12"/>
                <w:szCs w:val="12"/>
              </w:rPr>
            </w:pPr>
            <w:r w:rsidRPr="005D427C">
              <w:rPr>
                <w:rFonts w:ascii="Times New Roman" w:hAnsi="Times New Roman" w:cs="Times New Roman"/>
                <w:sz w:val="12"/>
                <w:szCs w:val="12"/>
              </w:rPr>
              <w:t>5</w:t>
            </w:r>
          </w:p>
        </w:tc>
        <w:tc>
          <w:tcPr>
            <w:tcW w:w="2108" w:type="pct"/>
            <w:vAlign w:val="center"/>
          </w:tcPr>
          <w:p w:rsidR="005D427C" w:rsidRPr="005D427C" w:rsidRDefault="005D427C" w:rsidP="006042DB">
            <w:pPr>
              <w:pStyle w:val="aff1"/>
              <w:jc w:val="center"/>
              <w:rPr>
                <w:rFonts w:ascii="Times New Roman" w:hAnsi="Times New Roman" w:cs="Times New Roman"/>
                <w:sz w:val="12"/>
                <w:szCs w:val="12"/>
              </w:rPr>
            </w:pPr>
            <w:r w:rsidRPr="005D427C">
              <w:rPr>
                <w:rFonts w:ascii="Times New Roman" w:hAnsi="Times New Roman" w:cs="Times New Roman"/>
                <w:sz w:val="12"/>
                <w:szCs w:val="12"/>
              </w:rPr>
              <w:t>Подготовка и проведение награждение  победителей конкурса «Чистый взгляд на родную природу», посвященного всемирн</w:t>
            </w:r>
            <w:r w:rsidR="006042DB">
              <w:rPr>
                <w:rFonts w:ascii="Times New Roman" w:hAnsi="Times New Roman" w:cs="Times New Roman"/>
                <w:sz w:val="12"/>
                <w:szCs w:val="12"/>
              </w:rPr>
              <w:t>ому Дню охраны окружающей среды</w:t>
            </w:r>
          </w:p>
        </w:tc>
        <w:tc>
          <w:tcPr>
            <w:tcW w:w="1925" w:type="pct"/>
            <w:vAlign w:val="center"/>
          </w:tcPr>
          <w:p w:rsidR="005D427C" w:rsidRPr="005D427C" w:rsidRDefault="005D427C" w:rsidP="005D427C">
            <w:pPr>
              <w:pStyle w:val="aff1"/>
              <w:jc w:val="center"/>
              <w:rPr>
                <w:rFonts w:ascii="Times New Roman" w:hAnsi="Times New Roman" w:cs="Times New Roman"/>
                <w:sz w:val="12"/>
                <w:szCs w:val="12"/>
              </w:rPr>
            </w:pPr>
            <w:r w:rsidRPr="005D427C">
              <w:rPr>
                <w:rFonts w:ascii="Times New Roman" w:hAnsi="Times New Roman" w:cs="Times New Roman"/>
                <w:sz w:val="12"/>
                <w:szCs w:val="12"/>
              </w:rPr>
              <w:t>Отдел экологии, природных ресурсов и земельного контроля Контрольного управления администрации муниципального района Сергиевский</w:t>
            </w:r>
          </w:p>
        </w:tc>
        <w:tc>
          <w:tcPr>
            <w:tcW w:w="712" w:type="pct"/>
            <w:vAlign w:val="center"/>
          </w:tcPr>
          <w:p w:rsidR="005D427C" w:rsidRPr="005D427C" w:rsidRDefault="005D427C" w:rsidP="005D427C">
            <w:pPr>
              <w:pStyle w:val="aff1"/>
              <w:jc w:val="center"/>
              <w:rPr>
                <w:rFonts w:ascii="Times New Roman" w:hAnsi="Times New Roman" w:cs="Times New Roman"/>
                <w:sz w:val="12"/>
                <w:szCs w:val="12"/>
              </w:rPr>
            </w:pPr>
            <w:r w:rsidRPr="005D427C">
              <w:rPr>
                <w:rFonts w:ascii="Times New Roman" w:hAnsi="Times New Roman" w:cs="Times New Roman"/>
                <w:sz w:val="12"/>
                <w:szCs w:val="12"/>
              </w:rPr>
              <w:t>6 июня  2023 г.</w:t>
            </w:r>
          </w:p>
        </w:tc>
      </w:tr>
      <w:tr w:rsidR="005D427C" w:rsidRPr="005D427C" w:rsidTr="006042DB">
        <w:tc>
          <w:tcPr>
            <w:tcW w:w="255" w:type="pct"/>
            <w:vAlign w:val="center"/>
          </w:tcPr>
          <w:p w:rsidR="005D427C" w:rsidRPr="005D427C" w:rsidRDefault="005D427C" w:rsidP="005D427C">
            <w:pPr>
              <w:pStyle w:val="aff1"/>
              <w:jc w:val="center"/>
              <w:rPr>
                <w:rFonts w:ascii="Times New Roman" w:hAnsi="Times New Roman" w:cs="Times New Roman"/>
                <w:sz w:val="12"/>
                <w:szCs w:val="12"/>
              </w:rPr>
            </w:pPr>
            <w:r w:rsidRPr="005D427C">
              <w:rPr>
                <w:rFonts w:ascii="Times New Roman" w:hAnsi="Times New Roman" w:cs="Times New Roman"/>
                <w:sz w:val="12"/>
                <w:szCs w:val="12"/>
              </w:rPr>
              <w:t>6</w:t>
            </w:r>
          </w:p>
        </w:tc>
        <w:tc>
          <w:tcPr>
            <w:tcW w:w="2108" w:type="pct"/>
            <w:vAlign w:val="center"/>
          </w:tcPr>
          <w:p w:rsidR="005D427C" w:rsidRPr="005D427C" w:rsidRDefault="005D427C" w:rsidP="005D427C">
            <w:pPr>
              <w:pStyle w:val="aff1"/>
              <w:jc w:val="center"/>
              <w:rPr>
                <w:rFonts w:ascii="Times New Roman" w:hAnsi="Times New Roman" w:cs="Times New Roman"/>
                <w:sz w:val="12"/>
                <w:szCs w:val="12"/>
              </w:rPr>
            </w:pPr>
            <w:r w:rsidRPr="005D427C">
              <w:rPr>
                <w:rFonts w:ascii="Times New Roman" w:hAnsi="Times New Roman" w:cs="Times New Roman"/>
                <w:sz w:val="12"/>
                <w:szCs w:val="12"/>
              </w:rPr>
              <w:t>Организация и проведение обще районного субботника</w:t>
            </w:r>
          </w:p>
        </w:tc>
        <w:tc>
          <w:tcPr>
            <w:tcW w:w="1925" w:type="pct"/>
            <w:vAlign w:val="center"/>
          </w:tcPr>
          <w:p w:rsidR="005D427C" w:rsidRPr="005D427C" w:rsidRDefault="005D427C" w:rsidP="005D427C">
            <w:pPr>
              <w:pStyle w:val="aff1"/>
              <w:jc w:val="center"/>
              <w:rPr>
                <w:rFonts w:ascii="Times New Roman" w:hAnsi="Times New Roman" w:cs="Times New Roman"/>
                <w:sz w:val="12"/>
                <w:szCs w:val="12"/>
              </w:rPr>
            </w:pPr>
            <w:r w:rsidRPr="005D427C">
              <w:rPr>
                <w:rFonts w:ascii="Times New Roman" w:hAnsi="Times New Roman" w:cs="Times New Roman"/>
                <w:sz w:val="12"/>
                <w:szCs w:val="12"/>
              </w:rPr>
              <w:t>Савельев С.А., Главы поселений (по согласованию),</w:t>
            </w:r>
          </w:p>
          <w:p w:rsidR="005D427C" w:rsidRPr="005D427C" w:rsidRDefault="005D427C" w:rsidP="005D427C">
            <w:pPr>
              <w:pStyle w:val="aff1"/>
              <w:jc w:val="center"/>
              <w:rPr>
                <w:rFonts w:ascii="Times New Roman" w:hAnsi="Times New Roman" w:cs="Times New Roman"/>
                <w:sz w:val="12"/>
                <w:szCs w:val="12"/>
              </w:rPr>
            </w:pPr>
            <w:r w:rsidRPr="005D427C">
              <w:rPr>
                <w:rFonts w:ascii="Times New Roman" w:hAnsi="Times New Roman" w:cs="Times New Roman"/>
                <w:sz w:val="12"/>
                <w:szCs w:val="12"/>
              </w:rPr>
              <w:t>руководители организаци</w:t>
            </w:r>
            <w:r w:rsidR="006042DB">
              <w:rPr>
                <w:rFonts w:ascii="Times New Roman" w:hAnsi="Times New Roman" w:cs="Times New Roman"/>
                <w:sz w:val="12"/>
                <w:szCs w:val="12"/>
              </w:rPr>
              <w:t>й и предприятий не зависимо от</w:t>
            </w:r>
            <w:r w:rsidRPr="005D427C">
              <w:rPr>
                <w:rFonts w:ascii="Times New Roman" w:hAnsi="Times New Roman" w:cs="Times New Roman"/>
                <w:sz w:val="12"/>
                <w:szCs w:val="12"/>
              </w:rPr>
              <w:t xml:space="preserve"> форм собствен</w:t>
            </w:r>
            <w:r w:rsidR="006042DB">
              <w:rPr>
                <w:rFonts w:ascii="Times New Roman" w:hAnsi="Times New Roman" w:cs="Times New Roman"/>
                <w:sz w:val="12"/>
                <w:szCs w:val="12"/>
              </w:rPr>
              <w:t xml:space="preserve">ности (по </w:t>
            </w:r>
            <w:r w:rsidRPr="005D427C">
              <w:rPr>
                <w:rFonts w:ascii="Times New Roman" w:hAnsi="Times New Roman" w:cs="Times New Roman"/>
                <w:sz w:val="12"/>
                <w:szCs w:val="12"/>
              </w:rPr>
              <w:t>согласованию)</w:t>
            </w:r>
          </w:p>
        </w:tc>
        <w:tc>
          <w:tcPr>
            <w:tcW w:w="712" w:type="pct"/>
            <w:vAlign w:val="center"/>
          </w:tcPr>
          <w:p w:rsidR="005D427C" w:rsidRPr="005D427C" w:rsidRDefault="005D427C" w:rsidP="005D427C">
            <w:pPr>
              <w:pStyle w:val="aff1"/>
              <w:jc w:val="center"/>
              <w:rPr>
                <w:rFonts w:ascii="Times New Roman" w:hAnsi="Times New Roman" w:cs="Times New Roman"/>
                <w:sz w:val="12"/>
                <w:szCs w:val="12"/>
              </w:rPr>
            </w:pPr>
            <w:r w:rsidRPr="005D427C">
              <w:rPr>
                <w:rFonts w:ascii="Times New Roman" w:hAnsi="Times New Roman" w:cs="Times New Roman"/>
                <w:sz w:val="12"/>
                <w:szCs w:val="12"/>
              </w:rPr>
              <w:t>14 апреля  и</w:t>
            </w:r>
            <w:r>
              <w:rPr>
                <w:rFonts w:ascii="Times New Roman" w:hAnsi="Times New Roman" w:cs="Times New Roman"/>
                <w:sz w:val="12"/>
                <w:szCs w:val="12"/>
              </w:rPr>
              <w:t xml:space="preserve"> </w:t>
            </w:r>
            <w:r w:rsidRPr="005D427C">
              <w:rPr>
                <w:rFonts w:ascii="Times New Roman" w:hAnsi="Times New Roman" w:cs="Times New Roman"/>
                <w:sz w:val="12"/>
                <w:szCs w:val="12"/>
              </w:rPr>
              <w:t>5 мая 2023 г.</w:t>
            </w:r>
          </w:p>
        </w:tc>
      </w:tr>
      <w:tr w:rsidR="005D427C" w:rsidRPr="005D427C" w:rsidTr="006042DB">
        <w:tc>
          <w:tcPr>
            <w:tcW w:w="255" w:type="pct"/>
            <w:vAlign w:val="center"/>
          </w:tcPr>
          <w:p w:rsidR="005D427C" w:rsidRPr="005D427C" w:rsidRDefault="005D427C" w:rsidP="005D427C">
            <w:pPr>
              <w:pStyle w:val="aff1"/>
              <w:jc w:val="center"/>
              <w:rPr>
                <w:rFonts w:ascii="Times New Roman" w:hAnsi="Times New Roman" w:cs="Times New Roman"/>
                <w:sz w:val="12"/>
                <w:szCs w:val="12"/>
              </w:rPr>
            </w:pPr>
            <w:r w:rsidRPr="005D427C">
              <w:rPr>
                <w:rFonts w:ascii="Times New Roman" w:hAnsi="Times New Roman" w:cs="Times New Roman"/>
                <w:sz w:val="12"/>
                <w:szCs w:val="12"/>
              </w:rPr>
              <w:t>7</w:t>
            </w:r>
          </w:p>
        </w:tc>
        <w:tc>
          <w:tcPr>
            <w:tcW w:w="2108" w:type="pct"/>
            <w:vAlign w:val="center"/>
          </w:tcPr>
          <w:p w:rsidR="005D427C" w:rsidRPr="005D427C" w:rsidRDefault="005D427C" w:rsidP="005D427C">
            <w:pPr>
              <w:pStyle w:val="aff1"/>
              <w:jc w:val="center"/>
              <w:rPr>
                <w:rFonts w:ascii="Times New Roman" w:hAnsi="Times New Roman" w:cs="Times New Roman"/>
                <w:sz w:val="12"/>
                <w:szCs w:val="12"/>
              </w:rPr>
            </w:pPr>
            <w:r w:rsidRPr="005D427C">
              <w:rPr>
                <w:rFonts w:ascii="Times New Roman" w:hAnsi="Times New Roman" w:cs="Times New Roman"/>
                <w:sz w:val="12"/>
                <w:szCs w:val="12"/>
              </w:rPr>
              <w:t>Мероприятия по посадке деревьев в рамках всероссийской акции «Национальный день посадки леса», акции «Посади дерево»</w:t>
            </w:r>
          </w:p>
        </w:tc>
        <w:tc>
          <w:tcPr>
            <w:tcW w:w="1925" w:type="pct"/>
            <w:vAlign w:val="center"/>
          </w:tcPr>
          <w:p w:rsidR="005D427C" w:rsidRPr="005D427C" w:rsidRDefault="005D427C" w:rsidP="006042DB">
            <w:pPr>
              <w:pStyle w:val="aff1"/>
              <w:jc w:val="center"/>
              <w:rPr>
                <w:rFonts w:ascii="Times New Roman" w:hAnsi="Times New Roman" w:cs="Times New Roman"/>
                <w:sz w:val="12"/>
                <w:szCs w:val="12"/>
              </w:rPr>
            </w:pPr>
            <w:r w:rsidRPr="005D427C">
              <w:rPr>
                <w:rFonts w:ascii="Times New Roman" w:hAnsi="Times New Roman" w:cs="Times New Roman"/>
                <w:sz w:val="12"/>
                <w:szCs w:val="12"/>
              </w:rPr>
              <w:t>Отдел экологии, природных ресурсов и земельного контроля Контрольного управления администрации муниципального района Сергиевский, ГБУ СО «Самара</w:t>
            </w:r>
            <w:r w:rsidR="006042DB">
              <w:rPr>
                <w:rFonts w:ascii="Times New Roman" w:hAnsi="Times New Roman" w:cs="Times New Roman"/>
                <w:sz w:val="12"/>
                <w:szCs w:val="12"/>
              </w:rPr>
              <w:t xml:space="preserve">лес» Сергиевское управление (по согласованию) Главы поселений </w:t>
            </w:r>
            <w:r w:rsidRPr="005D427C">
              <w:rPr>
                <w:rFonts w:ascii="Times New Roman" w:hAnsi="Times New Roman" w:cs="Times New Roman"/>
                <w:sz w:val="12"/>
                <w:szCs w:val="12"/>
              </w:rPr>
              <w:t>(по согласованию)</w:t>
            </w:r>
          </w:p>
        </w:tc>
        <w:tc>
          <w:tcPr>
            <w:tcW w:w="712" w:type="pct"/>
            <w:vAlign w:val="center"/>
          </w:tcPr>
          <w:p w:rsidR="005D427C" w:rsidRPr="005D427C" w:rsidRDefault="005D427C" w:rsidP="005D427C">
            <w:pPr>
              <w:pStyle w:val="aff1"/>
              <w:jc w:val="center"/>
              <w:rPr>
                <w:rFonts w:ascii="Times New Roman" w:hAnsi="Times New Roman" w:cs="Times New Roman"/>
                <w:sz w:val="12"/>
                <w:szCs w:val="12"/>
              </w:rPr>
            </w:pPr>
            <w:r w:rsidRPr="005D427C">
              <w:rPr>
                <w:rFonts w:ascii="Times New Roman" w:hAnsi="Times New Roman" w:cs="Times New Roman"/>
                <w:sz w:val="12"/>
                <w:szCs w:val="12"/>
              </w:rPr>
              <w:t>апрель-май</w:t>
            </w:r>
          </w:p>
        </w:tc>
      </w:tr>
      <w:tr w:rsidR="005D427C" w:rsidRPr="005D427C" w:rsidTr="006042DB">
        <w:tc>
          <w:tcPr>
            <w:tcW w:w="255" w:type="pct"/>
            <w:vAlign w:val="center"/>
          </w:tcPr>
          <w:p w:rsidR="005D427C" w:rsidRPr="005D427C" w:rsidRDefault="005D427C" w:rsidP="005D427C">
            <w:pPr>
              <w:pStyle w:val="aff1"/>
              <w:jc w:val="center"/>
              <w:rPr>
                <w:rFonts w:ascii="Times New Roman" w:hAnsi="Times New Roman" w:cs="Times New Roman"/>
                <w:sz w:val="12"/>
                <w:szCs w:val="12"/>
              </w:rPr>
            </w:pPr>
            <w:r w:rsidRPr="005D427C">
              <w:rPr>
                <w:rFonts w:ascii="Times New Roman" w:hAnsi="Times New Roman" w:cs="Times New Roman"/>
                <w:sz w:val="12"/>
                <w:szCs w:val="12"/>
              </w:rPr>
              <w:t>8</w:t>
            </w:r>
          </w:p>
        </w:tc>
        <w:tc>
          <w:tcPr>
            <w:tcW w:w="2108" w:type="pct"/>
            <w:vAlign w:val="center"/>
          </w:tcPr>
          <w:p w:rsidR="005D427C" w:rsidRPr="005D427C" w:rsidRDefault="005D427C" w:rsidP="006042DB">
            <w:pPr>
              <w:pStyle w:val="aff1"/>
              <w:jc w:val="center"/>
              <w:rPr>
                <w:rFonts w:ascii="Times New Roman" w:hAnsi="Times New Roman" w:cs="Times New Roman"/>
                <w:sz w:val="12"/>
                <w:szCs w:val="12"/>
              </w:rPr>
            </w:pPr>
            <w:r w:rsidRPr="005D427C">
              <w:rPr>
                <w:rFonts w:ascii="Times New Roman" w:hAnsi="Times New Roman" w:cs="Times New Roman"/>
                <w:sz w:val="12"/>
                <w:szCs w:val="12"/>
              </w:rPr>
              <w:t>Проведение месячника по очистке водоохранных зон от мусора и твёрдых бытовых отходов и  проведение акций «Международный день очистки водоемов», «Чистые берега»  на водоемах мун</w:t>
            </w:r>
            <w:r w:rsidR="006042DB">
              <w:rPr>
                <w:rFonts w:ascii="Times New Roman" w:hAnsi="Times New Roman" w:cs="Times New Roman"/>
                <w:sz w:val="12"/>
                <w:szCs w:val="12"/>
              </w:rPr>
              <w:t xml:space="preserve">иципального района Сергиевский. </w:t>
            </w:r>
            <w:r w:rsidRPr="005D427C">
              <w:rPr>
                <w:rFonts w:ascii="Times New Roman" w:hAnsi="Times New Roman" w:cs="Times New Roman"/>
                <w:sz w:val="12"/>
                <w:szCs w:val="12"/>
              </w:rPr>
              <w:t>«Живи род</w:t>
            </w:r>
            <w:r w:rsidR="006042DB">
              <w:rPr>
                <w:rFonts w:ascii="Times New Roman" w:hAnsi="Times New Roman" w:cs="Times New Roman"/>
                <w:sz w:val="12"/>
                <w:szCs w:val="12"/>
              </w:rPr>
              <w:t>ник» акция по очистке родников.</w:t>
            </w:r>
          </w:p>
        </w:tc>
        <w:tc>
          <w:tcPr>
            <w:tcW w:w="1925" w:type="pct"/>
            <w:vAlign w:val="center"/>
          </w:tcPr>
          <w:p w:rsidR="005D427C" w:rsidRPr="005D427C" w:rsidRDefault="005D427C" w:rsidP="005D427C">
            <w:pPr>
              <w:pStyle w:val="aff1"/>
              <w:jc w:val="center"/>
              <w:rPr>
                <w:rFonts w:ascii="Times New Roman" w:hAnsi="Times New Roman" w:cs="Times New Roman"/>
                <w:sz w:val="12"/>
                <w:szCs w:val="12"/>
              </w:rPr>
            </w:pPr>
            <w:r w:rsidRPr="005D427C">
              <w:rPr>
                <w:rFonts w:ascii="Times New Roman" w:hAnsi="Times New Roman" w:cs="Times New Roman"/>
                <w:sz w:val="12"/>
                <w:szCs w:val="12"/>
              </w:rPr>
              <w:t>Отдел экологии, природных ресурсов и земельного контроля Контрольного управления администрации муниципального района Сергиевский,</w:t>
            </w:r>
          </w:p>
          <w:p w:rsidR="005D427C" w:rsidRPr="005D427C" w:rsidRDefault="005D427C" w:rsidP="005D427C">
            <w:pPr>
              <w:pStyle w:val="aff1"/>
              <w:jc w:val="center"/>
              <w:rPr>
                <w:rFonts w:ascii="Times New Roman" w:hAnsi="Times New Roman" w:cs="Times New Roman"/>
                <w:sz w:val="12"/>
                <w:szCs w:val="12"/>
              </w:rPr>
            </w:pPr>
            <w:r w:rsidRPr="005D427C">
              <w:rPr>
                <w:rFonts w:ascii="Times New Roman" w:hAnsi="Times New Roman" w:cs="Times New Roman"/>
                <w:sz w:val="12"/>
                <w:szCs w:val="12"/>
              </w:rPr>
              <w:t>МКУ «Управление культуры, туризма и молодежной политики»  муниципального района Сергиевский,</w:t>
            </w:r>
          </w:p>
          <w:p w:rsidR="005D427C" w:rsidRPr="005D427C" w:rsidRDefault="006042DB" w:rsidP="006042DB">
            <w:pPr>
              <w:pStyle w:val="aff1"/>
              <w:jc w:val="center"/>
              <w:rPr>
                <w:rFonts w:ascii="Times New Roman" w:hAnsi="Times New Roman" w:cs="Times New Roman"/>
                <w:sz w:val="12"/>
                <w:szCs w:val="12"/>
              </w:rPr>
            </w:pPr>
            <w:r>
              <w:rPr>
                <w:rFonts w:ascii="Times New Roman" w:hAnsi="Times New Roman" w:cs="Times New Roman"/>
                <w:sz w:val="12"/>
                <w:szCs w:val="12"/>
              </w:rPr>
              <w:t xml:space="preserve">Главы поселений </w:t>
            </w:r>
            <w:r w:rsidR="005D427C" w:rsidRPr="005D427C">
              <w:rPr>
                <w:rFonts w:ascii="Times New Roman" w:hAnsi="Times New Roman" w:cs="Times New Roman"/>
                <w:sz w:val="12"/>
                <w:szCs w:val="12"/>
              </w:rPr>
              <w:t>(по согласованию),</w:t>
            </w:r>
          </w:p>
          <w:p w:rsidR="005D427C" w:rsidRPr="005D427C" w:rsidRDefault="005D427C" w:rsidP="006042DB">
            <w:pPr>
              <w:pStyle w:val="aff1"/>
              <w:jc w:val="center"/>
              <w:rPr>
                <w:rFonts w:ascii="Times New Roman" w:hAnsi="Times New Roman" w:cs="Times New Roman"/>
                <w:sz w:val="12"/>
                <w:szCs w:val="12"/>
              </w:rPr>
            </w:pPr>
            <w:r w:rsidRPr="005D427C">
              <w:rPr>
                <w:rFonts w:ascii="Times New Roman" w:hAnsi="Times New Roman" w:cs="Times New Roman"/>
                <w:sz w:val="12"/>
                <w:szCs w:val="12"/>
              </w:rPr>
              <w:t>предприятия</w:t>
            </w:r>
            <w:r w:rsidR="006042DB">
              <w:rPr>
                <w:rFonts w:ascii="Times New Roman" w:hAnsi="Times New Roman" w:cs="Times New Roman"/>
                <w:sz w:val="12"/>
                <w:szCs w:val="12"/>
              </w:rPr>
              <w:t>, организации (по согласованию)</w:t>
            </w:r>
          </w:p>
        </w:tc>
        <w:tc>
          <w:tcPr>
            <w:tcW w:w="712" w:type="pct"/>
            <w:vAlign w:val="center"/>
          </w:tcPr>
          <w:p w:rsidR="005D427C" w:rsidRPr="005D427C" w:rsidRDefault="005D427C" w:rsidP="005D427C">
            <w:pPr>
              <w:pStyle w:val="aff1"/>
              <w:jc w:val="center"/>
              <w:rPr>
                <w:rFonts w:ascii="Times New Roman" w:hAnsi="Times New Roman" w:cs="Times New Roman"/>
                <w:sz w:val="12"/>
                <w:szCs w:val="12"/>
              </w:rPr>
            </w:pPr>
            <w:r w:rsidRPr="005D427C">
              <w:rPr>
                <w:rFonts w:ascii="Times New Roman" w:hAnsi="Times New Roman" w:cs="Times New Roman"/>
                <w:sz w:val="12"/>
                <w:szCs w:val="12"/>
              </w:rPr>
              <w:t>май, июнь</w:t>
            </w:r>
          </w:p>
        </w:tc>
      </w:tr>
      <w:tr w:rsidR="005D427C" w:rsidRPr="005D427C" w:rsidTr="006042DB">
        <w:tc>
          <w:tcPr>
            <w:tcW w:w="255" w:type="pct"/>
            <w:vAlign w:val="center"/>
          </w:tcPr>
          <w:p w:rsidR="005D427C" w:rsidRPr="005D427C" w:rsidRDefault="005D427C" w:rsidP="005D427C">
            <w:pPr>
              <w:pStyle w:val="aff1"/>
              <w:jc w:val="center"/>
              <w:rPr>
                <w:rFonts w:ascii="Times New Roman" w:hAnsi="Times New Roman" w:cs="Times New Roman"/>
                <w:sz w:val="12"/>
                <w:szCs w:val="12"/>
              </w:rPr>
            </w:pPr>
            <w:r w:rsidRPr="005D427C">
              <w:rPr>
                <w:rFonts w:ascii="Times New Roman" w:hAnsi="Times New Roman" w:cs="Times New Roman"/>
                <w:sz w:val="12"/>
                <w:szCs w:val="12"/>
              </w:rPr>
              <w:t>9</w:t>
            </w:r>
          </w:p>
        </w:tc>
        <w:tc>
          <w:tcPr>
            <w:tcW w:w="2108" w:type="pct"/>
            <w:vAlign w:val="center"/>
          </w:tcPr>
          <w:p w:rsidR="005D427C" w:rsidRPr="005D427C" w:rsidRDefault="005D427C" w:rsidP="005D427C">
            <w:pPr>
              <w:pStyle w:val="aff1"/>
              <w:jc w:val="center"/>
              <w:rPr>
                <w:rFonts w:ascii="Times New Roman" w:hAnsi="Times New Roman" w:cs="Times New Roman"/>
                <w:sz w:val="12"/>
                <w:szCs w:val="12"/>
              </w:rPr>
            </w:pPr>
            <w:r w:rsidRPr="005D427C">
              <w:rPr>
                <w:rFonts w:ascii="Times New Roman" w:hAnsi="Times New Roman" w:cs="Times New Roman"/>
                <w:sz w:val="12"/>
                <w:szCs w:val="12"/>
              </w:rPr>
              <w:t>Проведение конкурса по озеленению муниципального района «Сергиевск в цвету - 2023»</w:t>
            </w:r>
          </w:p>
        </w:tc>
        <w:tc>
          <w:tcPr>
            <w:tcW w:w="1925" w:type="pct"/>
            <w:vAlign w:val="center"/>
          </w:tcPr>
          <w:p w:rsidR="005D427C" w:rsidRPr="005D427C" w:rsidRDefault="005D427C" w:rsidP="005D427C">
            <w:pPr>
              <w:pStyle w:val="aff1"/>
              <w:jc w:val="center"/>
              <w:rPr>
                <w:rFonts w:ascii="Times New Roman" w:hAnsi="Times New Roman" w:cs="Times New Roman"/>
                <w:sz w:val="12"/>
                <w:szCs w:val="12"/>
              </w:rPr>
            </w:pPr>
            <w:r w:rsidRPr="005D427C">
              <w:rPr>
                <w:rFonts w:ascii="Times New Roman" w:hAnsi="Times New Roman" w:cs="Times New Roman"/>
                <w:sz w:val="12"/>
                <w:szCs w:val="12"/>
              </w:rPr>
              <w:t>Отдел экологии, природных ресурсов и земельного контроля Контрольного управления администрации муниципального района Сергиевский</w:t>
            </w:r>
          </w:p>
        </w:tc>
        <w:tc>
          <w:tcPr>
            <w:tcW w:w="712" w:type="pct"/>
            <w:vAlign w:val="center"/>
          </w:tcPr>
          <w:p w:rsidR="005D427C" w:rsidRPr="005D427C" w:rsidRDefault="005D427C" w:rsidP="006042DB">
            <w:pPr>
              <w:pStyle w:val="aff1"/>
              <w:jc w:val="center"/>
              <w:rPr>
                <w:rFonts w:ascii="Times New Roman" w:hAnsi="Times New Roman" w:cs="Times New Roman"/>
                <w:sz w:val="12"/>
                <w:szCs w:val="12"/>
              </w:rPr>
            </w:pPr>
            <w:r w:rsidRPr="005D427C">
              <w:rPr>
                <w:rFonts w:ascii="Times New Roman" w:hAnsi="Times New Roman" w:cs="Times New Roman"/>
                <w:sz w:val="12"/>
                <w:szCs w:val="12"/>
              </w:rPr>
              <w:t>с 1 мая по</w:t>
            </w:r>
            <w:r>
              <w:rPr>
                <w:rFonts w:ascii="Times New Roman" w:hAnsi="Times New Roman" w:cs="Times New Roman"/>
                <w:sz w:val="12"/>
                <w:szCs w:val="12"/>
              </w:rPr>
              <w:t xml:space="preserve"> </w:t>
            </w:r>
            <w:r w:rsidR="006042DB">
              <w:rPr>
                <w:rFonts w:ascii="Times New Roman" w:hAnsi="Times New Roman" w:cs="Times New Roman"/>
                <w:sz w:val="12"/>
                <w:szCs w:val="12"/>
              </w:rPr>
              <w:t>15 сентября 2023 г.</w:t>
            </w:r>
          </w:p>
        </w:tc>
      </w:tr>
      <w:tr w:rsidR="005D427C" w:rsidRPr="005D427C" w:rsidTr="006042DB">
        <w:tc>
          <w:tcPr>
            <w:tcW w:w="255" w:type="pct"/>
            <w:vAlign w:val="center"/>
          </w:tcPr>
          <w:p w:rsidR="005D427C" w:rsidRPr="005D427C" w:rsidRDefault="005D427C" w:rsidP="005D427C">
            <w:pPr>
              <w:pStyle w:val="aff1"/>
              <w:jc w:val="center"/>
              <w:rPr>
                <w:rFonts w:ascii="Times New Roman" w:hAnsi="Times New Roman" w:cs="Times New Roman"/>
                <w:sz w:val="12"/>
                <w:szCs w:val="12"/>
              </w:rPr>
            </w:pPr>
            <w:r w:rsidRPr="005D427C">
              <w:rPr>
                <w:rFonts w:ascii="Times New Roman" w:hAnsi="Times New Roman" w:cs="Times New Roman"/>
                <w:sz w:val="12"/>
                <w:szCs w:val="12"/>
              </w:rPr>
              <w:t>10</w:t>
            </w:r>
          </w:p>
        </w:tc>
        <w:tc>
          <w:tcPr>
            <w:tcW w:w="2108" w:type="pct"/>
            <w:vAlign w:val="center"/>
          </w:tcPr>
          <w:p w:rsidR="005D427C" w:rsidRPr="005D427C" w:rsidRDefault="005D427C" w:rsidP="006042DB">
            <w:pPr>
              <w:pStyle w:val="aff1"/>
              <w:jc w:val="center"/>
              <w:rPr>
                <w:rFonts w:ascii="Times New Roman" w:hAnsi="Times New Roman" w:cs="Times New Roman"/>
                <w:sz w:val="12"/>
                <w:szCs w:val="12"/>
              </w:rPr>
            </w:pPr>
            <w:r w:rsidRPr="005D427C">
              <w:rPr>
                <w:rFonts w:ascii="Times New Roman" w:hAnsi="Times New Roman" w:cs="Times New Roman"/>
                <w:sz w:val="12"/>
                <w:szCs w:val="12"/>
              </w:rPr>
              <w:t>Проведение меропри</w:t>
            </w:r>
            <w:r w:rsidR="006042DB">
              <w:rPr>
                <w:rFonts w:ascii="Times New Roman" w:hAnsi="Times New Roman" w:cs="Times New Roman"/>
                <w:sz w:val="12"/>
                <w:szCs w:val="12"/>
              </w:rPr>
              <w:t>ятий по пропуску паводковых вод</w:t>
            </w:r>
          </w:p>
        </w:tc>
        <w:tc>
          <w:tcPr>
            <w:tcW w:w="1925" w:type="pct"/>
            <w:vAlign w:val="center"/>
          </w:tcPr>
          <w:p w:rsidR="005D427C" w:rsidRPr="005D427C" w:rsidRDefault="005D427C" w:rsidP="005D427C">
            <w:pPr>
              <w:pStyle w:val="aff1"/>
              <w:jc w:val="center"/>
              <w:rPr>
                <w:rFonts w:ascii="Times New Roman" w:hAnsi="Times New Roman" w:cs="Times New Roman"/>
                <w:sz w:val="12"/>
                <w:szCs w:val="12"/>
              </w:rPr>
            </w:pPr>
            <w:r w:rsidRPr="005D427C">
              <w:rPr>
                <w:rFonts w:ascii="Times New Roman" w:hAnsi="Times New Roman" w:cs="Times New Roman"/>
                <w:sz w:val="12"/>
                <w:szCs w:val="12"/>
              </w:rPr>
              <w:t>Отдел ГО и ЧС администрации м.р. Сергиевский</w:t>
            </w:r>
          </w:p>
        </w:tc>
        <w:tc>
          <w:tcPr>
            <w:tcW w:w="712" w:type="pct"/>
            <w:vAlign w:val="center"/>
          </w:tcPr>
          <w:p w:rsidR="005D427C" w:rsidRPr="005D427C" w:rsidRDefault="005D427C" w:rsidP="005D427C">
            <w:pPr>
              <w:pStyle w:val="aff1"/>
              <w:jc w:val="center"/>
              <w:rPr>
                <w:rFonts w:ascii="Times New Roman" w:hAnsi="Times New Roman" w:cs="Times New Roman"/>
                <w:sz w:val="12"/>
                <w:szCs w:val="12"/>
              </w:rPr>
            </w:pPr>
            <w:r w:rsidRPr="005D427C">
              <w:rPr>
                <w:rFonts w:ascii="Times New Roman" w:hAnsi="Times New Roman" w:cs="Times New Roman"/>
                <w:sz w:val="12"/>
                <w:szCs w:val="12"/>
              </w:rPr>
              <w:t>апрель</w:t>
            </w:r>
          </w:p>
        </w:tc>
      </w:tr>
      <w:tr w:rsidR="005D427C" w:rsidRPr="005D427C" w:rsidTr="006042DB">
        <w:tc>
          <w:tcPr>
            <w:tcW w:w="255" w:type="pct"/>
            <w:vAlign w:val="center"/>
          </w:tcPr>
          <w:p w:rsidR="005D427C" w:rsidRPr="005D427C" w:rsidRDefault="005D427C" w:rsidP="005D427C">
            <w:pPr>
              <w:pStyle w:val="aff1"/>
              <w:jc w:val="center"/>
              <w:rPr>
                <w:rFonts w:ascii="Times New Roman" w:hAnsi="Times New Roman" w:cs="Times New Roman"/>
                <w:sz w:val="12"/>
                <w:szCs w:val="12"/>
              </w:rPr>
            </w:pPr>
            <w:r w:rsidRPr="005D427C">
              <w:rPr>
                <w:rFonts w:ascii="Times New Roman" w:hAnsi="Times New Roman" w:cs="Times New Roman"/>
                <w:sz w:val="12"/>
                <w:szCs w:val="12"/>
              </w:rPr>
              <w:t>11</w:t>
            </w:r>
          </w:p>
        </w:tc>
        <w:tc>
          <w:tcPr>
            <w:tcW w:w="2108" w:type="pct"/>
            <w:vAlign w:val="center"/>
          </w:tcPr>
          <w:p w:rsidR="005D427C" w:rsidRPr="005D427C" w:rsidRDefault="005D427C" w:rsidP="006042DB">
            <w:pPr>
              <w:pStyle w:val="aff1"/>
              <w:jc w:val="center"/>
              <w:rPr>
                <w:rFonts w:ascii="Times New Roman" w:hAnsi="Times New Roman" w:cs="Times New Roman"/>
                <w:sz w:val="12"/>
                <w:szCs w:val="12"/>
              </w:rPr>
            </w:pPr>
            <w:r w:rsidRPr="005D427C">
              <w:rPr>
                <w:rFonts w:ascii="Times New Roman" w:hAnsi="Times New Roman" w:cs="Times New Roman"/>
                <w:sz w:val="12"/>
                <w:szCs w:val="12"/>
              </w:rPr>
              <w:t>Проведение рейдов по проверке состояния водоохранных зон водных объектов на территории района  и выявлению стихийных свалок мусора, самовольного захвата земельных участков, нарушений земельного законодательства и законодательства в области обращения с отхо</w:t>
            </w:r>
            <w:r w:rsidR="006042DB">
              <w:rPr>
                <w:rFonts w:ascii="Times New Roman" w:hAnsi="Times New Roman" w:cs="Times New Roman"/>
                <w:sz w:val="12"/>
                <w:szCs w:val="12"/>
              </w:rPr>
              <w:t>дами производства и потребления</w:t>
            </w:r>
          </w:p>
        </w:tc>
        <w:tc>
          <w:tcPr>
            <w:tcW w:w="1925" w:type="pct"/>
            <w:vAlign w:val="center"/>
          </w:tcPr>
          <w:p w:rsidR="005D427C" w:rsidRPr="005D427C" w:rsidRDefault="005D427C" w:rsidP="005D427C">
            <w:pPr>
              <w:pStyle w:val="aff1"/>
              <w:jc w:val="center"/>
              <w:rPr>
                <w:rFonts w:ascii="Times New Roman" w:hAnsi="Times New Roman" w:cs="Times New Roman"/>
                <w:sz w:val="12"/>
                <w:szCs w:val="12"/>
              </w:rPr>
            </w:pPr>
            <w:r w:rsidRPr="005D427C">
              <w:rPr>
                <w:rFonts w:ascii="Times New Roman" w:hAnsi="Times New Roman" w:cs="Times New Roman"/>
                <w:sz w:val="12"/>
                <w:szCs w:val="12"/>
              </w:rPr>
              <w:t>Отдел экологии, природных ресурсов и земельного контроля Контрольного управления администрации муниципального района Сергиевский,</w:t>
            </w:r>
          </w:p>
          <w:p w:rsidR="005D427C" w:rsidRPr="005D427C" w:rsidRDefault="005D427C" w:rsidP="006042DB">
            <w:pPr>
              <w:pStyle w:val="aff1"/>
              <w:jc w:val="center"/>
              <w:rPr>
                <w:rFonts w:ascii="Times New Roman" w:hAnsi="Times New Roman" w:cs="Times New Roman"/>
                <w:sz w:val="12"/>
                <w:szCs w:val="12"/>
              </w:rPr>
            </w:pPr>
            <w:r w:rsidRPr="005D427C">
              <w:rPr>
                <w:rFonts w:ascii="Times New Roman" w:hAnsi="Times New Roman" w:cs="Times New Roman"/>
                <w:sz w:val="12"/>
                <w:szCs w:val="12"/>
              </w:rPr>
              <w:t>отдел по административной практике админист</w:t>
            </w:r>
            <w:r w:rsidR="006042DB">
              <w:rPr>
                <w:rFonts w:ascii="Times New Roman" w:hAnsi="Times New Roman" w:cs="Times New Roman"/>
                <w:sz w:val="12"/>
                <w:szCs w:val="12"/>
              </w:rPr>
              <w:t xml:space="preserve">рации м.р. Сергиевский, Главы поселений (по согласованию), </w:t>
            </w:r>
            <w:r w:rsidRPr="005D427C">
              <w:rPr>
                <w:rFonts w:ascii="Times New Roman" w:hAnsi="Times New Roman" w:cs="Times New Roman"/>
                <w:sz w:val="12"/>
                <w:szCs w:val="12"/>
              </w:rPr>
              <w:t>Общественные организации (по согласованию</w:t>
            </w:r>
          </w:p>
        </w:tc>
        <w:tc>
          <w:tcPr>
            <w:tcW w:w="712" w:type="pct"/>
            <w:vAlign w:val="center"/>
          </w:tcPr>
          <w:p w:rsidR="005D427C" w:rsidRPr="005D427C" w:rsidRDefault="005D427C" w:rsidP="005D427C">
            <w:pPr>
              <w:pStyle w:val="aff1"/>
              <w:jc w:val="center"/>
              <w:rPr>
                <w:rFonts w:ascii="Times New Roman" w:hAnsi="Times New Roman" w:cs="Times New Roman"/>
                <w:sz w:val="12"/>
                <w:szCs w:val="12"/>
              </w:rPr>
            </w:pPr>
            <w:r w:rsidRPr="005D427C">
              <w:rPr>
                <w:rFonts w:ascii="Times New Roman" w:hAnsi="Times New Roman" w:cs="Times New Roman"/>
                <w:sz w:val="12"/>
                <w:szCs w:val="12"/>
              </w:rPr>
              <w:t>май</w:t>
            </w:r>
          </w:p>
        </w:tc>
      </w:tr>
      <w:tr w:rsidR="005D427C" w:rsidRPr="005D427C" w:rsidTr="006042DB">
        <w:tc>
          <w:tcPr>
            <w:tcW w:w="255" w:type="pct"/>
            <w:vAlign w:val="center"/>
          </w:tcPr>
          <w:p w:rsidR="005D427C" w:rsidRPr="005D427C" w:rsidRDefault="005D427C" w:rsidP="005D427C">
            <w:pPr>
              <w:pStyle w:val="aff1"/>
              <w:jc w:val="center"/>
              <w:rPr>
                <w:rFonts w:ascii="Times New Roman" w:hAnsi="Times New Roman" w:cs="Times New Roman"/>
                <w:sz w:val="12"/>
                <w:szCs w:val="12"/>
              </w:rPr>
            </w:pPr>
            <w:r w:rsidRPr="005D427C">
              <w:rPr>
                <w:rFonts w:ascii="Times New Roman" w:hAnsi="Times New Roman" w:cs="Times New Roman"/>
                <w:sz w:val="12"/>
                <w:szCs w:val="12"/>
              </w:rPr>
              <w:t>12</w:t>
            </w:r>
          </w:p>
        </w:tc>
        <w:tc>
          <w:tcPr>
            <w:tcW w:w="2108" w:type="pct"/>
            <w:vAlign w:val="center"/>
          </w:tcPr>
          <w:p w:rsidR="005D427C" w:rsidRPr="005D427C" w:rsidRDefault="005D427C" w:rsidP="006042DB">
            <w:pPr>
              <w:pStyle w:val="aff1"/>
              <w:jc w:val="center"/>
              <w:rPr>
                <w:rFonts w:ascii="Times New Roman" w:hAnsi="Times New Roman" w:cs="Times New Roman"/>
                <w:sz w:val="12"/>
                <w:szCs w:val="12"/>
              </w:rPr>
            </w:pPr>
            <w:r w:rsidRPr="005D427C">
              <w:rPr>
                <w:rFonts w:ascii="Times New Roman" w:hAnsi="Times New Roman" w:cs="Times New Roman"/>
                <w:sz w:val="12"/>
                <w:szCs w:val="12"/>
              </w:rPr>
              <w:t>Проведение мероприятий по защите лесов от пожаров, вредных насекомых и болезней.</w:t>
            </w:r>
            <w:r w:rsidR="006042DB">
              <w:rPr>
                <w:rFonts w:ascii="Times New Roman" w:hAnsi="Times New Roman" w:cs="Times New Roman"/>
                <w:sz w:val="12"/>
                <w:szCs w:val="12"/>
              </w:rPr>
              <w:t xml:space="preserve"> Проведение акции «Чистый лес!»</w:t>
            </w:r>
          </w:p>
        </w:tc>
        <w:tc>
          <w:tcPr>
            <w:tcW w:w="1925" w:type="pct"/>
            <w:vAlign w:val="center"/>
          </w:tcPr>
          <w:p w:rsidR="005D427C" w:rsidRPr="005D427C" w:rsidRDefault="005D427C" w:rsidP="006042DB">
            <w:pPr>
              <w:pStyle w:val="aff1"/>
              <w:jc w:val="center"/>
              <w:rPr>
                <w:rFonts w:ascii="Times New Roman" w:hAnsi="Times New Roman" w:cs="Times New Roman"/>
                <w:sz w:val="12"/>
                <w:szCs w:val="12"/>
              </w:rPr>
            </w:pPr>
            <w:r w:rsidRPr="005D427C">
              <w:rPr>
                <w:rFonts w:ascii="Times New Roman" w:hAnsi="Times New Roman" w:cs="Times New Roman"/>
                <w:sz w:val="12"/>
                <w:szCs w:val="12"/>
              </w:rPr>
              <w:t>ГБУ СО «Самаралес» Сергиевск</w:t>
            </w:r>
            <w:r w:rsidR="006042DB">
              <w:rPr>
                <w:rFonts w:ascii="Times New Roman" w:hAnsi="Times New Roman" w:cs="Times New Roman"/>
                <w:sz w:val="12"/>
                <w:szCs w:val="12"/>
              </w:rPr>
              <w:t xml:space="preserve">ое управление (по согласованию) Главы поселений </w:t>
            </w:r>
            <w:r w:rsidRPr="005D427C">
              <w:rPr>
                <w:rFonts w:ascii="Times New Roman" w:hAnsi="Times New Roman" w:cs="Times New Roman"/>
                <w:sz w:val="12"/>
                <w:szCs w:val="12"/>
              </w:rPr>
              <w:t>(по согласованию), предприятия организации района (по согласованию)</w:t>
            </w:r>
          </w:p>
        </w:tc>
        <w:tc>
          <w:tcPr>
            <w:tcW w:w="712" w:type="pct"/>
            <w:vAlign w:val="center"/>
          </w:tcPr>
          <w:p w:rsidR="005D427C" w:rsidRPr="005D427C" w:rsidRDefault="005D427C" w:rsidP="005D427C">
            <w:pPr>
              <w:pStyle w:val="aff1"/>
              <w:jc w:val="center"/>
              <w:rPr>
                <w:rFonts w:ascii="Times New Roman" w:hAnsi="Times New Roman" w:cs="Times New Roman"/>
                <w:sz w:val="12"/>
                <w:szCs w:val="12"/>
              </w:rPr>
            </w:pPr>
            <w:r w:rsidRPr="005D427C">
              <w:rPr>
                <w:rFonts w:ascii="Times New Roman" w:hAnsi="Times New Roman" w:cs="Times New Roman"/>
                <w:sz w:val="12"/>
                <w:szCs w:val="12"/>
              </w:rPr>
              <w:t>апрель - июнь</w:t>
            </w:r>
          </w:p>
        </w:tc>
      </w:tr>
      <w:tr w:rsidR="005D427C" w:rsidRPr="005D427C" w:rsidTr="006042DB">
        <w:tc>
          <w:tcPr>
            <w:tcW w:w="255" w:type="pct"/>
            <w:vAlign w:val="center"/>
          </w:tcPr>
          <w:p w:rsidR="005D427C" w:rsidRPr="005D427C" w:rsidRDefault="005D427C" w:rsidP="005D427C">
            <w:pPr>
              <w:pStyle w:val="aff1"/>
              <w:jc w:val="center"/>
              <w:rPr>
                <w:rFonts w:ascii="Times New Roman" w:hAnsi="Times New Roman" w:cs="Times New Roman"/>
                <w:sz w:val="12"/>
                <w:szCs w:val="12"/>
              </w:rPr>
            </w:pPr>
            <w:r w:rsidRPr="005D427C">
              <w:rPr>
                <w:rFonts w:ascii="Times New Roman" w:hAnsi="Times New Roman" w:cs="Times New Roman"/>
                <w:sz w:val="12"/>
                <w:szCs w:val="12"/>
              </w:rPr>
              <w:t>13</w:t>
            </w:r>
          </w:p>
        </w:tc>
        <w:tc>
          <w:tcPr>
            <w:tcW w:w="2108" w:type="pct"/>
            <w:vAlign w:val="center"/>
          </w:tcPr>
          <w:p w:rsidR="005D427C" w:rsidRPr="005D427C" w:rsidRDefault="005D427C" w:rsidP="006042DB">
            <w:pPr>
              <w:pStyle w:val="aff1"/>
              <w:jc w:val="center"/>
              <w:rPr>
                <w:rFonts w:ascii="Times New Roman" w:hAnsi="Times New Roman" w:cs="Times New Roman"/>
                <w:sz w:val="12"/>
                <w:szCs w:val="12"/>
              </w:rPr>
            </w:pPr>
            <w:r w:rsidRPr="005D427C">
              <w:rPr>
                <w:rFonts w:ascii="Times New Roman" w:hAnsi="Times New Roman" w:cs="Times New Roman"/>
                <w:sz w:val="12"/>
                <w:szCs w:val="12"/>
              </w:rPr>
              <w:t>Организация и проведение в образовательных учреждениях района акци</w:t>
            </w:r>
            <w:r w:rsidR="006042DB">
              <w:rPr>
                <w:rFonts w:ascii="Times New Roman" w:hAnsi="Times New Roman" w:cs="Times New Roman"/>
                <w:sz w:val="12"/>
                <w:szCs w:val="12"/>
              </w:rPr>
              <w:t>и «Неделя экологических знаний»</w:t>
            </w:r>
          </w:p>
        </w:tc>
        <w:tc>
          <w:tcPr>
            <w:tcW w:w="1925" w:type="pct"/>
            <w:vAlign w:val="center"/>
          </w:tcPr>
          <w:p w:rsidR="005D427C" w:rsidRPr="005D427C" w:rsidRDefault="005D427C" w:rsidP="006042DB">
            <w:pPr>
              <w:pStyle w:val="aff1"/>
              <w:jc w:val="center"/>
              <w:rPr>
                <w:rFonts w:ascii="Times New Roman" w:hAnsi="Times New Roman" w:cs="Times New Roman"/>
                <w:sz w:val="12"/>
                <w:szCs w:val="12"/>
              </w:rPr>
            </w:pPr>
            <w:r w:rsidRPr="005D427C">
              <w:rPr>
                <w:rFonts w:ascii="Times New Roman" w:hAnsi="Times New Roman" w:cs="Times New Roman"/>
                <w:sz w:val="12"/>
                <w:szCs w:val="12"/>
              </w:rPr>
              <w:t>Северное управление Министерства образования и науки Самарской области (по согласованию), государственные бюджетные общеоб</w:t>
            </w:r>
            <w:r w:rsidR="006042DB">
              <w:rPr>
                <w:rFonts w:ascii="Times New Roman" w:hAnsi="Times New Roman" w:cs="Times New Roman"/>
                <w:sz w:val="12"/>
                <w:szCs w:val="12"/>
              </w:rPr>
              <w:t xml:space="preserve">разовательные учреждения района </w:t>
            </w:r>
            <w:r w:rsidRPr="005D427C">
              <w:rPr>
                <w:rFonts w:ascii="Times New Roman" w:hAnsi="Times New Roman" w:cs="Times New Roman"/>
                <w:sz w:val="12"/>
                <w:szCs w:val="12"/>
              </w:rPr>
              <w:t>(по согласованию)</w:t>
            </w:r>
          </w:p>
        </w:tc>
        <w:tc>
          <w:tcPr>
            <w:tcW w:w="712" w:type="pct"/>
            <w:vAlign w:val="center"/>
          </w:tcPr>
          <w:p w:rsidR="005D427C" w:rsidRPr="005D427C" w:rsidRDefault="005D427C" w:rsidP="005D427C">
            <w:pPr>
              <w:pStyle w:val="aff1"/>
              <w:jc w:val="center"/>
              <w:rPr>
                <w:rFonts w:ascii="Times New Roman" w:hAnsi="Times New Roman" w:cs="Times New Roman"/>
                <w:sz w:val="12"/>
                <w:szCs w:val="12"/>
              </w:rPr>
            </w:pPr>
            <w:r w:rsidRPr="005D427C">
              <w:rPr>
                <w:rFonts w:ascii="Times New Roman" w:hAnsi="Times New Roman" w:cs="Times New Roman"/>
                <w:sz w:val="12"/>
                <w:szCs w:val="12"/>
              </w:rPr>
              <w:t>апрель</w:t>
            </w:r>
          </w:p>
        </w:tc>
      </w:tr>
      <w:tr w:rsidR="005D427C" w:rsidRPr="005D427C" w:rsidTr="006042DB">
        <w:tc>
          <w:tcPr>
            <w:tcW w:w="255" w:type="pct"/>
            <w:vAlign w:val="center"/>
          </w:tcPr>
          <w:p w:rsidR="005D427C" w:rsidRPr="005D427C" w:rsidRDefault="005D427C" w:rsidP="005D427C">
            <w:pPr>
              <w:pStyle w:val="aff1"/>
              <w:jc w:val="center"/>
              <w:rPr>
                <w:rFonts w:ascii="Times New Roman" w:hAnsi="Times New Roman" w:cs="Times New Roman"/>
                <w:sz w:val="12"/>
                <w:szCs w:val="12"/>
              </w:rPr>
            </w:pPr>
            <w:r w:rsidRPr="005D427C">
              <w:rPr>
                <w:rFonts w:ascii="Times New Roman" w:hAnsi="Times New Roman" w:cs="Times New Roman"/>
                <w:sz w:val="12"/>
                <w:szCs w:val="12"/>
              </w:rPr>
              <w:t>14</w:t>
            </w:r>
          </w:p>
        </w:tc>
        <w:tc>
          <w:tcPr>
            <w:tcW w:w="2108" w:type="pct"/>
            <w:vAlign w:val="center"/>
          </w:tcPr>
          <w:p w:rsidR="005D427C" w:rsidRPr="005D427C" w:rsidRDefault="005D427C" w:rsidP="006042DB">
            <w:pPr>
              <w:pStyle w:val="aff1"/>
              <w:jc w:val="center"/>
              <w:rPr>
                <w:rFonts w:ascii="Times New Roman" w:hAnsi="Times New Roman" w:cs="Times New Roman"/>
                <w:sz w:val="12"/>
                <w:szCs w:val="12"/>
              </w:rPr>
            </w:pPr>
            <w:r w:rsidRPr="005D427C">
              <w:rPr>
                <w:rFonts w:ascii="Times New Roman" w:hAnsi="Times New Roman" w:cs="Times New Roman"/>
                <w:sz w:val="12"/>
                <w:szCs w:val="12"/>
              </w:rPr>
              <w:t>Организация и проведение в учебных заведениях района уроков и мероприятий, посвященных</w:t>
            </w:r>
            <w:r w:rsidR="006042DB">
              <w:rPr>
                <w:rFonts w:ascii="Times New Roman" w:hAnsi="Times New Roman" w:cs="Times New Roman"/>
                <w:sz w:val="12"/>
                <w:szCs w:val="12"/>
              </w:rPr>
              <w:t xml:space="preserve">  Дням экологического календаря</w:t>
            </w:r>
          </w:p>
        </w:tc>
        <w:tc>
          <w:tcPr>
            <w:tcW w:w="1925" w:type="pct"/>
            <w:vAlign w:val="center"/>
          </w:tcPr>
          <w:p w:rsidR="005D427C" w:rsidRPr="005D427C" w:rsidRDefault="005D427C" w:rsidP="006042DB">
            <w:pPr>
              <w:pStyle w:val="aff1"/>
              <w:jc w:val="center"/>
              <w:rPr>
                <w:rFonts w:ascii="Times New Roman" w:hAnsi="Times New Roman" w:cs="Times New Roman"/>
                <w:sz w:val="12"/>
                <w:szCs w:val="12"/>
              </w:rPr>
            </w:pPr>
            <w:r w:rsidRPr="005D427C">
              <w:rPr>
                <w:rFonts w:ascii="Times New Roman" w:hAnsi="Times New Roman" w:cs="Times New Roman"/>
                <w:sz w:val="12"/>
                <w:szCs w:val="12"/>
              </w:rPr>
              <w:t>Северное управление Министерства образования и науки Самарской области (по согласованию), государственные бюджетные общеоб</w:t>
            </w:r>
            <w:r w:rsidR="006042DB">
              <w:rPr>
                <w:rFonts w:ascii="Times New Roman" w:hAnsi="Times New Roman" w:cs="Times New Roman"/>
                <w:sz w:val="12"/>
                <w:szCs w:val="12"/>
              </w:rPr>
              <w:t xml:space="preserve">разовательные учреждения района </w:t>
            </w:r>
            <w:r w:rsidRPr="005D427C">
              <w:rPr>
                <w:rFonts w:ascii="Times New Roman" w:hAnsi="Times New Roman" w:cs="Times New Roman"/>
                <w:sz w:val="12"/>
                <w:szCs w:val="12"/>
              </w:rPr>
              <w:t>(по согласованию)</w:t>
            </w:r>
          </w:p>
        </w:tc>
        <w:tc>
          <w:tcPr>
            <w:tcW w:w="712" w:type="pct"/>
            <w:vAlign w:val="center"/>
          </w:tcPr>
          <w:p w:rsidR="005D427C" w:rsidRPr="005D427C" w:rsidRDefault="005D427C" w:rsidP="005D427C">
            <w:pPr>
              <w:pStyle w:val="aff1"/>
              <w:jc w:val="center"/>
              <w:rPr>
                <w:rFonts w:ascii="Times New Roman" w:hAnsi="Times New Roman" w:cs="Times New Roman"/>
                <w:sz w:val="12"/>
                <w:szCs w:val="12"/>
              </w:rPr>
            </w:pPr>
            <w:r w:rsidRPr="005D427C">
              <w:rPr>
                <w:rFonts w:ascii="Times New Roman" w:hAnsi="Times New Roman" w:cs="Times New Roman"/>
                <w:sz w:val="12"/>
                <w:szCs w:val="12"/>
              </w:rPr>
              <w:t>апрель-июнь</w:t>
            </w:r>
          </w:p>
        </w:tc>
      </w:tr>
      <w:tr w:rsidR="005D427C" w:rsidRPr="005D427C" w:rsidTr="006042DB">
        <w:tc>
          <w:tcPr>
            <w:tcW w:w="255" w:type="pct"/>
            <w:vAlign w:val="center"/>
          </w:tcPr>
          <w:p w:rsidR="005D427C" w:rsidRPr="005D427C" w:rsidRDefault="005D427C" w:rsidP="005D427C">
            <w:pPr>
              <w:pStyle w:val="aff1"/>
              <w:jc w:val="center"/>
              <w:rPr>
                <w:rFonts w:ascii="Times New Roman" w:hAnsi="Times New Roman" w:cs="Times New Roman"/>
                <w:sz w:val="12"/>
                <w:szCs w:val="12"/>
              </w:rPr>
            </w:pPr>
            <w:r w:rsidRPr="005D427C">
              <w:rPr>
                <w:rFonts w:ascii="Times New Roman" w:hAnsi="Times New Roman" w:cs="Times New Roman"/>
                <w:sz w:val="12"/>
                <w:szCs w:val="12"/>
              </w:rPr>
              <w:t>15</w:t>
            </w:r>
          </w:p>
        </w:tc>
        <w:tc>
          <w:tcPr>
            <w:tcW w:w="2108" w:type="pct"/>
            <w:vAlign w:val="center"/>
          </w:tcPr>
          <w:p w:rsidR="005D427C" w:rsidRPr="005D427C" w:rsidRDefault="005D427C" w:rsidP="006042DB">
            <w:pPr>
              <w:pStyle w:val="aff1"/>
              <w:jc w:val="center"/>
              <w:rPr>
                <w:rFonts w:ascii="Times New Roman" w:hAnsi="Times New Roman" w:cs="Times New Roman"/>
                <w:sz w:val="12"/>
                <w:szCs w:val="12"/>
              </w:rPr>
            </w:pPr>
            <w:r w:rsidRPr="005D427C">
              <w:rPr>
                <w:rFonts w:ascii="Times New Roman" w:hAnsi="Times New Roman" w:cs="Times New Roman"/>
                <w:sz w:val="12"/>
                <w:szCs w:val="12"/>
              </w:rPr>
              <w:t>Организация и проведение конкурсов на лучшую организацию экологического образования, на лучшее экологическое содержание территории пришкольно</w:t>
            </w:r>
            <w:r w:rsidR="006042DB">
              <w:rPr>
                <w:rFonts w:ascii="Times New Roman" w:hAnsi="Times New Roman" w:cs="Times New Roman"/>
                <w:sz w:val="12"/>
                <w:szCs w:val="12"/>
              </w:rPr>
              <w:t>го участка, учебного заведения.</w:t>
            </w:r>
          </w:p>
        </w:tc>
        <w:tc>
          <w:tcPr>
            <w:tcW w:w="1925" w:type="pct"/>
            <w:vAlign w:val="center"/>
          </w:tcPr>
          <w:p w:rsidR="005D427C" w:rsidRPr="005D427C" w:rsidRDefault="005D427C" w:rsidP="006042DB">
            <w:pPr>
              <w:pStyle w:val="aff1"/>
              <w:jc w:val="center"/>
              <w:rPr>
                <w:rFonts w:ascii="Times New Roman" w:hAnsi="Times New Roman" w:cs="Times New Roman"/>
                <w:sz w:val="12"/>
                <w:szCs w:val="12"/>
              </w:rPr>
            </w:pPr>
            <w:r w:rsidRPr="005D427C">
              <w:rPr>
                <w:rFonts w:ascii="Times New Roman" w:hAnsi="Times New Roman" w:cs="Times New Roman"/>
                <w:sz w:val="12"/>
                <w:szCs w:val="12"/>
              </w:rPr>
              <w:t>Северное управление Министерства образования и науки Самарской области (по согласованию), государственные бюджетные общеоб</w:t>
            </w:r>
            <w:r w:rsidR="006042DB">
              <w:rPr>
                <w:rFonts w:ascii="Times New Roman" w:hAnsi="Times New Roman" w:cs="Times New Roman"/>
                <w:sz w:val="12"/>
                <w:szCs w:val="12"/>
              </w:rPr>
              <w:t>разовательные учреждения района (по согласованию)</w:t>
            </w:r>
          </w:p>
        </w:tc>
        <w:tc>
          <w:tcPr>
            <w:tcW w:w="712" w:type="pct"/>
            <w:vAlign w:val="center"/>
          </w:tcPr>
          <w:p w:rsidR="005D427C" w:rsidRPr="005D427C" w:rsidRDefault="005D427C" w:rsidP="005D427C">
            <w:pPr>
              <w:pStyle w:val="aff1"/>
              <w:jc w:val="center"/>
              <w:rPr>
                <w:rFonts w:ascii="Times New Roman" w:hAnsi="Times New Roman" w:cs="Times New Roman"/>
                <w:sz w:val="12"/>
                <w:szCs w:val="12"/>
              </w:rPr>
            </w:pPr>
            <w:r w:rsidRPr="005D427C">
              <w:rPr>
                <w:rFonts w:ascii="Times New Roman" w:hAnsi="Times New Roman" w:cs="Times New Roman"/>
                <w:sz w:val="12"/>
                <w:szCs w:val="12"/>
              </w:rPr>
              <w:t>апрель-май</w:t>
            </w:r>
          </w:p>
        </w:tc>
      </w:tr>
      <w:tr w:rsidR="005D427C" w:rsidRPr="005D427C" w:rsidTr="006042DB">
        <w:tc>
          <w:tcPr>
            <w:tcW w:w="255" w:type="pct"/>
            <w:vAlign w:val="center"/>
          </w:tcPr>
          <w:p w:rsidR="005D427C" w:rsidRPr="005D427C" w:rsidRDefault="005D427C" w:rsidP="005D427C">
            <w:pPr>
              <w:pStyle w:val="aff1"/>
              <w:jc w:val="center"/>
              <w:rPr>
                <w:rFonts w:ascii="Times New Roman" w:hAnsi="Times New Roman" w:cs="Times New Roman"/>
                <w:sz w:val="12"/>
                <w:szCs w:val="12"/>
              </w:rPr>
            </w:pPr>
            <w:r w:rsidRPr="005D427C">
              <w:rPr>
                <w:rFonts w:ascii="Times New Roman" w:hAnsi="Times New Roman" w:cs="Times New Roman"/>
                <w:sz w:val="12"/>
                <w:szCs w:val="12"/>
              </w:rPr>
              <w:t>16</w:t>
            </w:r>
          </w:p>
        </w:tc>
        <w:tc>
          <w:tcPr>
            <w:tcW w:w="2108" w:type="pct"/>
            <w:vAlign w:val="center"/>
          </w:tcPr>
          <w:p w:rsidR="005D427C" w:rsidRPr="005D427C" w:rsidRDefault="005D427C" w:rsidP="006042DB">
            <w:pPr>
              <w:pStyle w:val="aff1"/>
              <w:jc w:val="center"/>
              <w:rPr>
                <w:rFonts w:ascii="Times New Roman" w:hAnsi="Times New Roman" w:cs="Times New Roman"/>
                <w:sz w:val="12"/>
                <w:szCs w:val="12"/>
              </w:rPr>
            </w:pPr>
            <w:r w:rsidRPr="005D427C">
              <w:rPr>
                <w:rFonts w:ascii="Times New Roman" w:hAnsi="Times New Roman" w:cs="Times New Roman"/>
                <w:sz w:val="12"/>
                <w:szCs w:val="12"/>
              </w:rPr>
              <w:t>Проведение лекций направленных на экологическое о</w:t>
            </w:r>
            <w:r w:rsidR="006042DB">
              <w:rPr>
                <w:rFonts w:ascii="Times New Roman" w:hAnsi="Times New Roman" w:cs="Times New Roman"/>
                <w:sz w:val="12"/>
                <w:szCs w:val="12"/>
              </w:rPr>
              <w:t>бразование студентов и учащихся</w:t>
            </w:r>
          </w:p>
        </w:tc>
        <w:tc>
          <w:tcPr>
            <w:tcW w:w="1925" w:type="pct"/>
            <w:vAlign w:val="center"/>
          </w:tcPr>
          <w:p w:rsidR="005D427C" w:rsidRPr="005D427C" w:rsidRDefault="005D427C" w:rsidP="006042DB">
            <w:pPr>
              <w:pStyle w:val="aff1"/>
              <w:jc w:val="center"/>
              <w:rPr>
                <w:rFonts w:ascii="Times New Roman" w:hAnsi="Times New Roman" w:cs="Times New Roman"/>
                <w:sz w:val="12"/>
                <w:szCs w:val="12"/>
              </w:rPr>
            </w:pPr>
            <w:r w:rsidRPr="005D427C">
              <w:rPr>
                <w:rFonts w:ascii="Times New Roman" w:hAnsi="Times New Roman" w:cs="Times New Roman"/>
                <w:sz w:val="12"/>
                <w:szCs w:val="12"/>
              </w:rPr>
              <w:t>Отдел экологии,  природных ресурсо</w:t>
            </w:r>
            <w:r w:rsidR="006042DB">
              <w:rPr>
                <w:rFonts w:ascii="Times New Roman" w:hAnsi="Times New Roman" w:cs="Times New Roman"/>
                <w:sz w:val="12"/>
                <w:szCs w:val="12"/>
              </w:rPr>
              <w:t xml:space="preserve">в и земельного </w:t>
            </w:r>
            <w:r w:rsidRPr="005D427C">
              <w:rPr>
                <w:rFonts w:ascii="Times New Roman" w:hAnsi="Times New Roman" w:cs="Times New Roman"/>
                <w:sz w:val="12"/>
                <w:szCs w:val="12"/>
              </w:rPr>
              <w:t>к</w:t>
            </w:r>
            <w:r w:rsidR="006042DB">
              <w:rPr>
                <w:rFonts w:ascii="Times New Roman" w:hAnsi="Times New Roman" w:cs="Times New Roman"/>
                <w:sz w:val="12"/>
                <w:szCs w:val="12"/>
              </w:rPr>
              <w:t xml:space="preserve">онтроля Контрольного управления </w:t>
            </w:r>
            <w:r w:rsidRPr="005D427C">
              <w:rPr>
                <w:rFonts w:ascii="Times New Roman" w:hAnsi="Times New Roman" w:cs="Times New Roman"/>
                <w:sz w:val="12"/>
                <w:szCs w:val="12"/>
              </w:rPr>
              <w:t>администрации м.р.  Сергиев</w:t>
            </w:r>
            <w:r w:rsidR="006042DB">
              <w:rPr>
                <w:rFonts w:ascii="Times New Roman" w:hAnsi="Times New Roman" w:cs="Times New Roman"/>
                <w:sz w:val="12"/>
                <w:szCs w:val="12"/>
              </w:rPr>
              <w:t>ский</w:t>
            </w:r>
          </w:p>
        </w:tc>
        <w:tc>
          <w:tcPr>
            <w:tcW w:w="712" w:type="pct"/>
            <w:vAlign w:val="center"/>
          </w:tcPr>
          <w:p w:rsidR="005D427C" w:rsidRPr="005D427C" w:rsidRDefault="005D427C" w:rsidP="005D427C">
            <w:pPr>
              <w:pStyle w:val="aff1"/>
              <w:jc w:val="center"/>
              <w:rPr>
                <w:rFonts w:ascii="Times New Roman" w:hAnsi="Times New Roman" w:cs="Times New Roman"/>
                <w:sz w:val="12"/>
                <w:szCs w:val="12"/>
              </w:rPr>
            </w:pPr>
          </w:p>
          <w:p w:rsidR="005D427C" w:rsidRPr="005D427C" w:rsidRDefault="005D427C" w:rsidP="005D427C">
            <w:pPr>
              <w:pStyle w:val="aff1"/>
              <w:jc w:val="center"/>
              <w:rPr>
                <w:rFonts w:ascii="Times New Roman" w:hAnsi="Times New Roman" w:cs="Times New Roman"/>
                <w:sz w:val="12"/>
                <w:szCs w:val="12"/>
              </w:rPr>
            </w:pPr>
            <w:r w:rsidRPr="005D427C">
              <w:rPr>
                <w:rFonts w:ascii="Times New Roman" w:hAnsi="Times New Roman" w:cs="Times New Roman"/>
                <w:sz w:val="12"/>
                <w:szCs w:val="12"/>
              </w:rPr>
              <w:t>апрель-май</w:t>
            </w:r>
          </w:p>
        </w:tc>
      </w:tr>
      <w:tr w:rsidR="005D427C" w:rsidRPr="005D427C" w:rsidTr="006042DB">
        <w:tc>
          <w:tcPr>
            <w:tcW w:w="255" w:type="pct"/>
            <w:vAlign w:val="center"/>
          </w:tcPr>
          <w:p w:rsidR="005D427C" w:rsidRPr="005D427C" w:rsidRDefault="005D427C" w:rsidP="005D427C">
            <w:pPr>
              <w:pStyle w:val="aff1"/>
              <w:jc w:val="center"/>
              <w:rPr>
                <w:rFonts w:ascii="Times New Roman" w:hAnsi="Times New Roman" w:cs="Times New Roman"/>
                <w:sz w:val="12"/>
                <w:szCs w:val="12"/>
              </w:rPr>
            </w:pPr>
            <w:r w:rsidRPr="005D427C">
              <w:rPr>
                <w:rFonts w:ascii="Times New Roman" w:hAnsi="Times New Roman" w:cs="Times New Roman"/>
                <w:sz w:val="12"/>
                <w:szCs w:val="12"/>
              </w:rPr>
              <w:t>17</w:t>
            </w:r>
          </w:p>
        </w:tc>
        <w:tc>
          <w:tcPr>
            <w:tcW w:w="2108" w:type="pct"/>
            <w:vAlign w:val="center"/>
          </w:tcPr>
          <w:p w:rsidR="005D427C" w:rsidRPr="005D427C" w:rsidRDefault="006042DB" w:rsidP="005D427C">
            <w:pPr>
              <w:pStyle w:val="aff1"/>
              <w:jc w:val="center"/>
              <w:rPr>
                <w:rFonts w:ascii="Times New Roman" w:hAnsi="Times New Roman" w:cs="Times New Roman"/>
                <w:sz w:val="12"/>
                <w:szCs w:val="12"/>
              </w:rPr>
            </w:pPr>
            <w:r>
              <w:rPr>
                <w:rFonts w:ascii="Times New Roman" w:hAnsi="Times New Roman" w:cs="Times New Roman"/>
                <w:sz w:val="12"/>
                <w:szCs w:val="12"/>
              </w:rPr>
              <w:t xml:space="preserve">Проведение </w:t>
            </w:r>
            <w:r w:rsidR="005D427C" w:rsidRPr="005D427C">
              <w:rPr>
                <w:rFonts w:ascii="Times New Roman" w:hAnsi="Times New Roman" w:cs="Times New Roman"/>
                <w:sz w:val="12"/>
                <w:szCs w:val="12"/>
              </w:rPr>
              <w:t>мероприятий в рамках целевой экологической программы «Экология и мы» на базе  Сергиевского историко-краеведческого музея</w:t>
            </w:r>
          </w:p>
        </w:tc>
        <w:tc>
          <w:tcPr>
            <w:tcW w:w="1925" w:type="pct"/>
            <w:vAlign w:val="center"/>
          </w:tcPr>
          <w:p w:rsidR="005D427C" w:rsidRPr="005D427C" w:rsidRDefault="005D427C" w:rsidP="005D427C">
            <w:pPr>
              <w:pStyle w:val="aff1"/>
              <w:jc w:val="center"/>
              <w:rPr>
                <w:rFonts w:ascii="Times New Roman" w:hAnsi="Times New Roman" w:cs="Times New Roman"/>
                <w:sz w:val="12"/>
                <w:szCs w:val="12"/>
              </w:rPr>
            </w:pPr>
            <w:r w:rsidRPr="005D427C">
              <w:rPr>
                <w:rFonts w:ascii="Times New Roman" w:hAnsi="Times New Roman" w:cs="Times New Roman"/>
                <w:sz w:val="12"/>
                <w:szCs w:val="12"/>
              </w:rPr>
              <w:t>МБУК «Сергиевский историко-краеведческий музей»</w:t>
            </w:r>
          </w:p>
        </w:tc>
        <w:tc>
          <w:tcPr>
            <w:tcW w:w="712" w:type="pct"/>
            <w:vAlign w:val="center"/>
          </w:tcPr>
          <w:p w:rsidR="005D427C" w:rsidRPr="005D427C" w:rsidRDefault="005D427C" w:rsidP="005D427C">
            <w:pPr>
              <w:pStyle w:val="aff1"/>
              <w:jc w:val="center"/>
              <w:rPr>
                <w:rFonts w:ascii="Times New Roman" w:hAnsi="Times New Roman" w:cs="Times New Roman"/>
                <w:sz w:val="12"/>
                <w:szCs w:val="12"/>
              </w:rPr>
            </w:pPr>
            <w:r w:rsidRPr="005D427C">
              <w:rPr>
                <w:rFonts w:ascii="Times New Roman" w:hAnsi="Times New Roman" w:cs="Times New Roman"/>
                <w:sz w:val="12"/>
                <w:szCs w:val="12"/>
              </w:rPr>
              <w:t>Апрель, май  и июнь</w:t>
            </w:r>
          </w:p>
        </w:tc>
      </w:tr>
    </w:tbl>
    <w:p w:rsidR="005D427C" w:rsidRDefault="005D427C" w:rsidP="005D427C">
      <w:pPr>
        <w:tabs>
          <w:tab w:val="left" w:pos="6936"/>
        </w:tabs>
        <w:spacing w:after="0" w:line="240" w:lineRule="auto"/>
        <w:ind w:firstLine="284"/>
        <w:jc w:val="center"/>
        <w:rPr>
          <w:rFonts w:ascii="Times New Roman" w:eastAsia="Calibri" w:hAnsi="Times New Roman" w:cs="Times New Roman"/>
          <w:bCs/>
          <w:sz w:val="12"/>
          <w:szCs w:val="12"/>
        </w:rPr>
      </w:pPr>
    </w:p>
    <w:p w:rsidR="006042DB" w:rsidRPr="006042DB" w:rsidRDefault="006042DB" w:rsidP="006042DB">
      <w:pPr>
        <w:tabs>
          <w:tab w:val="left" w:pos="6936"/>
        </w:tabs>
        <w:spacing w:after="0" w:line="240" w:lineRule="auto"/>
        <w:ind w:firstLine="284"/>
        <w:jc w:val="right"/>
        <w:rPr>
          <w:rFonts w:ascii="Times New Roman" w:eastAsia="Calibri" w:hAnsi="Times New Roman" w:cs="Times New Roman"/>
          <w:bCs/>
          <w:sz w:val="12"/>
          <w:szCs w:val="12"/>
        </w:rPr>
      </w:pPr>
      <w:r w:rsidRPr="006042DB">
        <w:rPr>
          <w:rFonts w:ascii="Times New Roman" w:eastAsia="Calibri" w:hAnsi="Times New Roman" w:cs="Times New Roman"/>
          <w:bCs/>
          <w:sz w:val="12"/>
          <w:szCs w:val="12"/>
        </w:rPr>
        <w:t xml:space="preserve">                                                                                                Приложение №3  </w:t>
      </w:r>
    </w:p>
    <w:p w:rsidR="006042DB" w:rsidRPr="006042DB" w:rsidRDefault="006042DB" w:rsidP="006042DB">
      <w:pPr>
        <w:tabs>
          <w:tab w:val="left" w:pos="6936"/>
        </w:tabs>
        <w:spacing w:after="0" w:line="240" w:lineRule="auto"/>
        <w:ind w:firstLine="284"/>
        <w:jc w:val="right"/>
        <w:rPr>
          <w:rFonts w:ascii="Times New Roman" w:eastAsia="Calibri" w:hAnsi="Times New Roman" w:cs="Times New Roman"/>
          <w:bCs/>
          <w:sz w:val="12"/>
          <w:szCs w:val="12"/>
        </w:rPr>
      </w:pPr>
      <w:r w:rsidRPr="006042DB">
        <w:rPr>
          <w:rFonts w:ascii="Times New Roman" w:eastAsia="Calibri" w:hAnsi="Times New Roman" w:cs="Times New Roman"/>
          <w:bCs/>
          <w:sz w:val="12"/>
          <w:szCs w:val="12"/>
        </w:rPr>
        <w:t>к Постановлению  администрации</w:t>
      </w:r>
    </w:p>
    <w:p w:rsidR="006042DB" w:rsidRPr="006042DB" w:rsidRDefault="006042DB" w:rsidP="006042DB">
      <w:pPr>
        <w:tabs>
          <w:tab w:val="left" w:pos="6936"/>
        </w:tabs>
        <w:spacing w:after="0" w:line="240" w:lineRule="auto"/>
        <w:ind w:firstLine="284"/>
        <w:jc w:val="right"/>
        <w:rPr>
          <w:rFonts w:ascii="Times New Roman" w:eastAsia="Calibri" w:hAnsi="Times New Roman" w:cs="Times New Roman"/>
          <w:bCs/>
          <w:sz w:val="12"/>
          <w:szCs w:val="12"/>
        </w:rPr>
      </w:pPr>
      <w:r w:rsidRPr="006042DB">
        <w:rPr>
          <w:rFonts w:ascii="Times New Roman" w:eastAsia="Calibri" w:hAnsi="Times New Roman" w:cs="Times New Roman"/>
          <w:bCs/>
          <w:sz w:val="12"/>
          <w:szCs w:val="12"/>
        </w:rPr>
        <w:t xml:space="preserve">                                                                                      муниципального  района Сергиевский </w:t>
      </w:r>
    </w:p>
    <w:p w:rsidR="006042DB" w:rsidRPr="006042DB" w:rsidRDefault="006042DB" w:rsidP="006042DB">
      <w:pPr>
        <w:tabs>
          <w:tab w:val="left" w:pos="6936"/>
        </w:tabs>
        <w:spacing w:after="0" w:line="240" w:lineRule="auto"/>
        <w:ind w:firstLine="284"/>
        <w:jc w:val="right"/>
        <w:rPr>
          <w:rFonts w:ascii="Times New Roman" w:eastAsia="Calibri" w:hAnsi="Times New Roman" w:cs="Times New Roman"/>
          <w:bCs/>
          <w:sz w:val="12"/>
          <w:szCs w:val="12"/>
        </w:rPr>
      </w:pPr>
      <w:r w:rsidRPr="006042DB">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№384 от 18 апреля 2023 г.</w:t>
      </w:r>
    </w:p>
    <w:p w:rsidR="006042DB" w:rsidRDefault="006042DB" w:rsidP="006042DB">
      <w:pPr>
        <w:tabs>
          <w:tab w:val="left" w:pos="6936"/>
        </w:tabs>
        <w:spacing w:after="0" w:line="240" w:lineRule="auto"/>
        <w:ind w:firstLine="284"/>
        <w:jc w:val="center"/>
        <w:rPr>
          <w:rFonts w:ascii="Times New Roman" w:eastAsia="Calibri" w:hAnsi="Times New Roman" w:cs="Times New Roman"/>
          <w:bCs/>
          <w:sz w:val="12"/>
          <w:szCs w:val="12"/>
        </w:rPr>
      </w:pPr>
      <w:r w:rsidRPr="006042DB">
        <w:rPr>
          <w:rFonts w:ascii="Times New Roman" w:eastAsia="Calibri" w:hAnsi="Times New Roman" w:cs="Times New Roman"/>
          <w:bCs/>
          <w:sz w:val="12"/>
          <w:szCs w:val="12"/>
        </w:rPr>
        <w:t>Отчет о  мероприятиях, проведенных  в рамках акции «Дни защиты от экологической опа</w:t>
      </w:r>
      <w:r>
        <w:rPr>
          <w:rFonts w:ascii="Times New Roman" w:eastAsia="Calibri" w:hAnsi="Times New Roman" w:cs="Times New Roman"/>
          <w:bCs/>
          <w:sz w:val="12"/>
          <w:szCs w:val="12"/>
        </w:rPr>
        <w:t xml:space="preserve">сности  - 2023» на территории </w:t>
      </w:r>
      <w:r w:rsidRPr="006042DB">
        <w:rPr>
          <w:rFonts w:ascii="Times New Roman" w:eastAsia="Calibri" w:hAnsi="Times New Roman" w:cs="Times New Roman"/>
          <w:bCs/>
          <w:sz w:val="12"/>
          <w:szCs w:val="12"/>
        </w:rPr>
        <w:t>сельского</w:t>
      </w:r>
      <w:r>
        <w:rPr>
          <w:rFonts w:ascii="Times New Roman" w:eastAsia="Calibri" w:hAnsi="Times New Roman" w:cs="Times New Roman"/>
          <w:bCs/>
          <w:sz w:val="12"/>
          <w:szCs w:val="12"/>
        </w:rPr>
        <w:t xml:space="preserve"> поселения ____________________</w:t>
      </w:r>
      <w:r w:rsidRPr="006042DB">
        <w:rPr>
          <w:rFonts w:ascii="Times New Roman" w:eastAsia="Calibri" w:hAnsi="Times New Roman" w:cs="Times New Roman"/>
          <w:bCs/>
          <w:sz w:val="12"/>
          <w:szCs w:val="12"/>
        </w:rPr>
        <w:t xml:space="preserve">________________ муниципального района Сергиевский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863"/>
        <w:gridCol w:w="849"/>
        <w:gridCol w:w="1144"/>
        <w:gridCol w:w="890"/>
        <w:gridCol w:w="968"/>
        <w:gridCol w:w="1101"/>
      </w:tblGrid>
      <w:tr w:rsidR="006042DB" w:rsidRPr="006042DB" w:rsidTr="006042DB">
        <w:tc>
          <w:tcPr>
            <w:tcW w:w="123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42DB" w:rsidRPr="006042DB" w:rsidRDefault="006042DB" w:rsidP="006042DB">
            <w:pPr>
              <w:pStyle w:val="aff1"/>
              <w:jc w:val="center"/>
              <w:rPr>
                <w:rFonts w:ascii="Times New Roman" w:eastAsia="Calibri" w:hAnsi="Times New Roman" w:cs="Times New Roman"/>
                <w:sz w:val="12"/>
                <w:szCs w:val="12"/>
              </w:rPr>
            </w:pPr>
            <w:r w:rsidRPr="006042DB">
              <w:rPr>
                <w:rFonts w:ascii="Times New Roman" w:eastAsia="Calibri" w:hAnsi="Times New Roman" w:cs="Times New Roman"/>
                <w:sz w:val="12"/>
                <w:szCs w:val="12"/>
              </w:rPr>
              <w:t>Наименование мероприятия</w:t>
            </w:r>
          </w:p>
        </w:tc>
        <w:tc>
          <w:tcPr>
            <w:tcW w:w="55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42DB" w:rsidRPr="006042DB" w:rsidRDefault="006042DB" w:rsidP="006042DB">
            <w:pPr>
              <w:pStyle w:val="aff1"/>
              <w:jc w:val="center"/>
              <w:rPr>
                <w:rFonts w:ascii="Times New Roman" w:eastAsia="Calibri" w:hAnsi="Times New Roman" w:cs="Times New Roman"/>
                <w:sz w:val="12"/>
                <w:szCs w:val="12"/>
              </w:rPr>
            </w:pPr>
            <w:r w:rsidRPr="006042DB">
              <w:rPr>
                <w:rFonts w:ascii="Times New Roman" w:eastAsia="Calibri" w:hAnsi="Times New Roman" w:cs="Times New Roman"/>
                <w:sz w:val="12"/>
                <w:szCs w:val="12"/>
              </w:rPr>
              <w:t>Адреса мест захламления отходами</w:t>
            </w:r>
          </w:p>
        </w:tc>
        <w:tc>
          <w:tcPr>
            <w:tcW w:w="5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42DB" w:rsidRPr="006042DB" w:rsidRDefault="006042DB" w:rsidP="006042DB">
            <w:pPr>
              <w:pStyle w:val="aff1"/>
              <w:jc w:val="center"/>
              <w:rPr>
                <w:rFonts w:ascii="Times New Roman" w:eastAsia="Calibri" w:hAnsi="Times New Roman" w:cs="Times New Roman"/>
                <w:sz w:val="12"/>
                <w:szCs w:val="12"/>
              </w:rPr>
            </w:pPr>
            <w:r w:rsidRPr="006042DB">
              <w:rPr>
                <w:rFonts w:ascii="Times New Roman" w:eastAsia="Calibri" w:hAnsi="Times New Roman" w:cs="Times New Roman"/>
                <w:sz w:val="12"/>
                <w:szCs w:val="12"/>
              </w:rPr>
              <w:t>Объем выявленных отходов, (т)</w:t>
            </w:r>
          </w:p>
        </w:tc>
        <w:tc>
          <w:tcPr>
            <w:tcW w:w="7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42DB" w:rsidRPr="006042DB" w:rsidRDefault="006042DB" w:rsidP="006042DB">
            <w:pPr>
              <w:pStyle w:val="aff1"/>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Объем </w:t>
            </w:r>
            <w:r w:rsidRPr="006042DB">
              <w:rPr>
                <w:rFonts w:ascii="Times New Roman" w:eastAsia="Calibri" w:hAnsi="Times New Roman" w:cs="Times New Roman"/>
                <w:sz w:val="12"/>
                <w:szCs w:val="12"/>
              </w:rPr>
              <w:t>ликвидированных отходов (т)</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42DB" w:rsidRPr="006042DB" w:rsidRDefault="006042DB" w:rsidP="006042DB">
            <w:pPr>
              <w:pStyle w:val="aff1"/>
              <w:jc w:val="center"/>
              <w:rPr>
                <w:rFonts w:ascii="Times New Roman" w:eastAsia="Calibri" w:hAnsi="Times New Roman" w:cs="Times New Roman"/>
                <w:sz w:val="12"/>
                <w:szCs w:val="12"/>
              </w:rPr>
            </w:pPr>
            <w:r w:rsidRPr="006042DB">
              <w:rPr>
                <w:rFonts w:ascii="Times New Roman" w:eastAsia="Calibri" w:hAnsi="Times New Roman" w:cs="Times New Roman"/>
                <w:sz w:val="12"/>
                <w:szCs w:val="12"/>
              </w:rPr>
              <w:t>Сроки проведения мероприятий</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42DB" w:rsidRPr="006042DB" w:rsidRDefault="006042DB" w:rsidP="006042DB">
            <w:pPr>
              <w:pStyle w:val="aff1"/>
              <w:jc w:val="center"/>
              <w:rPr>
                <w:rFonts w:ascii="Times New Roman" w:eastAsia="Calibri" w:hAnsi="Times New Roman" w:cs="Times New Roman"/>
                <w:sz w:val="12"/>
                <w:szCs w:val="12"/>
              </w:rPr>
            </w:pPr>
            <w:r w:rsidRPr="006042DB">
              <w:rPr>
                <w:rFonts w:ascii="Times New Roman" w:eastAsia="Calibri" w:hAnsi="Times New Roman" w:cs="Times New Roman"/>
                <w:sz w:val="12"/>
                <w:szCs w:val="12"/>
              </w:rPr>
              <w:t>Исполнители и количество человек</w:t>
            </w:r>
          </w:p>
        </w:tc>
        <w:tc>
          <w:tcPr>
            <w:tcW w:w="7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42DB" w:rsidRPr="006042DB" w:rsidRDefault="006042DB" w:rsidP="006042DB">
            <w:pPr>
              <w:pStyle w:val="aff1"/>
              <w:jc w:val="center"/>
              <w:rPr>
                <w:rFonts w:ascii="Times New Roman" w:eastAsia="Calibri" w:hAnsi="Times New Roman" w:cs="Times New Roman"/>
                <w:sz w:val="12"/>
                <w:szCs w:val="12"/>
              </w:rPr>
            </w:pPr>
            <w:r w:rsidRPr="006042DB">
              <w:rPr>
                <w:rFonts w:ascii="Times New Roman" w:eastAsia="Calibri" w:hAnsi="Times New Roman" w:cs="Times New Roman"/>
                <w:sz w:val="12"/>
                <w:szCs w:val="12"/>
              </w:rPr>
              <w:t>Освещение мероприяти</w:t>
            </w:r>
            <w:r>
              <w:rPr>
                <w:rFonts w:ascii="Times New Roman" w:eastAsia="Calibri" w:hAnsi="Times New Roman" w:cs="Times New Roman"/>
                <w:sz w:val="12"/>
                <w:szCs w:val="12"/>
              </w:rPr>
              <w:t xml:space="preserve">й, проводимых в </w:t>
            </w:r>
            <w:r>
              <w:rPr>
                <w:rFonts w:ascii="Times New Roman" w:eastAsia="Calibri" w:hAnsi="Times New Roman" w:cs="Times New Roman"/>
                <w:sz w:val="12"/>
                <w:szCs w:val="12"/>
              </w:rPr>
              <w:lastRenderedPageBreak/>
              <w:t xml:space="preserve">рамках акции на </w:t>
            </w:r>
            <w:r w:rsidRPr="006042DB">
              <w:rPr>
                <w:rFonts w:ascii="Times New Roman" w:eastAsia="Calibri" w:hAnsi="Times New Roman" w:cs="Times New Roman"/>
                <w:sz w:val="12"/>
                <w:szCs w:val="12"/>
              </w:rPr>
              <w:t>телевидении и в газете</w:t>
            </w:r>
          </w:p>
        </w:tc>
      </w:tr>
      <w:tr w:rsidR="006042DB" w:rsidRPr="006042DB" w:rsidTr="006042DB">
        <w:tc>
          <w:tcPr>
            <w:tcW w:w="123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42DB" w:rsidRPr="006042DB" w:rsidRDefault="006042DB" w:rsidP="006042DB">
            <w:pPr>
              <w:pStyle w:val="aff1"/>
              <w:jc w:val="center"/>
              <w:rPr>
                <w:rFonts w:ascii="Times New Roman" w:eastAsia="Calibri" w:hAnsi="Times New Roman" w:cs="Times New Roman"/>
                <w:sz w:val="12"/>
                <w:szCs w:val="12"/>
              </w:rPr>
            </w:pPr>
            <w:r w:rsidRPr="006042DB">
              <w:rPr>
                <w:rFonts w:ascii="Times New Roman" w:eastAsia="Calibri" w:hAnsi="Times New Roman" w:cs="Times New Roman"/>
                <w:sz w:val="12"/>
                <w:szCs w:val="12"/>
              </w:rPr>
              <w:lastRenderedPageBreak/>
              <w:t>1</w:t>
            </w:r>
          </w:p>
        </w:tc>
        <w:tc>
          <w:tcPr>
            <w:tcW w:w="55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42DB" w:rsidRPr="006042DB" w:rsidRDefault="006042DB" w:rsidP="006042DB">
            <w:pPr>
              <w:pStyle w:val="aff1"/>
              <w:jc w:val="center"/>
              <w:rPr>
                <w:rFonts w:ascii="Times New Roman" w:eastAsia="Calibri" w:hAnsi="Times New Roman" w:cs="Times New Roman"/>
                <w:sz w:val="12"/>
                <w:szCs w:val="12"/>
              </w:rPr>
            </w:pPr>
            <w:r w:rsidRPr="006042DB">
              <w:rPr>
                <w:rFonts w:ascii="Times New Roman" w:eastAsia="Calibri" w:hAnsi="Times New Roman" w:cs="Times New Roman"/>
                <w:sz w:val="12"/>
                <w:szCs w:val="12"/>
              </w:rPr>
              <w:t>2</w:t>
            </w:r>
          </w:p>
        </w:tc>
        <w:tc>
          <w:tcPr>
            <w:tcW w:w="5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42DB" w:rsidRPr="006042DB" w:rsidRDefault="006042DB" w:rsidP="006042DB">
            <w:pPr>
              <w:pStyle w:val="aff1"/>
              <w:jc w:val="center"/>
              <w:rPr>
                <w:rFonts w:ascii="Times New Roman" w:eastAsia="Calibri" w:hAnsi="Times New Roman" w:cs="Times New Roman"/>
                <w:sz w:val="12"/>
                <w:szCs w:val="12"/>
              </w:rPr>
            </w:pPr>
            <w:r w:rsidRPr="006042DB">
              <w:rPr>
                <w:rFonts w:ascii="Times New Roman" w:eastAsia="Calibri" w:hAnsi="Times New Roman" w:cs="Times New Roman"/>
                <w:sz w:val="12"/>
                <w:szCs w:val="12"/>
              </w:rPr>
              <w:t>3</w:t>
            </w:r>
          </w:p>
        </w:tc>
        <w:tc>
          <w:tcPr>
            <w:tcW w:w="7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42DB" w:rsidRPr="006042DB" w:rsidRDefault="006042DB" w:rsidP="006042DB">
            <w:pPr>
              <w:pStyle w:val="aff1"/>
              <w:jc w:val="center"/>
              <w:rPr>
                <w:rFonts w:ascii="Times New Roman" w:eastAsia="Calibri" w:hAnsi="Times New Roman" w:cs="Times New Roman"/>
                <w:sz w:val="12"/>
                <w:szCs w:val="12"/>
              </w:rPr>
            </w:pPr>
            <w:r w:rsidRPr="006042DB">
              <w:rPr>
                <w:rFonts w:ascii="Times New Roman" w:eastAsia="Calibri" w:hAnsi="Times New Roman" w:cs="Times New Roman"/>
                <w:sz w:val="12"/>
                <w:szCs w:val="12"/>
              </w:rPr>
              <w:t>4</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42DB" w:rsidRPr="006042DB" w:rsidRDefault="006042DB" w:rsidP="006042DB">
            <w:pPr>
              <w:pStyle w:val="aff1"/>
              <w:jc w:val="center"/>
              <w:rPr>
                <w:rFonts w:ascii="Times New Roman" w:eastAsia="Calibri" w:hAnsi="Times New Roman" w:cs="Times New Roman"/>
                <w:sz w:val="12"/>
                <w:szCs w:val="12"/>
              </w:rPr>
            </w:pPr>
            <w:r w:rsidRPr="006042DB">
              <w:rPr>
                <w:rFonts w:ascii="Times New Roman" w:eastAsia="Calibri" w:hAnsi="Times New Roman" w:cs="Times New Roman"/>
                <w:sz w:val="12"/>
                <w:szCs w:val="12"/>
              </w:rPr>
              <w:t>5</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42DB" w:rsidRPr="006042DB" w:rsidRDefault="006042DB" w:rsidP="006042DB">
            <w:pPr>
              <w:pStyle w:val="aff1"/>
              <w:jc w:val="center"/>
              <w:rPr>
                <w:rFonts w:ascii="Times New Roman" w:eastAsia="Calibri" w:hAnsi="Times New Roman" w:cs="Times New Roman"/>
                <w:sz w:val="12"/>
                <w:szCs w:val="12"/>
              </w:rPr>
            </w:pPr>
            <w:r w:rsidRPr="006042DB">
              <w:rPr>
                <w:rFonts w:ascii="Times New Roman" w:eastAsia="Calibri" w:hAnsi="Times New Roman" w:cs="Times New Roman"/>
                <w:sz w:val="12"/>
                <w:szCs w:val="12"/>
              </w:rPr>
              <w:t>6</w:t>
            </w:r>
          </w:p>
        </w:tc>
        <w:tc>
          <w:tcPr>
            <w:tcW w:w="7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42DB" w:rsidRPr="006042DB" w:rsidRDefault="006042DB" w:rsidP="006042DB">
            <w:pPr>
              <w:pStyle w:val="aff1"/>
              <w:jc w:val="center"/>
              <w:rPr>
                <w:rFonts w:ascii="Times New Roman" w:eastAsia="Calibri" w:hAnsi="Times New Roman" w:cs="Times New Roman"/>
                <w:sz w:val="12"/>
                <w:szCs w:val="12"/>
              </w:rPr>
            </w:pPr>
            <w:r w:rsidRPr="006042DB">
              <w:rPr>
                <w:rFonts w:ascii="Times New Roman" w:eastAsia="Calibri" w:hAnsi="Times New Roman" w:cs="Times New Roman"/>
                <w:sz w:val="12"/>
                <w:szCs w:val="12"/>
              </w:rPr>
              <w:t>7</w:t>
            </w:r>
          </w:p>
        </w:tc>
      </w:tr>
      <w:tr w:rsidR="006042DB" w:rsidRPr="006042DB" w:rsidTr="006042DB">
        <w:tc>
          <w:tcPr>
            <w:tcW w:w="123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42DB" w:rsidRPr="006042DB" w:rsidRDefault="006042DB" w:rsidP="006042DB">
            <w:pPr>
              <w:pStyle w:val="aff1"/>
              <w:jc w:val="center"/>
              <w:rPr>
                <w:rFonts w:ascii="Times New Roman" w:eastAsia="Calibri" w:hAnsi="Times New Roman" w:cs="Times New Roman"/>
                <w:sz w:val="12"/>
                <w:szCs w:val="12"/>
              </w:rPr>
            </w:pPr>
            <w:r w:rsidRPr="006042DB">
              <w:rPr>
                <w:rFonts w:ascii="Times New Roman" w:eastAsia="Calibri" w:hAnsi="Times New Roman" w:cs="Times New Roman"/>
                <w:sz w:val="12"/>
                <w:szCs w:val="12"/>
              </w:rPr>
              <w:t>Проведение работ по благоустройству и ликвидации мест захламления на территориях зеленых массивов, парков, скверов, аллей</w:t>
            </w:r>
          </w:p>
        </w:tc>
        <w:tc>
          <w:tcPr>
            <w:tcW w:w="5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42DB" w:rsidRPr="006042DB" w:rsidRDefault="006042DB" w:rsidP="006042DB">
            <w:pPr>
              <w:pStyle w:val="aff1"/>
              <w:jc w:val="center"/>
              <w:rPr>
                <w:rFonts w:ascii="Times New Roman" w:eastAsia="Calibri" w:hAnsi="Times New Roman" w:cs="Times New Roman"/>
                <w:sz w:val="12"/>
                <w:szCs w:val="12"/>
              </w:rPr>
            </w:pPr>
          </w:p>
        </w:tc>
        <w:tc>
          <w:tcPr>
            <w:tcW w:w="5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42DB" w:rsidRPr="006042DB" w:rsidRDefault="006042DB" w:rsidP="006042DB">
            <w:pPr>
              <w:pStyle w:val="aff1"/>
              <w:jc w:val="center"/>
              <w:rPr>
                <w:rFonts w:ascii="Times New Roman" w:eastAsia="Calibri" w:hAnsi="Times New Roman" w:cs="Times New Roman"/>
                <w:sz w:val="12"/>
                <w:szCs w:val="12"/>
              </w:rPr>
            </w:pPr>
          </w:p>
        </w:tc>
        <w:tc>
          <w:tcPr>
            <w:tcW w:w="7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42DB" w:rsidRPr="006042DB" w:rsidRDefault="006042DB" w:rsidP="006042DB">
            <w:pPr>
              <w:pStyle w:val="aff1"/>
              <w:jc w:val="center"/>
              <w:rPr>
                <w:rFonts w:ascii="Times New Roman" w:eastAsia="Calibri" w:hAnsi="Times New Roman" w:cs="Times New Roman"/>
                <w:sz w:val="12"/>
                <w:szCs w:val="12"/>
              </w:rPr>
            </w:pP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42DB" w:rsidRPr="006042DB" w:rsidRDefault="006042DB" w:rsidP="006042DB">
            <w:pPr>
              <w:pStyle w:val="aff1"/>
              <w:jc w:val="center"/>
              <w:rPr>
                <w:rFonts w:ascii="Times New Roman" w:eastAsia="Calibri" w:hAnsi="Times New Roman" w:cs="Times New Roman"/>
                <w:sz w:val="12"/>
                <w:szCs w:val="12"/>
              </w:rPr>
            </w:pP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42DB" w:rsidRPr="006042DB" w:rsidRDefault="006042DB" w:rsidP="006042DB">
            <w:pPr>
              <w:pStyle w:val="aff1"/>
              <w:jc w:val="center"/>
              <w:rPr>
                <w:rFonts w:ascii="Times New Roman" w:eastAsia="Calibri" w:hAnsi="Times New Roman" w:cs="Times New Roman"/>
                <w:sz w:val="12"/>
                <w:szCs w:val="12"/>
              </w:rPr>
            </w:pPr>
          </w:p>
        </w:tc>
        <w:tc>
          <w:tcPr>
            <w:tcW w:w="7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42DB" w:rsidRPr="006042DB" w:rsidRDefault="006042DB" w:rsidP="006042DB">
            <w:pPr>
              <w:pStyle w:val="aff1"/>
              <w:jc w:val="center"/>
              <w:rPr>
                <w:rFonts w:ascii="Times New Roman" w:eastAsia="Calibri" w:hAnsi="Times New Roman" w:cs="Times New Roman"/>
                <w:sz w:val="12"/>
                <w:szCs w:val="12"/>
              </w:rPr>
            </w:pPr>
          </w:p>
        </w:tc>
      </w:tr>
      <w:tr w:rsidR="006042DB" w:rsidRPr="006042DB" w:rsidTr="006042DB">
        <w:tc>
          <w:tcPr>
            <w:tcW w:w="123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42DB" w:rsidRPr="006042DB" w:rsidRDefault="006042DB" w:rsidP="006042DB">
            <w:pPr>
              <w:pStyle w:val="aff1"/>
              <w:jc w:val="center"/>
              <w:rPr>
                <w:rFonts w:ascii="Times New Roman" w:eastAsia="Calibri" w:hAnsi="Times New Roman" w:cs="Times New Roman"/>
                <w:sz w:val="12"/>
                <w:szCs w:val="12"/>
              </w:rPr>
            </w:pPr>
            <w:r w:rsidRPr="006042DB">
              <w:rPr>
                <w:rFonts w:ascii="Times New Roman" w:eastAsia="Calibri" w:hAnsi="Times New Roman" w:cs="Times New Roman"/>
                <w:sz w:val="12"/>
                <w:szCs w:val="12"/>
              </w:rPr>
              <w:t>Уборка «случайного мусора» на территориях, прилегающих к родникам, на прибрежных территориях малых рек, озер и прудов</w:t>
            </w:r>
          </w:p>
        </w:tc>
        <w:tc>
          <w:tcPr>
            <w:tcW w:w="5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42DB" w:rsidRPr="006042DB" w:rsidRDefault="006042DB" w:rsidP="006042DB">
            <w:pPr>
              <w:pStyle w:val="aff1"/>
              <w:jc w:val="center"/>
              <w:rPr>
                <w:rFonts w:ascii="Times New Roman" w:eastAsia="Calibri" w:hAnsi="Times New Roman" w:cs="Times New Roman"/>
                <w:sz w:val="12"/>
                <w:szCs w:val="12"/>
              </w:rPr>
            </w:pPr>
          </w:p>
        </w:tc>
        <w:tc>
          <w:tcPr>
            <w:tcW w:w="5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42DB" w:rsidRPr="006042DB" w:rsidRDefault="006042DB" w:rsidP="006042DB">
            <w:pPr>
              <w:pStyle w:val="aff1"/>
              <w:jc w:val="center"/>
              <w:rPr>
                <w:rFonts w:ascii="Times New Roman" w:eastAsia="Calibri" w:hAnsi="Times New Roman" w:cs="Times New Roman"/>
                <w:sz w:val="12"/>
                <w:szCs w:val="12"/>
              </w:rPr>
            </w:pPr>
          </w:p>
        </w:tc>
        <w:tc>
          <w:tcPr>
            <w:tcW w:w="7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42DB" w:rsidRPr="006042DB" w:rsidRDefault="006042DB" w:rsidP="006042DB">
            <w:pPr>
              <w:pStyle w:val="aff1"/>
              <w:jc w:val="center"/>
              <w:rPr>
                <w:rFonts w:ascii="Times New Roman" w:eastAsia="Calibri" w:hAnsi="Times New Roman" w:cs="Times New Roman"/>
                <w:sz w:val="12"/>
                <w:szCs w:val="12"/>
              </w:rPr>
            </w:pP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42DB" w:rsidRPr="006042DB" w:rsidRDefault="006042DB" w:rsidP="006042DB">
            <w:pPr>
              <w:pStyle w:val="aff1"/>
              <w:jc w:val="center"/>
              <w:rPr>
                <w:rFonts w:ascii="Times New Roman" w:eastAsia="Calibri" w:hAnsi="Times New Roman" w:cs="Times New Roman"/>
                <w:sz w:val="12"/>
                <w:szCs w:val="12"/>
              </w:rPr>
            </w:pP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42DB" w:rsidRPr="006042DB" w:rsidRDefault="006042DB" w:rsidP="006042DB">
            <w:pPr>
              <w:pStyle w:val="aff1"/>
              <w:jc w:val="center"/>
              <w:rPr>
                <w:rFonts w:ascii="Times New Roman" w:eastAsia="Calibri" w:hAnsi="Times New Roman" w:cs="Times New Roman"/>
                <w:sz w:val="12"/>
                <w:szCs w:val="12"/>
              </w:rPr>
            </w:pPr>
          </w:p>
        </w:tc>
        <w:tc>
          <w:tcPr>
            <w:tcW w:w="7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42DB" w:rsidRPr="006042DB" w:rsidRDefault="006042DB" w:rsidP="006042DB">
            <w:pPr>
              <w:pStyle w:val="aff1"/>
              <w:jc w:val="center"/>
              <w:rPr>
                <w:rFonts w:ascii="Times New Roman" w:eastAsia="Calibri" w:hAnsi="Times New Roman" w:cs="Times New Roman"/>
                <w:sz w:val="12"/>
                <w:szCs w:val="12"/>
              </w:rPr>
            </w:pPr>
          </w:p>
        </w:tc>
      </w:tr>
      <w:tr w:rsidR="006042DB" w:rsidRPr="006042DB" w:rsidTr="006042DB">
        <w:tc>
          <w:tcPr>
            <w:tcW w:w="123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42DB" w:rsidRPr="006042DB" w:rsidRDefault="006042DB" w:rsidP="006042DB">
            <w:pPr>
              <w:pStyle w:val="aff1"/>
              <w:jc w:val="center"/>
              <w:rPr>
                <w:rFonts w:ascii="Times New Roman" w:eastAsia="Calibri" w:hAnsi="Times New Roman" w:cs="Times New Roman"/>
                <w:sz w:val="12"/>
                <w:szCs w:val="12"/>
              </w:rPr>
            </w:pPr>
            <w:r w:rsidRPr="006042DB">
              <w:rPr>
                <w:rFonts w:ascii="Times New Roman" w:eastAsia="Calibri" w:hAnsi="Times New Roman" w:cs="Times New Roman"/>
                <w:sz w:val="12"/>
                <w:szCs w:val="12"/>
              </w:rPr>
              <w:t>Проведение работ по санитарной уборке и вывозу мусора, вырезке сухостойных веток, сносу аварийных деревьев на территории кладбищ</w:t>
            </w:r>
          </w:p>
        </w:tc>
        <w:tc>
          <w:tcPr>
            <w:tcW w:w="5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42DB" w:rsidRPr="006042DB" w:rsidRDefault="006042DB" w:rsidP="006042DB">
            <w:pPr>
              <w:pStyle w:val="aff1"/>
              <w:jc w:val="center"/>
              <w:rPr>
                <w:rFonts w:ascii="Times New Roman" w:eastAsia="Calibri" w:hAnsi="Times New Roman" w:cs="Times New Roman"/>
                <w:sz w:val="12"/>
                <w:szCs w:val="12"/>
              </w:rPr>
            </w:pPr>
          </w:p>
        </w:tc>
        <w:tc>
          <w:tcPr>
            <w:tcW w:w="5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42DB" w:rsidRPr="006042DB" w:rsidRDefault="006042DB" w:rsidP="006042DB">
            <w:pPr>
              <w:pStyle w:val="aff1"/>
              <w:jc w:val="center"/>
              <w:rPr>
                <w:rFonts w:ascii="Times New Roman" w:eastAsia="Calibri" w:hAnsi="Times New Roman" w:cs="Times New Roman"/>
                <w:sz w:val="12"/>
                <w:szCs w:val="12"/>
              </w:rPr>
            </w:pPr>
          </w:p>
        </w:tc>
        <w:tc>
          <w:tcPr>
            <w:tcW w:w="7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42DB" w:rsidRPr="006042DB" w:rsidRDefault="006042DB" w:rsidP="006042DB">
            <w:pPr>
              <w:pStyle w:val="aff1"/>
              <w:jc w:val="center"/>
              <w:rPr>
                <w:rFonts w:ascii="Times New Roman" w:eastAsia="Calibri" w:hAnsi="Times New Roman" w:cs="Times New Roman"/>
                <w:sz w:val="12"/>
                <w:szCs w:val="12"/>
              </w:rPr>
            </w:pP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42DB" w:rsidRPr="006042DB" w:rsidRDefault="006042DB" w:rsidP="006042DB">
            <w:pPr>
              <w:pStyle w:val="aff1"/>
              <w:jc w:val="center"/>
              <w:rPr>
                <w:rFonts w:ascii="Times New Roman" w:eastAsia="Calibri" w:hAnsi="Times New Roman" w:cs="Times New Roman"/>
                <w:sz w:val="12"/>
                <w:szCs w:val="12"/>
              </w:rPr>
            </w:pP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42DB" w:rsidRPr="006042DB" w:rsidRDefault="006042DB" w:rsidP="006042DB">
            <w:pPr>
              <w:pStyle w:val="aff1"/>
              <w:jc w:val="center"/>
              <w:rPr>
                <w:rFonts w:ascii="Times New Roman" w:eastAsia="Calibri" w:hAnsi="Times New Roman" w:cs="Times New Roman"/>
                <w:sz w:val="12"/>
                <w:szCs w:val="12"/>
              </w:rPr>
            </w:pPr>
          </w:p>
        </w:tc>
        <w:tc>
          <w:tcPr>
            <w:tcW w:w="7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42DB" w:rsidRPr="006042DB" w:rsidRDefault="006042DB" w:rsidP="006042DB">
            <w:pPr>
              <w:pStyle w:val="aff1"/>
              <w:jc w:val="center"/>
              <w:rPr>
                <w:rFonts w:ascii="Times New Roman" w:eastAsia="Calibri" w:hAnsi="Times New Roman" w:cs="Times New Roman"/>
                <w:sz w:val="12"/>
                <w:szCs w:val="12"/>
              </w:rPr>
            </w:pPr>
          </w:p>
        </w:tc>
      </w:tr>
      <w:tr w:rsidR="006042DB" w:rsidRPr="006042DB" w:rsidTr="006042DB">
        <w:tc>
          <w:tcPr>
            <w:tcW w:w="123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42DB" w:rsidRPr="006042DB" w:rsidRDefault="006042DB" w:rsidP="006042DB">
            <w:pPr>
              <w:pStyle w:val="aff1"/>
              <w:jc w:val="center"/>
              <w:rPr>
                <w:rFonts w:ascii="Times New Roman" w:eastAsia="Calibri" w:hAnsi="Times New Roman" w:cs="Times New Roman"/>
                <w:sz w:val="12"/>
                <w:szCs w:val="12"/>
              </w:rPr>
            </w:pPr>
            <w:r w:rsidRPr="006042DB">
              <w:rPr>
                <w:rFonts w:ascii="Times New Roman" w:eastAsia="Calibri" w:hAnsi="Times New Roman" w:cs="Times New Roman"/>
                <w:sz w:val="12"/>
                <w:szCs w:val="12"/>
              </w:rPr>
              <w:t>Проведение экологических акций по уборке территории населенных пунктов от накопившихся за сезон твердых коммунальных отходов</w:t>
            </w:r>
          </w:p>
        </w:tc>
        <w:tc>
          <w:tcPr>
            <w:tcW w:w="5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42DB" w:rsidRPr="006042DB" w:rsidRDefault="006042DB" w:rsidP="006042DB">
            <w:pPr>
              <w:pStyle w:val="aff1"/>
              <w:jc w:val="center"/>
              <w:rPr>
                <w:rFonts w:ascii="Times New Roman" w:eastAsia="Calibri" w:hAnsi="Times New Roman" w:cs="Times New Roman"/>
                <w:sz w:val="12"/>
                <w:szCs w:val="12"/>
              </w:rPr>
            </w:pPr>
          </w:p>
        </w:tc>
        <w:tc>
          <w:tcPr>
            <w:tcW w:w="5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42DB" w:rsidRPr="006042DB" w:rsidRDefault="006042DB" w:rsidP="006042DB">
            <w:pPr>
              <w:pStyle w:val="aff1"/>
              <w:jc w:val="center"/>
              <w:rPr>
                <w:rFonts w:ascii="Times New Roman" w:eastAsia="Calibri" w:hAnsi="Times New Roman" w:cs="Times New Roman"/>
                <w:sz w:val="12"/>
                <w:szCs w:val="12"/>
              </w:rPr>
            </w:pPr>
          </w:p>
        </w:tc>
        <w:tc>
          <w:tcPr>
            <w:tcW w:w="7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42DB" w:rsidRPr="006042DB" w:rsidRDefault="006042DB" w:rsidP="006042DB">
            <w:pPr>
              <w:pStyle w:val="aff1"/>
              <w:jc w:val="center"/>
              <w:rPr>
                <w:rFonts w:ascii="Times New Roman" w:eastAsia="Calibri" w:hAnsi="Times New Roman" w:cs="Times New Roman"/>
                <w:sz w:val="12"/>
                <w:szCs w:val="12"/>
              </w:rPr>
            </w:pP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42DB" w:rsidRPr="006042DB" w:rsidRDefault="006042DB" w:rsidP="006042DB">
            <w:pPr>
              <w:pStyle w:val="aff1"/>
              <w:jc w:val="center"/>
              <w:rPr>
                <w:rFonts w:ascii="Times New Roman" w:eastAsia="Calibri" w:hAnsi="Times New Roman" w:cs="Times New Roman"/>
                <w:sz w:val="12"/>
                <w:szCs w:val="12"/>
              </w:rPr>
            </w:pP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42DB" w:rsidRPr="006042DB" w:rsidRDefault="006042DB" w:rsidP="006042DB">
            <w:pPr>
              <w:pStyle w:val="aff1"/>
              <w:jc w:val="center"/>
              <w:rPr>
                <w:rFonts w:ascii="Times New Roman" w:eastAsia="Calibri" w:hAnsi="Times New Roman" w:cs="Times New Roman"/>
                <w:sz w:val="12"/>
                <w:szCs w:val="12"/>
              </w:rPr>
            </w:pPr>
          </w:p>
        </w:tc>
        <w:tc>
          <w:tcPr>
            <w:tcW w:w="7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42DB" w:rsidRPr="006042DB" w:rsidRDefault="006042DB" w:rsidP="006042DB">
            <w:pPr>
              <w:pStyle w:val="aff1"/>
              <w:jc w:val="center"/>
              <w:rPr>
                <w:rFonts w:ascii="Times New Roman" w:eastAsia="Calibri" w:hAnsi="Times New Roman" w:cs="Times New Roman"/>
                <w:sz w:val="12"/>
                <w:szCs w:val="12"/>
              </w:rPr>
            </w:pPr>
          </w:p>
        </w:tc>
      </w:tr>
      <w:tr w:rsidR="006042DB" w:rsidRPr="006042DB" w:rsidTr="006042DB">
        <w:tc>
          <w:tcPr>
            <w:tcW w:w="1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42DB" w:rsidRPr="006042DB" w:rsidRDefault="006042DB" w:rsidP="006042DB">
            <w:pPr>
              <w:pStyle w:val="aff1"/>
              <w:jc w:val="center"/>
              <w:rPr>
                <w:rFonts w:ascii="Times New Roman" w:eastAsia="Calibri" w:hAnsi="Times New Roman" w:cs="Times New Roman"/>
                <w:sz w:val="12"/>
                <w:szCs w:val="12"/>
              </w:rPr>
            </w:pPr>
            <w:r w:rsidRPr="006042DB">
              <w:rPr>
                <w:rFonts w:ascii="Times New Roman" w:eastAsia="Calibri" w:hAnsi="Times New Roman" w:cs="Times New Roman"/>
                <w:sz w:val="12"/>
                <w:szCs w:val="12"/>
              </w:rPr>
              <w:t>Проведение массовых экологических мероприятий  с 15 апреля по 20 мая 2023 года</w:t>
            </w:r>
          </w:p>
        </w:tc>
        <w:tc>
          <w:tcPr>
            <w:tcW w:w="5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42DB" w:rsidRPr="006042DB" w:rsidRDefault="006042DB" w:rsidP="006042DB">
            <w:pPr>
              <w:pStyle w:val="aff1"/>
              <w:jc w:val="center"/>
              <w:rPr>
                <w:rFonts w:ascii="Times New Roman" w:eastAsia="Calibri" w:hAnsi="Times New Roman" w:cs="Times New Roman"/>
                <w:sz w:val="12"/>
                <w:szCs w:val="12"/>
              </w:rPr>
            </w:pPr>
          </w:p>
        </w:tc>
        <w:tc>
          <w:tcPr>
            <w:tcW w:w="5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42DB" w:rsidRPr="006042DB" w:rsidRDefault="006042DB" w:rsidP="006042DB">
            <w:pPr>
              <w:pStyle w:val="aff1"/>
              <w:jc w:val="center"/>
              <w:rPr>
                <w:rFonts w:ascii="Times New Roman" w:eastAsia="Calibri" w:hAnsi="Times New Roman" w:cs="Times New Roman"/>
                <w:sz w:val="12"/>
                <w:szCs w:val="12"/>
              </w:rPr>
            </w:pPr>
          </w:p>
        </w:tc>
        <w:tc>
          <w:tcPr>
            <w:tcW w:w="7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42DB" w:rsidRPr="006042DB" w:rsidRDefault="006042DB" w:rsidP="006042DB">
            <w:pPr>
              <w:pStyle w:val="aff1"/>
              <w:jc w:val="center"/>
              <w:rPr>
                <w:rFonts w:ascii="Times New Roman" w:eastAsia="Calibri" w:hAnsi="Times New Roman" w:cs="Times New Roman"/>
                <w:sz w:val="12"/>
                <w:szCs w:val="12"/>
              </w:rPr>
            </w:pP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42DB" w:rsidRPr="006042DB" w:rsidRDefault="006042DB" w:rsidP="006042DB">
            <w:pPr>
              <w:pStyle w:val="aff1"/>
              <w:jc w:val="center"/>
              <w:rPr>
                <w:rFonts w:ascii="Times New Roman" w:eastAsia="Calibri" w:hAnsi="Times New Roman" w:cs="Times New Roman"/>
                <w:sz w:val="12"/>
                <w:szCs w:val="12"/>
              </w:rPr>
            </w:pP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42DB" w:rsidRPr="006042DB" w:rsidRDefault="006042DB" w:rsidP="006042DB">
            <w:pPr>
              <w:pStyle w:val="aff1"/>
              <w:jc w:val="center"/>
              <w:rPr>
                <w:rFonts w:ascii="Times New Roman" w:eastAsia="Calibri" w:hAnsi="Times New Roman" w:cs="Times New Roman"/>
                <w:sz w:val="12"/>
                <w:szCs w:val="12"/>
              </w:rPr>
            </w:pPr>
          </w:p>
        </w:tc>
        <w:tc>
          <w:tcPr>
            <w:tcW w:w="7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42DB" w:rsidRPr="006042DB" w:rsidRDefault="006042DB" w:rsidP="006042DB">
            <w:pPr>
              <w:pStyle w:val="aff1"/>
              <w:jc w:val="center"/>
              <w:rPr>
                <w:rFonts w:ascii="Times New Roman" w:eastAsia="Calibri" w:hAnsi="Times New Roman" w:cs="Times New Roman"/>
                <w:sz w:val="12"/>
                <w:szCs w:val="12"/>
              </w:rPr>
            </w:pPr>
          </w:p>
        </w:tc>
      </w:tr>
      <w:tr w:rsidR="006042DB" w:rsidRPr="006042DB" w:rsidTr="006042DB">
        <w:trPr>
          <w:trHeight w:val="70"/>
        </w:trPr>
        <w:tc>
          <w:tcPr>
            <w:tcW w:w="123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42DB" w:rsidRPr="006042DB" w:rsidRDefault="006042DB" w:rsidP="006042DB">
            <w:pPr>
              <w:pStyle w:val="aff1"/>
              <w:jc w:val="center"/>
              <w:rPr>
                <w:rFonts w:ascii="Times New Roman" w:eastAsia="Calibri" w:hAnsi="Times New Roman" w:cs="Times New Roman"/>
                <w:sz w:val="12"/>
                <w:szCs w:val="12"/>
              </w:rPr>
            </w:pPr>
            <w:r w:rsidRPr="006042DB">
              <w:rPr>
                <w:rFonts w:ascii="Times New Roman" w:eastAsia="Calibri" w:hAnsi="Times New Roman" w:cs="Times New Roman"/>
                <w:sz w:val="12"/>
                <w:szCs w:val="12"/>
              </w:rPr>
              <w:t>Прочие мероприятия</w:t>
            </w:r>
          </w:p>
        </w:tc>
        <w:tc>
          <w:tcPr>
            <w:tcW w:w="5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42DB" w:rsidRPr="006042DB" w:rsidRDefault="006042DB" w:rsidP="006042DB">
            <w:pPr>
              <w:pStyle w:val="aff1"/>
              <w:jc w:val="center"/>
              <w:rPr>
                <w:rFonts w:ascii="Times New Roman" w:eastAsia="Calibri" w:hAnsi="Times New Roman" w:cs="Times New Roman"/>
                <w:sz w:val="12"/>
                <w:szCs w:val="12"/>
              </w:rPr>
            </w:pPr>
          </w:p>
        </w:tc>
        <w:tc>
          <w:tcPr>
            <w:tcW w:w="5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42DB" w:rsidRPr="006042DB" w:rsidRDefault="006042DB" w:rsidP="006042DB">
            <w:pPr>
              <w:pStyle w:val="aff1"/>
              <w:jc w:val="center"/>
              <w:rPr>
                <w:rFonts w:ascii="Times New Roman" w:eastAsia="Calibri" w:hAnsi="Times New Roman" w:cs="Times New Roman"/>
                <w:sz w:val="12"/>
                <w:szCs w:val="12"/>
              </w:rPr>
            </w:pPr>
          </w:p>
        </w:tc>
        <w:tc>
          <w:tcPr>
            <w:tcW w:w="7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42DB" w:rsidRPr="006042DB" w:rsidRDefault="006042DB" w:rsidP="006042DB">
            <w:pPr>
              <w:pStyle w:val="aff1"/>
              <w:jc w:val="center"/>
              <w:rPr>
                <w:rFonts w:ascii="Times New Roman" w:eastAsia="Calibri" w:hAnsi="Times New Roman" w:cs="Times New Roman"/>
                <w:sz w:val="12"/>
                <w:szCs w:val="12"/>
              </w:rPr>
            </w:pP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42DB" w:rsidRPr="006042DB" w:rsidRDefault="006042DB" w:rsidP="006042DB">
            <w:pPr>
              <w:pStyle w:val="aff1"/>
              <w:jc w:val="center"/>
              <w:rPr>
                <w:rFonts w:ascii="Times New Roman" w:eastAsia="Calibri" w:hAnsi="Times New Roman" w:cs="Times New Roman"/>
                <w:sz w:val="12"/>
                <w:szCs w:val="12"/>
              </w:rPr>
            </w:pP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42DB" w:rsidRPr="006042DB" w:rsidRDefault="006042DB" w:rsidP="006042DB">
            <w:pPr>
              <w:pStyle w:val="aff1"/>
              <w:jc w:val="center"/>
              <w:rPr>
                <w:rFonts w:ascii="Times New Roman" w:eastAsia="Calibri" w:hAnsi="Times New Roman" w:cs="Times New Roman"/>
                <w:sz w:val="12"/>
                <w:szCs w:val="12"/>
              </w:rPr>
            </w:pPr>
          </w:p>
        </w:tc>
        <w:tc>
          <w:tcPr>
            <w:tcW w:w="7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42DB" w:rsidRPr="006042DB" w:rsidRDefault="006042DB" w:rsidP="006042DB">
            <w:pPr>
              <w:pStyle w:val="aff1"/>
              <w:jc w:val="center"/>
              <w:rPr>
                <w:rFonts w:ascii="Times New Roman" w:eastAsia="Calibri" w:hAnsi="Times New Roman" w:cs="Times New Roman"/>
                <w:sz w:val="12"/>
                <w:szCs w:val="12"/>
              </w:rPr>
            </w:pPr>
          </w:p>
        </w:tc>
      </w:tr>
    </w:tbl>
    <w:p w:rsidR="006042DB" w:rsidRPr="006042DB" w:rsidRDefault="006042DB" w:rsidP="006042DB">
      <w:pPr>
        <w:tabs>
          <w:tab w:val="left" w:pos="6936"/>
        </w:tabs>
        <w:spacing w:after="0" w:line="240" w:lineRule="auto"/>
        <w:ind w:firstLine="284"/>
        <w:jc w:val="center"/>
        <w:rPr>
          <w:rFonts w:ascii="Times New Roman" w:eastAsia="Calibri" w:hAnsi="Times New Roman" w:cs="Times New Roman"/>
          <w:bCs/>
          <w:sz w:val="12"/>
          <w:szCs w:val="12"/>
        </w:rPr>
      </w:pPr>
    </w:p>
    <w:p w:rsidR="006042DB" w:rsidRPr="006042DB" w:rsidRDefault="006042DB" w:rsidP="006042DB">
      <w:pPr>
        <w:tabs>
          <w:tab w:val="left" w:pos="6936"/>
        </w:tabs>
        <w:spacing w:after="0" w:line="240" w:lineRule="auto"/>
        <w:ind w:firstLine="284"/>
        <w:jc w:val="center"/>
        <w:rPr>
          <w:rFonts w:ascii="Times New Roman" w:eastAsia="Calibri" w:hAnsi="Times New Roman" w:cs="Times New Roman"/>
          <w:bCs/>
          <w:sz w:val="12"/>
          <w:szCs w:val="12"/>
        </w:rPr>
      </w:pPr>
      <w:r w:rsidRPr="006042DB">
        <w:rPr>
          <w:rFonts w:ascii="Times New Roman" w:eastAsia="Calibri" w:hAnsi="Times New Roman" w:cs="Times New Roman"/>
          <w:bCs/>
          <w:sz w:val="12"/>
          <w:szCs w:val="12"/>
        </w:rPr>
        <w:t>Администрация</w:t>
      </w:r>
    </w:p>
    <w:p w:rsidR="006042DB" w:rsidRPr="006042DB" w:rsidRDefault="006042DB" w:rsidP="006042DB">
      <w:pPr>
        <w:tabs>
          <w:tab w:val="left" w:pos="6936"/>
        </w:tabs>
        <w:spacing w:after="0" w:line="240" w:lineRule="auto"/>
        <w:ind w:firstLine="284"/>
        <w:jc w:val="center"/>
        <w:rPr>
          <w:rFonts w:ascii="Times New Roman" w:eastAsia="Calibri" w:hAnsi="Times New Roman" w:cs="Times New Roman"/>
          <w:bCs/>
          <w:sz w:val="12"/>
          <w:szCs w:val="12"/>
        </w:rPr>
      </w:pPr>
      <w:r w:rsidRPr="006042DB">
        <w:rPr>
          <w:rFonts w:ascii="Times New Roman" w:eastAsia="Calibri" w:hAnsi="Times New Roman" w:cs="Times New Roman"/>
          <w:bCs/>
          <w:sz w:val="12"/>
          <w:szCs w:val="12"/>
        </w:rPr>
        <w:t>муниципального района Сергиевский</w:t>
      </w:r>
    </w:p>
    <w:p w:rsidR="006042DB" w:rsidRPr="006042DB" w:rsidRDefault="006042DB" w:rsidP="006042DB">
      <w:pPr>
        <w:tabs>
          <w:tab w:val="left" w:pos="6936"/>
        </w:tabs>
        <w:spacing w:after="0" w:line="240" w:lineRule="auto"/>
        <w:ind w:firstLine="284"/>
        <w:jc w:val="center"/>
        <w:rPr>
          <w:rFonts w:ascii="Times New Roman" w:eastAsia="Calibri" w:hAnsi="Times New Roman" w:cs="Times New Roman"/>
          <w:bCs/>
          <w:sz w:val="12"/>
          <w:szCs w:val="12"/>
        </w:rPr>
      </w:pPr>
      <w:r w:rsidRPr="006042DB">
        <w:rPr>
          <w:rFonts w:ascii="Times New Roman" w:eastAsia="Calibri" w:hAnsi="Times New Roman" w:cs="Times New Roman"/>
          <w:bCs/>
          <w:sz w:val="12"/>
          <w:szCs w:val="12"/>
        </w:rPr>
        <w:t>Самарской области</w:t>
      </w:r>
    </w:p>
    <w:p w:rsidR="006042DB" w:rsidRPr="006042DB" w:rsidRDefault="006042DB" w:rsidP="006042DB">
      <w:pPr>
        <w:tabs>
          <w:tab w:val="left" w:pos="6936"/>
        </w:tabs>
        <w:spacing w:after="0" w:line="240" w:lineRule="auto"/>
        <w:ind w:firstLine="284"/>
        <w:jc w:val="center"/>
        <w:rPr>
          <w:rFonts w:ascii="Times New Roman" w:eastAsia="Calibri" w:hAnsi="Times New Roman" w:cs="Times New Roman"/>
          <w:bCs/>
          <w:sz w:val="12"/>
          <w:szCs w:val="12"/>
        </w:rPr>
      </w:pPr>
      <w:r w:rsidRPr="006042DB">
        <w:rPr>
          <w:rFonts w:ascii="Times New Roman" w:eastAsia="Calibri" w:hAnsi="Times New Roman" w:cs="Times New Roman"/>
          <w:bCs/>
          <w:sz w:val="12"/>
          <w:szCs w:val="12"/>
        </w:rPr>
        <w:t>ПОСТАНОВЛЕНИЕ</w:t>
      </w:r>
    </w:p>
    <w:p w:rsidR="006042DB" w:rsidRDefault="006042DB" w:rsidP="006042DB">
      <w:pPr>
        <w:tabs>
          <w:tab w:val="left" w:pos="6936"/>
        </w:tabs>
        <w:spacing w:after="0" w:line="240" w:lineRule="auto"/>
        <w:ind w:firstLine="284"/>
        <w:rPr>
          <w:rFonts w:ascii="Times New Roman" w:eastAsia="Calibri" w:hAnsi="Times New Roman" w:cs="Times New Roman"/>
          <w:bCs/>
          <w:sz w:val="12"/>
          <w:szCs w:val="12"/>
        </w:rPr>
      </w:pPr>
      <w:r w:rsidRPr="006042DB">
        <w:rPr>
          <w:rFonts w:ascii="Times New Roman" w:eastAsia="Calibri" w:hAnsi="Times New Roman" w:cs="Times New Roman"/>
          <w:bCs/>
          <w:sz w:val="12"/>
          <w:szCs w:val="12"/>
        </w:rPr>
        <w:t>«18» апреля 2023г.</w:t>
      </w:r>
      <w:r>
        <w:rPr>
          <w:rFonts w:ascii="Times New Roman" w:eastAsia="Calibri" w:hAnsi="Times New Roman" w:cs="Times New Roman"/>
          <w:bCs/>
          <w:sz w:val="12"/>
          <w:szCs w:val="12"/>
        </w:rPr>
        <w:t xml:space="preserve">                                                                                                                                                                                                      </w:t>
      </w:r>
      <w:r w:rsidRPr="006042DB">
        <w:rPr>
          <w:rFonts w:ascii="Times New Roman" w:eastAsia="Calibri" w:hAnsi="Times New Roman" w:cs="Times New Roman"/>
          <w:bCs/>
          <w:sz w:val="12"/>
          <w:szCs w:val="12"/>
        </w:rPr>
        <w:t>№385</w:t>
      </w:r>
    </w:p>
    <w:p w:rsidR="006042DB" w:rsidRPr="006042DB" w:rsidRDefault="006042DB" w:rsidP="006042DB">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Об утверждении Положения о </w:t>
      </w:r>
      <w:r w:rsidRPr="006042DB">
        <w:rPr>
          <w:rFonts w:ascii="Times New Roman" w:eastAsia="Calibri" w:hAnsi="Times New Roman" w:cs="Times New Roman"/>
          <w:bCs/>
          <w:sz w:val="12"/>
          <w:szCs w:val="12"/>
        </w:rPr>
        <w:t>прове</w:t>
      </w:r>
      <w:r>
        <w:rPr>
          <w:rFonts w:ascii="Times New Roman" w:eastAsia="Calibri" w:hAnsi="Times New Roman" w:cs="Times New Roman"/>
          <w:bCs/>
          <w:sz w:val="12"/>
          <w:szCs w:val="12"/>
        </w:rPr>
        <w:t xml:space="preserve">дении  муниципального конкурса детских творческих работ на экологическую тематику </w:t>
      </w:r>
      <w:r w:rsidRPr="006042DB">
        <w:rPr>
          <w:rFonts w:ascii="Times New Roman" w:eastAsia="Calibri" w:hAnsi="Times New Roman" w:cs="Times New Roman"/>
          <w:bCs/>
          <w:sz w:val="12"/>
          <w:szCs w:val="12"/>
        </w:rPr>
        <w:t>«Чистый взгляд на родную природу»</w:t>
      </w:r>
    </w:p>
    <w:p w:rsidR="006042DB" w:rsidRPr="006042DB" w:rsidRDefault="006042DB" w:rsidP="006042DB">
      <w:pPr>
        <w:tabs>
          <w:tab w:val="left" w:pos="6936"/>
        </w:tabs>
        <w:spacing w:after="0" w:line="240" w:lineRule="auto"/>
        <w:ind w:firstLine="284"/>
        <w:jc w:val="both"/>
        <w:rPr>
          <w:rFonts w:ascii="Times New Roman" w:eastAsia="Calibri" w:hAnsi="Times New Roman" w:cs="Times New Roman"/>
          <w:bCs/>
          <w:sz w:val="12"/>
          <w:szCs w:val="12"/>
        </w:rPr>
      </w:pPr>
      <w:r w:rsidRPr="006042DB">
        <w:rPr>
          <w:rFonts w:ascii="Times New Roman" w:eastAsia="Calibri" w:hAnsi="Times New Roman" w:cs="Times New Roman"/>
          <w:bCs/>
          <w:sz w:val="12"/>
          <w:szCs w:val="12"/>
        </w:rPr>
        <w:t>В соответствии с Федеральным законом № 131-ФЗ от 06.10.2003г. «Об общих принципах организации местного самоуправления в РФ», постановлением администрации муниципального района Сергиевский № 1662 от 13.12.2019 г. «Об утверждении муниципальной программы «Экологическая программа территории муниципального района Сергиевский на 2020–2023 годы»», в целях совершенствования развития экологического образования и просвещения подрастающего поколения, пропаганды защиты охраны окружающей среды через проведение конкурса на территории муниципального района Сергиевский, администрация му</w:t>
      </w:r>
      <w:r>
        <w:rPr>
          <w:rFonts w:ascii="Times New Roman" w:eastAsia="Calibri" w:hAnsi="Times New Roman" w:cs="Times New Roman"/>
          <w:bCs/>
          <w:sz w:val="12"/>
          <w:szCs w:val="12"/>
        </w:rPr>
        <w:t>ниципального района Сергиевский</w:t>
      </w:r>
    </w:p>
    <w:p w:rsidR="006042DB" w:rsidRPr="006042DB" w:rsidRDefault="006042DB" w:rsidP="006042D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rsidR="006042DB" w:rsidRPr="006042DB" w:rsidRDefault="006042DB" w:rsidP="006042DB">
      <w:pPr>
        <w:tabs>
          <w:tab w:val="left" w:pos="6936"/>
        </w:tabs>
        <w:spacing w:after="0" w:line="240" w:lineRule="auto"/>
        <w:ind w:firstLine="284"/>
        <w:jc w:val="both"/>
        <w:rPr>
          <w:rFonts w:ascii="Times New Roman" w:eastAsia="Calibri" w:hAnsi="Times New Roman" w:cs="Times New Roman"/>
          <w:bCs/>
          <w:sz w:val="12"/>
          <w:szCs w:val="12"/>
        </w:rPr>
      </w:pPr>
      <w:r w:rsidRPr="006042DB">
        <w:rPr>
          <w:rFonts w:ascii="Times New Roman" w:eastAsia="Calibri" w:hAnsi="Times New Roman" w:cs="Times New Roman"/>
          <w:bCs/>
          <w:sz w:val="12"/>
          <w:szCs w:val="12"/>
        </w:rPr>
        <w:t xml:space="preserve">1. Утвердить  Положение о проведении муниципального конкурса детских творческих работ на экологическую тематику "Чистый взгляд на родную природу" (Приложение №1). </w:t>
      </w:r>
    </w:p>
    <w:p w:rsidR="006042DB" w:rsidRPr="006042DB" w:rsidRDefault="006042DB" w:rsidP="006042DB">
      <w:pPr>
        <w:tabs>
          <w:tab w:val="left" w:pos="6936"/>
        </w:tabs>
        <w:spacing w:after="0" w:line="240" w:lineRule="auto"/>
        <w:ind w:firstLine="284"/>
        <w:jc w:val="both"/>
        <w:rPr>
          <w:rFonts w:ascii="Times New Roman" w:eastAsia="Calibri" w:hAnsi="Times New Roman" w:cs="Times New Roman"/>
          <w:bCs/>
          <w:sz w:val="12"/>
          <w:szCs w:val="12"/>
        </w:rPr>
      </w:pPr>
      <w:r w:rsidRPr="006042DB">
        <w:rPr>
          <w:rFonts w:ascii="Times New Roman" w:eastAsia="Calibri" w:hAnsi="Times New Roman" w:cs="Times New Roman"/>
          <w:bCs/>
          <w:sz w:val="12"/>
          <w:szCs w:val="12"/>
        </w:rPr>
        <w:t xml:space="preserve">2. Провести конкурс детских творческих работ на экологическую тематику  "Чистый взгляд на родную природу" с  20  апреля  по  19  мая  2023 г. </w:t>
      </w:r>
    </w:p>
    <w:p w:rsidR="006042DB" w:rsidRPr="006042DB" w:rsidRDefault="006042DB" w:rsidP="006042DB">
      <w:pPr>
        <w:tabs>
          <w:tab w:val="left" w:pos="6936"/>
        </w:tabs>
        <w:spacing w:after="0" w:line="240" w:lineRule="auto"/>
        <w:ind w:firstLine="284"/>
        <w:jc w:val="both"/>
        <w:rPr>
          <w:rFonts w:ascii="Times New Roman" w:eastAsia="Calibri" w:hAnsi="Times New Roman" w:cs="Times New Roman"/>
          <w:bCs/>
          <w:sz w:val="12"/>
          <w:szCs w:val="12"/>
        </w:rPr>
      </w:pPr>
      <w:r w:rsidRPr="006042DB">
        <w:rPr>
          <w:rFonts w:ascii="Times New Roman" w:eastAsia="Calibri" w:hAnsi="Times New Roman" w:cs="Times New Roman"/>
          <w:bCs/>
          <w:sz w:val="12"/>
          <w:szCs w:val="12"/>
        </w:rPr>
        <w:t xml:space="preserve">3. Образовать организационный комитет по проведению конкурса детских творческих работ на экологическую тематику "Чистый взгляд на родную природу" и утвердить его состав (Приложение № 2). </w:t>
      </w:r>
    </w:p>
    <w:p w:rsidR="006042DB" w:rsidRPr="006042DB" w:rsidRDefault="006042DB" w:rsidP="006042DB">
      <w:pPr>
        <w:tabs>
          <w:tab w:val="left" w:pos="6936"/>
        </w:tabs>
        <w:spacing w:after="0" w:line="240" w:lineRule="auto"/>
        <w:ind w:firstLine="284"/>
        <w:jc w:val="both"/>
        <w:rPr>
          <w:rFonts w:ascii="Times New Roman" w:eastAsia="Calibri" w:hAnsi="Times New Roman" w:cs="Times New Roman"/>
          <w:bCs/>
          <w:sz w:val="12"/>
          <w:szCs w:val="12"/>
        </w:rPr>
      </w:pPr>
      <w:r w:rsidRPr="006042DB">
        <w:rPr>
          <w:rFonts w:ascii="Times New Roman" w:eastAsia="Calibri" w:hAnsi="Times New Roman" w:cs="Times New Roman"/>
          <w:bCs/>
          <w:sz w:val="12"/>
          <w:szCs w:val="12"/>
        </w:rPr>
        <w:t xml:space="preserve">4. Организационному  управлению опубликовать информационное сообщение о проведении конкурса в газете «Сергиевская трибуна», на сайте администрации района и осуществлять информационную поддержку конкурса. </w:t>
      </w:r>
    </w:p>
    <w:p w:rsidR="006042DB" w:rsidRPr="006042DB" w:rsidRDefault="006042DB" w:rsidP="006042DB">
      <w:pPr>
        <w:tabs>
          <w:tab w:val="left" w:pos="6936"/>
        </w:tabs>
        <w:spacing w:after="0" w:line="240" w:lineRule="auto"/>
        <w:ind w:firstLine="284"/>
        <w:jc w:val="both"/>
        <w:rPr>
          <w:rFonts w:ascii="Times New Roman" w:eastAsia="Calibri" w:hAnsi="Times New Roman" w:cs="Times New Roman"/>
          <w:bCs/>
          <w:sz w:val="12"/>
          <w:szCs w:val="12"/>
        </w:rPr>
      </w:pPr>
      <w:r w:rsidRPr="006042DB">
        <w:rPr>
          <w:rFonts w:ascii="Times New Roman" w:eastAsia="Calibri" w:hAnsi="Times New Roman" w:cs="Times New Roman"/>
          <w:bCs/>
          <w:sz w:val="12"/>
          <w:szCs w:val="12"/>
        </w:rPr>
        <w:t>5. Финансирование конкурса осуществлять за счет средств бюджета муниципального района Сергиевский по муниципальной программе «Экологическая программа территории муниципального района Сергиевский на 2020 – 2023 годы» по разделу «Охрана окружающей среды».</w:t>
      </w:r>
    </w:p>
    <w:p w:rsidR="006042DB" w:rsidRPr="006042DB" w:rsidRDefault="006042DB" w:rsidP="006042DB">
      <w:pPr>
        <w:tabs>
          <w:tab w:val="left" w:pos="6936"/>
        </w:tabs>
        <w:spacing w:after="0" w:line="240" w:lineRule="auto"/>
        <w:ind w:firstLine="284"/>
        <w:jc w:val="both"/>
        <w:rPr>
          <w:rFonts w:ascii="Times New Roman" w:eastAsia="Calibri" w:hAnsi="Times New Roman" w:cs="Times New Roman"/>
          <w:bCs/>
          <w:sz w:val="12"/>
          <w:szCs w:val="12"/>
        </w:rPr>
      </w:pPr>
      <w:r w:rsidRPr="006042DB">
        <w:rPr>
          <w:rFonts w:ascii="Times New Roman" w:eastAsia="Calibri" w:hAnsi="Times New Roman" w:cs="Times New Roman"/>
          <w:bCs/>
          <w:sz w:val="12"/>
          <w:szCs w:val="12"/>
        </w:rPr>
        <w:t>6. Опубликовать настоящее Постановление в газете «Сергиевский вестник».</w:t>
      </w:r>
    </w:p>
    <w:p w:rsidR="006042DB" w:rsidRPr="006042DB" w:rsidRDefault="006042DB" w:rsidP="006042DB">
      <w:pPr>
        <w:tabs>
          <w:tab w:val="left" w:pos="6936"/>
        </w:tabs>
        <w:spacing w:after="0" w:line="240" w:lineRule="auto"/>
        <w:ind w:firstLine="284"/>
        <w:jc w:val="both"/>
        <w:rPr>
          <w:rFonts w:ascii="Times New Roman" w:eastAsia="Calibri" w:hAnsi="Times New Roman" w:cs="Times New Roman"/>
          <w:bCs/>
          <w:sz w:val="12"/>
          <w:szCs w:val="12"/>
        </w:rPr>
      </w:pPr>
      <w:r w:rsidRPr="006042DB">
        <w:rPr>
          <w:rFonts w:ascii="Times New Roman" w:eastAsia="Calibri" w:hAnsi="Times New Roman" w:cs="Times New Roman"/>
          <w:bCs/>
          <w:sz w:val="12"/>
          <w:szCs w:val="12"/>
        </w:rPr>
        <w:t>7. Контроль за выполнением настоящего постановления возложить на руководителя Контрольного управления администрации муниципального ра</w:t>
      </w:r>
      <w:r>
        <w:rPr>
          <w:rFonts w:ascii="Times New Roman" w:eastAsia="Calibri" w:hAnsi="Times New Roman" w:cs="Times New Roman"/>
          <w:bCs/>
          <w:sz w:val="12"/>
          <w:szCs w:val="12"/>
        </w:rPr>
        <w:t xml:space="preserve">йона Сергиевский Андреева А.А. </w:t>
      </w:r>
    </w:p>
    <w:p w:rsidR="006042DB" w:rsidRDefault="006042DB" w:rsidP="006042DB">
      <w:pPr>
        <w:tabs>
          <w:tab w:val="left" w:pos="6936"/>
        </w:tabs>
        <w:spacing w:after="0" w:line="240" w:lineRule="auto"/>
        <w:ind w:firstLine="284"/>
        <w:jc w:val="right"/>
        <w:rPr>
          <w:rFonts w:ascii="Times New Roman" w:eastAsia="Calibri" w:hAnsi="Times New Roman" w:cs="Times New Roman"/>
          <w:bCs/>
          <w:sz w:val="12"/>
          <w:szCs w:val="12"/>
        </w:rPr>
      </w:pPr>
      <w:r w:rsidRPr="006042DB">
        <w:rPr>
          <w:rFonts w:ascii="Times New Roman" w:eastAsia="Calibri" w:hAnsi="Times New Roman" w:cs="Times New Roman"/>
          <w:bCs/>
          <w:sz w:val="12"/>
          <w:szCs w:val="12"/>
        </w:rPr>
        <w:t xml:space="preserve"> Глава  муниципального района Сергиевский      </w:t>
      </w:r>
    </w:p>
    <w:p w:rsidR="006042DB" w:rsidRDefault="006042DB" w:rsidP="006042DB">
      <w:pPr>
        <w:tabs>
          <w:tab w:val="left" w:pos="6936"/>
        </w:tabs>
        <w:spacing w:after="0" w:line="240" w:lineRule="auto"/>
        <w:ind w:firstLine="284"/>
        <w:jc w:val="right"/>
        <w:rPr>
          <w:rFonts w:ascii="Times New Roman" w:eastAsia="Calibri" w:hAnsi="Times New Roman" w:cs="Times New Roman"/>
          <w:bCs/>
          <w:sz w:val="12"/>
          <w:szCs w:val="12"/>
        </w:rPr>
      </w:pPr>
      <w:r w:rsidRPr="006042DB">
        <w:rPr>
          <w:rFonts w:ascii="Times New Roman" w:eastAsia="Calibri" w:hAnsi="Times New Roman" w:cs="Times New Roman"/>
          <w:bCs/>
          <w:sz w:val="12"/>
          <w:szCs w:val="12"/>
        </w:rPr>
        <w:t xml:space="preserve">                           А.И. Екамасов</w:t>
      </w:r>
    </w:p>
    <w:p w:rsidR="00DC641A" w:rsidRDefault="00DC641A" w:rsidP="006042DB">
      <w:pPr>
        <w:tabs>
          <w:tab w:val="left" w:pos="6936"/>
        </w:tabs>
        <w:spacing w:after="0" w:line="240" w:lineRule="auto"/>
        <w:ind w:firstLine="284"/>
        <w:jc w:val="right"/>
        <w:rPr>
          <w:rFonts w:ascii="Times New Roman" w:eastAsia="Calibri" w:hAnsi="Times New Roman" w:cs="Times New Roman"/>
          <w:bCs/>
          <w:sz w:val="12"/>
          <w:szCs w:val="12"/>
        </w:rPr>
      </w:pPr>
    </w:p>
    <w:p w:rsidR="00DC641A" w:rsidRPr="00DC641A" w:rsidRDefault="00DC641A" w:rsidP="00DC641A">
      <w:pPr>
        <w:tabs>
          <w:tab w:val="left" w:pos="6936"/>
        </w:tabs>
        <w:spacing w:after="0" w:line="240" w:lineRule="auto"/>
        <w:ind w:firstLine="284"/>
        <w:jc w:val="right"/>
        <w:rPr>
          <w:rFonts w:ascii="Times New Roman" w:eastAsia="Calibri" w:hAnsi="Times New Roman" w:cs="Times New Roman"/>
          <w:bCs/>
          <w:sz w:val="12"/>
          <w:szCs w:val="12"/>
        </w:rPr>
      </w:pPr>
      <w:r w:rsidRPr="00DC641A">
        <w:rPr>
          <w:rFonts w:ascii="Times New Roman" w:eastAsia="Calibri" w:hAnsi="Times New Roman" w:cs="Times New Roman"/>
          <w:bCs/>
          <w:sz w:val="12"/>
          <w:szCs w:val="12"/>
        </w:rPr>
        <w:t>Приложение №2</w:t>
      </w:r>
    </w:p>
    <w:p w:rsidR="00DC641A" w:rsidRPr="00DC641A" w:rsidRDefault="00DC641A" w:rsidP="00DC641A">
      <w:pPr>
        <w:tabs>
          <w:tab w:val="left" w:pos="6936"/>
        </w:tabs>
        <w:spacing w:after="0" w:line="240" w:lineRule="auto"/>
        <w:ind w:firstLine="284"/>
        <w:jc w:val="right"/>
        <w:rPr>
          <w:rFonts w:ascii="Times New Roman" w:eastAsia="Calibri" w:hAnsi="Times New Roman" w:cs="Times New Roman"/>
          <w:bCs/>
          <w:sz w:val="12"/>
          <w:szCs w:val="12"/>
        </w:rPr>
      </w:pPr>
      <w:r w:rsidRPr="00DC641A">
        <w:rPr>
          <w:rFonts w:ascii="Times New Roman" w:eastAsia="Calibri" w:hAnsi="Times New Roman" w:cs="Times New Roman"/>
          <w:bCs/>
          <w:sz w:val="12"/>
          <w:szCs w:val="12"/>
        </w:rPr>
        <w:t xml:space="preserve">                                                       к постановлению администрации  </w:t>
      </w:r>
    </w:p>
    <w:p w:rsidR="00DC641A" w:rsidRPr="00DC641A" w:rsidRDefault="00DC641A" w:rsidP="00DC641A">
      <w:pPr>
        <w:tabs>
          <w:tab w:val="left" w:pos="6936"/>
        </w:tabs>
        <w:spacing w:after="0" w:line="240" w:lineRule="auto"/>
        <w:ind w:firstLine="284"/>
        <w:jc w:val="right"/>
        <w:rPr>
          <w:rFonts w:ascii="Times New Roman" w:eastAsia="Calibri" w:hAnsi="Times New Roman" w:cs="Times New Roman"/>
          <w:bCs/>
          <w:sz w:val="12"/>
          <w:szCs w:val="12"/>
        </w:rPr>
      </w:pPr>
      <w:r w:rsidRPr="00DC641A">
        <w:rPr>
          <w:rFonts w:ascii="Times New Roman" w:eastAsia="Calibri" w:hAnsi="Times New Roman" w:cs="Times New Roman"/>
          <w:bCs/>
          <w:sz w:val="12"/>
          <w:szCs w:val="12"/>
        </w:rPr>
        <w:t>муниципального района Сергиевский</w:t>
      </w:r>
    </w:p>
    <w:p w:rsidR="00DC641A" w:rsidRPr="00DC641A" w:rsidRDefault="00DC641A" w:rsidP="00DC641A">
      <w:pPr>
        <w:tabs>
          <w:tab w:val="left" w:pos="6936"/>
        </w:tabs>
        <w:spacing w:after="0" w:line="240" w:lineRule="auto"/>
        <w:ind w:firstLine="284"/>
        <w:jc w:val="right"/>
        <w:rPr>
          <w:rFonts w:ascii="Times New Roman" w:eastAsia="Calibri" w:hAnsi="Times New Roman" w:cs="Times New Roman"/>
          <w:bCs/>
          <w:sz w:val="12"/>
          <w:szCs w:val="12"/>
        </w:rPr>
      </w:pPr>
      <w:r w:rsidRPr="00DC641A">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№385 от 18 апреля 2023г.</w:t>
      </w:r>
    </w:p>
    <w:p w:rsidR="00DC641A" w:rsidRPr="00DC641A" w:rsidRDefault="00DC641A" w:rsidP="00DC641A">
      <w:pPr>
        <w:tabs>
          <w:tab w:val="left" w:pos="6936"/>
        </w:tabs>
        <w:spacing w:after="0" w:line="240" w:lineRule="auto"/>
        <w:ind w:firstLine="284"/>
        <w:jc w:val="center"/>
        <w:rPr>
          <w:rFonts w:ascii="Times New Roman" w:eastAsia="Calibri" w:hAnsi="Times New Roman" w:cs="Times New Roman"/>
          <w:bCs/>
          <w:sz w:val="12"/>
          <w:szCs w:val="12"/>
        </w:rPr>
      </w:pPr>
      <w:r w:rsidRPr="00DC641A">
        <w:rPr>
          <w:rFonts w:ascii="Times New Roman" w:eastAsia="Calibri" w:hAnsi="Times New Roman" w:cs="Times New Roman"/>
          <w:bCs/>
          <w:sz w:val="12"/>
          <w:szCs w:val="12"/>
        </w:rPr>
        <w:t>Состав оргкомитета</w:t>
      </w:r>
    </w:p>
    <w:p w:rsidR="00DC641A" w:rsidRPr="00DC641A" w:rsidRDefault="00DC641A" w:rsidP="00DC641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DC641A">
        <w:rPr>
          <w:rFonts w:ascii="Times New Roman" w:eastAsia="Calibri" w:hAnsi="Times New Roman" w:cs="Times New Roman"/>
          <w:bCs/>
          <w:sz w:val="12"/>
          <w:szCs w:val="12"/>
        </w:rPr>
        <w:t xml:space="preserve">Андреев А.А., Руководитель Контрольного управления администрации муниципального района Сергиевский; </w:t>
      </w:r>
    </w:p>
    <w:p w:rsidR="00DC641A" w:rsidRPr="00DC641A" w:rsidRDefault="00DC641A" w:rsidP="00DC641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DC641A">
        <w:rPr>
          <w:rFonts w:ascii="Times New Roman" w:eastAsia="Calibri" w:hAnsi="Times New Roman" w:cs="Times New Roman"/>
          <w:bCs/>
          <w:sz w:val="12"/>
          <w:szCs w:val="12"/>
        </w:rPr>
        <w:t>Стрельцова И.П., Заместитель Руководителя Контрольного управления администрации  муниципального района Сергиевский;</w:t>
      </w:r>
    </w:p>
    <w:p w:rsidR="00DC641A" w:rsidRPr="00DC641A" w:rsidRDefault="00DC641A" w:rsidP="00DC641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DC641A">
        <w:rPr>
          <w:rFonts w:ascii="Times New Roman" w:eastAsia="Calibri" w:hAnsi="Times New Roman" w:cs="Times New Roman"/>
          <w:bCs/>
          <w:sz w:val="12"/>
          <w:szCs w:val="12"/>
        </w:rPr>
        <w:t xml:space="preserve"> Николаева О.Н., руководитель МКУ «Управления культуры, туризма и молодежной политики  муниципального района Сергиевский»;</w:t>
      </w:r>
    </w:p>
    <w:p w:rsidR="00DC641A" w:rsidRPr="00DC641A" w:rsidRDefault="00DC641A" w:rsidP="00DC641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DC641A">
        <w:rPr>
          <w:rFonts w:ascii="Times New Roman" w:eastAsia="Calibri" w:hAnsi="Times New Roman" w:cs="Times New Roman"/>
          <w:bCs/>
          <w:sz w:val="12"/>
          <w:szCs w:val="12"/>
        </w:rPr>
        <w:t xml:space="preserve"> Никитина И.А., начальник отдела экологии, природных ресурсов и земельного контроля Контрольного управления администрации  муниципального района Сергиевский;</w:t>
      </w:r>
    </w:p>
    <w:p w:rsidR="00DC641A" w:rsidRPr="00DC641A" w:rsidRDefault="00DC641A" w:rsidP="00DC641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Pr="00DC641A">
        <w:rPr>
          <w:rFonts w:ascii="Times New Roman" w:eastAsia="Calibri" w:hAnsi="Times New Roman" w:cs="Times New Roman"/>
          <w:bCs/>
          <w:sz w:val="12"/>
          <w:szCs w:val="12"/>
        </w:rPr>
        <w:t>Силантьева Ю.В.,  директор МУП «Сергиевская телерадиокомпания «Радуга – 3»;</w:t>
      </w:r>
    </w:p>
    <w:p w:rsidR="00DC641A" w:rsidRDefault="00DC641A" w:rsidP="00DC641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Pr="00DC641A">
        <w:rPr>
          <w:rFonts w:ascii="Times New Roman" w:eastAsia="Calibri" w:hAnsi="Times New Roman" w:cs="Times New Roman"/>
          <w:bCs/>
          <w:sz w:val="12"/>
          <w:szCs w:val="12"/>
        </w:rPr>
        <w:t xml:space="preserve">Гришин Е.Г., директор МБУ «Центр общественных </w:t>
      </w:r>
      <w:r>
        <w:rPr>
          <w:rFonts w:ascii="Times New Roman" w:eastAsia="Calibri" w:hAnsi="Times New Roman" w:cs="Times New Roman"/>
          <w:bCs/>
          <w:sz w:val="12"/>
          <w:szCs w:val="12"/>
        </w:rPr>
        <w:t>организаций» (по согласованию).</w:t>
      </w:r>
    </w:p>
    <w:p w:rsidR="00DC641A" w:rsidRDefault="00DC641A" w:rsidP="00DC641A">
      <w:pPr>
        <w:tabs>
          <w:tab w:val="left" w:pos="6936"/>
        </w:tabs>
        <w:spacing w:after="0" w:line="240" w:lineRule="auto"/>
        <w:ind w:firstLine="284"/>
        <w:jc w:val="both"/>
        <w:rPr>
          <w:rFonts w:ascii="Times New Roman" w:eastAsia="Calibri" w:hAnsi="Times New Roman" w:cs="Times New Roman"/>
          <w:bCs/>
          <w:sz w:val="12"/>
          <w:szCs w:val="12"/>
        </w:rPr>
      </w:pPr>
    </w:p>
    <w:p w:rsidR="00DC641A" w:rsidRPr="00DC641A" w:rsidRDefault="00DC641A" w:rsidP="00DC641A">
      <w:pPr>
        <w:tabs>
          <w:tab w:val="left" w:pos="6936"/>
        </w:tabs>
        <w:spacing w:after="0" w:line="240" w:lineRule="auto"/>
        <w:ind w:firstLine="284"/>
        <w:jc w:val="right"/>
        <w:rPr>
          <w:rFonts w:ascii="Times New Roman" w:eastAsia="Calibri" w:hAnsi="Times New Roman" w:cs="Times New Roman"/>
          <w:bCs/>
          <w:sz w:val="12"/>
          <w:szCs w:val="12"/>
        </w:rPr>
      </w:pPr>
      <w:r w:rsidRPr="00DC641A">
        <w:rPr>
          <w:rFonts w:ascii="Times New Roman" w:eastAsia="Calibri" w:hAnsi="Times New Roman" w:cs="Times New Roman"/>
          <w:bCs/>
          <w:sz w:val="12"/>
          <w:szCs w:val="12"/>
        </w:rPr>
        <w:t xml:space="preserve">                                                       Приложение №1</w:t>
      </w:r>
    </w:p>
    <w:p w:rsidR="00DC641A" w:rsidRPr="00DC641A" w:rsidRDefault="00DC641A" w:rsidP="00DC641A">
      <w:pPr>
        <w:tabs>
          <w:tab w:val="left" w:pos="6936"/>
        </w:tabs>
        <w:spacing w:after="0" w:line="240" w:lineRule="auto"/>
        <w:ind w:firstLine="284"/>
        <w:jc w:val="right"/>
        <w:rPr>
          <w:rFonts w:ascii="Times New Roman" w:eastAsia="Calibri" w:hAnsi="Times New Roman" w:cs="Times New Roman"/>
          <w:bCs/>
          <w:sz w:val="12"/>
          <w:szCs w:val="12"/>
        </w:rPr>
      </w:pPr>
      <w:r w:rsidRPr="00DC641A">
        <w:rPr>
          <w:rFonts w:ascii="Times New Roman" w:eastAsia="Calibri" w:hAnsi="Times New Roman" w:cs="Times New Roman"/>
          <w:bCs/>
          <w:sz w:val="12"/>
          <w:szCs w:val="12"/>
        </w:rPr>
        <w:t xml:space="preserve">                                                                                           к постановлению администрации </w:t>
      </w:r>
    </w:p>
    <w:p w:rsidR="00DC641A" w:rsidRPr="00DC641A" w:rsidRDefault="00DC641A" w:rsidP="00DC641A">
      <w:pPr>
        <w:tabs>
          <w:tab w:val="left" w:pos="6936"/>
        </w:tabs>
        <w:spacing w:after="0" w:line="240" w:lineRule="auto"/>
        <w:ind w:firstLine="284"/>
        <w:jc w:val="right"/>
        <w:rPr>
          <w:rFonts w:ascii="Times New Roman" w:eastAsia="Calibri" w:hAnsi="Times New Roman" w:cs="Times New Roman"/>
          <w:bCs/>
          <w:sz w:val="12"/>
          <w:szCs w:val="12"/>
        </w:rPr>
      </w:pPr>
      <w:r w:rsidRPr="00DC641A">
        <w:rPr>
          <w:rFonts w:ascii="Times New Roman" w:eastAsia="Calibri" w:hAnsi="Times New Roman" w:cs="Times New Roman"/>
          <w:bCs/>
          <w:sz w:val="12"/>
          <w:szCs w:val="12"/>
        </w:rPr>
        <w:lastRenderedPageBreak/>
        <w:t xml:space="preserve">                                                                                           муниципального района Сергиевский</w:t>
      </w:r>
    </w:p>
    <w:p w:rsidR="00DC641A" w:rsidRPr="00DC641A" w:rsidRDefault="00DC641A" w:rsidP="00DC641A">
      <w:pPr>
        <w:tabs>
          <w:tab w:val="left" w:pos="6936"/>
        </w:tabs>
        <w:spacing w:after="0" w:line="240" w:lineRule="auto"/>
        <w:ind w:firstLine="284"/>
        <w:jc w:val="right"/>
        <w:rPr>
          <w:rFonts w:ascii="Times New Roman" w:eastAsia="Calibri" w:hAnsi="Times New Roman" w:cs="Times New Roman"/>
          <w:bCs/>
          <w:sz w:val="12"/>
          <w:szCs w:val="12"/>
        </w:rPr>
      </w:pPr>
      <w:r w:rsidRPr="00DC641A">
        <w:rPr>
          <w:rFonts w:ascii="Times New Roman" w:eastAsia="Calibri" w:hAnsi="Times New Roman" w:cs="Times New Roman"/>
          <w:bCs/>
          <w:sz w:val="12"/>
          <w:szCs w:val="12"/>
        </w:rPr>
        <w:t xml:space="preserve">                                                                                           №385 от 18 апреля 2023г.</w:t>
      </w:r>
    </w:p>
    <w:p w:rsidR="00DC641A" w:rsidRPr="00DC641A" w:rsidRDefault="00DC641A" w:rsidP="00DC641A">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Положение </w:t>
      </w:r>
      <w:r w:rsidRPr="00DC641A">
        <w:rPr>
          <w:rFonts w:ascii="Times New Roman" w:eastAsia="Calibri" w:hAnsi="Times New Roman" w:cs="Times New Roman"/>
          <w:bCs/>
          <w:sz w:val="12"/>
          <w:szCs w:val="12"/>
        </w:rPr>
        <w:t>о проведении муниципального кон</w:t>
      </w:r>
      <w:r>
        <w:rPr>
          <w:rFonts w:ascii="Times New Roman" w:eastAsia="Calibri" w:hAnsi="Times New Roman" w:cs="Times New Roman"/>
          <w:bCs/>
          <w:sz w:val="12"/>
          <w:szCs w:val="12"/>
        </w:rPr>
        <w:t xml:space="preserve">курса детских творческих работ </w:t>
      </w:r>
      <w:r w:rsidRPr="00DC641A">
        <w:rPr>
          <w:rFonts w:ascii="Times New Roman" w:eastAsia="Calibri" w:hAnsi="Times New Roman" w:cs="Times New Roman"/>
          <w:bCs/>
          <w:sz w:val="12"/>
          <w:szCs w:val="12"/>
        </w:rPr>
        <w:t>на экологическую тематику «Чистый взгляд на родную природу»</w:t>
      </w:r>
    </w:p>
    <w:p w:rsidR="00DC641A" w:rsidRPr="00DC641A" w:rsidRDefault="00DC641A" w:rsidP="00DC641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1.Общие положения</w:t>
      </w:r>
    </w:p>
    <w:p w:rsidR="00DC641A" w:rsidRPr="00DC641A" w:rsidRDefault="00DC641A" w:rsidP="00DC641A">
      <w:pPr>
        <w:tabs>
          <w:tab w:val="left" w:pos="6936"/>
        </w:tabs>
        <w:spacing w:after="0" w:line="240" w:lineRule="auto"/>
        <w:ind w:firstLine="284"/>
        <w:jc w:val="both"/>
        <w:rPr>
          <w:rFonts w:ascii="Times New Roman" w:eastAsia="Calibri" w:hAnsi="Times New Roman" w:cs="Times New Roman"/>
          <w:bCs/>
          <w:sz w:val="12"/>
          <w:szCs w:val="12"/>
        </w:rPr>
      </w:pPr>
      <w:r w:rsidRPr="00DC641A">
        <w:rPr>
          <w:rFonts w:ascii="Times New Roman" w:eastAsia="Calibri" w:hAnsi="Times New Roman" w:cs="Times New Roman"/>
          <w:bCs/>
          <w:sz w:val="12"/>
          <w:szCs w:val="12"/>
        </w:rPr>
        <w:t xml:space="preserve">Настоящее положение определяет статус, цели и задачи муниципального конкурса детских творческих работ на экологическую тематику «Чистый взгляд на родную природу» (далее по тексту – конкурс). Учредитель  конкурса: администрация муниципального района Сергиевский. </w:t>
      </w:r>
    </w:p>
    <w:p w:rsidR="00DC641A" w:rsidRPr="00DC641A" w:rsidRDefault="00DC641A" w:rsidP="00DC641A">
      <w:pPr>
        <w:tabs>
          <w:tab w:val="left" w:pos="6936"/>
        </w:tabs>
        <w:spacing w:after="0" w:line="240" w:lineRule="auto"/>
        <w:ind w:firstLine="284"/>
        <w:jc w:val="both"/>
        <w:rPr>
          <w:rFonts w:ascii="Times New Roman" w:eastAsia="Calibri" w:hAnsi="Times New Roman" w:cs="Times New Roman"/>
          <w:bCs/>
          <w:sz w:val="12"/>
          <w:szCs w:val="12"/>
        </w:rPr>
      </w:pPr>
      <w:r w:rsidRPr="00DC641A">
        <w:rPr>
          <w:rFonts w:ascii="Times New Roman" w:eastAsia="Calibri" w:hAnsi="Times New Roman" w:cs="Times New Roman"/>
          <w:bCs/>
          <w:sz w:val="12"/>
          <w:szCs w:val="12"/>
        </w:rPr>
        <w:t xml:space="preserve">Организатор проведения Конкурса: отдел экологии, природных ресурсов и земельного контроля Контрольного управления администрации муниципального района Сергиевский. </w:t>
      </w:r>
    </w:p>
    <w:p w:rsidR="00DC641A" w:rsidRPr="00DC641A" w:rsidRDefault="00DC641A" w:rsidP="00DC641A">
      <w:pPr>
        <w:tabs>
          <w:tab w:val="left" w:pos="6936"/>
        </w:tabs>
        <w:spacing w:after="0" w:line="240" w:lineRule="auto"/>
        <w:ind w:firstLine="284"/>
        <w:jc w:val="both"/>
        <w:rPr>
          <w:rFonts w:ascii="Times New Roman" w:eastAsia="Calibri" w:hAnsi="Times New Roman" w:cs="Times New Roman"/>
          <w:bCs/>
          <w:sz w:val="12"/>
          <w:szCs w:val="12"/>
        </w:rPr>
      </w:pPr>
      <w:r w:rsidRPr="00DC641A">
        <w:rPr>
          <w:rFonts w:ascii="Times New Roman" w:eastAsia="Calibri" w:hAnsi="Times New Roman" w:cs="Times New Roman"/>
          <w:bCs/>
          <w:sz w:val="12"/>
          <w:szCs w:val="12"/>
        </w:rPr>
        <w:t>Тема конкурса: «Ми</w:t>
      </w:r>
      <w:r>
        <w:rPr>
          <w:rFonts w:ascii="Times New Roman" w:eastAsia="Calibri" w:hAnsi="Times New Roman" w:cs="Times New Roman"/>
          <w:bCs/>
          <w:sz w:val="12"/>
          <w:szCs w:val="12"/>
        </w:rPr>
        <w:t xml:space="preserve">р окружающий нас прекрасен».   </w:t>
      </w:r>
    </w:p>
    <w:p w:rsidR="00DC641A" w:rsidRPr="00DC641A" w:rsidRDefault="00DC641A" w:rsidP="00DC641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2.Цели и задачи конкурса</w:t>
      </w:r>
    </w:p>
    <w:p w:rsidR="00DC641A" w:rsidRPr="00DC641A" w:rsidRDefault="00DC641A" w:rsidP="00DC641A">
      <w:pPr>
        <w:tabs>
          <w:tab w:val="left" w:pos="6936"/>
        </w:tabs>
        <w:spacing w:after="0" w:line="240" w:lineRule="auto"/>
        <w:ind w:firstLine="284"/>
        <w:jc w:val="both"/>
        <w:rPr>
          <w:rFonts w:ascii="Times New Roman" w:eastAsia="Calibri" w:hAnsi="Times New Roman" w:cs="Times New Roman"/>
          <w:bCs/>
          <w:sz w:val="12"/>
          <w:szCs w:val="12"/>
        </w:rPr>
      </w:pPr>
      <w:r w:rsidRPr="00DC641A">
        <w:rPr>
          <w:rFonts w:ascii="Times New Roman" w:eastAsia="Calibri" w:hAnsi="Times New Roman" w:cs="Times New Roman"/>
          <w:bCs/>
          <w:sz w:val="12"/>
          <w:szCs w:val="12"/>
        </w:rPr>
        <w:t xml:space="preserve">- экологическое воспитание учащихся; </w:t>
      </w:r>
    </w:p>
    <w:p w:rsidR="00DC641A" w:rsidRPr="00DC641A" w:rsidRDefault="00DC641A" w:rsidP="00DC641A">
      <w:pPr>
        <w:tabs>
          <w:tab w:val="left" w:pos="6936"/>
        </w:tabs>
        <w:spacing w:after="0" w:line="240" w:lineRule="auto"/>
        <w:ind w:firstLine="284"/>
        <w:jc w:val="both"/>
        <w:rPr>
          <w:rFonts w:ascii="Times New Roman" w:eastAsia="Calibri" w:hAnsi="Times New Roman" w:cs="Times New Roman"/>
          <w:bCs/>
          <w:sz w:val="12"/>
          <w:szCs w:val="12"/>
        </w:rPr>
      </w:pPr>
      <w:r w:rsidRPr="00DC641A">
        <w:rPr>
          <w:rFonts w:ascii="Times New Roman" w:eastAsia="Calibri" w:hAnsi="Times New Roman" w:cs="Times New Roman"/>
          <w:bCs/>
          <w:sz w:val="12"/>
          <w:szCs w:val="12"/>
        </w:rPr>
        <w:t>- повышение грамотности и безопасности учащихся в области обращения с отходами;</w:t>
      </w:r>
    </w:p>
    <w:p w:rsidR="00DC641A" w:rsidRPr="00DC641A" w:rsidRDefault="00DC641A" w:rsidP="00DC641A">
      <w:pPr>
        <w:tabs>
          <w:tab w:val="left" w:pos="6936"/>
        </w:tabs>
        <w:spacing w:after="0" w:line="240" w:lineRule="auto"/>
        <w:ind w:firstLine="284"/>
        <w:jc w:val="both"/>
        <w:rPr>
          <w:rFonts w:ascii="Times New Roman" w:eastAsia="Calibri" w:hAnsi="Times New Roman" w:cs="Times New Roman"/>
          <w:bCs/>
          <w:sz w:val="12"/>
          <w:szCs w:val="12"/>
        </w:rPr>
      </w:pPr>
      <w:r w:rsidRPr="00DC641A">
        <w:rPr>
          <w:rFonts w:ascii="Times New Roman" w:eastAsia="Calibri" w:hAnsi="Times New Roman" w:cs="Times New Roman"/>
          <w:bCs/>
          <w:sz w:val="12"/>
          <w:szCs w:val="12"/>
        </w:rPr>
        <w:t>- формирование активной позиции учащихся в области охраны окружающей среды;</w:t>
      </w:r>
    </w:p>
    <w:p w:rsidR="00DC641A" w:rsidRPr="00DC641A" w:rsidRDefault="00DC641A" w:rsidP="00DC641A">
      <w:pPr>
        <w:tabs>
          <w:tab w:val="left" w:pos="6936"/>
        </w:tabs>
        <w:spacing w:after="0" w:line="240" w:lineRule="auto"/>
        <w:ind w:firstLine="284"/>
        <w:jc w:val="both"/>
        <w:rPr>
          <w:rFonts w:ascii="Times New Roman" w:eastAsia="Calibri" w:hAnsi="Times New Roman" w:cs="Times New Roman"/>
          <w:bCs/>
          <w:sz w:val="12"/>
          <w:szCs w:val="12"/>
        </w:rPr>
      </w:pPr>
      <w:r w:rsidRPr="00DC641A">
        <w:rPr>
          <w:rFonts w:ascii="Times New Roman" w:eastAsia="Calibri" w:hAnsi="Times New Roman" w:cs="Times New Roman"/>
          <w:bCs/>
          <w:sz w:val="12"/>
          <w:szCs w:val="12"/>
        </w:rPr>
        <w:t>- приобщение учащихся к решени</w:t>
      </w:r>
      <w:r>
        <w:rPr>
          <w:rFonts w:ascii="Times New Roman" w:eastAsia="Calibri" w:hAnsi="Times New Roman" w:cs="Times New Roman"/>
          <w:bCs/>
          <w:sz w:val="12"/>
          <w:szCs w:val="12"/>
        </w:rPr>
        <w:t>ю экологических проблем района.</w:t>
      </w:r>
    </w:p>
    <w:p w:rsidR="00DC641A" w:rsidRPr="00DC641A" w:rsidRDefault="00DC641A" w:rsidP="00DC641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DC641A">
        <w:rPr>
          <w:rFonts w:ascii="Times New Roman" w:eastAsia="Calibri" w:hAnsi="Times New Roman" w:cs="Times New Roman"/>
          <w:bCs/>
          <w:sz w:val="12"/>
          <w:szCs w:val="12"/>
        </w:rPr>
        <w:t>Участники конкурса</w:t>
      </w:r>
    </w:p>
    <w:p w:rsidR="00DC641A" w:rsidRPr="00DC641A" w:rsidRDefault="00DC641A" w:rsidP="00DC641A">
      <w:pPr>
        <w:tabs>
          <w:tab w:val="left" w:pos="6936"/>
        </w:tabs>
        <w:spacing w:after="0" w:line="240" w:lineRule="auto"/>
        <w:ind w:firstLine="284"/>
        <w:jc w:val="both"/>
        <w:rPr>
          <w:rFonts w:ascii="Times New Roman" w:eastAsia="Calibri" w:hAnsi="Times New Roman" w:cs="Times New Roman"/>
          <w:bCs/>
          <w:sz w:val="12"/>
          <w:szCs w:val="12"/>
        </w:rPr>
      </w:pPr>
      <w:r w:rsidRPr="00DC641A">
        <w:rPr>
          <w:rFonts w:ascii="Times New Roman" w:eastAsia="Calibri" w:hAnsi="Times New Roman" w:cs="Times New Roman"/>
          <w:bCs/>
          <w:sz w:val="12"/>
          <w:szCs w:val="12"/>
        </w:rPr>
        <w:t xml:space="preserve">В конкурсе принимают участие дети и подростки от 5 до 17 лет, учащиеся общеобразовательных  учреждений,  учреждений дополнительного образования и учреждений среднего профессионального образования муниципального района  Сергиевский. </w:t>
      </w:r>
    </w:p>
    <w:p w:rsidR="00DC641A" w:rsidRPr="00DC641A" w:rsidRDefault="00DC641A" w:rsidP="00DC641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4.Номинации</w:t>
      </w:r>
    </w:p>
    <w:p w:rsidR="00DC641A" w:rsidRPr="00DC641A" w:rsidRDefault="00DC641A" w:rsidP="00DC641A">
      <w:pPr>
        <w:tabs>
          <w:tab w:val="left" w:pos="6936"/>
        </w:tabs>
        <w:spacing w:after="0" w:line="240" w:lineRule="auto"/>
        <w:ind w:firstLine="284"/>
        <w:jc w:val="both"/>
        <w:rPr>
          <w:rFonts w:ascii="Times New Roman" w:eastAsia="Calibri" w:hAnsi="Times New Roman" w:cs="Times New Roman"/>
          <w:bCs/>
          <w:sz w:val="12"/>
          <w:szCs w:val="12"/>
        </w:rPr>
      </w:pPr>
      <w:r w:rsidRPr="00DC641A">
        <w:rPr>
          <w:rFonts w:ascii="Times New Roman" w:eastAsia="Calibri" w:hAnsi="Times New Roman" w:cs="Times New Roman"/>
          <w:bCs/>
          <w:sz w:val="12"/>
          <w:szCs w:val="12"/>
        </w:rPr>
        <w:t xml:space="preserve">Номинация 1.  </w:t>
      </w:r>
    </w:p>
    <w:p w:rsidR="00DC641A" w:rsidRPr="00DC641A" w:rsidRDefault="00DC641A" w:rsidP="00DC641A">
      <w:pPr>
        <w:tabs>
          <w:tab w:val="left" w:pos="6936"/>
        </w:tabs>
        <w:spacing w:after="0" w:line="240" w:lineRule="auto"/>
        <w:ind w:firstLine="284"/>
        <w:jc w:val="both"/>
        <w:rPr>
          <w:rFonts w:ascii="Times New Roman" w:eastAsia="Calibri" w:hAnsi="Times New Roman" w:cs="Times New Roman"/>
          <w:bCs/>
          <w:sz w:val="12"/>
          <w:szCs w:val="12"/>
        </w:rPr>
      </w:pPr>
      <w:r w:rsidRPr="00DC641A">
        <w:rPr>
          <w:rFonts w:ascii="Times New Roman" w:eastAsia="Calibri" w:hAnsi="Times New Roman" w:cs="Times New Roman"/>
          <w:bCs/>
          <w:sz w:val="12"/>
          <w:szCs w:val="12"/>
        </w:rPr>
        <w:t xml:space="preserve">Рисунок или плакат на экологические темы:  </w:t>
      </w:r>
    </w:p>
    <w:p w:rsidR="00DC641A" w:rsidRPr="00DC641A" w:rsidRDefault="00DC641A" w:rsidP="00DC641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DC641A">
        <w:rPr>
          <w:rFonts w:ascii="Times New Roman" w:eastAsia="Calibri" w:hAnsi="Times New Roman" w:cs="Times New Roman"/>
          <w:bCs/>
          <w:sz w:val="12"/>
          <w:szCs w:val="12"/>
        </w:rPr>
        <w:t>«Зеленый пейзаж»</w:t>
      </w:r>
    </w:p>
    <w:p w:rsidR="00DC641A" w:rsidRPr="00DC641A" w:rsidRDefault="00DC641A" w:rsidP="00DC641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DC641A">
        <w:rPr>
          <w:rFonts w:ascii="Times New Roman" w:eastAsia="Calibri" w:hAnsi="Times New Roman" w:cs="Times New Roman"/>
          <w:bCs/>
          <w:sz w:val="12"/>
          <w:szCs w:val="12"/>
        </w:rPr>
        <w:t>«Экологическая живопись (уникальные природные объекты района)»</w:t>
      </w:r>
    </w:p>
    <w:p w:rsidR="00DC641A" w:rsidRPr="00DC641A" w:rsidRDefault="00DC641A" w:rsidP="00DC641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DC641A">
        <w:rPr>
          <w:rFonts w:ascii="Times New Roman" w:eastAsia="Calibri" w:hAnsi="Times New Roman" w:cs="Times New Roman"/>
          <w:bCs/>
          <w:sz w:val="12"/>
          <w:szCs w:val="12"/>
        </w:rPr>
        <w:t>«Экологический герб</w:t>
      </w:r>
      <w:r>
        <w:rPr>
          <w:rFonts w:ascii="Times New Roman" w:eastAsia="Calibri" w:hAnsi="Times New Roman" w:cs="Times New Roman"/>
          <w:bCs/>
          <w:sz w:val="12"/>
          <w:szCs w:val="12"/>
        </w:rPr>
        <w:t xml:space="preserve"> (символ) Сергиевского района».</w:t>
      </w:r>
      <w:r w:rsidRPr="00DC641A">
        <w:rPr>
          <w:rFonts w:ascii="Times New Roman" w:eastAsia="Calibri" w:hAnsi="Times New Roman" w:cs="Times New Roman"/>
          <w:bCs/>
          <w:sz w:val="12"/>
          <w:szCs w:val="12"/>
        </w:rPr>
        <w:t xml:space="preserve"> </w:t>
      </w:r>
    </w:p>
    <w:p w:rsidR="00DC641A" w:rsidRPr="00DC641A" w:rsidRDefault="00DC641A" w:rsidP="00DC641A">
      <w:pPr>
        <w:tabs>
          <w:tab w:val="left" w:pos="6936"/>
        </w:tabs>
        <w:spacing w:after="0" w:line="240" w:lineRule="auto"/>
        <w:ind w:firstLine="284"/>
        <w:jc w:val="both"/>
        <w:rPr>
          <w:rFonts w:ascii="Times New Roman" w:eastAsia="Calibri" w:hAnsi="Times New Roman" w:cs="Times New Roman"/>
          <w:bCs/>
          <w:sz w:val="12"/>
          <w:szCs w:val="12"/>
        </w:rPr>
      </w:pPr>
      <w:r w:rsidRPr="00DC641A">
        <w:rPr>
          <w:rFonts w:ascii="Times New Roman" w:eastAsia="Calibri" w:hAnsi="Times New Roman" w:cs="Times New Roman"/>
          <w:bCs/>
          <w:sz w:val="12"/>
          <w:szCs w:val="12"/>
        </w:rPr>
        <w:t xml:space="preserve">На конкурс принимаются качественно и эстетически выполненные рисунки учащихся общеобразовательных учреждений, учреждений среднего профессионального образования и учреждений дополнительного образования муниципального района Сергиевский. Заявка подается как от  автора работы, так и от инициативной группы или объединения. Тема работы должна соответствовать тематикам номинаций. </w:t>
      </w:r>
    </w:p>
    <w:p w:rsidR="00DC641A" w:rsidRPr="00DC641A" w:rsidRDefault="00DC641A" w:rsidP="00DC641A">
      <w:pPr>
        <w:tabs>
          <w:tab w:val="left" w:pos="6936"/>
        </w:tabs>
        <w:spacing w:after="0" w:line="240" w:lineRule="auto"/>
        <w:ind w:firstLine="284"/>
        <w:jc w:val="both"/>
        <w:rPr>
          <w:rFonts w:ascii="Times New Roman" w:eastAsia="Calibri" w:hAnsi="Times New Roman" w:cs="Times New Roman"/>
          <w:bCs/>
          <w:sz w:val="12"/>
          <w:szCs w:val="12"/>
        </w:rPr>
      </w:pPr>
      <w:r w:rsidRPr="00DC641A">
        <w:rPr>
          <w:rFonts w:ascii="Times New Roman" w:eastAsia="Calibri" w:hAnsi="Times New Roman" w:cs="Times New Roman"/>
          <w:bCs/>
          <w:sz w:val="12"/>
          <w:szCs w:val="12"/>
        </w:rPr>
        <w:t>Техника исполнения рисунка, плаката в любой живописной или графической технике: акварель, гуашь, акрил, пастель, карандаш. На листе форматом А3.  Работа должна быть оформлена в паспарту шириной 40 - 50 мм (размер оформленной работы должен составлять строго 500 х 400 мм).</w:t>
      </w:r>
    </w:p>
    <w:p w:rsidR="00DC641A" w:rsidRPr="00DC641A" w:rsidRDefault="00DC641A" w:rsidP="00DC641A">
      <w:pPr>
        <w:tabs>
          <w:tab w:val="left" w:pos="6936"/>
        </w:tabs>
        <w:spacing w:after="0" w:line="240" w:lineRule="auto"/>
        <w:ind w:firstLine="284"/>
        <w:jc w:val="both"/>
        <w:rPr>
          <w:rFonts w:ascii="Times New Roman" w:eastAsia="Calibri" w:hAnsi="Times New Roman" w:cs="Times New Roman"/>
          <w:bCs/>
          <w:sz w:val="12"/>
          <w:szCs w:val="12"/>
        </w:rPr>
      </w:pPr>
      <w:r w:rsidRPr="00DC641A">
        <w:rPr>
          <w:rFonts w:ascii="Times New Roman" w:eastAsia="Calibri" w:hAnsi="Times New Roman" w:cs="Times New Roman"/>
          <w:bCs/>
          <w:sz w:val="12"/>
          <w:szCs w:val="12"/>
        </w:rPr>
        <w:t>Концепция работы в письменном виде прилагается (не более ¼ страницы текста).</w:t>
      </w:r>
    </w:p>
    <w:p w:rsidR="00DC641A" w:rsidRPr="00DC641A" w:rsidRDefault="00DC641A" w:rsidP="00DC641A">
      <w:pPr>
        <w:tabs>
          <w:tab w:val="left" w:pos="6936"/>
        </w:tabs>
        <w:spacing w:after="0" w:line="240" w:lineRule="auto"/>
        <w:ind w:firstLine="284"/>
        <w:jc w:val="both"/>
        <w:rPr>
          <w:rFonts w:ascii="Times New Roman" w:eastAsia="Calibri" w:hAnsi="Times New Roman" w:cs="Times New Roman"/>
          <w:bCs/>
          <w:sz w:val="12"/>
          <w:szCs w:val="12"/>
        </w:rPr>
      </w:pPr>
      <w:r w:rsidRPr="00DC641A">
        <w:rPr>
          <w:rFonts w:ascii="Times New Roman" w:eastAsia="Calibri" w:hAnsi="Times New Roman" w:cs="Times New Roman"/>
          <w:bCs/>
          <w:sz w:val="12"/>
          <w:szCs w:val="12"/>
        </w:rPr>
        <w:t>Работа сопровождается информационным листом, содержащим следующие данные: наименование конкурса, учебное заведение, класс, ФИО, номер контактного телефона, адрес электронной почты, паспортные данные автора работы или его законного представителя. Информационный лист крепится к конкурсной работе.</w:t>
      </w:r>
    </w:p>
    <w:p w:rsidR="00DC641A" w:rsidRPr="00DC641A" w:rsidRDefault="00DC641A" w:rsidP="00DC641A">
      <w:pPr>
        <w:tabs>
          <w:tab w:val="left" w:pos="6936"/>
        </w:tabs>
        <w:spacing w:after="0" w:line="240" w:lineRule="auto"/>
        <w:ind w:firstLine="284"/>
        <w:jc w:val="both"/>
        <w:rPr>
          <w:rFonts w:ascii="Times New Roman" w:eastAsia="Calibri" w:hAnsi="Times New Roman" w:cs="Times New Roman"/>
          <w:bCs/>
          <w:sz w:val="12"/>
          <w:szCs w:val="12"/>
        </w:rPr>
      </w:pPr>
      <w:r w:rsidRPr="00DC641A">
        <w:rPr>
          <w:rFonts w:ascii="Times New Roman" w:eastAsia="Calibri" w:hAnsi="Times New Roman" w:cs="Times New Roman"/>
          <w:bCs/>
          <w:sz w:val="12"/>
          <w:szCs w:val="12"/>
        </w:rPr>
        <w:t>Лучшие работы под номинации №3 будут размещены на полиграфической продукции Сергиевского района или в официальных социальн</w:t>
      </w:r>
      <w:r>
        <w:rPr>
          <w:rFonts w:ascii="Times New Roman" w:eastAsia="Calibri" w:hAnsi="Times New Roman" w:cs="Times New Roman"/>
          <w:bCs/>
          <w:sz w:val="12"/>
          <w:szCs w:val="12"/>
        </w:rPr>
        <w:t xml:space="preserve">ых сетях администрации района. </w:t>
      </w:r>
    </w:p>
    <w:p w:rsidR="00DC641A" w:rsidRPr="00DC641A" w:rsidRDefault="00DC641A" w:rsidP="00DC641A">
      <w:pPr>
        <w:tabs>
          <w:tab w:val="left" w:pos="6936"/>
        </w:tabs>
        <w:spacing w:after="0" w:line="240" w:lineRule="auto"/>
        <w:ind w:firstLine="284"/>
        <w:jc w:val="both"/>
        <w:rPr>
          <w:rFonts w:ascii="Times New Roman" w:eastAsia="Calibri" w:hAnsi="Times New Roman" w:cs="Times New Roman"/>
          <w:bCs/>
          <w:sz w:val="12"/>
          <w:szCs w:val="12"/>
        </w:rPr>
      </w:pPr>
      <w:r w:rsidRPr="00DC641A">
        <w:rPr>
          <w:rFonts w:ascii="Times New Roman" w:eastAsia="Calibri" w:hAnsi="Times New Roman" w:cs="Times New Roman"/>
          <w:bCs/>
          <w:sz w:val="12"/>
          <w:szCs w:val="12"/>
        </w:rPr>
        <w:t xml:space="preserve">Номинация 2. </w:t>
      </w:r>
    </w:p>
    <w:p w:rsidR="00DC641A" w:rsidRPr="00DC641A" w:rsidRDefault="00DC641A" w:rsidP="00DC641A">
      <w:pPr>
        <w:tabs>
          <w:tab w:val="left" w:pos="6936"/>
        </w:tabs>
        <w:spacing w:after="0" w:line="240" w:lineRule="auto"/>
        <w:ind w:firstLine="284"/>
        <w:jc w:val="both"/>
        <w:rPr>
          <w:rFonts w:ascii="Times New Roman" w:eastAsia="Calibri" w:hAnsi="Times New Roman" w:cs="Times New Roman"/>
          <w:bCs/>
          <w:sz w:val="12"/>
          <w:szCs w:val="12"/>
        </w:rPr>
      </w:pPr>
      <w:r w:rsidRPr="00DC641A">
        <w:rPr>
          <w:rFonts w:ascii="Times New Roman" w:eastAsia="Calibri" w:hAnsi="Times New Roman" w:cs="Times New Roman"/>
          <w:bCs/>
          <w:sz w:val="12"/>
          <w:szCs w:val="12"/>
        </w:rPr>
        <w:t xml:space="preserve">Поделки из природного материала, бумаги и картона на тему: </w:t>
      </w:r>
    </w:p>
    <w:p w:rsidR="00DC641A" w:rsidRPr="00DC641A" w:rsidRDefault="00DC641A" w:rsidP="00DC641A">
      <w:pPr>
        <w:tabs>
          <w:tab w:val="left" w:pos="6936"/>
        </w:tabs>
        <w:spacing w:after="0" w:line="240" w:lineRule="auto"/>
        <w:ind w:firstLine="284"/>
        <w:jc w:val="both"/>
        <w:rPr>
          <w:rFonts w:ascii="Times New Roman" w:eastAsia="Calibri" w:hAnsi="Times New Roman" w:cs="Times New Roman"/>
          <w:bCs/>
          <w:sz w:val="12"/>
          <w:szCs w:val="12"/>
        </w:rPr>
      </w:pPr>
      <w:r w:rsidRPr="00DC641A">
        <w:rPr>
          <w:rFonts w:ascii="Times New Roman" w:eastAsia="Calibri" w:hAnsi="Times New Roman" w:cs="Times New Roman"/>
          <w:bCs/>
          <w:sz w:val="12"/>
          <w:szCs w:val="12"/>
        </w:rPr>
        <w:t xml:space="preserve"> «Эко – поделка: экзотические растения, животные и птицы»</w:t>
      </w:r>
    </w:p>
    <w:p w:rsidR="00DC641A" w:rsidRPr="00DC641A" w:rsidRDefault="00DC641A" w:rsidP="00DC641A">
      <w:pPr>
        <w:tabs>
          <w:tab w:val="left" w:pos="6936"/>
        </w:tabs>
        <w:spacing w:after="0" w:line="240" w:lineRule="auto"/>
        <w:ind w:firstLine="284"/>
        <w:jc w:val="both"/>
        <w:rPr>
          <w:rFonts w:ascii="Times New Roman" w:eastAsia="Calibri" w:hAnsi="Times New Roman" w:cs="Times New Roman"/>
          <w:bCs/>
          <w:sz w:val="12"/>
          <w:szCs w:val="12"/>
        </w:rPr>
      </w:pPr>
      <w:r w:rsidRPr="00DC641A">
        <w:rPr>
          <w:rFonts w:ascii="Times New Roman" w:eastAsia="Calibri" w:hAnsi="Times New Roman" w:cs="Times New Roman"/>
          <w:bCs/>
          <w:sz w:val="12"/>
          <w:szCs w:val="12"/>
        </w:rPr>
        <w:t>На конкурс принимаются качественно и эстетически выполненные работы учащихся общеобразовательных учреждений, учреждений среднего профессионального образования и учреждений дополнительного образования муниципального района Сергиевский. Заявка подается как от  автора работы, так и от инициативной группы или объединения.</w:t>
      </w:r>
    </w:p>
    <w:p w:rsidR="00DC641A" w:rsidRPr="00DC641A" w:rsidRDefault="00DC641A" w:rsidP="00DC641A">
      <w:pPr>
        <w:tabs>
          <w:tab w:val="left" w:pos="6936"/>
        </w:tabs>
        <w:spacing w:after="0" w:line="240" w:lineRule="auto"/>
        <w:ind w:firstLine="284"/>
        <w:jc w:val="both"/>
        <w:rPr>
          <w:rFonts w:ascii="Times New Roman" w:eastAsia="Calibri" w:hAnsi="Times New Roman" w:cs="Times New Roman"/>
          <w:bCs/>
          <w:sz w:val="12"/>
          <w:szCs w:val="12"/>
        </w:rPr>
      </w:pPr>
      <w:r w:rsidRPr="00DC641A">
        <w:rPr>
          <w:rFonts w:ascii="Times New Roman" w:eastAsia="Calibri" w:hAnsi="Times New Roman" w:cs="Times New Roman"/>
          <w:bCs/>
          <w:sz w:val="12"/>
          <w:szCs w:val="12"/>
        </w:rPr>
        <w:t xml:space="preserve">Тема – формирование экологической культуры и активной жизненной позиции подрастающего поколения к охране окружающей среды.   Поделки изготавливаются из природного материала, отходов упаковки, пластика, картона и бумаги. </w:t>
      </w:r>
    </w:p>
    <w:p w:rsidR="00DC641A" w:rsidRPr="00DC641A" w:rsidRDefault="00DC641A" w:rsidP="00DC641A">
      <w:pPr>
        <w:tabs>
          <w:tab w:val="left" w:pos="6936"/>
        </w:tabs>
        <w:spacing w:after="0" w:line="240" w:lineRule="auto"/>
        <w:ind w:firstLine="284"/>
        <w:jc w:val="both"/>
        <w:rPr>
          <w:rFonts w:ascii="Times New Roman" w:eastAsia="Calibri" w:hAnsi="Times New Roman" w:cs="Times New Roman"/>
          <w:bCs/>
          <w:sz w:val="12"/>
          <w:szCs w:val="12"/>
        </w:rPr>
      </w:pPr>
      <w:r w:rsidRPr="00DC641A">
        <w:rPr>
          <w:rFonts w:ascii="Times New Roman" w:eastAsia="Calibri" w:hAnsi="Times New Roman" w:cs="Times New Roman"/>
          <w:bCs/>
          <w:sz w:val="12"/>
          <w:szCs w:val="12"/>
        </w:rPr>
        <w:t xml:space="preserve">Техника исполнения произвольная: поделка из различных видов природных материалов и концепция работы в письменном виде прилагается (не более ¼ страницы текста). </w:t>
      </w:r>
    </w:p>
    <w:p w:rsidR="00DC641A" w:rsidRPr="00DC641A" w:rsidRDefault="00DC641A" w:rsidP="00DC641A">
      <w:pPr>
        <w:tabs>
          <w:tab w:val="left" w:pos="6936"/>
        </w:tabs>
        <w:spacing w:after="0" w:line="240" w:lineRule="auto"/>
        <w:ind w:firstLine="284"/>
        <w:jc w:val="both"/>
        <w:rPr>
          <w:rFonts w:ascii="Times New Roman" w:eastAsia="Calibri" w:hAnsi="Times New Roman" w:cs="Times New Roman"/>
          <w:bCs/>
          <w:sz w:val="12"/>
          <w:szCs w:val="12"/>
        </w:rPr>
      </w:pPr>
      <w:r w:rsidRPr="00DC641A">
        <w:rPr>
          <w:rFonts w:ascii="Times New Roman" w:eastAsia="Calibri" w:hAnsi="Times New Roman" w:cs="Times New Roman"/>
          <w:bCs/>
          <w:sz w:val="12"/>
          <w:szCs w:val="12"/>
        </w:rPr>
        <w:t>Работа сопровождается информационным листом, содержащим следующие данные: наименование конкурса, учебное заведение, класс, ФИО, номер контактного телефона, адрес электронной почты, паспортные данные (при наличии). Информационный лист крепится к конкурсной работе. Размеры конкурсной работы не могут превышать 100х100х50 см.</w:t>
      </w:r>
    </w:p>
    <w:p w:rsidR="00DC641A" w:rsidRPr="00DC641A" w:rsidRDefault="00DC641A" w:rsidP="00DC641A">
      <w:pPr>
        <w:tabs>
          <w:tab w:val="left" w:pos="6936"/>
        </w:tabs>
        <w:spacing w:after="0" w:line="240" w:lineRule="auto"/>
        <w:ind w:firstLine="284"/>
        <w:jc w:val="both"/>
        <w:rPr>
          <w:rFonts w:ascii="Times New Roman" w:eastAsia="Calibri" w:hAnsi="Times New Roman" w:cs="Times New Roman"/>
          <w:bCs/>
          <w:sz w:val="12"/>
          <w:szCs w:val="12"/>
        </w:rPr>
      </w:pPr>
      <w:r w:rsidRPr="00DC641A">
        <w:rPr>
          <w:rFonts w:ascii="Times New Roman" w:eastAsia="Calibri" w:hAnsi="Times New Roman" w:cs="Times New Roman"/>
          <w:bCs/>
          <w:sz w:val="12"/>
          <w:szCs w:val="12"/>
        </w:rPr>
        <w:t>Поделки, участвовавшие в других конкурсах и работы прошлого го</w:t>
      </w:r>
      <w:r>
        <w:rPr>
          <w:rFonts w:ascii="Times New Roman" w:eastAsia="Calibri" w:hAnsi="Times New Roman" w:cs="Times New Roman"/>
          <w:bCs/>
          <w:sz w:val="12"/>
          <w:szCs w:val="12"/>
        </w:rPr>
        <w:t xml:space="preserve">да на конкурс, не принимаются. </w:t>
      </w:r>
    </w:p>
    <w:p w:rsidR="00DC641A" w:rsidRPr="00DC641A" w:rsidRDefault="00DC641A" w:rsidP="00DC641A">
      <w:pPr>
        <w:tabs>
          <w:tab w:val="left" w:pos="6936"/>
        </w:tabs>
        <w:spacing w:after="0" w:line="240" w:lineRule="auto"/>
        <w:ind w:firstLine="284"/>
        <w:jc w:val="both"/>
        <w:rPr>
          <w:rFonts w:ascii="Times New Roman" w:eastAsia="Calibri" w:hAnsi="Times New Roman" w:cs="Times New Roman"/>
          <w:bCs/>
          <w:sz w:val="12"/>
          <w:szCs w:val="12"/>
        </w:rPr>
      </w:pPr>
      <w:r w:rsidRPr="00DC641A">
        <w:rPr>
          <w:rFonts w:ascii="Times New Roman" w:eastAsia="Calibri" w:hAnsi="Times New Roman" w:cs="Times New Roman"/>
          <w:bCs/>
          <w:sz w:val="12"/>
          <w:szCs w:val="12"/>
        </w:rPr>
        <w:t xml:space="preserve">Номинация 3. </w:t>
      </w:r>
    </w:p>
    <w:p w:rsidR="00DC641A" w:rsidRPr="00DC641A" w:rsidRDefault="00DC641A" w:rsidP="00DC641A">
      <w:pPr>
        <w:tabs>
          <w:tab w:val="left" w:pos="6936"/>
        </w:tabs>
        <w:spacing w:after="0" w:line="240" w:lineRule="auto"/>
        <w:ind w:firstLine="284"/>
        <w:jc w:val="both"/>
        <w:rPr>
          <w:rFonts w:ascii="Times New Roman" w:eastAsia="Calibri" w:hAnsi="Times New Roman" w:cs="Times New Roman"/>
          <w:bCs/>
          <w:sz w:val="12"/>
          <w:szCs w:val="12"/>
        </w:rPr>
      </w:pPr>
      <w:r w:rsidRPr="00DC641A">
        <w:rPr>
          <w:rFonts w:ascii="Times New Roman" w:eastAsia="Calibri" w:hAnsi="Times New Roman" w:cs="Times New Roman"/>
          <w:bCs/>
          <w:sz w:val="12"/>
          <w:szCs w:val="12"/>
        </w:rPr>
        <w:t xml:space="preserve">Литературное творчество  на тему: «Эко – новости или экологическая газета». </w:t>
      </w:r>
    </w:p>
    <w:p w:rsidR="00DC641A" w:rsidRPr="00DC641A" w:rsidRDefault="00DC641A" w:rsidP="00DC641A">
      <w:pPr>
        <w:tabs>
          <w:tab w:val="left" w:pos="6936"/>
        </w:tabs>
        <w:spacing w:after="0" w:line="240" w:lineRule="auto"/>
        <w:ind w:firstLine="284"/>
        <w:jc w:val="both"/>
        <w:rPr>
          <w:rFonts w:ascii="Times New Roman" w:eastAsia="Calibri" w:hAnsi="Times New Roman" w:cs="Times New Roman"/>
          <w:bCs/>
          <w:sz w:val="12"/>
          <w:szCs w:val="12"/>
        </w:rPr>
      </w:pPr>
      <w:r w:rsidRPr="00DC641A">
        <w:rPr>
          <w:rFonts w:ascii="Times New Roman" w:eastAsia="Calibri" w:hAnsi="Times New Roman" w:cs="Times New Roman"/>
          <w:bCs/>
          <w:sz w:val="12"/>
          <w:szCs w:val="12"/>
        </w:rPr>
        <w:t>На конкурс принимаются качественно и эстетически выполненные работы учащихся общеобразовательных учреждений, учреждений среднего профессионального образования и учреждений дополнительного образования муниципального района Сергиевский. Заявка подается от  автора работы с указанием учебного заведения и педагога.</w:t>
      </w:r>
    </w:p>
    <w:p w:rsidR="00DC641A" w:rsidRPr="00DC641A" w:rsidRDefault="00DC641A" w:rsidP="00DC641A">
      <w:pPr>
        <w:tabs>
          <w:tab w:val="left" w:pos="6936"/>
        </w:tabs>
        <w:spacing w:after="0" w:line="240" w:lineRule="auto"/>
        <w:ind w:firstLine="284"/>
        <w:jc w:val="both"/>
        <w:rPr>
          <w:rFonts w:ascii="Times New Roman" w:eastAsia="Calibri" w:hAnsi="Times New Roman" w:cs="Times New Roman"/>
          <w:bCs/>
          <w:sz w:val="12"/>
          <w:szCs w:val="12"/>
        </w:rPr>
      </w:pPr>
      <w:r w:rsidRPr="00DC641A">
        <w:rPr>
          <w:rFonts w:ascii="Times New Roman" w:eastAsia="Calibri" w:hAnsi="Times New Roman" w:cs="Times New Roman"/>
          <w:bCs/>
          <w:sz w:val="12"/>
          <w:szCs w:val="12"/>
        </w:rPr>
        <w:t xml:space="preserve">Техника исполнения: статьи, заметки, сочинение, стихотворение, эссе, интервью, посвященные природоохранным мероприятиям или экологическим проектам которые проводятся в вашем образовательном учреждении, на территории района или области.   Формат А 4, шрифт Times New Roman размер 14, на бумаге и в электронном виде, не больше 1-2 листов. Работа должна быть выполнена автором (без использования интернет источников). Если данное условие не выполняется, то работа снимается с конкурса. </w:t>
      </w:r>
    </w:p>
    <w:p w:rsidR="00DC641A" w:rsidRPr="00DC641A" w:rsidRDefault="00DC641A" w:rsidP="00DC641A">
      <w:pPr>
        <w:tabs>
          <w:tab w:val="left" w:pos="6936"/>
        </w:tabs>
        <w:spacing w:after="0" w:line="240" w:lineRule="auto"/>
        <w:ind w:firstLine="284"/>
        <w:jc w:val="both"/>
        <w:rPr>
          <w:rFonts w:ascii="Times New Roman" w:eastAsia="Calibri" w:hAnsi="Times New Roman" w:cs="Times New Roman"/>
          <w:bCs/>
          <w:sz w:val="12"/>
          <w:szCs w:val="12"/>
        </w:rPr>
      </w:pPr>
      <w:r w:rsidRPr="00DC641A">
        <w:rPr>
          <w:rFonts w:ascii="Times New Roman" w:eastAsia="Calibri" w:hAnsi="Times New Roman" w:cs="Times New Roman"/>
          <w:bCs/>
          <w:sz w:val="12"/>
          <w:szCs w:val="12"/>
        </w:rPr>
        <w:t>Работа сопровождается информационным листом, содержащим следующие данные: наименование конкурса, учебное заведение, класс, ФИО, номер контактного телефона, адрес электронной почты, паспортные данные (при наличии). Информационный лист</w:t>
      </w:r>
      <w:r>
        <w:rPr>
          <w:rFonts w:ascii="Times New Roman" w:eastAsia="Calibri" w:hAnsi="Times New Roman" w:cs="Times New Roman"/>
          <w:bCs/>
          <w:sz w:val="12"/>
          <w:szCs w:val="12"/>
        </w:rPr>
        <w:t xml:space="preserve"> крепится к конкурсной работе. </w:t>
      </w:r>
    </w:p>
    <w:p w:rsidR="00DC641A" w:rsidRPr="00DC641A" w:rsidRDefault="00DC641A" w:rsidP="00DC641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Pr="00DC641A">
        <w:rPr>
          <w:rFonts w:ascii="Times New Roman" w:eastAsia="Calibri" w:hAnsi="Times New Roman" w:cs="Times New Roman"/>
          <w:bCs/>
          <w:sz w:val="12"/>
          <w:szCs w:val="12"/>
        </w:rPr>
        <w:t>Сроки подачи заявки и конкурсных работ</w:t>
      </w:r>
    </w:p>
    <w:p w:rsidR="00DC641A" w:rsidRPr="00DC641A" w:rsidRDefault="00DC641A" w:rsidP="00DC641A">
      <w:pPr>
        <w:tabs>
          <w:tab w:val="left" w:pos="6936"/>
        </w:tabs>
        <w:spacing w:after="0" w:line="240" w:lineRule="auto"/>
        <w:ind w:firstLine="284"/>
        <w:jc w:val="both"/>
        <w:rPr>
          <w:rFonts w:ascii="Times New Roman" w:eastAsia="Calibri" w:hAnsi="Times New Roman" w:cs="Times New Roman"/>
          <w:bCs/>
          <w:sz w:val="12"/>
          <w:szCs w:val="12"/>
        </w:rPr>
      </w:pPr>
      <w:r w:rsidRPr="00DC641A">
        <w:rPr>
          <w:rFonts w:ascii="Times New Roman" w:eastAsia="Calibri" w:hAnsi="Times New Roman" w:cs="Times New Roman"/>
          <w:bCs/>
          <w:sz w:val="12"/>
          <w:szCs w:val="12"/>
        </w:rPr>
        <w:t>Заявки на участие в конкурсе подаются согласно Приложению к данному Положению на адрес электронной почты: ecologisergievsk@mail.ru в срок до 10 мая 2023 года.</w:t>
      </w:r>
    </w:p>
    <w:p w:rsidR="00DC641A" w:rsidRPr="00DC641A" w:rsidRDefault="00DC641A" w:rsidP="00DC641A">
      <w:pPr>
        <w:tabs>
          <w:tab w:val="left" w:pos="6936"/>
        </w:tabs>
        <w:spacing w:after="0" w:line="240" w:lineRule="auto"/>
        <w:ind w:firstLine="284"/>
        <w:jc w:val="both"/>
        <w:rPr>
          <w:rFonts w:ascii="Times New Roman" w:eastAsia="Calibri" w:hAnsi="Times New Roman" w:cs="Times New Roman"/>
          <w:bCs/>
          <w:sz w:val="12"/>
          <w:szCs w:val="12"/>
        </w:rPr>
      </w:pPr>
      <w:r w:rsidRPr="00DC641A">
        <w:rPr>
          <w:rFonts w:ascii="Times New Roman" w:eastAsia="Calibri" w:hAnsi="Times New Roman" w:cs="Times New Roman"/>
          <w:bCs/>
          <w:sz w:val="12"/>
          <w:szCs w:val="12"/>
        </w:rPr>
        <w:t xml:space="preserve">Конкурсные работы принимаются  в отдел экологии, природных ресурсов и земельного контроля Контрольного управления администрации муниципального района Сергиевский  в срок с 15 по 19 мая  2023 года по адресу: с. Сергиевск, ул. Ленина, д. 15А, каб.27,28, отдел экологии, природных ресурсов и земельного контроля Контрольного управления администрации муниципального района Сергиевский. Ответственное лицо по приему конкурсных работ – Никитина И.А.,  телефон контакта: 2-11-62, адрес электронной почты: ecologisergievsk@mail.ru. </w:t>
      </w:r>
    </w:p>
    <w:p w:rsidR="00DC641A" w:rsidRPr="00DC641A" w:rsidRDefault="00DC641A" w:rsidP="00DC641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Pr="00DC641A">
        <w:rPr>
          <w:rFonts w:ascii="Times New Roman" w:eastAsia="Calibri" w:hAnsi="Times New Roman" w:cs="Times New Roman"/>
          <w:bCs/>
          <w:sz w:val="12"/>
          <w:szCs w:val="12"/>
        </w:rPr>
        <w:t>Оценка и критерии оценки конкурсных работ</w:t>
      </w:r>
    </w:p>
    <w:p w:rsidR="00DC641A" w:rsidRPr="00DC641A" w:rsidRDefault="00DC641A" w:rsidP="00DC641A">
      <w:pPr>
        <w:tabs>
          <w:tab w:val="left" w:pos="6936"/>
        </w:tabs>
        <w:spacing w:after="0" w:line="240" w:lineRule="auto"/>
        <w:ind w:firstLine="284"/>
        <w:jc w:val="both"/>
        <w:rPr>
          <w:rFonts w:ascii="Times New Roman" w:eastAsia="Calibri" w:hAnsi="Times New Roman" w:cs="Times New Roman"/>
          <w:bCs/>
          <w:sz w:val="12"/>
          <w:szCs w:val="12"/>
        </w:rPr>
      </w:pPr>
      <w:r w:rsidRPr="00DC641A">
        <w:rPr>
          <w:rFonts w:ascii="Times New Roman" w:eastAsia="Calibri" w:hAnsi="Times New Roman" w:cs="Times New Roman"/>
          <w:bCs/>
          <w:sz w:val="12"/>
          <w:szCs w:val="12"/>
        </w:rPr>
        <w:t xml:space="preserve">Работы, присланные на конкурс, будут оцениваться по следующим критериям: </w:t>
      </w:r>
    </w:p>
    <w:p w:rsidR="00DC641A" w:rsidRPr="00DC641A" w:rsidRDefault="00DC641A" w:rsidP="00DC641A">
      <w:pPr>
        <w:tabs>
          <w:tab w:val="left" w:pos="6936"/>
        </w:tabs>
        <w:spacing w:after="0" w:line="240" w:lineRule="auto"/>
        <w:ind w:firstLine="284"/>
        <w:jc w:val="both"/>
        <w:rPr>
          <w:rFonts w:ascii="Times New Roman" w:eastAsia="Calibri" w:hAnsi="Times New Roman" w:cs="Times New Roman"/>
          <w:bCs/>
          <w:sz w:val="12"/>
          <w:szCs w:val="12"/>
        </w:rPr>
      </w:pPr>
      <w:r w:rsidRPr="00DC641A">
        <w:rPr>
          <w:rFonts w:ascii="Times New Roman" w:eastAsia="Calibri" w:hAnsi="Times New Roman" w:cs="Times New Roman"/>
          <w:bCs/>
          <w:sz w:val="12"/>
          <w:szCs w:val="12"/>
        </w:rPr>
        <w:t>- оригинальность образного решения, техники исполнения и способ донесения идеи;</w:t>
      </w:r>
    </w:p>
    <w:p w:rsidR="00DC641A" w:rsidRPr="00DC641A" w:rsidRDefault="00DC641A" w:rsidP="00DC641A">
      <w:pPr>
        <w:tabs>
          <w:tab w:val="left" w:pos="6936"/>
        </w:tabs>
        <w:spacing w:after="0" w:line="240" w:lineRule="auto"/>
        <w:ind w:firstLine="284"/>
        <w:jc w:val="both"/>
        <w:rPr>
          <w:rFonts w:ascii="Times New Roman" w:eastAsia="Calibri" w:hAnsi="Times New Roman" w:cs="Times New Roman"/>
          <w:bCs/>
          <w:sz w:val="12"/>
          <w:szCs w:val="12"/>
        </w:rPr>
      </w:pPr>
      <w:r w:rsidRPr="00DC641A">
        <w:rPr>
          <w:rFonts w:ascii="Times New Roman" w:eastAsia="Calibri" w:hAnsi="Times New Roman" w:cs="Times New Roman"/>
          <w:bCs/>
          <w:sz w:val="12"/>
          <w:szCs w:val="12"/>
        </w:rPr>
        <w:t xml:space="preserve">- выдержанность стиля; </w:t>
      </w:r>
    </w:p>
    <w:p w:rsidR="00DC641A" w:rsidRPr="00DC641A" w:rsidRDefault="00DC641A" w:rsidP="00DC641A">
      <w:pPr>
        <w:tabs>
          <w:tab w:val="left" w:pos="6936"/>
        </w:tabs>
        <w:spacing w:after="0" w:line="240" w:lineRule="auto"/>
        <w:ind w:firstLine="284"/>
        <w:jc w:val="both"/>
        <w:rPr>
          <w:rFonts w:ascii="Times New Roman" w:eastAsia="Calibri" w:hAnsi="Times New Roman" w:cs="Times New Roman"/>
          <w:bCs/>
          <w:sz w:val="12"/>
          <w:szCs w:val="12"/>
        </w:rPr>
      </w:pPr>
      <w:r w:rsidRPr="00DC641A">
        <w:rPr>
          <w:rFonts w:ascii="Times New Roman" w:eastAsia="Calibri" w:hAnsi="Times New Roman" w:cs="Times New Roman"/>
          <w:bCs/>
          <w:sz w:val="12"/>
          <w:szCs w:val="12"/>
        </w:rPr>
        <w:t>- художественное мастерство;</w:t>
      </w:r>
    </w:p>
    <w:p w:rsidR="00DC641A" w:rsidRPr="00DC641A" w:rsidRDefault="00DC641A" w:rsidP="00DC641A">
      <w:pPr>
        <w:tabs>
          <w:tab w:val="left" w:pos="6936"/>
        </w:tabs>
        <w:spacing w:after="0" w:line="240" w:lineRule="auto"/>
        <w:ind w:firstLine="284"/>
        <w:jc w:val="both"/>
        <w:rPr>
          <w:rFonts w:ascii="Times New Roman" w:eastAsia="Calibri" w:hAnsi="Times New Roman" w:cs="Times New Roman"/>
          <w:bCs/>
          <w:sz w:val="12"/>
          <w:szCs w:val="12"/>
        </w:rPr>
      </w:pPr>
      <w:r w:rsidRPr="00DC641A">
        <w:rPr>
          <w:rFonts w:ascii="Times New Roman" w:eastAsia="Calibri" w:hAnsi="Times New Roman" w:cs="Times New Roman"/>
          <w:bCs/>
          <w:sz w:val="12"/>
          <w:szCs w:val="12"/>
        </w:rPr>
        <w:lastRenderedPageBreak/>
        <w:t>- концептуальность творческой работы;</w:t>
      </w:r>
    </w:p>
    <w:p w:rsidR="00DC641A" w:rsidRPr="00DC641A" w:rsidRDefault="00DC641A" w:rsidP="00DC641A">
      <w:pPr>
        <w:tabs>
          <w:tab w:val="left" w:pos="6936"/>
        </w:tabs>
        <w:spacing w:after="0" w:line="240" w:lineRule="auto"/>
        <w:ind w:firstLine="284"/>
        <w:jc w:val="both"/>
        <w:rPr>
          <w:rFonts w:ascii="Times New Roman" w:eastAsia="Calibri" w:hAnsi="Times New Roman" w:cs="Times New Roman"/>
          <w:bCs/>
          <w:sz w:val="12"/>
          <w:szCs w:val="12"/>
        </w:rPr>
      </w:pPr>
      <w:r w:rsidRPr="00DC641A">
        <w:rPr>
          <w:rFonts w:ascii="Times New Roman" w:eastAsia="Calibri" w:hAnsi="Times New Roman" w:cs="Times New Roman"/>
          <w:bCs/>
          <w:sz w:val="12"/>
          <w:szCs w:val="12"/>
        </w:rPr>
        <w:t>-  уровень исполнения;</w:t>
      </w:r>
    </w:p>
    <w:p w:rsidR="00DC641A" w:rsidRPr="00DC641A" w:rsidRDefault="00DC641A" w:rsidP="00DC641A">
      <w:pPr>
        <w:tabs>
          <w:tab w:val="left" w:pos="6936"/>
        </w:tabs>
        <w:spacing w:after="0" w:line="240" w:lineRule="auto"/>
        <w:ind w:firstLine="284"/>
        <w:jc w:val="both"/>
        <w:rPr>
          <w:rFonts w:ascii="Times New Roman" w:eastAsia="Calibri" w:hAnsi="Times New Roman" w:cs="Times New Roman"/>
          <w:bCs/>
          <w:sz w:val="12"/>
          <w:szCs w:val="12"/>
        </w:rPr>
      </w:pPr>
      <w:r w:rsidRPr="00DC641A">
        <w:rPr>
          <w:rFonts w:ascii="Times New Roman" w:eastAsia="Calibri" w:hAnsi="Times New Roman" w:cs="Times New Roman"/>
          <w:bCs/>
          <w:sz w:val="12"/>
          <w:szCs w:val="12"/>
        </w:rPr>
        <w:t>- актуальность и распространенность используемых видов отходов;</w:t>
      </w:r>
    </w:p>
    <w:p w:rsidR="00DC641A" w:rsidRPr="00DC641A" w:rsidRDefault="00DC641A" w:rsidP="00DC641A">
      <w:pPr>
        <w:tabs>
          <w:tab w:val="left" w:pos="6936"/>
        </w:tabs>
        <w:spacing w:after="0" w:line="240" w:lineRule="auto"/>
        <w:ind w:firstLine="284"/>
        <w:jc w:val="both"/>
        <w:rPr>
          <w:rFonts w:ascii="Times New Roman" w:eastAsia="Calibri" w:hAnsi="Times New Roman" w:cs="Times New Roman"/>
          <w:bCs/>
          <w:sz w:val="12"/>
          <w:szCs w:val="12"/>
        </w:rPr>
      </w:pPr>
      <w:r w:rsidRPr="00DC641A">
        <w:rPr>
          <w:rFonts w:ascii="Times New Roman" w:eastAsia="Calibri" w:hAnsi="Times New Roman" w:cs="Times New Roman"/>
          <w:bCs/>
          <w:sz w:val="12"/>
          <w:szCs w:val="12"/>
        </w:rPr>
        <w:t xml:space="preserve">-  воспитательное значение, соответствие тематике конкурса. </w:t>
      </w:r>
    </w:p>
    <w:p w:rsidR="00DC641A" w:rsidRPr="00DC641A" w:rsidRDefault="00DC641A" w:rsidP="00DC641A">
      <w:pPr>
        <w:tabs>
          <w:tab w:val="left" w:pos="6936"/>
        </w:tabs>
        <w:spacing w:after="0" w:line="240" w:lineRule="auto"/>
        <w:ind w:firstLine="284"/>
        <w:jc w:val="both"/>
        <w:rPr>
          <w:rFonts w:ascii="Times New Roman" w:eastAsia="Calibri" w:hAnsi="Times New Roman" w:cs="Times New Roman"/>
          <w:bCs/>
          <w:sz w:val="12"/>
          <w:szCs w:val="12"/>
        </w:rPr>
      </w:pPr>
      <w:r w:rsidRPr="00DC641A">
        <w:rPr>
          <w:rFonts w:ascii="Times New Roman" w:eastAsia="Calibri" w:hAnsi="Times New Roman" w:cs="Times New Roman"/>
          <w:bCs/>
          <w:sz w:val="12"/>
          <w:szCs w:val="12"/>
        </w:rPr>
        <w:t xml:space="preserve"> По каждому критерию  5  бальная  система оценки. </w:t>
      </w:r>
    </w:p>
    <w:p w:rsidR="00DC641A" w:rsidRPr="00DC641A" w:rsidRDefault="00DC641A" w:rsidP="00DC641A">
      <w:pPr>
        <w:tabs>
          <w:tab w:val="left" w:pos="6936"/>
        </w:tabs>
        <w:spacing w:after="0" w:line="240" w:lineRule="auto"/>
        <w:ind w:firstLine="284"/>
        <w:jc w:val="both"/>
        <w:rPr>
          <w:rFonts w:ascii="Times New Roman" w:eastAsia="Calibri" w:hAnsi="Times New Roman" w:cs="Times New Roman"/>
          <w:bCs/>
          <w:sz w:val="12"/>
          <w:szCs w:val="12"/>
        </w:rPr>
      </w:pPr>
      <w:r w:rsidRPr="00DC641A">
        <w:rPr>
          <w:rFonts w:ascii="Times New Roman" w:eastAsia="Calibri" w:hAnsi="Times New Roman" w:cs="Times New Roman"/>
          <w:bCs/>
          <w:sz w:val="12"/>
          <w:szCs w:val="12"/>
        </w:rPr>
        <w:t xml:space="preserve">Итоги конкурса проводятся по двум возрастным категориям участников: </w:t>
      </w:r>
    </w:p>
    <w:p w:rsidR="00DC641A" w:rsidRPr="00DC641A" w:rsidRDefault="00DC641A" w:rsidP="00DC641A">
      <w:pPr>
        <w:tabs>
          <w:tab w:val="left" w:pos="6936"/>
        </w:tabs>
        <w:spacing w:after="0" w:line="240" w:lineRule="auto"/>
        <w:ind w:firstLine="284"/>
        <w:jc w:val="both"/>
        <w:rPr>
          <w:rFonts w:ascii="Times New Roman" w:eastAsia="Calibri" w:hAnsi="Times New Roman" w:cs="Times New Roman"/>
          <w:bCs/>
          <w:sz w:val="12"/>
          <w:szCs w:val="12"/>
        </w:rPr>
      </w:pPr>
      <w:r w:rsidRPr="00DC641A">
        <w:rPr>
          <w:rFonts w:ascii="Times New Roman" w:eastAsia="Calibri" w:hAnsi="Times New Roman" w:cs="Times New Roman"/>
          <w:bCs/>
          <w:sz w:val="12"/>
          <w:szCs w:val="12"/>
        </w:rPr>
        <w:t xml:space="preserve">5 – 10 лет; </w:t>
      </w:r>
    </w:p>
    <w:p w:rsidR="00DC641A" w:rsidRPr="00DC641A" w:rsidRDefault="00DC641A" w:rsidP="00DC641A">
      <w:pPr>
        <w:tabs>
          <w:tab w:val="left" w:pos="6936"/>
        </w:tabs>
        <w:spacing w:after="0" w:line="240" w:lineRule="auto"/>
        <w:ind w:firstLine="284"/>
        <w:jc w:val="both"/>
        <w:rPr>
          <w:rFonts w:ascii="Times New Roman" w:eastAsia="Calibri" w:hAnsi="Times New Roman" w:cs="Times New Roman"/>
          <w:bCs/>
          <w:sz w:val="12"/>
          <w:szCs w:val="12"/>
        </w:rPr>
      </w:pPr>
      <w:r w:rsidRPr="00DC641A">
        <w:rPr>
          <w:rFonts w:ascii="Times New Roman" w:eastAsia="Calibri" w:hAnsi="Times New Roman" w:cs="Times New Roman"/>
          <w:bCs/>
          <w:sz w:val="12"/>
          <w:szCs w:val="12"/>
        </w:rPr>
        <w:t xml:space="preserve">11 – 17 лет. </w:t>
      </w:r>
    </w:p>
    <w:p w:rsidR="00DC641A" w:rsidRPr="00DC641A" w:rsidRDefault="00DC641A" w:rsidP="00DC641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7.Финансирование конкурса</w:t>
      </w:r>
    </w:p>
    <w:p w:rsidR="00DC641A" w:rsidRPr="00DC641A" w:rsidRDefault="00DC641A" w:rsidP="00DC641A">
      <w:pPr>
        <w:tabs>
          <w:tab w:val="left" w:pos="6936"/>
        </w:tabs>
        <w:spacing w:after="0" w:line="240" w:lineRule="auto"/>
        <w:ind w:firstLine="284"/>
        <w:jc w:val="both"/>
        <w:rPr>
          <w:rFonts w:ascii="Times New Roman" w:eastAsia="Calibri" w:hAnsi="Times New Roman" w:cs="Times New Roman"/>
          <w:bCs/>
          <w:sz w:val="12"/>
          <w:szCs w:val="12"/>
        </w:rPr>
      </w:pPr>
      <w:r w:rsidRPr="00DC641A">
        <w:rPr>
          <w:rFonts w:ascii="Times New Roman" w:eastAsia="Calibri" w:hAnsi="Times New Roman" w:cs="Times New Roman"/>
          <w:bCs/>
          <w:sz w:val="12"/>
          <w:szCs w:val="12"/>
        </w:rPr>
        <w:t>Финансирование конкурса осуществляется за счет средств местного бюджета, согласно муниципальной программы «Экологическая программа территории  муниципального района Сергиевский на 2020-2023 годы» по раз</w:t>
      </w:r>
      <w:r>
        <w:rPr>
          <w:rFonts w:ascii="Times New Roman" w:eastAsia="Calibri" w:hAnsi="Times New Roman" w:cs="Times New Roman"/>
          <w:bCs/>
          <w:sz w:val="12"/>
          <w:szCs w:val="12"/>
        </w:rPr>
        <w:t>делу «Охрана окружающей среды».</w:t>
      </w:r>
    </w:p>
    <w:p w:rsidR="00DC641A" w:rsidRPr="00DC641A" w:rsidRDefault="00DC641A" w:rsidP="00DC641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Pr="00DC641A">
        <w:rPr>
          <w:rFonts w:ascii="Times New Roman" w:eastAsia="Calibri" w:hAnsi="Times New Roman" w:cs="Times New Roman"/>
          <w:bCs/>
          <w:sz w:val="12"/>
          <w:szCs w:val="12"/>
        </w:rPr>
        <w:t>Процедура оценки работ, поданных на конкурс</w:t>
      </w:r>
    </w:p>
    <w:p w:rsidR="00DC641A" w:rsidRPr="00DC641A" w:rsidRDefault="00DC641A" w:rsidP="00DC641A">
      <w:pPr>
        <w:tabs>
          <w:tab w:val="left" w:pos="6936"/>
        </w:tabs>
        <w:spacing w:after="0" w:line="240" w:lineRule="auto"/>
        <w:ind w:firstLine="284"/>
        <w:jc w:val="both"/>
        <w:rPr>
          <w:rFonts w:ascii="Times New Roman" w:eastAsia="Calibri" w:hAnsi="Times New Roman" w:cs="Times New Roman"/>
          <w:bCs/>
          <w:sz w:val="12"/>
          <w:szCs w:val="12"/>
        </w:rPr>
      </w:pPr>
      <w:r w:rsidRPr="00DC641A">
        <w:rPr>
          <w:rFonts w:ascii="Times New Roman" w:eastAsia="Calibri" w:hAnsi="Times New Roman" w:cs="Times New Roman"/>
          <w:bCs/>
          <w:sz w:val="12"/>
          <w:szCs w:val="12"/>
        </w:rPr>
        <w:t xml:space="preserve">К участию в конкурсе будут приняты работы, поданные не позже 19 мая 2023 года. Работы, представленные с опозданием, оцениваться не будут. </w:t>
      </w:r>
    </w:p>
    <w:p w:rsidR="00DC641A" w:rsidRPr="00DC641A" w:rsidRDefault="00DC641A" w:rsidP="00DC641A">
      <w:pPr>
        <w:tabs>
          <w:tab w:val="left" w:pos="6936"/>
        </w:tabs>
        <w:spacing w:after="0" w:line="240" w:lineRule="auto"/>
        <w:ind w:firstLine="284"/>
        <w:jc w:val="both"/>
        <w:rPr>
          <w:rFonts w:ascii="Times New Roman" w:eastAsia="Calibri" w:hAnsi="Times New Roman" w:cs="Times New Roman"/>
          <w:bCs/>
          <w:sz w:val="12"/>
          <w:szCs w:val="12"/>
        </w:rPr>
      </w:pPr>
      <w:r w:rsidRPr="00DC641A">
        <w:rPr>
          <w:rFonts w:ascii="Times New Roman" w:eastAsia="Calibri" w:hAnsi="Times New Roman" w:cs="Times New Roman"/>
          <w:bCs/>
          <w:sz w:val="12"/>
          <w:szCs w:val="12"/>
        </w:rPr>
        <w:t xml:space="preserve">Для отбора лучших работ будет сформировано жюри из представителей организаторов конкурса и специалистов в области экологии, литературы и художественного мастерства. </w:t>
      </w:r>
    </w:p>
    <w:p w:rsidR="00DC641A" w:rsidRPr="00DC641A" w:rsidRDefault="00DC641A" w:rsidP="00DC641A">
      <w:pPr>
        <w:tabs>
          <w:tab w:val="left" w:pos="6936"/>
        </w:tabs>
        <w:spacing w:after="0" w:line="240" w:lineRule="auto"/>
        <w:ind w:firstLine="284"/>
        <w:jc w:val="both"/>
        <w:rPr>
          <w:rFonts w:ascii="Times New Roman" w:eastAsia="Calibri" w:hAnsi="Times New Roman" w:cs="Times New Roman"/>
          <w:bCs/>
          <w:sz w:val="12"/>
          <w:szCs w:val="12"/>
        </w:rPr>
      </w:pPr>
      <w:r w:rsidRPr="00DC641A">
        <w:rPr>
          <w:rFonts w:ascii="Times New Roman" w:eastAsia="Calibri" w:hAnsi="Times New Roman" w:cs="Times New Roman"/>
          <w:bCs/>
          <w:sz w:val="12"/>
          <w:szCs w:val="12"/>
        </w:rPr>
        <w:t xml:space="preserve">Подведение итогов конкурса состоится  после 19 мая 2023 года. </w:t>
      </w:r>
    </w:p>
    <w:p w:rsidR="00DC641A" w:rsidRPr="00DC641A" w:rsidRDefault="00DC641A" w:rsidP="00DC641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9.Награждение участников</w:t>
      </w:r>
    </w:p>
    <w:p w:rsidR="00DC641A" w:rsidRPr="00DC641A" w:rsidRDefault="00DC641A" w:rsidP="00DC641A">
      <w:pPr>
        <w:tabs>
          <w:tab w:val="left" w:pos="6936"/>
        </w:tabs>
        <w:spacing w:after="0" w:line="240" w:lineRule="auto"/>
        <w:ind w:firstLine="284"/>
        <w:jc w:val="both"/>
        <w:rPr>
          <w:rFonts w:ascii="Times New Roman" w:eastAsia="Calibri" w:hAnsi="Times New Roman" w:cs="Times New Roman"/>
          <w:bCs/>
          <w:sz w:val="12"/>
          <w:szCs w:val="12"/>
        </w:rPr>
      </w:pPr>
      <w:r w:rsidRPr="00DC641A">
        <w:rPr>
          <w:rFonts w:ascii="Times New Roman" w:eastAsia="Calibri" w:hAnsi="Times New Roman" w:cs="Times New Roman"/>
          <w:bCs/>
          <w:sz w:val="12"/>
          <w:szCs w:val="12"/>
        </w:rPr>
        <w:t xml:space="preserve">Участники, занявшие 1, 2 и 3 призовые места, награждаются дипломами согласно занятых мест и денежными премиями, которые перечисляются на расчетные счета победителей или их законных представителей. </w:t>
      </w:r>
    </w:p>
    <w:p w:rsidR="00DC641A" w:rsidRPr="00DC641A" w:rsidRDefault="00DC641A" w:rsidP="00DC641A">
      <w:pPr>
        <w:tabs>
          <w:tab w:val="left" w:pos="6936"/>
        </w:tabs>
        <w:spacing w:after="0" w:line="240" w:lineRule="auto"/>
        <w:ind w:firstLine="284"/>
        <w:jc w:val="both"/>
        <w:rPr>
          <w:rFonts w:ascii="Times New Roman" w:eastAsia="Calibri" w:hAnsi="Times New Roman" w:cs="Times New Roman"/>
          <w:bCs/>
          <w:sz w:val="12"/>
          <w:szCs w:val="12"/>
        </w:rPr>
      </w:pPr>
      <w:r w:rsidRPr="00DC641A">
        <w:rPr>
          <w:rFonts w:ascii="Times New Roman" w:eastAsia="Calibri" w:hAnsi="Times New Roman" w:cs="Times New Roman"/>
          <w:bCs/>
          <w:sz w:val="12"/>
          <w:szCs w:val="12"/>
        </w:rPr>
        <w:t xml:space="preserve">Всем участникам конкурса,  не ставшим победителями, вручаются  электронные  дипломы участников. </w:t>
      </w:r>
    </w:p>
    <w:p w:rsidR="00DC641A" w:rsidRPr="00DC641A" w:rsidRDefault="00DC641A" w:rsidP="00DC641A">
      <w:pPr>
        <w:tabs>
          <w:tab w:val="left" w:pos="6936"/>
        </w:tabs>
        <w:spacing w:after="0" w:line="240" w:lineRule="auto"/>
        <w:ind w:firstLine="284"/>
        <w:jc w:val="both"/>
        <w:rPr>
          <w:rFonts w:ascii="Times New Roman" w:eastAsia="Calibri" w:hAnsi="Times New Roman" w:cs="Times New Roman"/>
          <w:bCs/>
          <w:sz w:val="12"/>
          <w:szCs w:val="12"/>
        </w:rPr>
      </w:pPr>
      <w:r w:rsidRPr="00DC641A">
        <w:rPr>
          <w:rFonts w:ascii="Times New Roman" w:eastAsia="Calibri" w:hAnsi="Times New Roman" w:cs="Times New Roman"/>
          <w:bCs/>
          <w:sz w:val="12"/>
          <w:szCs w:val="12"/>
        </w:rPr>
        <w:t xml:space="preserve">Результатом проведения конкурса станет выставка лучших работ конкурса, посвященная Всемирному Дню охраны окружающей среды. </w:t>
      </w:r>
    </w:p>
    <w:p w:rsidR="00DC641A" w:rsidRPr="00DC641A" w:rsidRDefault="00DC641A" w:rsidP="00DC641A">
      <w:pPr>
        <w:tabs>
          <w:tab w:val="left" w:pos="6936"/>
        </w:tabs>
        <w:spacing w:after="0" w:line="240" w:lineRule="auto"/>
        <w:ind w:firstLine="284"/>
        <w:jc w:val="both"/>
        <w:rPr>
          <w:rFonts w:ascii="Times New Roman" w:eastAsia="Calibri" w:hAnsi="Times New Roman" w:cs="Times New Roman"/>
          <w:bCs/>
          <w:sz w:val="12"/>
          <w:szCs w:val="12"/>
        </w:rPr>
      </w:pPr>
      <w:r w:rsidRPr="00DC641A">
        <w:rPr>
          <w:rFonts w:ascii="Times New Roman" w:eastAsia="Calibri" w:hAnsi="Times New Roman" w:cs="Times New Roman"/>
          <w:bCs/>
          <w:sz w:val="12"/>
          <w:szCs w:val="12"/>
        </w:rPr>
        <w:t>О месте и времени проведения церемонии награждения организаторы конкурса известят победителей и призеров конкурса  не позднее, чем за тр</w:t>
      </w:r>
      <w:r>
        <w:rPr>
          <w:rFonts w:ascii="Times New Roman" w:eastAsia="Calibri" w:hAnsi="Times New Roman" w:cs="Times New Roman"/>
          <w:bCs/>
          <w:sz w:val="12"/>
          <w:szCs w:val="12"/>
        </w:rPr>
        <w:t>и дня до момента ее проведения.</w:t>
      </w:r>
    </w:p>
    <w:p w:rsidR="00DC641A" w:rsidRPr="00DC641A" w:rsidRDefault="00DC641A" w:rsidP="00DC641A">
      <w:pPr>
        <w:tabs>
          <w:tab w:val="left" w:pos="6936"/>
        </w:tabs>
        <w:spacing w:after="0" w:line="240" w:lineRule="auto"/>
        <w:ind w:firstLine="284"/>
        <w:jc w:val="right"/>
        <w:rPr>
          <w:rFonts w:ascii="Times New Roman" w:eastAsia="Calibri" w:hAnsi="Times New Roman" w:cs="Times New Roman"/>
          <w:bCs/>
          <w:sz w:val="12"/>
          <w:szCs w:val="12"/>
        </w:rPr>
      </w:pPr>
      <w:r w:rsidRPr="00DC641A">
        <w:rPr>
          <w:rFonts w:ascii="Times New Roman" w:eastAsia="Calibri" w:hAnsi="Times New Roman" w:cs="Times New Roman"/>
          <w:bCs/>
          <w:sz w:val="12"/>
          <w:szCs w:val="12"/>
        </w:rPr>
        <w:t xml:space="preserve">Приложение к Положению </w:t>
      </w:r>
    </w:p>
    <w:p w:rsidR="00DC641A" w:rsidRPr="00DC641A" w:rsidRDefault="00DC641A" w:rsidP="00DC641A">
      <w:pPr>
        <w:tabs>
          <w:tab w:val="left" w:pos="6936"/>
        </w:tabs>
        <w:spacing w:after="0" w:line="240" w:lineRule="auto"/>
        <w:ind w:firstLine="284"/>
        <w:jc w:val="right"/>
        <w:rPr>
          <w:rFonts w:ascii="Times New Roman" w:eastAsia="Calibri" w:hAnsi="Times New Roman" w:cs="Times New Roman"/>
          <w:bCs/>
          <w:sz w:val="12"/>
          <w:szCs w:val="12"/>
        </w:rPr>
      </w:pPr>
      <w:r w:rsidRPr="00DC641A">
        <w:rPr>
          <w:rFonts w:ascii="Times New Roman" w:eastAsia="Calibri" w:hAnsi="Times New Roman" w:cs="Times New Roman"/>
          <w:bCs/>
          <w:sz w:val="12"/>
          <w:szCs w:val="12"/>
        </w:rPr>
        <w:t xml:space="preserve">о проведении муниципального </w:t>
      </w:r>
    </w:p>
    <w:p w:rsidR="00DC641A" w:rsidRPr="00DC641A" w:rsidRDefault="00DC641A" w:rsidP="00DC641A">
      <w:pPr>
        <w:tabs>
          <w:tab w:val="left" w:pos="6936"/>
        </w:tabs>
        <w:spacing w:after="0" w:line="240" w:lineRule="auto"/>
        <w:ind w:firstLine="284"/>
        <w:jc w:val="right"/>
        <w:rPr>
          <w:rFonts w:ascii="Times New Roman" w:eastAsia="Calibri" w:hAnsi="Times New Roman" w:cs="Times New Roman"/>
          <w:bCs/>
          <w:sz w:val="12"/>
          <w:szCs w:val="12"/>
        </w:rPr>
      </w:pPr>
      <w:r w:rsidRPr="00DC641A">
        <w:rPr>
          <w:rFonts w:ascii="Times New Roman" w:eastAsia="Calibri" w:hAnsi="Times New Roman" w:cs="Times New Roman"/>
          <w:bCs/>
          <w:sz w:val="12"/>
          <w:szCs w:val="12"/>
        </w:rPr>
        <w:t xml:space="preserve">конкурса детских творческих работ </w:t>
      </w:r>
    </w:p>
    <w:p w:rsidR="00DC641A" w:rsidRPr="00DC641A" w:rsidRDefault="00DC641A" w:rsidP="00DC641A">
      <w:pPr>
        <w:tabs>
          <w:tab w:val="left" w:pos="6936"/>
        </w:tabs>
        <w:spacing w:after="0" w:line="240" w:lineRule="auto"/>
        <w:ind w:firstLine="284"/>
        <w:jc w:val="right"/>
        <w:rPr>
          <w:rFonts w:ascii="Times New Roman" w:eastAsia="Calibri" w:hAnsi="Times New Roman" w:cs="Times New Roman"/>
          <w:bCs/>
          <w:sz w:val="12"/>
          <w:szCs w:val="12"/>
        </w:rPr>
      </w:pPr>
      <w:r w:rsidRPr="00DC641A">
        <w:rPr>
          <w:rFonts w:ascii="Times New Roman" w:eastAsia="Calibri" w:hAnsi="Times New Roman" w:cs="Times New Roman"/>
          <w:bCs/>
          <w:sz w:val="12"/>
          <w:szCs w:val="12"/>
        </w:rPr>
        <w:t xml:space="preserve">на экологическую тематику </w:t>
      </w:r>
    </w:p>
    <w:p w:rsidR="00DC641A" w:rsidRPr="00DC641A" w:rsidRDefault="00DC641A" w:rsidP="00DC641A">
      <w:pPr>
        <w:tabs>
          <w:tab w:val="left" w:pos="6936"/>
        </w:tabs>
        <w:spacing w:after="0" w:line="240" w:lineRule="auto"/>
        <w:ind w:firstLine="284"/>
        <w:jc w:val="right"/>
        <w:rPr>
          <w:rFonts w:ascii="Times New Roman" w:eastAsia="Calibri" w:hAnsi="Times New Roman" w:cs="Times New Roman"/>
          <w:bCs/>
          <w:sz w:val="12"/>
          <w:szCs w:val="12"/>
        </w:rPr>
      </w:pPr>
      <w:r w:rsidRPr="00DC641A">
        <w:rPr>
          <w:rFonts w:ascii="Times New Roman" w:eastAsia="Calibri" w:hAnsi="Times New Roman" w:cs="Times New Roman"/>
          <w:bCs/>
          <w:sz w:val="12"/>
          <w:szCs w:val="12"/>
        </w:rPr>
        <w:t>«Ч</w:t>
      </w:r>
      <w:r>
        <w:rPr>
          <w:rFonts w:ascii="Times New Roman" w:eastAsia="Calibri" w:hAnsi="Times New Roman" w:cs="Times New Roman"/>
          <w:bCs/>
          <w:sz w:val="12"/>
          <w:szCs w:val="12"/>
        </w:rPr>
        <w:t>истый взгляд на родную природу»</w:t>
      </w:r>
    </w:p>
    <w:p w:rsidR="00DC641A" w:rsidRDefault="00DC641A" w:rsidP="00DC641A">
      <w:pPr>
        <w:tabs>
          <w:tab w:val="left" w:pos="6936"/>
        </w:tabs>
        <w:spacing w:after="0" w:line="240" w:lineRule="auto"/>
        <w:ind w:firstLine="284"/>
        <w:jc w:val="center"/>
        <w:rPr>
          <w:rFonts w:ascii="Times New Roman" w:eastAsia="Calibri" w:hAnsi="Times New Roman" w:cs="Times New Roman"/>
          <w:bCs/>
          <w:sz w:val="12"/>
          <w:szCs w:val="12"/>
        </w:rPr>
      </w:pPr>
      <w:r w:rsidRPr="00DC641A">
        <w:rPr>
          <w:rFonts w:ascii="Times New Roman" w:eastAsia="Calibri" w:hAnsi="Times New Roman" w:cs="Times New Roman"/>
          <w:bCs/>
          <w:sz w:val="12"/>
          <w:szCs w:val="12"/>
        </w:rPr>
        <w:t>Заявка на участие в</w:t>
      </w:r>
      <w:r>
        <w:rPr>
          <w:rFonts w:ascii="Times New Roman" w:eastAsia="Calibri" w:hAnsi="Times New Roman" w:cs="Times New Roman"/>
          <w:bCs/>
          <w:sz w:val="12"/>
          <w:szCs w:val="12"/>
        </w:rPr>
        <w:t xml:space="preserve"> </w:t>
      </w:r>
      <w:r w:rsidRPr="00DC641A">
        <w:rPr>
          <w:rFonts w:ascii="Times New Roman" w:eastAsia="Calibri" w:hAnsi="Times New Roman" w:cs="Times New Roman"/>
          <w:bCs/>
          <w:sz w:val="12"/>
          <w:szCs w:val="12"/>
        </w:rPr>
        <w:t>муниципальном конкурсе детских творческих работ</w:t>
      </w:r>
      <w:r>
        <w:rPr>
          <w:rFonts w:ascii="Times New Roman" w:eastAsia="Calibri" w:hAnsi="Times New Roman" w:cs="Times New Roman"/>
          <w:bCs/>
          <w:sz w:val="12"/>
          <w:szCs w:val="12"/>
        </w:rPr>
        <w:t xml:space="preserve"> </w:t>
      </w:r>
      <w:r w:rsidRPr="00DC641A">
        <w:rPr>
          <w:rFonts w:ascii="Times New Roman" w:eastAsia="Calibri" w:hAnsi="Times New Roman" w:cs="Times New Roman"/>
          <w:bCs/>
          <w:sz w:val="12"/>
          <w:szCs w:val="12"/>
        </w:rPr>
        <w:t>на экологическую тематику «Чистый взгляд на родную природу»</w:t>
      </w:r>
    </w:p>
    <w:tbl>
      <w:tblPr>
        <w:tblStyle w:val="aff6"/>
        <w:tblW w:w="5000" w:type="pct"/>
        <w:tblLayout w:type="fixed"/>
        <w:tblLook w:val="04A0" w:firstRow="1" w:lastRow="0" w:firstColumn="1" w:lastColumn="0" w:noHBand="0" w:noVBand="1"/>
      </w:tblPr>
      <w:tblGrid>
        <w:gridCol w:w="959"/>
        <w:gridCol w:w="568"/>
        <w:gridCol w:w="1417"/>
        <w:gridCol w:w="1133"/>
        <w:gridCol w:w="2127"/>
        <w:gridCol w:w="829"/>
        <w:gridCol w:w="696"/>
      </w:tblGrid>
      <w:tr w:rsidR="00DC641A" w:rsidRPr="00DC641A" w:rsidTr="00DC641A">
        <w:tc>
          <w:tcPr>
            <w:tcW w:w="620" w:type="pct"/>
            <w:vAlign w:val="center"/>
          </w:tcPr>
          <w:p w:rsidR="00DC641A" w:rsidRPr="00DC641A" w:rsidRDefault="00DC641A" w:rsidP="00DC641A">
            <w:pPr>
              <w:jc w:val="center"/>
              <w:rPr>
                <w:rFonts w:ascii="Times New Roman" w:hAnsi="Times New Roman"/>
                <w:sz w:val="12"/>
                <w:szCs w:val="12"/>
              </w:rPr>
            </w:pPr>
            <w:r w:rsidRPr="00DC641A">
              <w:rPr>
                <w:rFonts w:ascii="Times New Roman" w:hAnsi="Times New Roman"/>
                <w:sz w:val="12"/>
                <w:szCs w:val="12"/>
              </w:rPr>
              <w:t>Фамилия, имя участника</w:t>
            </w:r>
          </w:p>
        </w:tc>
        <w:tc>
          <w:tcPr>
            <w:tcW w:w="367" w:type="pct"/>
            <w:vAlign w:val="center"/>
          </w:tcPr>
          <w:p w:rsidR="00DC641A" w:rsidRPr="00DC641A" w:rsidRDefault="00DC641A" w:rsidP="00DC641A">
            <w:pPr>
              <w:jc w:val="center"/>
              <w:rPr>
                <w:rFonts w:ascii="Times New Roman" w:hAnsi="Times New Roman"/>
                <w:sz w:val="12"/>
                <w:szCs w:val="12"/>
              </w:rPr>
            </w:pPr>
            <w:r w:rsidRPr="00DC641A">
              <w:rPr>
                <w:rFonts w:ascii="Times New Roman" w:hAnsi="Times New Roman"/>
                <w:sz w:val="12"/>
                <w:szCs w:val="12"/>
              </w:rPr>
              <w:t>Класс</w:t>
            </w:r>
          </w:p>
        </w:tc>
        <w:tc>
          <w:tcPr>
            <w:tcW w:w="917" w:type="pct"/>
            <w:vAlign w:val="center"/>
          </w:tcPr>
          <w:p w:rsidR="00DC641A" w:rsidRPr="00DC641A" w:rsidRDefault="00DC641A" w:rsidP="00DC641A">
            <w:pPr>
              <w:jc w:val="center"/>
              <w:rPr>
                <w:rFonts w:ascii="Times New Roman" w:hAnsi="Times New Roman"/>
                <w:sz w:val="12"/>
                <w:szCs w:val="12"/>
              </w:rPr>
            </w:pPr>
            <w:r w:rsidRPr="00DC641A">
              <w:rPr>
                <w:rFonts w:ascii="Times New Roman" w:hAnsi="Times New Roman"/>
                <w:sz w:val="12"/>
                <w:szCs w:val="12"/>
              </w:rPr>
              <w:t>Образовательное учреждение, телефон</w:t>
            </w:r>
          </w:p>
        </w:tc>
        <w:tc>
          <w:tcPr>
            <w:tcW w:w="733" w:type="pct"/>
            <w:vAlign w:val="center"/>
          </w:tcPr>
          <w:p w:rsidR="00DC641A" w:rsidRPr="00DC641A" w:rsidRDefault="00DC641A" w:rsidP="00DC641A">
            <w:pPr>
              <w:jc w:val="center"/>
              <w:rPr>
                <w:rFonts w:ascii="Times New Roman" w:hAnsi="Times New Roman"/>
                <w:sz w:val="12"/>
                <w:szCs w:val="12"/>
              </w:rPr>
            </w:pPr>
            <w:r w:rsidRPr="00DC641A">
              <w:rPr>
                <w:rFonts w:ascii="Times New Roman" w:hAnsi="Times New Roman"/>
                <w:sz w:val="12"/>
                <w:szCs w:val="12"/>
              </w:rPr>
              <w:t>Ф.И.О. руководителя (полностью)</w:t>
            </w:r>
          </w:p>
        </w:tc>
        <w:tc>
          <w:tcPr>
            <w:tcW w:w="1376" w:type="pct"/>
            <w:vAlign w:val="center"/>
          </w:tcPr>
          <w:p w:rsidR="00DC641A" w:rsidRPr="00DC641A" w:rsidRDefault="00DC641A" w:rsidP="00DC641A">
            <w:pPr>
              <w:jc w:val="center"/>
              <w:rPr>
                <w:rFonts w:ascii="Times New Roman" w:hAnsi="Times New Roman"/>
                <w:sz w:val="12"/>
                <w:szCs w:val="12"/>
              </w:rPr>
            </w:pPr>
            <w:r w:rsidRPr="00DC641A">
              <w:rPr>
                <w:rFonts w:ascii="Times New Roman" w:hAnsi="Times New Roman"/>
                <w:sz w:val="12"/>
                <w:szCs w:val="12"/>
              </w:rPr>
              <w:t>Контакт (телефон, электронный адрес руководителя и участника конкурса)</w:t>
            </w:r>
          </w:p>
        </w:tc>
        <w:tc>
          <w:tcPr>
            <w:tcW w:w="536" w:type="pct"/>
            <w:vAlign w:val="center"/>
          </w:tcPr>
          <w:p w:rsidR="00DC641A" w:rsidRPr="00DC641A" w:rsidRDefault="00DC641A" w:rsidP="00DC641A">
            <w:pPr>
              <w:jc w:val="center"/>
              <w:rPr>
                <w:rFonts w:ascii="Times New Roman" w:hAnsi="Times New Roman"/>
                <w:sz w:val="12"/>
                <w:szCs w:val="12"/>
              </w:rPr>
            </w:pPr>
            <w:r w:rsidRPr="00DC641A">
              <w:rPr>
                <w:rFonts w:ascii="Times New Roman" w:hAnsi="Times New Roman"/>
                <w:sz w:val="12"/>
                <w:szCs w:val="12"/>
              </w:rPr>
              <w:t>Номинация</w:t>
            </w:r>
          </w:p>
        </w:tc>
        <w:tc>
          <w:tcPr>
            <w:tcW w:w="450" w:type="pct"/>
            <w:vAlign w:val="center"/>
          </w:tcPr>
          <w:p w:rsidR="00DC641A" w:rsidRPr="00DC641A" w:rsidRDefault="00DC641A" w:rsidP="00DC641A">
            <w:pPr>
              <w:jc w:val="center"/>
              <w:rPr>
                <w:rFonts w:ascii="Times New Roman" w:hAnsi="Times New Roman"/>
                <w:sz w:val="12"/>
                <w:szCs w:val="12"/>
              </w:rPr>
            </w:pPr>
            <w:r w:rsidRPr="00DC641A">
              <w:rPr>
                <w:rFonts w:ascii="Times New Roman" w:hAnsi="Times New Roman"/>
                <w:sz w:val="12"/>
                <w:szCs w:val="12"/>
              </w:rPr>
              <w:t>Название работы</w:t>
            </w:r>
          </w:p>
        </w:tc>
      </w:tr>
      <w:tr w:rsidR="00DC641A" w:rsidRPr="00DC641A" w:rsidTr="00DC641A">
        <w:tc>
          <w:tcPr>
            <w:tcW w:w="620" w:type="pct"/>
            <w:vAlign w:val="center"/>
          </w:tcPr>
          <w:p w:rsidR="00DC641A" w:rsidRPr="00DC641A" w:rsidRDefault="00DC641A" w:rsidP="00DC641A">
            <w:pPr>
              <w:jc w:val="center"/>
              <w:rPr>
                <w:rFonts w:ascii="Times New Roman" w:hAnsi="Times New Roman"/>
                <w:sz w:val="12"/>
                <w:szCs w:val="12"/>
              </w:rPr>
            </w:pPr>
          </w:p>
        </w:tc>
        <w:tc>
          <w:tcPr>
            <w:tcW w:w="367" w:type="pct"/>
            <w:vAlign w:val="center"/>
          </w:tcPr>
          <w:p w:rsidR="00DC641A" w:rsidRPr="00DC641A" w:rsidRDefault="00DC641A" w:rsidP="00DC641A">
            <w:pPr>
              <w:jc w:val="center"/>
              <w:rPr>
                <w:rFonts w:ascii="Times New Roman" w:hAnsi="Times New Roman"/>
                <w:sz w:val="12"/>
                <w:szCs w:val="12"/>
              </w:rPr>
            </w:pPr>
          </w:p>
        </w:tc>
        <w:tc>
          <w:tcPr>
            <w:tcW w:w="917" w:type="pct"/>
            <w:vAlign w:val="center"/>
          </w:tcPr>
          <w:p w:rsidR="00DC641A" w:rsidRPr="00DC641A" w:rsidRDefault="00DC641A" w:rsidP="00DC641A">
            <w:pPr>
              <w:jc w:val="center"/>
              <w:rPr>
                <w:rFonts w:ascii="Times New Roman" w:hAnsi="Times New Roman"/>
                <w:sz w:val="12"/>
                <w:szCs w:val="12"/>
              </w:rPr>
            </w:pPr>
          </w:p>
        </w:tc>
        <w:tc>
          <w:tcPr>
            <w:tcW w:w="733" w:type="pct"/>
            <w:vAlign w:val="center"/>
          </w:tcPr>
          <w:p w:rsidR="00DC641A" w:rsidRPr="00DC641A" w:rsidRDefault="00DC641A" w:rsidP="00DC641A">
            <w:pPr>
              <w:jc w:val="center"/>
              <w:rPr>
                <w:rFonts w:ascii="Times New Roman" w:hAnsi="Times New Roman"/>
                <w:sz w:val="12"/>
                <w:szCs w:val="12"/>
              </w:rPr>
            </w:pPr>
          </w:p>
        </w:tc>
        <w:tc>
          <w:tcPr>
            <w:tcW w:w="1376" w:type="pct"/>
            <w:vAlign w:val="center"/>
          </w:tcPr>
          <w:p w:rsidR="00DC641A" w:rsidRPr="00DC641A" w:rsidRDefault="00DC641A" w:rsidP="00DC641A">
            <w:pPr>
              <w:jc w:val="center"/>
              <w:rPr>
                <w:rFonts w:ascii="Times New Roman" w:hAnsi="Times New Roman"/>
                <w:sz w:val="12"/>
                <w:szCs w:val="12"/>
              </w:rPr>
            </w:pPr>
          </w:p>
        </w:tc>
        <w:tc>
          <w:tcPr>
            <w:tcW w:w="536" w:type="pct"/>
            <w:vAlign w:val="center"/>
          </w:tcPr>
          <w:p w:rsidR="00DC641A" w:rsidRPr="00DC641A" w:rsidRDefault="00DC641A" w:rsidP="00DC641A">
            <w:pPr>
              <w:jc w:val="center"/>
              <w:rPr>
                <w:rFonts w:ascii="Times New Roman" w:hAnsi="Times New Roman"/>
                <w:sz w:val="12"/>
                <w:szCs w:val="12"/>
              </w:rPr>
            </w:pPr>
          </w:p>
        </w:tc>
        <w:tc>
          <w:tcPr>
            <w:tcW w:w="450" w:type="pct"/>
            <w:vAlign w:val="center"/>
          </w:tcPr>
          <w:p w:rsidR="00DC641A" w:rsidRPr="00DC641A" w:rsidRDefault="00DC641A" w:rsidP="00DC641A">
            <w:pPr>
              <w:jc w:val="center"/>
              <w:rPr>
                <w:rFonts w:ascii="Times New Roman" w:hAnsi="Times New Roman"/>
                <w:sz w:val="12"/>
                <w:szCs w:val="12"/>
              </w:rPr>
            </w:pPr>
          </w:p>
        </w:tc>
      </w:tr>
      <w:tr w:rsidR="00DC641A" w:rsidRPr="00DC641A" w:rsidTr="00DC641A">
        <w:tc>
          <w:tcPr>
            <w:tcW w:w="620" w:type="pct"/>
            <w:vAlign w:val="center"/>
          </w:tcPr>
          <w:p w:rsidR="00DC641A" w:rsidRPr="00DC641A" w:rsidRDefault="00DC641A" w:rsidP="00DC641A">
            <w:pPr>
              <w:jc w:val="center"/>
              <w:rPr>
                <w:rFonts w:ascii="Times New Roman" w:hAnsi="Times New Roman"/>
                <w:sz w:val="12"/>
                <w:szCs w:val="12"/>
              </w:rPr>
            </w:pPr>
          </w:p>
        </w:tc>
        <w:tc>
          <w:tcPr>
            <w:tcW w:w="367" w:type="pct"/>
            <w:vAlign w:val="center"/>
          </w:tcPr>
          <w:p w:rsidR="00DC641A" w:rsidRPr="00DC641A" w:rsidRDefault="00DC641A" w:rsidP="00DC641A">
            <w:pPr>
              <w:jc w:val="center"/>
              <w:rPr>
                <w:rFonts w:ascii="Times New Roman" w:hAnsi="Times New Roman"/>
                <w:sz w:val="12"/>
                <w:szCs w:val="12"/>
              </w:rPr>
            </w:pPr>
          </w:p>
        </w:tc>
        <w:tc>
          <w:tcPr>
            <w:tcW w:w="917" w:type="pct"/>
            <w:vAlign w:val="center"/>
          </w:tcPr>
          <w:p w:rsidR="00DC641A" w:rsidRPr="00DC641A" w:rsidRDefault="00DC641A" w:rsidP="00DC641A">
            <w:pPr>
              <w:jc w:val="center"/>
              <w:rPr>
                <w:rFonts w:ascii="Times New Roman" w:hAnsi="Times New Roman"/>
                <w:sz w:val="12"/>
                <w:szCs w:val="12"/>
              </w:rPr>
            </w:pPr>
          </w:p>
        </w:tc>
        <w:tc>
          <w:tcPr>
            <w:tcW w:w="733" w:type="pct"/>
            <w:vAlign w:val="center"/>
          </w:tcPr>
          <w:p w:rsidR="00DC641A" w:rsidRPr="00DC641A" w:rsidRDefault="00DC641A" w:rsidP="00DC641A">
            <w:pPr>
              <w:jc w:val="center"/>
              <w:rPr>
                <w:rFonts w:ascii="Times New Roman" w:hAnsi="Times New Roman"/>
                <w:sz w:val="12"/>
                <w:szCs w:val="12"/>
              </w:rPr>
            </w:pPr>
          </w:p>
        </w:tc>
        <w:tc>
          <w:tcPr>
            <w:tcW w:w="1376" w:type="pct"/>
            <w:vAlign w:val="center"/>
          </w:tcPr>
          <w:p w:rsidR="00DC641A" w:rsidRPr="00DC641A" w:rsidRDefault="00DC641A" w:rsidP="00DC641A">
            <w:pPr>
              <w:jc w:val="center"/>
              <w:rPr>
                <w:rFonts w:ascii="Times New Roman" w:hAnsi="Times New Roman"/>
                <w:sz w:val="12"/>
                <w:szCs w:val="12"/>
              </w:rPr>
            </w:pPr>
          </w:p>
        </w:tc>
        <w:tc>
          <w:tcPr>
            <w:tcW w:w="536" w:type="pct"/>
            <w:vAlign w:val="center"/>
          </w:tcPr>
          <w:p w:rsidR="00DC641A" w:rsidRPr="00DC641A" w:rsidRDefault="00DC641A" w:rsidP="00DC641A">
            <w:pPr>
              <w:jc w:val="center"/>
              <w:rPr>
                <w:rFonts w:ascii="Times New Roman" w:hAnsi="Times New Roman"/>
                <w:sz w:val="12"/>
                <w:szCs w:val="12"/>
              </w:rPr>
            </w:pPr>
          </w:p>
        </w:tc>
        <w:tc>
          <w:tcPr>
            <w:tcW w:w="450" w:type="pct"/>
            <w:vAlign w:val="center"/>
          </w:tcPr>
          <w:p w:rsidR="00DC641A" w:rsidRPr="00DC641A" w:rsidRDefault="00DC641A" w:rsidP="00DC641A">
            <w:pPr>
              <w:jc w:val="center"/>
              <w:rPr>
                <w:rFonts w:ascii="Times New Roman" w:hAnsi="Times New Roman"/>
                <w:sz w:val="12"/>
                <w:szCs w:val="12"/>
              </w:rPr>
            </w:pPr>
          </w:p>
        </w:tc>
      </w:tr>
    </w:tbl>
    <w:p w:rsidR="00DC641A" w:rsidRDefault="00DC641A" w:rsidP="00DC641A">
      <w:pPr>
        <w:tabs>
          <w:tab w:val="left" w:pos="6936"/>
        </w:tabs>
        <w:spacing w:after="0" w:line="240" w:lineRule="auto"/>
        <w:ind w:firstLine="284"/>
        <w:jc w:val="center"/>
        <w:rPr>
          <w:rFonts w:ascii="Times New Roman" w:eastAsia="Calibri" w:hAnsi="Times New Roman" w:cs="Times New Roman"/>
          <w:bCs/>
          <w:sz w:val="12"/>
          <w:szCs w:val="12"/>
        </w:rPr>
      </w:pPr>
    </w:p>
    <w:p w:rsidR="00C342A7" w:rsidRDefault="00C342A7" w:rsidP="00C342A7">
      <w:pPr>
        <w:tabs>
          <w:tab w:val="left" w:pos="6936"/>
        </w:tabs>
        <w:spacing w:after="0" w:line="240" w:lineRule="auto"/>
        <w:ind w:firstLine="284"/>
        <w:jc w:val="center"/>
        <w:rPr>
          <w:rFonts w:ascii="Times New Roman" w:eastAsia="Calibri" w:hAnsi="Times New Roman" w:cs="Times New Roman"/>
          <w:bCs/>
          <w:sz w:val="12"/>
          <w:szCs w:val="12"/>
        </w:rPr>
      </w:pPr>
      <w:r w:rsidRPr="00C342A7">
        <w:rPr>
          <w:rFonts w:ascii="Times New Roman" w:eastAsia="Calibri" w:hAnsi="Times New Roman" w:cs="Times New Roman"/>
          <w:bCs/>
          <w:sz w:val="12"/>
          <w:szCs w:val="12"/>
        </w:rPr>
        <w:t>Администрация</w:t>
      </w:r>
    </w:p>
    <w:p w:rsidR="00C342A7" w:rsidRDefault="00C342A7" w:rsidP="00C342A7">
      <w:pPr>
        <w:tabs>
          <w:tab w:val="left" w:pos="6936"/>
        </w:tabs>
        <w:spacing w:after="0" w:line="240" w:lineRule="auto"/>
        <w:ind w:firstLine="284"/>
        <w:jc w:val="center"/>
        <w:rPr>
          <w:rFonts w:ascii="Times New Roman" w:eastAsia="Calibri" w:hAnsi="Times New Roman" w:cs="Times New Roman"/>
          <w:bCs/>
          <w:sz w:val="12"/>
          <w:szCs w:val="12"/>
        </w:rPr>
      </w:pPr>
      <w:r w:rsidRPr="00C342A7">
        <w:rPr>
          <w:rFonts w:ascii="Times New Roman" w:eastAsia="Calibri" w:hAnsi="Times New Roman" w:cs="Times New Roman"/>
          <w:bCs/>
          <w:sz w:val="12"/>
          <w:szCs w:val="12"/>
        </w:rPr>
        <w:t xml:space="preserve"> сельского поселения Верхняя Орлянка </w:t>
      </w:r>
    </w:p>
    <w:p w:rsidR="00C342A7" w:rsidRPr="00C342A7" w:rsidRDefault="00C342A7" w:rsidP="00C342A7">
      <w:pPr>
        <w:tabs>
          <w:tab w:val="left" w:pos="6936"/>
        </w:tabs>
        <w:spacing w:after="0" w:line="240" w:lineRule="auto"/>
        <w:ind w:firstLine="284"/>
        <w:jc w:val="center"/>
        <w:rPr>
          <w:rFonts w:ascii="Times New Roman" w:eastAsia="Calibri" w:hAnsi="Times New Roman" w:cs="Times New Roman"/>
          <w:bCs/>
          <w:sz w:val="12"/>
          <w:szCs w:val="12"/>
        </w:rPr>
      </w:pPr>
      <w:r w:rsidRPr="00C342A7">
        <w:rPr>
          <w:rFonts w:ascii="Times New Roman" w:eastAsia="Calibri" w:hAnsi="Times New Roman" w:cs="Times New Roman"/>
          <w:bCs/>
          <w:sz w:val="12"/>
          <w:szCs w:val="12"/>
        </w:rPr>
        <w:t xml:space="preserve">муниципального района Сергиевский </w:t>
      </w:r>
    </w:p>
    <w:p w:rsidR="00C342A7" w:rsidRPr="00C342A7" w:rsidRDefault="00C342A7" w:rsidP="00C342A7">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Самарской области </w:t>
      </w:r>
    </w:p>
    <w:p w:rsidR="00C342A7" w:rsidRPr="00C342A7" w:rsidRDefault="00C342A7" w:rsidP="00C342A7">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C342A7" w:rsidRDefault="00C342A7" w:rsidP="00C342A7">
      <w:pPr>
        <w:tabs>
          <w:tab w:val="left" w:pos="6936"/>
        </w:tabs>
        <w:spacing w:after="0" w:line="240" w:lineRule="auto"/>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«18» апреля 2023</w:t>
      </w:r>
      <w:r w:rsidRPr="00C342A7">
        <w:rPr>
          <w:rFonts w:ascii="Times New Roman" w:eastAsia="Calibri" w:hAnsi="Times New Roman" w:cs="Times New Roman"/>
          <w:bCs/>
          <w:sz w:val="12"/>
          <w:szCs w:val="12"/>
        </w:rPr>
        <w:t>г.</w:t>
      </w:r>
      <w:r>
        <w:rPr>
          <w:rFonts w:ascii="Times New Roman" w:eastAsia="Calibri" w:hAnsi="Times New Roman" w:cs="Times New Roman"/>
          <w:bCs/>
          <w:sz w:val="12"/>
          <w:szCs w:val="12"/>
        </w:rPr>
        <w:t xml:space="preserve">                                                                                                                                                                                                        №</w:t>
      </w:r>
      <w:r w:rsidRPr="00C342A7">
        <w:rPr>
          <w:rFonts w:ascii="Times New Roman" w:eastAsia="Calibri" w:hAnsi="Times New Roman" w:cs="Times New Roman"/>
          <w:bCs/>
          <w:sz w:val="12"/>
          <w:szCs w:val="12"/>
        </w:rPr>
        <w:t>19</w:t>
      </w:r>
    </w:p>
    <w:p w:rsidR="00C342A7" w:rsidRPr="00C342A7" w:rsidRDefault="00C342A7" w:rsidP="00C342A7">
      <w:pPr>
        <w:tabs>
          <w:tab w:val="left" w:pos="6936"/>
        </w:tabs>
        <w:spacing w:after="0" w:line="240" w:lineRule="auto"/>
        <w:ind w:firstLine="284"/>
        <w:jc w:val="center"/>
        <w:rPr>
          <w:rFonts w:ascii="Times New Roman" w:eastAsia="Calibri" w:hAnsi="Times New Roman" w:cs="Times New Roman"/>
          <w:bCs/>
          <w:sz w:val="12"/>
          <w:szCs w:val="12"/>
        </w:rPr>
      </w:pPr>
      <w:r w:rsidRPr="00C342A7">
        <w:rPr>
          <w:rFonts w:ascii="Times New Roman" w:eastAsia="Calibri" w:hAnsi="Times New Roman" w:cs="Times New Roman"/>
          <w:bCs/>
          <w:sz w:val="12"/>
          <w:szCs w:val="12"/>
        </w:rPr>
        <w:t>О внесении изменений в Приложение №1 к постановлению администрации сельского поселения Верхняя Орлянка  муниципального района Сергиевский №48  от 30.12.2020 года «Об утверждении муниципальной Программы сельского поселения Верхняя Орлянка  муниципального района Сергиевский «Модернизация и развитие автомобильных дорог общего пользования местного значения на 2021-2023 годы»</w:t>
      </w:r>
    </w:p>
    <w:p w:rsidR="00C342A7" w:rsidRPr="00C342A7" w:rsidRDefault="00C342A7" w:rsidP="00C342A7">
      <w:pPr>
        <w:tabs>
          <w:tab w:val="left" w:pos="6936"/>
        </w:tabs>
        <w:spacing w:after="0" w:line="240" w:lineRule="auto"/>
        <w:ind w:firstLine="284"/>
        <w:jc w:val="both"/>
        <w:rPr>
          <w:rFonts w:ascii="Times New Roman" w:eastAsia="Calibri" w:hAnsi="Times New Roman" w:cs="Times New Roman"/>
          <w:bCs/>
          <w:sz w:val="12"/>
          <w:szCs w:val="12"/>
        </w:rPr>
      </w:pPr>
      <w:r w:rsidRPr="00C342A7">
        <w:rPr>
          <w:rFonts w:ascii="Times New Roman" w:eastAsia="Calibri" w:hAnsi="Times New Roman" w:cs="Times New Roman"/>
          <w:bCs/>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сельского поселения Верхняя Орлянка муниципального района Сергиевский и в целях повышения уровня благоустройства дорог сельского поселения Верхняя Орлянка   муниципального района Сергиевский, администрация сельского поселения Верхняя Орлянка   муниципального района Сергиевский</w:t>
      </w:r>
    </w:p>
    <w:p w:rsidR="00C342A7" w:rsidRPr="00C342A7" w:rsidRDefault="00C342A7" w:rsidP="00C342A7">
      <w:pPr>
        <w:tabs>
          <w:tab w:val="left" w:pos="6936"/>
        </w:tabs>
        <w:spacing w:after="0" w:line="240" w:lineRule="auto"/>
        <w:ind w:firstLine="284"/>
        <w:jc w:val="both"/>
        <w:rPr>
          <w:rFonts w:ascii="Times New Roman" w:eastAsia="Calibri" w:hAnsi="Times New Roman" w:cs="Times New Roman"/>
          <w:bCs/>
          <w:sz w:val="12"/>
          <w:szCs w:val="12"/>
        </w:rPr>
      </w:pPr>
      <w:r w:rsidRPr="00C342A7">
        <w:rPr>
          <w:rFonts w:ascii="Times New Roman" w:eastAsia="Calibri" w:hAnsi="Times New Roman" w:cs="Times New Roman"/>
          <w:bCs/>
          <w:sz w:val="12"/>
          <w:szCs w:val="12"/>
        </w:rPr>
        <w:t>ПОСТАНОВЛЯЕТ:</w:t>
      </w:r>
    </w:p>
    <w:p w:rsidR="00C342A7" w:rsidRPr="00C342A7" w:rsidRDefault="00C342A7" w:rsidP="00C342A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C342A7">
        <w:rPr>
          <w:rFonts w:ascii="Times New Roman" w:eastAsia="Calibri" w:hAnsi="Times New Roman" w:cs="Times New Roman"/>
          <w:bCs/>
          <w:sz w:val="12"/>
          <w:szCs w:val="12"/>
        </w:rPr>
        <w:t>Внести изменения в Приложение № 1 к постановлению администрации сельского поселения Верхняя Орлянка  муниципального района Сергиевский № 48 от 30.12.2020 года «Об утверждении муниципальной Программы сельского поселения Верхняя Орлянка  муниципального района Сергиевский «Модернизация и развитие автомобильных дорог общего пользования местного значения  на 2021-2023 годы» (далее- Программа) следующего содержания:</w:t>
      </w:r>
    </w:p>
    <w:p w:rsidR="00C342A7" w:rsidRPr="00C342A7" w:rsidRDefault="00C342A7" w:rsidP="00C342A7">
      <w:pPr>
        <w:tabs>
          <w:tab w:val="left" w:pos="6936"/>
        </w:tabs>
        <w:spacing w:after="0" w:line="240" w:lineRule="auto"/>
        <w:ind w:firstLine="284"/>
        <w:jc w:val="both"/>
        <w:rPr>
          <w:rFonts w:ascii="Times New Roman" w:eastAsia="Calibri" w:hAnsi="Times New Roman" w:cs="Times New Roman"/>
          <w:bCs/>
          <w:sz w:val="12"/>
          <w:szCs w:val="12"/>
        </w:rPr>
      </w:pPr>
      <w:r w:rsidRPr="00C342A7">
        <w:rPr>
          <w:rFonts w:ascii="Times New Roman" w:eastAsia="Calibri" w:hAnsi="Times New Roman" w:cs="Times New Roman"/>
          <w:bCs/>
          <w:sz w:val="12"/>
          <w:szCs w:val="12"/>
        </w:rPr>
        <w:t>1.1. В паспорте Программы раздел «Объемы и источники финансирования Программы» изложить в следующей редакции:</w:t>
      </w:r>
    </w:p>
    <w:p w:rsidR="00C342A7" w:rsidRPr="00C342A7" w:rsidRDefault="00C342A7" w:rsidP="00C342A7">
      <w:pPr>
        <w:tabs>
          <w:tab w:val="left" w:pos="6936"/>
        </w:tabs>
        <w:spacing w:after="0" w:line="240" w:lineRule="auto"/>
        <w:ind w:firstLine="284"/>
        <w:jc w:val="both"/>
        <w:rPr>
          <w:rFonts w:ascii="Times New Roman" w:eastAsia="Calibri" w:hAnsi="Times New Roman" w:cs="Times New Roman"/>
          <w:bCs/>
          <w:sz w:val="12"/>
          <w:szCs w:val="12"/>
        </w:rPr>
      </w:pPr>
      <w:r w:rsidRPr="00C342A7">
        <w:rPr>
          <w:rFonts w:ascii="Times New Roman" w:eastAsia="Calibri" w:hAnsi="Times New Roman" w:cs="Times New Roman"/>
          <w:bCs/>
          <w:sz w:val="12"/>
          <w:szCs w:val="12"/>
        </w:rPr>
        <w:t xml:space="preserve"> «Общий объем финансирования Программы составляет 379 232,17  (*) рублей, в том числе:</w:t>
      </w:r>
    </w:p>
    <w:p w:rsidR="00C342A7" w:rsidRPr="00C342A7" w:rsidRDefault="00C342A7" w:rsidP="00C342A7">
      <w:pPr>
        <w:tabs>
          <w:tab w:val="left" w:pos="6936"/>
        </w:tabs>
        <w:spacing w:after="0" w:line="240" w:lineRule="auto"/>
        <w:ind w:firstLine="284"/>
        <w:jc w:val="both"/>
        <w:rPr>
          <w:rFonts w:ascii="Times New Roman" w:eastAsia="Calibri" w:hAnsi="Times New Roman" w:cs="Times New Roman"/>
          <w:bCs/>
          <w:sz w:val="12"/>
          <w:szCs w:val="12"/>
        </w:rPr>
      </w:pPr>
      <w:r w:rsidRPr="00C342A7">
        <w:rPr>
          <w:rFonts w:ascii="Times New Roman" w:eastAsia="Calibri" w:hAnsi="Times New Roman" w:cs="Times New Roman"/>
          <w:bCs/>
          <w:sz w:val="12"/>
          <w:szCs w:val="12"/>
        </w:rPr>
        <w:t>- средства областного бюджета  – 0,00 рублей;</w:t>
      </w:r>
    </w:p>
    <w:p w:rsidR="00C342A7" w:rsidRPr="00C342A7" w:rsidRDefault="00C342A7" w:rsidP="00C342A7">
      <w:pPr>
        <w:tabs>
          <w:tab w:val="left" w:pos="6936"/>
        </w:tabs>
        <w:spacing w:after="0" w:line="240" w:lineRule="auto"/>
        <w:ind w:firstLine="284"/>
        <w:jc w:val="both"/>
        <w:rPr>
          <w:rFonts w:ascii="Times New Roman" w:eastAsia="Calibri" w:hAnsi="Times New Roman" w:cs="Times New Roman"/>
          <w:bCs/>
          <w:sz w:val="12"/>
          <w:szCs w:val="12"/>
        </w:rPr>
      </w:pPr>
      <w:r w:rsidRPr="00C342A7">
        <w:rPr>
          <w:rFonts w:ascii="Times New Roman" w:eastAsia="Calibri" w:hAnsi="Times New Roman" w:cs="Times New Roman"/>
          <w:bCs/>
          <w:sz w:val="12"/>
          <w:szCs w:val="12"/>
        </w:rPr>
        <w:t>- средства местного бюджета– 379 232,17 рублей, в том числе:</w:t>
      </w:r>
    </w:p>
    <w:p w:rsidR="00C342A7" w:rsidRPr="00C342A7" w:rsidRDefault="00C342A7" w:rsidP="00C342A7">
      <w:pPr>
        <w:tabs>
          <w:tab w:val="left" w:pos="6936"/>
        </w:tabs>
        <w:spacing w:after="0" w:line="240" w:lineRule="auto"/>
        <w:ind w:firstLine="284"/>
        <w:jc w:val="both"/>
        <w:rPr>
          <w:rFonts w:ascii="Times New Roman" w:eastAsia="Calibri" w:hAnsi="Times New Roman" w:cs="Times New Roman"/>
          <w:bCs/>
          <w:sz w:val="12"/>
          <w:szCs w:val="12"/>
        </w:rPr>
      </w:pPr>
      <w:r w:rsidRPr="00C342A7">
        <w:rPr>
          <w:rFonts w:ascii="Times New Roman" w:eastAsia="Calibri" w:hAnsi="Times New Roman" w:cs="Times New Roman"/>
          <w:bCs/>
          <w:sz w:val="12"/>
          <w:szCs w:val="12"/>
        </w:rPr>
        <w:t>-2021г. –  28 663,03  рублей:</w:t>
      </w:r>
    </w:p>
    <w:p w:rsidR="00C342A7" w:rsidRPr="00C342A7" w:rsidRDefault="00C342A7" w:rsidP="00C342A7">
      <w:pPr>
        <w:tabs>
          <w:tab w:val="left" w:pos="6936"/>
        </w:tabs>
        <w:spacing w:after="0" w:line="240" w:lineRule="auto"/>
        <w:ind w:firstLine="284"/>
        <w:jc w:val="both"/>
        <w:rPr>
          <w:rFonts w:ascii="Times New Roman" w:eastAsia="Calibri" w:hAnsi="Times New Roman" w:cs="Times New Roman"/>
          <w:bCs/>
          <w:sz w:val="12"/>
          <w:szCs w:val="12"/>
        </w:rPr>
      </w:pPr>
      <w:r w:rsidRPr="00C342A7">
        <w:rPr>
          <w:rFonts w:ascii="Times New Roman" w:eastAsia="Calibri" w:hAnsi="Times New Roman" w:cs="Times New Roman"/>
          <w:bCs/>
          <w:sz w:val="12"/>
          <w:szCs w:val="12"/>
        </w:rPr>
        <w:t>средства местного бюджета-  28 663,03  рублей;</w:t>
      </w:r>
    </w:p>
    <w:p w:rsidR="00C342A7" w:rsidRPr="00C342A7" w:rsidRDefault="00C342A7" w:rsidP="00C342A7">
      <w:pPr>
        <w:tabs>
          <w:tab w:val="left" w:pos="6936"/>
        </w:tabs>
        <w:spacing w:after="0" w:line="240" w:lineRule="auto"/>
        <w:ind w:firstLine="284"/>
        <w:jc w:val="both"/>
        <w:rPr>
          <w:rFonts w:ascii="Times New Roman" w:eastAsia="Calibri" w:hAnsi="Times New Roman" w:cs="Times New Roman"/>
          <w:bCs/>
          <w:sz w:val="12"/>
          <w:szCs w:val="12"/>
        </w:rPr>
      </w:pPr>
      <w:r w:rsidRPr="00C342A7">
        <w:rPr>
          <w:rFonts w:ascii="Times New Roman" w:eastAsia="Calibri" w:hAnsi="Times New Roman" w:cs="Times New Roman"/>
          <w:bCs/>
          <w:sz w:val="12"/>
          <w:szCs w:val="12"/>
        </w:rPr>
        <w:t>средства областного бюджета –0,00  рублей;</w:t>
      </w:r>
    </w:p>
    <w:p w:rsidR="00C342A7" w:rsidRPr="00C342A7" w:rsidRDefault="00C342A7" w:rsidP="00C342A7">
      <w:pPr>
        <w:tabs>
          <w:tab w:val="left" w:pos="6936"/>
        </w:tabs>
        <w:spacing w:after="0" w:line="240" w:lineRule="auto"/>
        <w:ind w:firstLine="284"/>
        <w:jc w:val="both"/>
        <w:rPr>
          <w:rFonts w:ascii="Times New Roman" w:eastAsia="Calibri" w:hAnsi="Times New Roman" w:cs="Times New Roman"/>
          <w:bCs/>
          <w:sz w:val="12"/>
          <w:szCs w:val="12"/>
        </w:rPr>
      </w:pPr>
      <w:r w:rsidRPr="00C342A7">
        <w:rPr>
          <w:rFonts w:ascii="Times New Roman" w:eastAsia="Calibri" w:hAnsi="Times New Roman" w:cs="Times New Roman"/>
          <w:bCs/>
          <w:sz w:val="12"/>
          <w:szCs w:val="12"/>
        </w:rPr>
        <w:t>внебюджетные средства – 0,00 рублей;</w:t>
      </w:r>
    </w:p>
    <w:p w:rsidR="00C342A7" w:rsidRPr="00C342A7" w:rsidRDefault="00C342A7" w:rsidP="00C342A7">
      <w:pPr>
        <w:tabs>
          <w:tab w:val="left" w:pos="6936"/>
        </w:tabs>
        <w:spacing w:after="0" w:line="240" w:lineRule="auto"/>
        <w:ind w:firstLine="284"/>
        <w:jc w:val="both"/>
        <w:rPr>
          <w:rFonts w:ascii="Times New Roman" w:eastAsia="Calibri" w:hAnsi="Times New Roman" w:cs="Times New Roman"/>
          <w:bCs/>
          <w:sz w:val="12"/>
          <w:szCs w:val="12"/>
        </w:rPr>
      </w:pPr>
      <w:r w:rsidRPr="00C342A7">
        <w:rPr>
          <w:rFonts w:ascii="Times New Roman" w:eastAsia="Calibri" w:hAnsi="Times New Roman" w:cs="Times New Roman"/>
          <w:bCs/>
          <w:sz w:val="12"/>
          <w:szCs w:val="12"/>
        </w:rPr>
        <w:t>-2022г. –  165 421,75  рублей:</w:t>
      </w:r>
      <w:r w:rsidRPr="00C342A7">
        <w:rPr>
          <w:rFonts w:ascii="Times New Roman" w:eastAsia="Calibri" w:hAnsi="Times New Roman" w:cs="Times New Roman"/>
          <w:bCs/>
          <w:sz w:val="12"/>
          <w:szCs w:val="12"/>
        </w:rPr>
        <w:tab/>
      </w:r>
    </w:p>
    <w:p w:rsidR="00C342A7" w:rsidRPr="00C342A7" w:rsidRDefault="00C342A7" w:rsidP="00C342A7">
      <w:pPr>
        <w:tabs>
          <w:tab w:val="left" w:pos="6936"/>
        </w:tabs>
        <w:spacing w:after="0" w:line="240" w:lineRule="auto"/>
        <w:ind w:firstLine="284"/>
        <w:jc w:val="both"/>
        <w:rPr>
          <w:rFonts w:ascii="Times New Roman" w:eastAsia="Calibri" w:hAnsi="Times New Roman" w:cs="Times New Roman"/>
          <w:bCs/>
          <w:sz w:val="12"/>
          <w:szCs w:val="12"/>
        </w:rPr>
      </w:pPr>
      <w:r w:rsidRPr="00C342A7">
        <w:rPr>
          <w:rFonts w:ascii="Times New Roman" w:eastAsia="Calibri" w:hAnsi="Times New Roman" w:cs="Times New Roman"/>
          <w:bCs/>
          <w:sz w:val="12"/>
          <w:szCs w:val="12"/>
        </w:rPr>
        <w:t>средства местного бюджета –  165 421,75 рублей;</w:t>
      </w:r>
    </w:p>
    <w:p w:rsidR="00C342A7" w:rsidRPr="00C342A7" w:rsidRDefault="00C342A7" w:rsidP="00C342A7">
      <w:pPr>
        <w:tabs>
          <w:tab w:val="left" w:pos="6936"/>
        </w:tabs>
        <w:spacing w:after="0" w:line="240" w:lineRule="auto"/>
        <w:ind w:firstLine="284"/>
        <w:jc w:val="both"/>
        <w:rPr>
          <w:rFonts w:ascii="Times New Roman" w:eastAsia="Calibri" w:hAnsi="Times New Roman" w:cs="Times New Roman"/>
          <w:bCs/>
          <w:sz w:val="12"/>
          <w:szCs w:val="12"/>
        </w:rPr>
      </w:pPr>
      <w:r w:rsidRPr="00C342A7">
        <w:rPr>
          <w:rFonts w:ascii="Times New Roman" w:eastAsia="Calibri" w:hAnsi="Times New Roman" w:cs="Times New Roman"/>
          <w:bCs/>
          <w:sz w:val="12"/>
          <w:szCs w:val="12"/>
        </w:rPr>
        <w:t>средства областного бюджета–0,00 рублей;</w:t>
      </w:r>
    </w:p>
    <w:p w:rsidR="00C342A7" w:rsidRPr="00C342A7" w:rsidRDefault="00C342A7" w:rsidP="00C342A7">
      <w:pPr>
        <w:tabs>
          <w:tab w:val="left" w:pos="6936"/>
        </w:tabs>
        <w:spacing w:after="0" w:line="240" w:lineRule="auto"/>
        <w:ind w:firstLine="284"/>
        <w:jc w:val="both"/>
        <w:rPr>
          <w:rFonts w:ascii="Times New Roman" w:eastAsia="Calibri" w:hAnsi="Times New Roman" w:cs="Times New Roman"/>
          <w:bCs/>
          <w:sz w:val="12"/>
          <w:szCs w:val="12"/>
        </w:rPr>
      </w:pPr>
      <w:r w:rsidRPr="00C342A7">
        <w:rPr>
          <w:rFonts w:ascii="Times New Roman" w:eastAsia="Calibri" w:hAnsi="Times New Roman" w:cs="Times New Roman"/>
          <w:bCs/>
          <w:sz w:val="12"/>
          <w:szCs w:val="12"/>
        </w:rPr>
        <w:t>внебюджетные средства–  0,00 рублей»</w:t>
      </w:r>
    </w:p>
    <w:p w:rsidR="00C342A7" w:rsidRPr="00C342A7" w:rsidRDefault="00C342A7" w:rsidP="00C342A7">
      <w:pPr>
        <w:tabs>
          <w:tab w:val="left" w:pos="6936"/>
        </w:tabs>
        <w:spacing w:after="0" w:line="240" w:lineRule="auto"/>
        <w:ind w:firstLine="284"/>
        <w:jc w:val="both"/>
        <w:rPr>
          <w:rFonts w:ascii="Times New Roman" w:eastAsia="Calibri" w:hAnsi="Times New Roman" w:cs="Times New Roman"/>
          <w:bCs/>
          <w:sz w:val="12"/>
          <w:szCs w:val="12"/>
        </w:rPr>
      </w:pPr>
      <w:r w:rsidRPr="00C342A7">
        <w:rPr>
          <w:rFonts w:ascii="Times New Roman" w:eastAsia="Calibri" w:hAnsi="Times New Roman" w:cs="Times New Roman"/>
          <w:bCs/>
          <w:sz w:val="12"/>
          <w:szCs w:val="12"/>
        </w:rPr>
        <w:t>-2023г. – 185 147,39 рублей:</w:t>
      </w:r>
      <w:r w:rsidRPr="00C342A7">
        <w:rPr>
          <w:rFonts w:ascii="Times New Roman" w:eastAsia="Calibri" w:hAnsi="Times New Roman" w:cs="Times New Roman"/>
          <w:bCs/>
          <w:sz w:val="12"/>
          <w:szCs w:val="12"/>
        </w:rPr>
        <w:tab/>
      </w:r>
    </w:p>
    <w:p w:rsidR="00C342A7" w:rsidRPr="00C342A7" w:rsidRDefault="00C342A7" w:rsidP="00C342A7">
      <w:pPr>
        <w:tabs>
          <w:tab w:val="left" w:pos="6936"/>
        </w:tabs>
        <w:spacing w:after="0" w:line="240" w:lineRule="auto"/>
        <w:ind w:firstLine="284"/>
        <w:jc w:val="both"/>
        <w:rPr>
          <w:rFonts w:ascii="Times New Roman" w:eastAsia="Calibri" w:hAnsi="Times New Roman" w:cs="Times New Roman"/>
          <w:bCs/>
          <w:sz w:val="12"/>
          <w:szCs w:val="12"/>
        </w:rPr>
      </w:pPr>
      <w:r w:rsidRPr="00C342A7">
        <w:rPr>
          <w:rFonts w:ascii="Times New Roman" w:eastAsia="Calibri" w:hAnsi="Times New Roman" w:cs="Times New Roman"/>
          <w:bCs/>
          <w:sz w:val="12"/>
          <w:szCs w:val="12"/>
        </w:rPr>
        <w:t>средства местного бюджета– 185 147,39 рублей;</w:t>
      </w:r>
    </w:p>
    <w:p w:rsidR="00C342A7" w:rsidRPr="00C342A7" w:rsidRDefault="00C342A7" w:rsidP="00C342A7">
      <w:pPr>
        <w:tabs>
          <w:tab w:val="left" w:pos="6936"/>
        </w:tabs>
        <w:spacing w:after="0" w:line="240" w:lineRule="auto"/>
        <w:ind w:firstLine="284"/>
        <w:jc w:val="both"/>
        <w:rPr>
          <w:rFonts w:ascii="Times New Roman" w:eastAsia="Calibri" w:hAnsi="Times New Roman" w:cs="Times New Roman"/>
          <w:bCs/>
          <w:sz w:val="12"/>
          <w:szCs w:val="12"/>
        </w:rPr>
      </w:pPr>
      <w:r w:rsidRPr="00C342A7">
        <w:rPr>
          <w:rFonts w:ascii="Times New Roman" w:eastAsia="Calibri" w:hAnsi="Times New Roman" w:cs="Times New Roman"/>
          <w:bCs/>
          <w:sz w:val="12"/>
          <w:szCs w:val="12"/>
        </w:rPr>
        <w:t>средства областного бюджета– 0,00 рублей;</w:t>
      </w:r>
    </w:p>
    <w:p w:rsidR="00C342A7" w:rsidRPr="00C342A7" w:rsidRDefault="00C342A7" w:rsidP="00C342A7">
      <w:pPr>
        <w:tabs>
          <w:tab w:val="left" w:pos="6936"/>
        </w:tabs>
        <w:spacing w:after="0" w:line="240" w:lineRule="auto"/>
        <w:ind w:firstLine="284"/>
        <w:jc w:val="both"/>
        <w:rPr>
          <w:rFonts w:ascii="Times New Roman" w:eastAsia="Calibri" w:hAnsi="Times New Roman" w:cs="Times New Roman"/>
          <w:bCs/>
          <w:sz w:val="12"/>
          <w:szCs w:val="12"/>
        </w:rPr>
      </w:pPr>
      <w:r w:rsidRPr="00C342A7">
        <w:rPr>
          <w:rFonts w:ascii="Times New Roman" w:eastAsia="Calibri" w:hAnsi="Times New Roman" w:cs="Times New Roman"/>
          <w:bCs/>
          <w:sz w:val="12"/>
          <w:szCs w:val="12"/>
        </w:rPr>
        <w:t>внебюджетные средства – 0,00 рублей».</w:t>
      </w:r>
    </w:p>
    <w:p w:rsidR="00C342A7" w:rsidRPr="00C342A7" w:rsidRDefault="00C342A7" w:rsidP="00C342A7">
      <w:pPr>
        <w:tabs>
          <w:tab w:val="left" w:pos="6936"/>
        </w:tabs>
        <w:spacing w:after="0" w:line="240" w:lineRule="auto"/>
        <w:ind w:firstLine="284"/>
        <w:jc w:val="both"/>
        <w:rPr>
          <w:rFonts w:ascii="Times New Roman" w:eastAsia="Calibri" w:hAnsi="Times New Roman" w:cs="Times New Roman"/>
          <w:bCs/>
          <w:sz w:val="12"/>
          <w:szCs w:val="12"/>
        </w:rPr>
      </w:pPr>
      <w:r w:rsidRPr="00C342A7">
        <w:rPr>
          <w:rFonts w:ascii="Times New Roman" w:eastAsia="Calibri" w:hAnsi="Times New Roman" w:cs="Times New Roman"/>
          <w:bCs/>
          <w:sz w:val="12"/>
          <w:szCs w:val="12"/>
        </w:rPr>
        <w:t>1.2. В Программе раздел 3 «Целевые индикаторы и показатели, характеризующие ежегодный ход и итоги реализации Программы» изложить в следующей редакции:</w:t>
      </w:r>
    </w:p>
    <w:p w:rsidR="00C342A7" w:rsidRPr="00C342A7" w:rsidRDefault="00C342A7" w:rsidP="00C342A7">
      <w:pPr>
        <w:tabs>
          <w:tab w:val="left" w:pos="6936"/>
        </w:tabs>
        <w:spacing w:after="0" w:line="240" w:lineRule="auto"/>
        <w:ind w:firstLine="284"/>
        <w:jc w:val="both"/>
        <w:rPr>
          <w:rFonts w:ascii="Times New Roman" w:eastAsia="Calibri" w:hAnsi="Times New Roman" w:cs="Times New Roman"/>
          <w:bCs/>
          <w:sz w:val="12"/>
          <w:szCs w:val="12"/>
        </w:rPr>
      </w:pPr>
      <w:r w:rsidRPr="00C342A7">
        <w:rPr>
          <w:rFonts w:ascii="Times New Roman" w:eastAsia="Calibri" w:hAnsi="Times New Roman" w:cs="Times New Roman"/>
          <w:bCs/>
          <w:sz w:val="12"/>
          <w:szCs w:val="12"/>
        </w:rPr>
        <w:t>«Для оценки эффективности реализации задач Программы используются показатели, приведенные в таблице №1.</w:t>
      </w:r>
    </w:p>
    <w:p w:rsidR="00C342A7" w:rsidRPr="00C342A7" w:rsidRDefault="00C342A7" w:rsidP="00C342A7">
      <w:pPr>
        <w:tabs>
          <w:tab w:val="left" w:pos="6936"/>
        </w:tabs>
        <w:spacing w:after="0" w:line="240" w:lineRule="auto"/>
        <w:ind w:firstLine="284"/>
        <w:jc w:val="right"/>
        <w:rPr>
          <w:rFonts w:ascii="Times New Roman" w:eastAsia="Calibri" w:hAnsi="Times New Roman" w:cs="Times New Roman"/>
          <w:bCs/>
          <w:sz w:val="12"/>
          <w:szCs w:val="12"/>
        </w:rPr>
      </w:pPr>
      <w:r w:rsidRPr="00C342A7">
        <w:rPr>
          <w:rFonts w:ascii="Times New Roman" w:eastAsia="Calibri" w:hAnsi="Times New Roman" w:cs="Times New Roman"/>
          <w:bCs/>
          <w:sz w:val="12"/>
          <w:szCs w:val="12"/>
        </w:rPr>
        <w:lastRenderedPageBreak/>
        <w:t>Таблица № 1</w:t>
      </w:r>
    </w:p>
    <w:p w:rsidR="00DC641A" w:rsidRDefault="00C342A7" w:rsidP="00C342A7">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Перечень </w:t>
      </w:r>
      <w:r w:rsidRPr="00C342A7">
        <w:rPr>
          <w:rFonts w:ascii="Times New Roman" w:eastAsia="Calibri" w:hAnsi="Times New Roman" w:cs="Times New Roman"/>
          <w:bCs/>
          <w:sz w:val="12"/>
          <w:szCs w:val="12"/>
        </w:rPr>
        <w:t>целевых индикаторов</w:t>
      </w:r>
      <w:r>
        <w:rPr>
          <w:rFonts w:ascii="Times New Roman" w:eastAsia="Calibri" w:hAnsi="Times New Roman" w:cs="Times New Roman"/>
          <w:bCs/>
          <w:sz w:val="12"/>
          <w:szCs w:val="12"/>
        </w:rPr>
        <w:t xml:space="preserve"> (показателей), характеризующих </w:t>
      </w:r>
      <w:r w:rsidRPr="00C342A7">
        <w:rPr>
          <w:rFonts w:ascii="Times New Roman" w:eastAsia="Calibri" w:hAnsi="Times New Roman" w:cs="Times New Roman"/>
          <w:bCs/>
          <w:sz w:val="12"/>
          <w:szCs w:val="12"/>
        </w:rPr>
        <w:t>ежегодный ход и итоги реализации Программы</w:t>
      </w:r>
    </w:p>
    <w:tbl>
      <w:tblPr>
        <w:tblW w:w="5000" w:type="pct"/>
        <w:jc w:val="center"/>
        <w:tblCellSpacing w:w="5" w:type="nil"/>
        <w:tblCellMar>
          <w:left w:w="75" w:type="dxa"/>
          <w:right w:w="75" w:type="dxa"/>
        </w:tblCellMar>
        <w:tblLook w:val="0000" w:firstRow="0" w:lastRow="0" w:firstColumn="0" w:lastColumn="0" w:noHBand="0" w:noVBand="0"/>
      </w:tblPr>
      <w:tblGrid>
        <w:gridCol w:w="3906"/>
        <w:gridCol w:w="691"/>
        <w:gridCol w:w="786"/>
        <w:gridCol w:w="809"/>
        <w:gridCol w:w="680"/>
        <w:gridCol w:w="791"/>
      </w:tblGrid>
      <w:tr w:rsidR="00C342A7" w:rsidRPr="00C342A7" w:rsidTr="00C342A7">
        <w:trPr>
          <w:trHeight w:val="70"/>
          <w:tblCellSpacing w:w="5" w:type="nil"/>
          <w:jc w:val="center"/>
        </w:trPr>
        <w:tc>
          <w:tcPr>
            <w:tcW w:w="2548" w:type="pct"/>
            <w:vMerge w:val="restart"/>
            <w:tcBorders>
              <w:top w:val="single" w:sz="4" w:space="0" w:color="auto"/>
              <w:left w:val="single" w:sz="4" w:space="0" w:color="auto"/>
              <w:bottom w:val="single" w:sz="4" w:space="0" w:color="auto"/>
              <w:right w:val="single" w:sz="4" w:space="0" w:color="auto"/>
            </w:tcBorders>
            <w:vAlign w:val="center"/>
          </w:tcPr>
          <w:p w:rsidR="00C342A7" w:rsidRPr="00C342A7" w:rsidRDefault="00C342A7" w:rsidP="00C342A7">
            <w:pPr>
              <w:pStyle w:val="aff1"/>
              <w:jc w:val="center"/>
              <w:rPr>
                <w:rFonts w:ascii="Times New Roman" w:hAnsi="Times New Roman" w:cs="Times New Roman"/>
                <w:sz w:val="12"/>
                <w:szCs w:val="12"/>
              </w:rPr>
            </w:pPr>
            <w:r>
              <w:rPr>
                <w:rFonts w:ascii="Times New Roman" w:hAnsi="Times New Roman" w:cs="Times New Roman"/>
                <w:sz w:val="12"/>
                <w:szCs w:val="12"/>
              </w:rPr>
              <w:t>Наименование целевого</w:t>
            </w:r>
            <w:r w:rsidRPr="00C342A7">
              <w:rPr>
                <w:rFonts w:ascii="Times New Roman" w:hAnsi="Times New Roman" w:cs="Times New Roman"/>
                <w:sz w:val="12"/>
                <w:szCs w:val="12"/>
              </w:rPr>
              <w:t xml:space="preserve"> </w:t>
            </w:r>
            <w:r>
              <w:rPr>
                <w:rFonts w:ascii="Times New Roman" w:hAnsi="Times New Roman" w:cs="Times New Roman"/>
                <w:sz w:val="12"/>
                <w:szCs w:val="12"/>
              </w:rPr>
              <w:t xml:space="preserve">индикатора </w:t>
            </w:r>
            <w:r w:rsidRPr="00C342A7">
              <w:rPr>
                <w:rFonts w:ascii="Times New Roman" w:hAnsi="Times New Roman" w:cs="Times New Roman"/>
                <w:sz w:val="12"/>
                <w:szCs w:val="12"/>
              </w:rPr>
              <w:t>(показателя)</w:t>
            </w:r>
          </w:p>
        </w:tc>
        <w:tc>
          <w:tcPr>
            <w:tcW w:w="451" w:type="pct"/>
            <w:vMerge w:val="restart"/>
            <w:tcBorders>
              <w:top w:val="single" w:sz="4" w:space="0" w:color="auto"/>
              <w:left w:val="single" w:sz="4" w:space="0" w:color="auto"/>
              <w:bottom w:val="single" w:sz="4" w:space="0" w:color="auto"/>
              <w:right w:val="single" w:sz="4" w:space="0" w:color="auto"/>
            </w:tcBorders>
            <w:vAlign w:val="center"/>
          </w:tcPr>
          <w:p w:rsidR="00C342A7" w:rsidRPr="00C342A7" w:rsidRDefault="00C342A7" w:rsidP="00C342A7">
            <w:pPr>
              <w:pStyle w:val="aff1"/>
              <w:jc w:val="center"/>
              <w:rPr>
                <w:rFonts w:ascii="Times New Roman" w:hAnsi="Times New Roman" w:cs="Times New Roman"/>
                <w:sz w:val="12"/>
                <w:szCs w:val="12"/>
              </w:rPr>
            </w:pPr>
            <w:r w:rsidRPr="00C342A7">
              <w:rPr>
                <w:rFonts w:ascii="Times New Roman" w:hAnsi="Times New Roman" w:cs="Times New Roman"/>
                <w:sz w:val="12"/>
                <w:szCs w:val="12"/>
              </w:rPr>
              <w:t>Ед. изм.</w:t>
            </w:r>
          </w:p>
        </w:tc>
        <w:tc>
          <w:tcPr>
            <w:tcW w:w="2001" w:type="pct"/>
            <w:gridSpan w:val="4"/>
            <w:tcBorders>
              <w:top w:val="single" w:sz="4" w:space="0" w:color="auto"/>
              <w:left w:val="single" w:sz="4" w:space="0" w:color="auto"/>
              <w:bottom w:val="single" w:sz="4" w:space="0" w:color="auto"/>
              <w:right w:val="single" w:sz="4" w:space="0" w:color="auto"/>
            </w:tcBorders>
            <w:vAlign w:val="center"/>
          </w:tcPr>
          <w:p w:rsidR="00C342A7" w:rsidRPr="00C342A7" w:rsidRDefault="00C342A7" w:rsidP="00C342A7">
            <w:pPr>
              <w:pStyle w:val="aff1"/>
              <w:jc w:val="center"/>
              <w:rPr>
                <w:rFonts w:ascii="Times New Roman" w:hAnsi="Times New Roman" w:cs="Times New Roman"/>
                <w:sz w:val="12"/>
                <w:szCs w:val="12"/>
              </w:rPr>
            </w:pPr>
            <w:r w:rsidRPr="00C342A7">
              <w:rPr>
                <w:rFonts w:ascii="Times New Roman" w:hAnsi="Times New Roman" w:cs="Times New Roman"/>
                <w:sz w:val="12"/>
                <w:szCs w:val="12"/>
              </w:rPr>
              <w:t>Значения целевых индикаторов (показателей)</w:t>
            </w:r>
          </w:p>
        </w:tc>
      </w:tr>
      <w:tr w:rsidR="00C342A7" w:rsidRPr="00C342A7" w:rsidTr="00C342A7">
        <w:trPr>
          <w:trHeight w:val="70"/>
          <w:tblCellSpacing w:w="5" w:type="nil"/>
          <w:jc w:val="center"/>
        </w:trPr>
        <w:tc>
          <w:tcPr>
            <w:tcW w:w="2548" w:type="pct"/>
            <w:vMerge/>
            <w:tcBorders>
              <w:left w:val="single" w:sz="4" w:space="0" w:color="auto"/>
              <w:bottom w:val="single" w:sz="4" w:space="0" w:color="auto"/>
              <w:right w:val="single" w:sz="4" w:space="0" w:color="auto"/>
            </w:tcBorders>
            <w:vAlign w:val="center"/>
          </w:tcPr>
          <w:p w:rsidR="00C342A7" w:rsidRPr="00C342A7" w:rsidRDefault="00C342A7" w:rsidP="00C342A7">
            <w:pPr>
              <w:pStyle w:val="aff1"/>
              <w:jc w:val="center"/>
              <w:rPr>
                <w:rFonts w:ascii="Times New Roman" w:hAnsi="Times New Roman" w:cs="Times New Roman"/>
                <w:sz w:val="12"/>
                <w:szCs w:val="12"/>
              </w:rPr>
            </w:pPr>
          </w:p>
        </w:tc>
        <w:tc>
          <w:tcPr>
            <w:tcW w:w="451" w:type="pct"/>
            <w:vMerge/>
            <w:tcBorders>
              <w:left w:val="single" w:sz="4" w:space="0" w:color="auto"/>
              <w:bottom w:val="single" w:sz="4" w:space="0" w:color="auto"/>
              <w:right w:val="single" w:sz="4" w:space="0" w:color="auto"/>
            </w:tcBorders>
            <w:vAlign w:val="center"/>
          </w:tcPr>
          <w:p w:rsidR="00C342A7" w:rsidRPr="00C342A7" w:rsidRDefault="00C342A7" w:rsidP="00C342A7">
            <w:pPr>
              <w:pStyle w:val="aff1"/>
              <w:jc w:val="center"/>
              <w:rPr>
                <w:rFonts w:ascii="Times New Roman" w:hAnsi="Times New Roman" w:cs="Times New Roman"/>
                <w:sz w:val="12"/>
                <w:szCs w:val="12"/>
              </w:rPr>
            </w:pPr>
          </w:p>
        </w:tc>
        <w:tc>
          <w:tcPr>
            <w:tcW w:w="513" w:type="pct"/>
            <w:tcBorders>
              <w:left w:val="single" w:sz="4" w:space="0" w:color="auto"/>
              <w:bottom w:val="single" w:sz="4" w:space="0" w:color="auto"/>
              <w:right w:val="single" w:sz="4" w:space="0" w:color="auto"/>
            </w:tcBorders>
            <w:vAlign w:val="center"/>
          </w:tcPr>
          <w:p w:rsidR="00C342A7" w:rsidRPr="00C342A7" w:rsidRDefault="00C342A7" w:rsidP="00C342A7">
            <w:pPr>
              <w:pStyle w:val="aff1"/>
              <w:jc w:val="center"/>
              <w:rPr>
                <w:rFonts w:ascii="Times New Roman" w:hAnsi="Times New Roman" w:cs="Times New Roman"/>
                <w:sz w:val="12"/>
                <w:szCs w:val="12"/>
              </w:rPr>
            </w:pPr>
            <w:r w:rsidRPr="00C342A7">
              <w:rPr>
                <w:rFonts w:ascii="Times New Roman" w:hAnsi="Times New Roman" w:cs="Times New Roman"/>
                <w:sz w:val="12"/>
                <w:szCs w:val="12"/>
              </w:rPr>
              <w:t>Всего</w:t>
            </w:r>
          </w:p>
        </w:tc>
        <w:tc>
          <w:tcPr>
            <w:tcW w:w="528" w:type="pct"/>
            <w:tcBorders>
              <w:left w:val="single" w:sz="4" w:space="0" w:color="auto"/>
              <w:bottom w:val="single" w:sz="4" w:space="0" w:color="auto"/>
              <w:right w:val="single" w:sz="4" w:space="0" w:color="auto"/>
            </w:tcBorders>
            <w:vAlign w:val="center"/>
          </w:tcPr>
          <w:p w:rsidR="00C342A7" w:rsidRPr="00C342A7" w:rsidRDefault="00C342A7" w:rsidP="00C342A7">
            <w:pPr>
              <w:pStyle w:val="aff1"/>
              <w:jc w:val="center"/>
              <w:rPr>
                <w:rFonts w:ascii="Times New Roman" w:hAnsi="Times New Roman" w:cs="Times New Roman"/>
                <w:sz w:val="12"/>
                <w:szCs w:val="12"/>
              </w:rPr>
            </w:pPr>
            <w:r>
              <w:rPr>
                <w:rFonts w:ascii="Times New Roman" w:hAnsi="Times New Roman" w:cs="Times New Roman"/>
                <w:sz w:val="12"/>
                <w:szCs w:val="12"/>
              </w:rPr>
              <w:t xml:space="preserve">2021 </w:t>
            </w:r>
            <w:r w:rsidRPr="00C342A7">
              <w:rPr>
                <w:rFonts w:ascii="Times New Roman" w:hAnsi="Times New Roman" w:cs="Times New Roman"/>
                <w:sz w:val="12"/>
                <w:szCs w:val="12"/>
              </w:rPr>
              <w:t>год</w:t>
            </w:r>
          </w:p>
        </w:tc>
        <w:tc>
          <w:tcPr>
            <w:tcW w:w="444" w:type="pct"/>
            <w:tcBorders>
              <w:left w:val="single" w:sz="4" w:space="0" w:color="auto"/>
              <w:bottom w:val="single" w:sz="4" w:space="0" w:color="auto"/>
              <w:right w:val="single" w:sz="4" w:space="0" w:color="auto"/>
            </w:tcBorders>
            <w:vAlign w:val="center"/>
          </w:tcPr>
          <w:p w:rsidR="00C342A7" w:rsidRPr="00C342A7" w:rsidRDefault="00C342A7" w:rsidP="00C342A7">
            <w:pPr>
              <w:pStyle w:val="aff1"/>
              <w:jc w:val="center"/>
              <w:rPr>
                <w:rFonts w:ascii="Times New Roman" w:hAnsi="Times New Roman" w:cs="Times New Roman"/>
                <w:sz w:val="12"/>
                <w:szCs w:val="12"/>
              </w:rPr>
            </w:pPr>
            <w:r>
              <w:rPr>
                <w:rFonts w:ascii="Times New Roman" w:hAnsi="Times New Roman" w:cs="Times New Roman"/>
                <w:sz w:val="12"/>
                <w:szCs w:val="12"/>
              </w:rPr>
              <w:t xml:space="preserve">2022 </w:t>
            </w:r>
            <w:r w:rsidRPr="00C342A7">
              <w:rPr>
                <w:rFonts w:ascii="Times New Roman" w:hAnsi="Times New Roman" w:cs="Times New Roman"/>
                <w:sz w:val="12"/>
                <w:szCs w:val="12"/>
              </w:rPr>
              <w:t>год</w:t>
            </w:r>
          </w:p>
        </w:tc>
        <w:tc>
          <w:tcPr>
            <w:tcW w:w="517" w:type="pct"/>
            <w:tcBorders>
              <w:left w:val="single" w:sz="4" w:space="0" w:color="auto"/>
              <w:bottom w:val="single" w:sz="4" w:space="0" w:color="auto"/>
              <w:right w:val="single" w:sz="4" w:space="0" w:color="auto"/>
            </w:tcBorders>
            <w:vAlign w:val="center"/>
          </w:tcPr>
          <w:p w:rsidR="00C342A7" w:rsidRPr="00C342A7" w:rsidRDefault="00C342A7" w:rsidP="00C342A7">
            <w:pPr>
              <w:pStyle w:val="aff1"/>
              <w:jc w:val="center"/>
              <w:rPr>
                <w:rFonts w:ascii="Times New Roman" w:hAnsi="Times New Roman" w:cs="Times New Roman"/>
                <w:sz w:val="12"/>
                <w:szCs w:val="12"/>
              </w:rPr>
            </w:pPr>
            <w:r>
              <w:rPr>
                <w:rFonts w:ascii="Times New Roman" w:hAnsi="Times New Roman" w:cs="Times New Roman"/>
                <w:sz w:val="12"/>
                <w:szCs w:val="12"/>
              </w:rPr>
              <w:t xml:space="preserve">2023 </w:t>
            </w:r>
            <w:r w:rsidRPr="00C342A7">
              <w:rPr>
                <w:rFonts w:ascii="Times New Roman" w:hAnsi="Times New Roman" w:cs="Times New Roman"/>
                <w:sz w:val="12"/>
                <w:szCs w:val="12"/>
              </w:rPr>
              <w:t>год</w:t>
            </w:r>
          </w:p>
        </w:tc>
      </w:tr>
      <w:tr w:rsidR="00C342A7" w:rsidRPr="00C342A7" w:rsidTr="00C342A7">
        <w:trPr>
          <w:trHeight w:val="70"/>
          <w:tblCellSpacing w:w="5" w:type="nil"/>
          <w:jc w:val="center"/>
        </w:trPr>
        <w:tc>
          <w:tcPr>
            <w:tcW w:w="2548" w:type="pct"/>
            <w:tcBorders>
              <w:left w:val="single" w:sz="4" w:space="0" w:color="auto"/>
              <w:bottom w:val="single" w:sz="4" w:space="0" w:color="auto"/>
              <w:right w:val="single" w:sz="4" w:space="0" w:color="auto"/>
            </w:tcBorders>
            <w:vAlign w:val="center"/>
          </w:tcPr>
          <w:p w:rsidR="00C342A7" w:rsidRPr="00C342A7" w:rsidRDefault="00C342A7" w:rsidP="00C342A7">
            <w:pPr>
              <w:pStyle w:val="aff1"/>
              <w:jc w:val="center"/>
              <w:rPr>
                <w:rFonts w:ascii="Times New Roman" w:hAnsi="Times New Roman" w:cs="Times New Roman"/>
                <w:sz w:val="12"/>
                <w:szCs w:val="12"/>
              </w:rPr>
            </w:pPr>
            <w:r>
              <w:rPr>
                <w:rFonts w:ascii="Times New Roman" w:hAnsi="Times New Roman" w:cs="Times New Roman"/>
                <w:sz w:val="12"/>
                <w:szCs w:val="12"/>
              </w:rPr>
              <w:t xml:space="preserve">Увеличение протяженности </w:t>
            </w:r>
            <w:r w:rsidRPr="00C342A7">
              <w:rPr>
                <w:rFonts w:ascii="Times New Roman" w:hAnsi="Times New Roman" w:cs="Times New Roman"/>
                <w:sz w:val="12"/>
                <w:szCs w:val="12"/>
              </w:rPr>
              <w:t>построенных дорог.</w:t>
            </w:r>
          </w:p>
        </w:tc>
        <w:tc>
          <w:tcPr>
            <w:tcW w:w="451" w:type="pct"/>
            <w:tcBorders>
              <w:left w:val="single" w:sz="4" w:space="0" w:color="auto"/>
              <w:bottom w:val="single" w:sz="4" w:space="0" w:color="auto"/>
              <w:right w:val="single" w:sz="4" w:space="0" w:color="auto"/>
            </w:tcBorders>
            <w:vAlign w:val="center"/>
          </w:tcPr>
          <w:p w:rsidR="00C342A7" w:rsidRPr="00C342A7" w:rsidRDefault="00C342A7" w:rsidP="00C342A7">
            <w:pPr>
              <w:pStyle w:val="aff1"/>
              <w:jc w:val="center"/>
              <w:rPr>
                <w:rFonts w:ascii="Times New Roman" w:hAnsi="Times New Roman" w:cs="Times New Roman"/>
                <w:sz w:val="12"/>
                <w:szCs w:val="12"/>
              </w:rPr>
            </w:pPr>
            <w:r w:rsidRPr="00C342A7">
              <w:rPr>
                <w:rFonts w:ascii="Times New Roman" w:hAnsi="Times New Roman" w:cs="Times New Roman"/>
                <w:sz w:val="12"/>
                <w:szCs w:val="12"/>
              </w:rPr>
              <w:t>м.</w:t>
            </w:r>
          </w:p>
        </w:tc>
        <w:tc>
          <w:tcPr>
            <w:tcW w:w="513" w:type="pct"/>
            <w:tcBorders>
              <w:left w:val="single" w:sz="4" w:space="0" w:color="auto"/>
              <w:bottom w:val="single" w:sz="4" w:space="0" w:color="auto"/>
              <w:right w:val="single" w:sz="4" w:space="0" w:color="auto"/>
            </w:tcBorders>
            <w:vAlign w:val="center"/>
          </w:tcPr>
          <w:p w:rsidR="00C342A7" w:rsidRPr="00C342A7" w:rsidRDefault="00C342A7" w:rsidP="00C342A7">
            <w:pPr>
              <w:pStyle w:val="aff1"/>
              <w:jc w:val="center"/>
              <w:rPr>
                <w:rFonts w:ascii="Times New Roman" w:hAnsi="Times New Roman" w:cs="Times New Roman"/>
                <w:sz w:val="12"/>
                <w:szCs w:val="12"/>
              </w:rPr>
            </w:pPr>
            <w:r w:rsidRPr="00C342A7">
              <w:rPr>
                <w:rFonts w:ascii="Times New Roman" w:hAnsi="Times New Roman" w:cs="Times New Roman"/>
                <w:sz w:val="12"/>
                <w:szCs w:val="12"/>
              </w:rPr>
              <w:t>0,0</w:t>
            </w:r>
          </w:p>
        </w:tc>
        <w:tc>
          <w:tcPr>
            <w:tcW w:w="528" w:type="pct"/>
            <w:tcBorders>
              <w:left w:val="single" w:sz="4" w:space="0" w:color="auto"/>
              <w:bottom w:val="single" w:sz="4" w:space="0" w:color="auto"/>
              <w:right w:val="single" w:sz="4" w:space="0" w:color="auto"/>
            </w:tcBorders>
            <w:vAlign w:val="center"/>
          </w:tcPr>
          <w:p w:rsidR="00C342A7" w:rsidRPr="00C342A7" w:rsidRDefault="00C342A7" w:rsidP="00C342A7">
            <w:pPr>
              <w:pStyle w:val="aff1"/>
              <w:jc w:val="center"/>
              <w:rPr>
                <w:rFonts w:ascii="Times New Roman" w:hAnsi="Times New Roman" w:cs="Times New Roman"/>
                <w:sz w:val="12"/>
                <w:szCs w:val="12"/>
              </w:rPr>
            </w:pPr>
            <w:r w:rsidRPr="00C342A7">
              <w:rPr>
                <w:rFonts w:ascii="Times New Roman" w:hAnsi="Times New Roman" w:cs="Times New Roman"/>
                <w:sz w:val="12"/>
                <w:szCs w:val="12"/>
              </w:rPr>
              <w:t>0,0</w:t>
            </w:r>
          </w:p>
        </w:tc>
        <w:tc>
          <w:tcPr>
            <w:tcW w:w="444" w:type="pct"/>
            <w:tcBorders>
              <w:left w:val="single" w:sz="4" w:space="0" w:color="auto"/>
              <w:bottom w:val="single" w:sz="4" w:space="0" w:color="auto"/>
              <w:right w:val="single" w:sz="4" w:space="0" w:color="auto"/>
            </w:tcBorders>
            <w:vAlign w:val="center"/>
          </w:tcPr>
          <w:p w:rsidR="00C342A7" w:rsidRPr="00C342A7" w:rsidRDefault="00C342A7" w:rsidP="00C342A7">
            <w:pPr>
              <w:pStyle w:val="aff1"/>
              <w:jc w:val="center"/>
              <w:rPr>
                <w:rFonts w:ascii="Times New Roman" w:hAnsi="Times New Roman" w:cs="Times New Roman"/>
                <w:sz w:val="12"/>
                <w:szCs w:val="12"/>
              </w:rPr>
            </w:pPr>
            <w:r w:rsidRPr="00C342A7">
              <w:rPr>
                <w:rFonts w:ascii="Times New Roman" w:hAnsi="Times New Roman" w:cs="Times New Roman"/>
                <w:sz w:val="12"/>
                <w:szCs w:val="12"/>
              </w:rPr>
              <w:t>0,0</w:t>
            </w:r>
          </w:p>
        </w:tc>
        <w:tc>
          <w:tcPr>
            <w:tcW w:w="517" w:type="pct"/>
            <w:tcBorders>
              <w:left w:val="single" w:sz="4" w:space="0" w:color="auto"/>
              <w:bottom w:val="single" w:sz="4" w:space="0" w:color="auto"/>
              <w:right w:val="single" w:sz="4" w:space="0" w:color="auto"/>
            </w:tcBorders>
            <w:vAlign w:val="center"/>
          </w:tcPr>
          <w:p w:rsidR="00C342A7" w:rsidRPr="00C342A7" w:rsidRDefault="00C342A7" w:rsidP="00C342A7">
            <w:pPr>
              <w:pStyle w:val="aff1"/>
              <w:jc w:val="center"/>
              <w:rPr>
                <w:rFonts w:ascii="Times New Roman" w:hAnsi="Times New Roman" w:cs="Times New Roman"/>
                <w:sz w:val="12"/>
                <w:szCs w:val="12"/>
              </w:rPr>
            </w:pPr>
            <w:r w:rsidRPr="00C342A7">
              <w:rPr>
                <w:rFonts w:ascii="Times New Roman" w:hAnsi="Times New Roman" w:cs="Times New Roman"/>
                <w:sz w:val="12"/>
                <w:szCs w:val="12"/>
              </w:rPr>
              <w:t>0,0</w:t>
            </w:r>
          </w:p>
        </w:tc>
      </w:tr>
      <w:tr w:rsidR="00C342A7" w:rsidRPr="00C342A7" w:rsidTr="00C342A7">
        <w:trPr>
          <w:trHeight w:val="70"/>
          <w:tblCellSpacing w:w="5" w:type="nil"/>
          <w:jc w:val="center"/>
        </w:trPr>
        <w:tc>
          <w:tcPr>
            <w:tcW w:w="2548" w:type="pct"/>
            <w:tcBorders>
              <w:left w:val="single" w:sz="4" w:space="0" w:color="auto"/>
              <w:bottom w:val="single" w:sz="4" w:space="0" w:color="auto"/>
              <w:right w:val="single" w:sz="4" w:space="0" w:color="auto"/>
            </w:tcBorders>
            <w:vAlign w:val="center"/>
          </w:tcPr>
          <w:p w:rsidR="00C342A7" w:rsidRPr="00C342A7" w:rsidRDefault="00C342A7" w:rsidP="00C342A7">
            <w:pPr>
              <w:pStyle w:val="aff1"/>
              <w:jc w:val="center"/>
              <w:rPr>
                <w:rFonts w:ascii="Times New Roman" w:hAnsi="Times New Roman" w:cs="Times New Roman"/>
                <w:sz w:val="12"/>
                <w:szCs w:val="12"/>
              </w:rPr>
            </w:pPr>
            <w:r w:rsidRPr="00C342A7">
              <w:rPr>
                <w:rFonts w:ascii="Times New Roman" w:hAnsi="Times New Roman" w:cs="Times New Roman"/>
                <w:sz w:val="12"/>
                <w:szCs w:val="12"/>
              </w:rPr>
              <w:t>Увеличение протяженности дорог в ходе капитального ремонта.</w:t>
            </w:r>
          </w:p>
        </w:tc>
        <w:tc>
          <w:tcPr>
            <w:tcW w:w="451" w:type="pct"/>
            <w:tcBorders>
              <w:left w:val="single" w:sz="4" w:space="0" w:color="auto"/>
              <w:bottom w:val="single" w:sz="4" w:space="0" w:color="auto"/>
              <w:right w:val="single" w:sz="4" w:space="0" w:color="auto"/>
            </w:tcBorders>
            <w:vAlign w:val="center"/>
          </w:tcPr>
          <w:p w:rsidR="00C342A7" w:rsidRPr="00C342A7" w:rsidRDefault="00C342A7" w:rsidP="00C342A7">
            <w:pPr>
              <w:pStyle w:val="aff1"/>
              <w:jc w:val="center"/>
              <w:rPr>
                <w:rFonts w:ascii="Times New Roman" w:hAnsi="Times New Roman" w:cs="Times New Roman"/>
                <w:sz w:val="12"/>
                <w:szCs w:val="12"/>
              </w:rPr>
            </w:pPr>
            <w:r w:rsidRPr="00C342A7">
              <w:rPr>
                <w:rFonts w:ascii="Times New Roman" w:hAnsi="Times New Roman" w:cs="Times New Roman"/>
                <w:sz w:val="12"/>
                <w:szCs w:val="12"/>
              </w:rPr>
              <w:t>м.</w:t>
            </w:r>
          </w:p>
        </w:tc>
        <w:tc>
          <w:tcPr>
            <w:tcW w:w="513" w:type="pct"/>
            <w:tcBorders>
              <w:left w:val="single" w:sz="4" w:space="0" w:color="auto"/>
              <w:bottom w:val="single" w:sz="4" w:space="0" w:color="auto"/>
              <w:right w:val="single" w:sz="4" w:space="0" w:color="auto"/>
            </w:tcBorders>
            <w:vAlign w:val="center"/>
          </w:tcPr>
          <w:p w:rsidR="00C342A7" w:rsidRPr="00C342A7" w:rsidRDefault="00C342A7" w:rsidP="00C342A7">
            <w:pPr>
              <w:pStyle w:val="aff1"/>
              <w:jc w:val="center"/>
              <w:rPr>
                <w:rFonts w:ascii="Times New Roman" w:hAnsi="Times New Roman" w:cs="Times New Roman"/>
                <w:sz w:val="12"/>
                <w:szCs w:val="12"/>
              </w:rPr>
            </w:pPr>
            <w:r w:rsidRPr="00C342A7">
              <w:rPr>
                <w:rFonts w:ascii="Times New Roman" w:hAnsi="Times New Roman" w:cs="Times New Roman"/>
                <w:sz w:val="12"/>
                <w:szCs w:val="12"/>
              </w:rPr>
              <w:t>0,0</w:t>
            </w:r>
          </w:p>
        </w:tc>
        <w:tc>
          <w:tcPr>
            <w:tcW w:w="528" w:type="pct"/>
            <w:tcBorders>
              <w:left w:val="single" w:sz="4" w:space="0" w:color="auto"/>
              <w:bottom w:val="single" w:sz="4" w:space="0" w:color="auto"/>
              <w:right w:val="single" w:sz="4" w:space="0" w:color="auto"/>
            </w:tcBorders>
            <w:vAlign w:val="center"/>
          </w:tcPr>
          <w:p w:rsidR="00C342A7" w:rsidRPr="00C342A7" w:rsidRDefault="00C342A7" w:rsidP="00C342A7">
            <w:pPr>
              <w:pStyle w:val="aff1"/>
              <w:jc w:val="center"/>
              <w:rPr>
                <w:rFonts w:ascii="Times New Roman" w:hAnsi="Times New Roman" w:cs="Times New Roman"/>
                <w:sz w:val="12"/>
                <w:szCs w:val="12"/>
              </w:rPr>
            </w:pPr>
            <w:r w:rsidRPr="00C342A7">
              <w:rPr>
                <w:rFonts w:ascii="Times New Roman" w:hAnsi="Times New Roman" w:cs="Times New Roman"/>
                <w:sz w:val="12"/>
                <w:szCs w:val="12"/>
              </w:rPr>
              <w:t>0,0</w:t>
            </w:r>
          </w:p>
        </w:tc>
        <w:tc>
          <w:tcPr>
            <w:tcW w:w="444" w:type="pct"/>
            <w:tcBorders>
              <w:left w:val="single" w:sz="4" w:space="0" w:color="auto"/>
              <w:bottom w:val="single" w:sz="4" w:space="0" w:color="auto"/>
              <w:right w:val="single" w:sz="4" w:space="0" w:color="auto"/>
            </w:tcBorders>
            <w:vAlign w:val="center"/>
          </w:tcPr>
          <w:p w:rsidR="00C342A7" w:rsidRPr="00C342A7" w:rsidRDefault="00C342A7" w:rsidP="00C342A7">
            <w:pPr>
              <w:pStyle w:val="aff1"/>
              <w:jc w:val="center"/>
              <w:rPr>
                <w:rFonts w:ascii="Times New Roman" w:hAnsi="Times New Roman" w:cs="Times New Roman"/>
                <w:sz w:val="12"/>
                <w:szCs w:val="12"/>
              </w:rPr>
            </w:pPr>
            <w:r w:rsidRPr="00C342A7">
              <w:rPr>
                <w:rFonts w:ascii="Times New Roman" w:hAnsi="Times New Roman" w:cs="Times New Roman"/>
                <w:sz w:val="12"/>
                <w:szCs w:val="12"/>
              </w:rPr>
              <w:t>0,0</w:t>
            </w:r>
          </w:p>
        </w:tc>
        <w:tc>
          <w:tcPr>
            <w:tcW w:w="517" w:type="pct"/>
            <w:tcBorders>
              <w:left w:val="single" w:sz="4" w:space="0" w:color="auto"/>
              <w:bottom w:val="single" w:sz="4" w:space="0" w:color="auto"/>
              <w:right w:val="single" w:sz="4" w:space="0" w:color="auto"/>
            </w:tcBorders>
            <w:vAlign w:val="center"/>
          </w:tcPr>
          <w:p w:rsidR="00C342A7" w:rsidRPr="00C342A7" w:rsidRDefault="00C342A7" w:rsidP="00C342A7">
            <w:pPr>
              <w:pStyle w:val="aff1"/>
              <w:jc w:val="center"/>
              <w:rPr>
                <w:rFonts w:ascii="Times New Roman" w:hAnsi="Times New Roman" w:cs="Times New Roman"/>
                <w:sz w:val="12"/>
                <w:szCs w:val="12"/>
              </w:rPr>
            </w:pPr>
            <w:r w:rsidRPr="00C342A7">
              <w:rPr>
                <w:rFonts w:ascii="Times New Roman" w:hAnsi="Times New Roman" w:cs="Times New Roman"/>
                <w:sz w:val="12"/>
                <w:szCs w:val="12"/>
              </w:rPr>
              <w:t>0,0</w:t>
            </w:r>
          </w:p>
        </w:tc>
      </w:tr>
      <w:tr w:rsidR="00C342A7" w:rsidRPr="00C342A7" w:rsidTr="00C342A7">
        <w:trPr>
          <w:trHeight w:val="70"/>
          <w:tblCellSpacing w:w="5" w:type="nil"/>
          <w:jc w:val="center"/>
        </w:trPr>
        <w:tc>
          <w:tcPr>
            <w:tcW w:w="2548" w:type="pct"/>
            <w:tcBorders>
              <w:left w:val="single" w:sz="4" w:space="0" w:color="auto"/>
              <w:bottom w:val="single" w:sz="4" w:space="0" w:color="auto"/>
              <w:right w:val="single" w:sz="4" w:space="0" w:color="auto"/>
            </w:tcBorders>
            <w:vAlign w:val="center"/>
          </w:tcPr>
          <w:p w:rsidR="00C342A7" w:rsidRPr="00C342A7" w:rsidRDefault="00C342A7" w:rsidP="00C342A7">
            <w:pPr>
              <w:pStyle w:val="aff1"/>
              <w:jc w:val="center"/>
              <w:rPr>
                <w:rFonts w:ascii="Times New Roman" w:hAnsi="Times New Roman" w:cs="Times New Roman"/>
                <w:sz w:val="12"/>
                <w:szCs w:val="12"/>
              </w:rPr>
            </w:pPr>
            <w:r w:rsidRPr="00C342A7">
              <w:rPr>
                <w:rFonts w:ascii="Times New Roman" w:hAnsi="Times New Roman" w:cs="Times New Roman"/>
                <w:sz w:val="12"/>
                <w:szCs w:val="12"/>
              </w:rPr>
              <w:t>Увеличение количества от</w:t>
            </w:r>
            <w:r w:rsidR="00B23093">
              <w:rPr>
                <w:rFonts w:ascii="Times New Roman" w:hAnsi="Times New Roman" w:cs="Times New Roman"/>
                <w:sz w:val="12"/>
                <w:szCs w:val="12"/>
              </w:rPr>
              <w:t>ремонтиро</w:t>
            </w:r>
            <w:r>
              <w:rPr>
                <w:rFonts w:ascii="Times New Roman" w:hAnsi="Times New Roman" w:cs="Times New Roman"/>
                <w:sz w:val="12"/>
                <w:szCs w:val="12"/>
              </w:rPr>
              <w:t xml:space="preserve">ванных дорог местного </w:t>
            </w:r>
            <w:r w:rsidRPr="00C342A7">
              <w:rPr>
                <w:rFonts w:ascii="Times New Roman" w:hAnsi="Times New Roman" w:cs="Times New Roman"/>
                <w:sz w:val="12"/>
                <w:szCs w:val="12"/>
              </w:rPr>
              <w:t>значения.</w:t>
            </w:r>
          </w:p>
        </w:tc>
        <w:tc>
          <w:tcPr>
            <w:tcW w:w="451" w:type="pct"/>
            <w:tcBorders>
              <w:left w:val="single" w:sz="4" w:space="0" w:color="auto"/>
              <w:bottom w:val="single" w:sz="4" w:space="0" w:color="auto"/>
              <w:right w:val="single" w:sz="4" w:space="0" w:color="auto"/>
            </w:tcBorders>
            <w:vAlign w:val="center"/>
          </w:tcPr>
          <w:p w:rsidR="00C342A7" w:rsidRPr="00C342A7" w:rsidRDefault="00C342A7" w:rsidP="00C342A7">
            <w:pPr>
              <w:pStyle w:val="aff1"/>
              <w:jc w:val="center"/>
              <w:rPr>
                <w:rFonts w:ascii="Times New Roman" w:hAnsi="Times New Roman" w:cs="Times New Roman"/>
                <w:sz w:val="12"/>
                <w:szCs w:val="12"/>
              </w:rPr>
            </w:pPr>
            <w:r w:rsidRPr="00C342A7">
              <w:rPr>
                <w:rFonts w:ascii="Times New Roman" w:hAnsi="Times New Roman" w:cs="Times New Roman"/>
                <w:sz w:val="12"/>
                <w:szCs w:val="12"/>
              </w:rPr>
              <w:t>м.</w:t>
            </w:r>
          </w:p>
        </w:tc>
        <w:tc>
          <w:tcPr>
            <w:tcW w:w="513" w:type="pct"/>
            <w:tcBorders>
              <w:left w:val="single" w:sz="4" w:space="0" w:color="auto"/>
              <w:bottom w:val="single" w:sz="4" w:space="0" w:color="auto"/>
              <w:right w:val="single" w:sz="4" w:space="0" w:color="auto"/>
            </w:tcBorders>
            <w:vAlign w:val="center"/>
          </w:tcPr>
          <w:p w:rsidR="00C342A7" w:rsidRPr="00C342A7" w:rsidRDefault="00C342A7" w:rsidP="00C342A7">
            <w:pPr>
              <w:pStyle w:val="aff1"/>
              <w:jc w:val="center"/>
              <w:rPr>
                <w:rFonts w:ascii="Times New Roman" w:hAnsi="Times New Roman" w:cs="Times New Roman"/>
                <w:sz w:val="12"/>
                <w:szCs w:val="12"/>
              </w:rPr>
            </w:pPr>
            <w:r w:rsidRPr="00C342A7">
              <w:rPr>
                <w:rFonts w:ascii="Times New Roman" w:hAnsi="Times New Roman" w:cs="Times New Roman"/>
                <w:sz w:val="12"/>
                <w:szCs w:val="12"/>
              </w:rPr>
              <w:t>62,0</w:t>
            </w:r>
          </w:p>
        </w:tc>
        <w:tc>
          <w:tcPr>
            <w:tcW w:w="528" w:type="pct"/>
            <w:tcBorders>
              <w:left w:val="single" w:sz="4" w:space="0" w:color="auto"/>
              <w:bottom w:val="single" w:sz="4" w:space="0" w:color="auto"/>
              <w:right w:val="single" w:sz="4" w:space="0" w:color="auto"/>
            </w:tcBorders>
            <w:vAlign w:val="center"/>
          </w:tcPr>
          <w:p w:rsidR="00C342A7" w:rsidRPr="00C342A7" w:rsidRDefault="00C342A7" w:rsidP="00C342A7">
            <w:pPr>
              <w:pStyle w:val="aff1"/>
              <w:jc w:val="center"/>
              <w:rPr>
                <w:rFonts w:ascii="Times New Roman" w:hAnsi="Times New Roman" w:cs="Times New Roman"/>
                <w:sz w:val="12"/>
                <w:szCs w:val="12"/>
              </w:rPr>
            </w:pPr>
            <w:r w:rsidRPr="00C342A7">
              <w:rPr>
                <w:rFonts w:ascii="Times New Roman" w:hAnsi="Times New Roman" w:cs="Times New Roman"/>
                <w:sz w:val="12"/>
                <w:szCs w:val="12"/>
              </w:rPr>
              <w:t>0,0</w:t>
            </w:r>
          </w:p>
        </w:tc>
        <w:tc>
          <w:tcPr>
            <w:tcW w:w="444" w:type="pct"/>
            <w:tcBorders>
              <w:left w:val="single" w:sz="4" w:space="0" w:color="auto"/>
              <w:bottom w:val="single" w:sz="4" w:space="0" w:color="auto"/>
              <w:right w:val="single" w:sz="4" w:space="0" w:color="auto"/>
            </w:tcBorders>
            <w:vAlign w:val="center"/>
          </w:tcPr>
          <w:p w:rsidR="00C342A7" w:rsidRPr="00C342A7" w:rsidRDefault="00C342A7" w:rsidP="00C342A7">
            <w:pPr>
              <w:pStyle w:val="aff1"/>
              <w:jc w:val="center"/>
              <w:rPr>
                <w:rFonts w:ascii="Times New Roman" w:hAnsi="Times New Roman" w:cs="Times New Roman"/>
                <w:sz w:val="12"/>
                <w:szCs w:val="12"/>
              </w:rPr>
            </w:pPr>
            <w:r w:rsidRPr="00C342A7">
              <w:rPr>
                <w:rFonts w:ascii="Times New Roman" w:hAnsi="Times New Roman" w:cs="Times New Roman"/>
                <w:sz w:val="12"/>
                <w:szCs w:val="12"/>
              </w:rPr>
              <w:t>31,0</w:t>
            </w:r>
          </w:p>
        </w:tc>
        <w:tc>
          <w:tcPr>
            <w:tcW w:w="517" w:type="pct"/>
            <w:tcBorders>
              <w:left w:val="single" w:sz="4" w:space="0" w:color="auto"/>
              <w:bottom w:val="single" w:sz="4" w:space="0" w:color="auto"/>
              <w:right w:val="single" w:sz="4" w:space="0" w:color="auto"/>
            </w:tcBorders>
            <w:vAlign w:val="center"/>
          </w:tcPr>
          <w:p w:rsidR="00C342A7" w:rsidRPr="00C342A7" w:rsidRDefault="00C342A7" w:rsidP="00C342A7">
            <w:pPr>
              <w:pStyle w:val="aff1"/>
              <w:jc w:val="center"/>
              <w:rPr>
                <w:rFonts w:ascii="Times New Roman" w:hAnsi="Times New Roman" w:cs="Times New Roman"/>
                <w:sz w:val="12"/>
                <w:szCs w:val="12"/>
              </w:rPr>
            </w:pPr>
            <w:r w:rsidRPr="00C342A7">
              <w:rPr>
                <w:rFonts w:ascii="Times New Roman" w:hAnsi="Times New Roman" w:cs="Times New Roman"/>
                <w:sz w:val="12"/>
                <w:szCs w:val="12"/>
              </w:rPr>
              <w:t>31,0</w:t>
            </w:r>
          </w:p>
        </w:tc>
      </w:tr>
    </w:tbl>
    <w:p w:rsidR="00C342A7" w:rsidRPr="00C342A7" w:rsidRDefault="00C342A7" w:rsidP="00C342A7">
      <w:pPr>
        <w:tabs>
          <w:tab w:val="left" w:pos="6936"/>
        </w:tabs>
        <w:spacing w:after="0" w:line="240" w:lineRule="auto"/>
        <w:ind w:firstLine="284"/>
        <w:jc w:val="both"/>
        <w:rPr>
          <w:rFonts w:ascii="Times New Roman" w:eastAsia="Calibri" w:hAnsi="Times New Roman" w:cs="Times New Roman"/>
          <w:bCs/>
          <w:sz w:val="12"/>
          <w:szCs w:val="12"/>
        </w:rPr>
      </w:pPr>
      <w:r w:rsidRPr="00C342A7">
        <w:rPr>
          <w:rFonts w:ascii="Times New Roman" w:eastAsia="Calibri" w:hAnsi="Times New Roman" w:cs="Times New Roman"/>
          <w:bCs/>
          <w:sz w:val="12"/>
          <w:szCs w:val="12"/>
        </w:rPr>
        <w:t>1.3.  В Программе раздел 4 «Обоснование ресурсного  обеспечения Программы» изложить в следующей редакции:</w:t>
      </w:r>
    </w:p>
    <w:p w:rsidR="00C342A7" w:rsidRPr="00C342A7" w:rsidRDefault="00C342A7" w:rsidP="00C342A7">
      <w:pPr>
        <w:tabs>
          <w:tab w:val="left" w:pos="6936"/>
        </w:tabs>
        <w:spacing w:after="0" w:line="240" w:lineRule="auto"/>
        <w:ind w:firstLine="284"/>
        <w:jc w:val="both"/>
        <w:rPr>
          <w:rFonts w:ascii="Times New Roman" w:eastAsia="Calibri" w:hAnsi="Times New Roman" w:cs="Times New Roman"/>
          <w:bCs/>
          <w:sz w:val="12"/>
          <w:szCs w:val="12"/>
        </w:rPr>
      </w:pPr>
      <w:r w:rsidRPr="00C342A7">
        <w:rPr>
          <w:rFonts w:ascii="Times New Roman" w:eastAsia="Calibri" w:hAnsi="Times New Roman" w:cs="Times New Roman"/>
          <w:bCs/>
          <w:sz w:val="12"/>
          <w:szCs w:val="12"/>
        </w:rPr>
        <w:t>«Реализация мероприятий Программы осуществляется за счет средств местного бюджета, в том числе формируемых за счет поступающих в местный бюджет средств областного бюджета.</w:t>
      </w:r>
    </w:p>
    <w:p w:rsidR="00C342A7" w:rsidRPr="00C342A7" w:rsidRDefault="00C342A7" w:rsidP="00C342A7">
      <w:pPr>
        <w:tabs>
          <w:tab w:val="left" w:pos="6936"/>
        </w:tabs>
        <w:spacing w:after="0" w:line="240" w:lineRule="auto"/>
        <w:ind w:firstLine="284"/>
        <w:jc w:val="both"/>
        <w:rPr>
          <w:rFonts w:ascii="Times New Roman" w:eastAsia="Calibri" w:hAnsi="Times New Roman" w:cs="Times New Roman"/>
          <w:bCs/>
          <w:sz w:val="12"/>
          <w:szCs w:val="12"/>
        </w:rPr>
      </w:pPr>
      <w:r w:rsidRPr="00C342A7">
        <w:rPr>
          <w:rFonts w:ascii="Times New Roman" w:eastAsia="Calibri" w:hAnsi="Times New Roman" w:cs="Times New Roman"/>
          <w:bCs/>
          <w:sz w:val="12"/>
          <w:szCs w:val="12"/>
        </w:rPr>
        <w:t xml:space="preserve">Мероприятия по проектированию, строительству, реконструкции, ремонту и капитальному ремонту автомобильных дорог сельского поселения Верхняя Орлянка муниципального района Сергиевский, а также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 осуществляются также за счет средств местного бюджета. </w:t>
      </w:r>
    </w:p>
    <w:p w:rsidR="00C342A7" w:rsidRPr="00C342A7" w:rsidRDefault="00C342A7" w:rsidP="00C342A7">
      <w:pPr>
        <w:tabs>
          <w:tab w:val="left" w:pos="6936"/>
        </w:tabs>
        <w:spacing w:after="0" w:line="240" w:lineRule="auto"/>
        <w:ind w:firstLine="284"/>
        <w:jc w:val="both"/>
        <w:rPr>
          <w:rFonts w:ascii="Times New Roman" w:eastAsia="Calibri" w:hAnsi="Times New Roman" w:cs="Times New Roman"/>
          <w:bCs/>
          <w:sz w:val="12"/>
          <w:szCs w:val="12"/>
        </w:rPr>
      </w:pPr>
      <w:r w:rsidRPr="00C342A7">
        <w:rPr>
          <w:rFonts w:ascii="Times New Roman" w:eastAsia="Calibri" w:hAnsi="Times New Roman" w:cs="Times New Roman"/>
          <w:bCs/>
          <w:sz w:val="12"/>
          <w:szCs w:val="12"/>
        </w:rPr>
        <w:t xml:space="preserve">Программные мероприятия, источники и объемы финансирования приведены в Приложении №1. </w:t>
      </w:r>
    </w:p>
    <w:p w:rsidR="00C342A7" w:rsidRPr="00C342A7" w:rsidRDefault="00C342A7" w:rsidP="00C342A7">
      <w:pPr>
        <w:tabs>
          <w:tab w:val="left" w:pos="6936"/>
        </w:tabs>
        <w:spacing w:after="0" w:line="240" w:lineRule="auto"/>
        <w:ind w:firstLine="284"/>
        <w:jc w:val="both"/>
        <w:rPr>
          <w:rFonts w:ascii="Times New Roman" w:eastAsia="Calibri" w:hAnsi="Times New Roman" w:cs="Times New Roman"/>
          <w:bCs/>
          <w:sz w:val="12"/>
          <w:szCs w:val="12"/>
        </w:rPr>
      </w:pPr>
      <w:r w:rsidRPr="00C342A7">
        <w:rPr>
          <w:rFonts w:ascii="Times New Roman" w:eastAsia="Calibri" w:hAnsi="Times New Roman" w:cs="Times New Roman"/>
          <w:bCs/>
          <w:sz w:val="12"/>
          <w:szCs w:val="12"/>
        </w:rPr>
        <w:t>Общий объем финансирования Программы составляет  Общий объем финансирования Программы составляет  379 232,17  (*) рублей, в том числе:</w:t>
      </w:r>
    </w:p>
    <w:p w:rsidR="00C342A7" w:rsidRPr="00C342A7" w:rsidRDefault="00C342A7" w:rsidP="00C342A7">
      <w:pPr>
        <w:tabs>
          <w:tab w:val="left" w:pos="6936"/>
        </w:tabs>
        <w:spacing w:after="0" w:line="240" w:lineRule="auto"/>
        <w:ind w:firstLine="284"/>
        <w:jc w:val="both"/>
        <w:rPr>
          <w:rFonts w:ascii="Times New Roman" w:eastAsia="Calibri" w:hAnsi="Times New Roman" w:cs="Times New Roman"/>
          <w:bCs/>
          <w:sz w:val="12"/>
          <w:szCs w:val="12"/>
        </w:rPr>
      </w:pPr>
      <w:r w:rsidRPr="00C342A7">
        <w:rPr>
          <w:rFonts w:ascii="Times New Roman" w:eastAsia="Calibri" w:hAnsi="Times New Roman" w:cs="Times New Roman"/>
          <w:bCs/>
          <w:sz w:val="12"/>
          <w:szCs w:val="12"/>
        </w:rPr>
        <w:t>- средства областного бюджета  – 0,00 рублей;</w:t>
      </w:r>
    </w:p>
    <w:p w:rsidR="00C342A7" w:rsidRPr="00C342A7" w:rsidRDefault="00C342A7" w:rsidP="00C342A7">
      <w:pPr>
        <w:tabs>
          <w:tab w:val="left" w:pos="6936"/>
        </w:tabs>
        <w:spacing w:after="0" w:line="240" w:lineRule="auto"/>
        <w:ind w:firstLine="284"/>
        <w:jc w:val="both"/>
        <w:rPr>
          <w:rFonts w:ascii="Times New Roman" w:eastAsia="Calibri" w:hAnsi="Times New Roman" w:cs="Times New Roman"/>
          <w:bCs/>
          <w:sz w:val="12"/>
          <w:szCs w:val="12"/>
        </w:rPr>
      </w:pPr>
      <w:r w:rsidRPr="00C342A7">
        <w:rPr>
          <w:rFonts w:ascii="Times New Roman" w:eastAsia="Calibri" w:hAnsi="Times New Roman" w:cs="Times New Roman"/>
          <w:bCs/>
          <w:sz w:val="12"/>
          <w:szCs w:val="12"/>
        </w:rPr>
        <w:t>- средства местного бюджета– 379 232,17 рублей».</w:t>
      </w:r>
    </w:p>
    <w:p w:rsidR="00C342A7" w:rsidRPr="00C342A7" w:rsidRDefault="00C342A7" w:rsidP="00C342A7">
      <w:pPr>
        <w:tabs>
          <w:tab w:val="left" w:pos="6936"/>
        </w:tabs>
        <w:spacing w:after="0" w:line="240" w:lineRule="auto"/>
        <w:ind w:firstLine="284"/>
        <w:jc w:val="both"/>
        <w:rPr>
          <w:rFonts w:ascii="Times New Roman" w:eastAsia="Calibri" w:hAnsi="Times New Roman" w:cs="Times New Roman"/>
          <w:bCs/>
          <w:sz w:val="12"/>
          <w:szCs w:val="12"/>
        </w:rPr>
      </w:pPr>
      <w:r w:rsidRPr="00C342A7">
        <w:rPr>
          <w:rFonts w:ascii="Times New Roman" w:eastAsia="Calibri" w:hAnsi="Times New Roman" w:cs="Times New Roman"/>
          <w:bCs/>
          <w:sz w:val="12"/>
          <w:szCs w:val="12"/>
        </w:rPr>
        <w:t>2. Приложение № 1 к Программе изложить в редакции согласно приложению № 1 к настоящему постановлению.</w:t>
      </w:r>
    </w:p>
    <w:p w:rsidR="00C342A7" w:rsidRPr="00C342A7" w:rsidRDefault="00C342A7" w:rsidP="00C342A7">
      <w:pPr>
        <w:tabs>
          <w:tab w:val="left" w:pos="6936"/>
        </w:tabs>
        <w:spacing w:after="0" w:line="240" w:lineRule="auto"/>
        <w:ind w:firstLine="284"/>
        <w:jc w:val="both"/>
        <w:rPr>
          <w:rFonts w:ascii="Times New Roman" w:eastAsia="Calibri" w:hAnsi="Times New Roman" w:cs="Times New Roman"/>
          <w:bCs/>
          <w:sz w:val="12"/>
          <w:szCs w:val="12"/>
        </w:rPr>
      </w:pPr>
      <w:r w:rsidRPr="00C342A7">
        <w:rPr>
          <w:rFonts w:ascii="Times New Roman" w:eastAsia="Calibri" w:hAnsi="Times New Roman" w:cs="Times New Roman"/>
          <w:bCs/>
          <w:sz w:val="12"/>
          <w:szCs w:val="12"/>
        </w:rPr>
        <w:t>3.Опубликовать настоящее постановление в газете «Сергиевский вестник».</w:t>
      </w:r>
    </w:p>
    <w:p w:rsidR="00C342A7" w:rsidRPr="00C342A7" w:rsidRDefault="00C342A7" w:rsidP="00C342A7">
      <w:pPr>
        <w:tabs>
          <w:tab w:val="left" w:pos="6936"/>
        </w:tabs>
        <w:spacing w:after="0" w:line="240" w:lineRule="auto"/>
        <w:ind w:firstLine="284"/>
        <w:jc w:val="both"/>
        <w:rPr>
          <w:rFonts w:ascii="Times New Roman" w:eastAsia="Calibri" w:hAnsi="Times New Roman" w:cs="Times New Roman"/>
          <w:bCs/>
          <w:sz w:val="12"/>
          <w:szCs w:val="12"/>
        </w:rPr>
      </w:pPr>
      <w:r w:rsidRPr="00C342A7">
        <w:rPr>
          <w:rFonts w:ascii="Times New Roman" w:eastAsia="Calibri" w:hAnsi="Times New Roman" w:cs="Times New Roman"/>
          <w:bCs/>
          <w:sz w:val="12"/>
          <w:szCs w:val="12"/>
        </w:rPr>
        <w:t>4. Настоящее постановление вступает в силу со дня его официального   опубликования.</w:t>
      </w:r>
    </w:p>
    <w:p w:rsidR="00C342A7" w:rsidRPr="00C342A7" w:rsidRDefault="00C342A7" w:rsidP="00C342A7">
      <w:pPr>
        <w:tabs>
          <w:tab w:val="left" w:pos="6936"/>
        </w:tabs>
        <w:spacing w:after="0" w:line="240" w:lineRule="auto"/>
        <w:ind w:firstLine="284"/>
        <w:jc w:val="both"/>
        <w:rPr>
          <w:rFonts w:ascii="Times New Roman" w:eastAsia="Calibri" w:hAnsi="Times New Roman" w:cs="Times New Roman"/>
          <w:bCs/>
          <w:sz w:val="12"/>
          <w:szCs w:val="12"/>
        </w:rPr>
      </w:pPr>
      <w:r w:rsidRPr="00C342A7">
        <w:rPr>
          <w:rFonts w:ascii="Times New Roman" w:eastAsia="Calibri" w:hAnsi="Times New Roman" w:cs="Times New Roman"/>
          <w:bCs/>
          <w:sz w:val="12"/>
          <w:szCs w:val="12"/>
        </w:rPr>
        <w:t>5. Контроль за выполнением настоящего постановления оставляю за собой.</w:t>
      </w:r>
    </w:p>
    <w:p w:rsidR="00C342A7" w:rsidRPr="00C342A7" w:rsidRDefault="00C342A7" w:rsidP="00C342A7">
      <w:pPr>
        <w:tabs>
          <w:tab w:val="left" w:pos="6936"/>
        </w:tabs>
        <w:spacing w:after="0" w:line="240" w:lineRule="auto"/>
        <w:ind w:firstLine="284"/>
        <w:jc w:val="right"/>
        <w:rPr>
          <w:rFonts w:ascii="Times New Roman" w:eastAsia="Calibri" w:hAnsi="Times New Roman" w:cs="Times New Roman"/>
          <w:bCs/>
          <w:sz w:val="12"/>
          <w:szCs w:val="12"/>
        </w:rPr>
      </w:pPr>
      <w:r w:rsidRPr="00C342A7">
        <w:rPr>
          <w:rFonts w:ascii="Times New Roman" w:eastAsia="Calibri" w:hAnsi="Times New Roman" w:cs="Times New Roman"/>
          <w:bCs/>
          <w:sz w:val="12"/>
          <w:szCs w:val="12"/>
        </w:rPr>
        <w:t>Глава сельского поселения Верхняя Орлянка</w:t>
      </w:r>
    </w:p>
    <w:p w:rsidR="00C342A7" w:rsidRDefault="00C342A7" w:rsidP="00C342A7">
      <w:pPr>
        <w:tabs>
          <w:tab w:val="left" w:pos="6936"/>
        </w:tabs>
        <w:spacing w:after="0" w:line="240" w:lineRule="auto"/>
        <w:ind w:firstLine="284"/>
        <w:jc w:val="right"/>
        <w:rPr>
          <w:rFonts w:ascii="Times New Roman" w:eastAsia="Calibri" w:hAnsi="Times New Roman" w:cs="Times New Roman"/>
          <w:bCs/>
          <w:sz w:val="12"/>
          <w:szCs w:val="12"/>
        </w:rPr>
      </w:pPr>
      <w:r w:rsidRPr="00C342A7">
        <w:rPr>
          <w:rFonts w:ascii="Times New Roman" w:eastAsia="Calibri" w:hAnsi="Times New Roman" w:cs="Times New Roman"/>
          <w:bCs/>
          <w:sz w:val="12"/>
          <w:szCs w:val="12"/>
        </w:rPr>
        <w:t>муниципа</w:t>
      </w:r>
      <w:r>
        <w:rPr>
          <w:rFonts w:ascii="Times New Roman" w:eastAsia="Calibri" w:hAnsi="Times New Roman" w:cs="Times New Roman"/>
          <w:bCs/>
          <w:sz w:val="12"/>
          <w:szCs w:val="12"/>
        </w:rPr>
        <w:t xml:space="preserve">льного района Сергиевский    </w:t>
      </w:r>
    </w:p>
    <w:p w:rsidR="00C342A7" w:rsidRDefault="00C342A7" w:rsidP="00C342A7">
      <w:pPr>
        <w:tabs>
          <w:tab w:val="left" w:pos="6936"/>
        </w:tabs>
        <w:spacing w:after="0" w:line="240" w:lineRule="auto"/>
        <w:ind w:firstLine="284"/>
        <w:jc w:val="right"/>
        <w:rPr>
          <w:rFonts w:ascii="Times New Roman" w:eastAsia="Calibri" w:hAnsi="Times New Roman" w:cs="Times New Roman"/>
          <w:bCs/>
          <w:sz w:val="12"/>
          <w:szCs w:val="12"/>
        </w:rPr>
      </w:pPr>
      <w:r w:rsidRPr="00C342A7">
        <w:rPr>
          <w:rFonts w:ascii="Times New Roman" w:eastAsia="Calibri" w:hAnsi="Times New Roman" w:cs="Times New Roman"/>
          <w:bCs/>
          <w:sz w:val="12"/>
          <w:szCs w:val="12"/>
        </w:rPr>
        <w:t xml:space="preserve">                        Р.Р.Исмагилов </w:t>
      </w:r>
    </w:p>
    <w:p w:rsidR="0025116A" w:rsidRDefault="0025116A" w:rsidP="00C342A7">
      <w:pPr>
        <w:tabs>
          <w:tab w:val="left" w:pos="6936"/>
        </w:tabs>
        <w:spacing w:after="0" w:line="240" w:lineRule="auto"/>
        <w:ind w:firstLine="284"/>
        <w:jc w:val="right"/>
        <w:rPr>
          <w:rFonts w:ascii="Times New Roman" w:eastAsia="Calibri" w:hAnsi="Times New Roman" w:cs="Times New Roman"/>
          <w:bCs/>
          <w:sz w:val="12"/>
          <w:szCs w:val="12"/>
        </w:rPr>
      </w:pPr>
    </w:p>
    <w:p w:rsidR="0025116A" w:rsidRPr="0025116A" w:rsidRDefault="0025116A" w:rsidP="0025116A">
      <w:pPr>
        <w:tabs>
          <w:tab w:val="left" w:pos="6936"/>
        </w:tabs>
        <w:spacing w:after="0" w:line="240" w:lineRule="auto"/>
        <w:ind w:firstLine="284"/>
        <w:jc w:val="center"/>
        <w:rPr>
          <w:rFonts w:ascii="Times New Roman" w:eastAsia="Calibri" w:hAnsi="Times New Roman" w:cs="Times New Roman"/>
          <w:bCs/>
          <w:sz w:val="12"/>
          <w:szCs w:val="12"/>
        </w:rPr>
      </w:pPr>
      <w:r w:rsidRPr="0025116A">
        <w:rPr>
          <w:rFonts w:ascii="Times New Roman" w:eastAsia="Calibri" w:hAnsi="Times New Roman" w:cs="Times New Roman"/>
          <w:bCs/>
          <w:sz w:val="12"/>
          <w:szCs w:val="12"/>
        </w:rPr>
        <w:t>Администрация</w:t>
      </w:r>
    </w:p>
    <w:p w:rsidR="0025116A" w:rsidRPr="0025116A" w:rsidRDefault="0025116A" w:rsidP="0025116A">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25116A">
        <w:rPr>
          <w:rFonts w:ascii="Times New Roman" w:eastAsia="Calibri" w:hAnsi="Times New Roman" w:cs="Times New Roman"/>
          <w:bCs/>
          <w:sz w:val="12"/>
          <w:szCs w:val="12"/>
        </w:rPr>
        <w:t>Воротнее</w:t>
      </w:r>
    </w:p>
    <w:p w:rsidR="0025116A" w:rsidRPr="0025116A" w:rsidRDefault="0025116A" w:rsidP="0025116A">
      <w:pPr>
        <w:tabs>
          <w:tab w:val="left" w:pos="6936"/>
        </w:tabs>
        <w:spacing w:after="0" w:line="240" w:lineRule="auto"/>
        <w:ind w:firstLine="284"/>
        <w:jc w:val="center"/>
        <w:rPr>
          <w:rFonts w:ascii="Times New Roman" w:eastAsia="Calibri" w:hAnsi="Times New Roman" w:cs="Times New Roman"/>
          <w:bCs/>
          <w:sz w:val="12"/>
          <w:szCs w:val="12"/>
        </w:rPr>
      </w:pPr>
      <w:r w:rsidRPr="0025116A">
        <w:rPr>
          <w:rFonts w:ascii="Times New Roman" w:eastAsia="Calibri" w:hAnsi="Times New Roman" w:cs="Times New Roman"/>
          <w:bCs/>
          <w:sz w:val="12"/>
          <w:szCs w:val="12"/>
        </w:rPr>
        <w:t>муниципального района Сергиевский</w:t>
      </w:r>
    </w:p>
    <w:p w:rsidR="0025116A" w:rsidRPr="0025116A" w:rsidRDefault="0025116A" w:rsidP="0025116A">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25116A" w:rsidRPr="0025116A" w:rsidRDefault="0025116A" w:rsidP="0025116A">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25116A" w:rsidRPr="0025116A" w:rsidRDefault="0025116A" w:rsidP="0025116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«18» апреля 2023г.                                                                                                                                                                                                       №20</w:t>
      </w:r>
    </w:p>
    <w:p w:rsidR="0025116A" w:rsidRPr="0025116A" w:rsidRDefault="0025116A" w:rsidP="0025116A">
      <w:pPr>
        <w:tabs>
          <w:tab w:val="left" w:pos="6936"/>
        </w:tabs>
        <w:spacing w:after="0" w:line="240" w:lineRule="auto"/>
        <w:ind w:firstLine="284"/>
        <w:jc w:val="center"/>
        <w:rPr>
          <w:rFonts w:ascii="Times New Roman" w:eastAsia="Calibri" w:hAnsi="Times New Roman" w:cs="Times New Roman"/>
          <w:bCs/>
          <w:sz w:val="12"/>
          <w:szCs w:val="12"/>
        </w:rPr>
      </w:pPr>
      <w:r w:rsidRPr="0025116A">
        <w:rPr>
          <w:rFonts w:ascii="Times New Roman" w:eastAsia="Calibri" w:hAnsi="Times New Roman" w:cs="Times New Roman"/>
          <w:bCs/>
          <w:sz w:val="12"/>
          <w:szCs w:val="12"/>
        </w:rPr>
        <w:t>О внесении изменений в Приложение №1 к постановлению администрации сельского поселения Воротнее  муниципального района Сергиевский №79 от 30.12.2020 года «Об утверждении муниципальной Программы сельского поселения Воротнее муниципального района Сергиевский «Модернизация и развитие автомобильных дорог общего пользования местного значения на 2021-2023 годы»</w:t>
      </w:r>
    </w:p>
    <w:p w:rsidR="0025116A" w:rsidRPr="0025116A" w:rsidRDefault="0025116A" w:rsidP="0025116A">
      <w:pPr>
        <w:tabs>
          <w:tab w:val="left" w:pos="6936"/>
        </w:tabs>
        <w:spacing w:after="0" w:line="240" w:lineRule="auto"/>
        <w:ind w:firstLine="284"/>
        <w:jc w:val="both"/>
        <w:rPr>
          <w:rFonts w:ascii="Times New Roman" w:eastAsia="Calibri" w:hAnsi="Times New Roman" w:cs="Times New Roman"/>
          <w:bCs/>
          <w:sz w:val="12"/>
          <w:szCs w:val="12"/>
        </w:rPr>
      </w:pPr>
      <w:r w:rsidRPr="0025116A">
        <w:rPr>
          <w:rFonts w:ascii="Times New Roman" w:eastAsia="Calibri" w:hAnsi="Times New Roman" w:cs="Times New Roman"/>
          <w:bCs/>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сельского поселения Воротнее муниципального района Сергиевский и в целях повышения уровня благоустройства дорог</w:t>
      </w:r>
      <w:r>
        <w:rPr>
          <w:rFonts w:ascii="Times New Roman" w:eastAsia="Calibri" w:hAnsi="Times New Roman" w:cs="Times New Roman"/>
          <w:bCs/>
          <w:sz w:val="12"/>
          <w:szCs w:val="12"/>
        </w:rPr>
        <w:t xml:space="preserve"> сельского поселения Воротнее</w:t>
      </w:r>
      <w:r w:rsidRPr="0025116A">
        <w:rPr>
          <w:rFonts w:ascii="Times New Roman" w:eastAsia="Calibri" w:hAnsi="Times New Roman" w:cs="Times New Roman"/>
          <w:bCs/>
          <w:sz w:val="12"/>
          <w:szCs w:val="12"/>
        </w:rPr>
        <w:t xml:space="preserve"> муниципального района Сергиевский, администрация  сельского поселения Воротнее муниципального района Сергиевский,</w:t>
      </w:r>
    </w:p>
    <w:p w:rsidR="0025116A" w:rsidRPr="0025116A" w:rsidRDefault="0025116A" w:rsidP="0025116A">
      <w:pPr>
        <w:tabs>
          <w:tab w:val="left" w:pos="6936"/>
        </w:tabs>
        <w:spacing w:after="0" w:line="240" w:lineRule="auto"/>
        <w:ind w:firstLine="284"/>
        <w:jc w:val="both"/>
        <w:rPr>
          <w:rFonts w:ascii="Times New Roman" w:eastAsia="Calibri" w:hAnsi="Times New Roman" w:cs="Times New Roman"/>
          <w:bCs/>
          <w:sz w:val="12"/>
          <w:szCs w:val="12"/>
        </w:rPr>
      </w:pPr>
      <w:r w:rsidRPr="0025116A">
        <w:rPr>
          <w:rFonts w:ascii="Times New Roman" w:eastAsia="Calibri" w:hAnsi="Times New Roman" w:cs="Times New Roman"/>
          <w:bCs/>
          <w:sz w:val="12"/>
          <w:szCs w:val="12"/>
        </w:rPr>
        <w:t>ПОСТАНОВЛЯЕТ:</w:t>
      </w:r>
    </w:p>
    <w:p w:rsidR="0025116A" w:rsidRPr="0025116A" w:rsidRDefault="0025116A" w:rsidP="0025116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1.Внести изменения в Приложение №</w:t>
      </w:r>
      <w:r w:rsidRPr="0025116A">
        <w:rPr>
          <w:rFonts w:ascii="Times New Roman" w:eastAsia="Calibri" w:hAnsi="Times New Roman" w:cs="Times New Roman"/>
          <w:bCs/>
          <w:sz w:val="12"/>
          <w:szCs w:val="12"/>
        </w:rPr>
        <w:t>1 к постановлению администрации сельского поселения Воротнее муниципального района Сергиевский №79 от 30.12.2020 года «Об утверждении муниципальной Программы сельского поселения Воротнее  муниципального района Сергиевский «Модернизация и развитие автомобильных дорог общего пользования местного значения  на 2021-2023 годы» (далее - Программа) следующего содержания:</w:t>
      </w:r>
    </w:p>
    <w:p w:rsidR="0025116A" w:rsidRPr="0025116A" w:rsidRDefault="0025116A" w:rsidP="0025116A">
      <w:pPr>
        <w:tabs>
          <w:tab w:val="left" w:pos="6936"/>
        </w:tabs>
        <w:spacing w:after="0" w:line="240" w:lineRule="auto"/>
        <w:ind w:firstLine="284"/>
        <w:jc w:val="both"/>
        <w:rPr>
          <w:rFonts w:ascii="Times New Roman" w:eastAsia="Calibri" w:hAnsi="Times New Roman" w:cs="Times New Roman"/>
          <w:bCs/>
          <w:sz w:val="12"/>
          <w:szCs w:val="12"/>
        </w:rPr>
      </w:pPr>
      <w:r w:rsidRPr="0025116A">
        <w:rPr>
          <w:rFonts w:ascii="Times New Roman" w:eastAsia="Calibri" w:hAnsi="Times New Roman" w:cs="Times New Roman"/>
          <w:bCs/>
          <w:sz w:val="12"/>
          <w:szCs w:val="12"/>
        </w:rPr>
        <w:t>1.1. В паспорте Программы раздел «Объемы и источники финансирования Программы» изложить в следующей редакции:</w:t>
      </w:r>
    </w:p>
    <w:p w:rsidR="0025116A" w:rsidRPr="0025116A" w:rsidRDefault="0025116A" w:rsidP="0025116A">
      <w:pPr>
        <w:tabs>
          <w:tab w:val="left" w:pos="6936"/>
        </w:tabs>
        <w:spacing w:after="0" w:line="240" w:lineRule="auto"/>
        <w:ind w:firstLine="284"/>
        <w:jc w:val="both"/>
        <w:rPr>
          <w:rFonts w:ascii="Times New Roman" w:eastAsia="Calibri" w:hAnsi="Times New Roman" w:cs="Times New Roman"/>
          <w:bCs/>
          <w:sz w:val="12"/>
          <w:szCs w:val="12"/>
        </w:rPr>
      </w:pPr>
      <w:r w:rsidRPr="0025116A">
        <w:rPr>
          <w:rFonts w:ascii="Times New Roman" w:eastAsia="Calibri" w:hAnsi="Times New Roman" w:cs="Times New Roman"/>
          <w:bCs/>
          <w:sz w:val="12"/>
          <w:szCs w:val="12"/>
        </w:rPr>
        <w:t xml:space="preserve"> «Общий объем финансирования Программы составляет 641 153,26 (*) рублей, в том числе:</w:t>
      </w:r>
    </w:p>
    <w:p w:rsidR="0025116A" w:rsidRPr="0025116A" w:rsidRDefault="0025116A" w:rsidP="0025116A">
      <w:pPr>
        <w:tabs>
          <w:tab w:val="left" w:pos="6936"/>
        </w:tabs>
        <w:spacing w:after="0" w:line="240" w:lineRule="auto"/>
        <w:ind w:firstLine="284"/>
        <w:jc w:val="both"/>
        <w:rPr>
          <w:rFonts w:ascii="Times New Roman" w:eastAsia="Calibri" w:hAnsi="Times New Roman" w:cs="Times New Roman"/>
          <w:bCs/>
          <w:sz w:val="12"/>
          <w:szCs w:val="12"/>
        </w:rPr>
      </w:pPr>
      <w:r w:rsidRPr="0025116A">
        <w:rPr>
          <w:rFonts w:ascii="Times New Roman" w:eastAsia="Calibri" w:hAnsi="Times New Roman" w:cs="Times New Roman"/>
          <w:bCs/>
          <w:sz w:val="12"/>
          <w:szCs w:val="12"/>
        </w:rPr>
        <w:t>- средства областного бюджета  – 0,00 рублей;</w:t>
      </w:r>
    </w:p>
    <w:p w:rsidR="0025116A" w:rsidRPr="0025116A" w:rsidRDefault="0025116A" w:rsidP="0025116A">
      <w:pPr>
        <w:tabs>
          <w:tab w:val="left" w:pos="6936"/>
        </w:tabs>
        <w:spacing w:after="0" w:line="240" w:lineRule="auto"/>
        <w:ind w:firstLine="284"/>
        <w:jc w:val="both"/>
        <w:rPr>
          <w:rFonts w:ascii="Times New Roman" w:eastAsia="Calibri" w:hAnsi="Times New Roman" w:cs="Times New Roman"/>
          <w:bCs/>
          <w:sz w:val="12"/>
          <w:szCs w:val="12"/>
        </w:rPr>
      </w:pPr>
      <w:r w:rsidRPr="0025116A">
        <w:rPr>
          <w:rFonts w:ascii="Times New Roman" w:eastAsia="Calibri" w:hAnsi="Times New Roman" w:cs="Times New Roman"/>
          <w:bCs/>
          <w:sz w:val="12"/>
          <w:szCs w:val="12"/>
        </w:rPr>
        <w:t>- средства местного бюджета  – 641 153,26 рублей, в том числе:</w:t>
      </w:r>
    </w:p>
    <w:p w:rsidR="0025116A" w:rsidRPr="0025116A" w:rsidRDefault="0025116A" w:rsidP="0025116A">
      <w:pPr>
        <w:tabs>
          <w:tab w:val="left" w:pos="6936"/>
        </w:tabs>
        <w:spacing w:after="0" w:line="240" w:lineRule="auto"/>
        <w:ind w:firstLine="284"/>
        <w:jc w:val="both"/>
        <w:rPr>
          <w:rFonts w:ascii="Times New Roman" w:eastAsia="Calibri" w:hAnsi="Times New Roman" w:cs="Times New Roman"/>
          <w:bCs/>
          <w:sz w:val="12"/>
          <w:szCs w:val="12"/>
        </w:rPr>
      </w:pPr>
      <w:r w:rsidRPr="0025116A">
        <w:rPr>
          <w:rFonts w:ascii="Times New Roman" w:eastAsia="Calibri" w:hAnsi="Times New Roman" w:cs="Times New Roman"/>
          <w:bCs/>
          <w:sz w:val="12"/>
          <w:szCs w:val="12"/>
        </w:rPr>
        <w:t>-2021г. –  72 353,08 рублей:</w:t>
      </w:r>
    </w:p>
    <w:p w:rsidR="0025116A" w:rsidRPr="0025116A" w:rsidRDefault="0025116A" w:rsidP="0025116A">
      <w:pPr>
        <w:tabs>
          <w:tab w:val="left" w:pos="6936"/>
        </w:tabs>
        <w:spacing w:after="0" w:line="240" w:lineRule="auto"/>
        <w:ind w:firstLine="284"/>
        <w:jc w:val="both"/>
        <w:rPr>
          <w:rFonts w:ascii="Times New Roman" w:eastAsia="Calibri" w:hAnsi="Times New Roman" w:cs="Times New Roman"/>
          <w:bCs/>
          <w:sz w:val="12"/>
          <w:szCs w:val="12"/>
        </w:rPr>
      </w:pPr>
      <w:r w:rsidRPr="0025116A">
        <w:rPr>
          <w:rFonts w:ascii="Times New Roman" w:eastAsia="Calibri" w:hAnsi="Times New Roman" w:cs="Times New Roman"/>
          <w:bCs/>
          <w:sz w:val="12"/>
          <w:szCs w:val="12"/>
        </w:rPr>
        <w:t>средства местного бюджета-  72 353,08 рублей;</w:t>
      </w:r>
    </w:p>
    <w:p w:rsidR="0025116A" w:rsidRPr="0025116A" w:rsidRDefault="0025116A" w:rsidP="0025116A">
      <w:pPr>
        <w:tabs>
          <w:tab w:val="left" w:pos="6936"/>
        </w:tabs>
        <w:spacing w:after="0" w:line="240" w:lineRule="auto"/>
        <w:ind w:firstLine="284"/>
        <w:jc w:val="both"/>
        <w:rPr>
          <w:rFonts w:ascii="Times New Roman" w:eastAsia="Calibri" w:hAnsi="Times New Roman" w:cs="Times New Roman"/>
          <w:bCs/>
          <w:sz w:val="12"/>
          <w:szCs w:val="12"/>
        </w:rPr>
      </w:pPr>
      <w:r w:rsidRPr="0025116A">
        <w:rPr>
          <w:rFonts w:ascii="Times New Roman" w:eastAsia="Calibri" w:hAnsi="Times New Roman" w:cs="Times New Roman"/>
          <w:bCs/>
          <w:sz w:val="12"/>
          <w:szCs w:val="12"/>
        </w:rPr>
        <w:t>средства областного бюджета –0,00  рублей;</w:t>
      </w:r>
    </w:p>
    <w:p w:rsidR="0025116A" w:rsidRPr="0025116A" w:rsidRDefault="0025116A" w:rsidP="0025116A">
      <w:pPr>
        <w:tabs>
          <w:tab w:val="left" w:pos="6936"/>
        </w:tabs>
        <w:spacing w:after="0" w:line="240" w:lineRule="auto"/>
        <w:ind w:firstLine="284"/>
        <w:jc w:val="both"/>
        <w:rPr>
          <w:rFonts w:ascii="Times New Roman" w:eastAsia="Calibri" w:hAnsi="Times New Roman" w:cs="Times New Roman"/>
          <w:bCs/>
          <w:sz w:val="12"/>
          <w:szCs w:val="12"/>
        </w:rPr>
      </w:pPr>
      <w:r w:rsidRPr="0025116A">
        <w:rPr>
          <w:rFonts w:ascii="Times New Roman" w:eastAsia="Calibri" w:hAnsi="Times New Roman" w:cs="Times New Roman"/>
          <w:bCs/>
          <w:sz w:val="12"/>
          <w:szCs w:val="12"/>
        </w:rPr>
        <w:t>внебюджетные средства – 0,00 рублей;</w:t>
      </w:r>
    </w:p>
    <w:p w:rsidR="0025116A" w:rsidRPr="0025116A" w:rsidRDefault="0025116A" w:rsidP="0025116A">
      <w:pPr>
        <w:tabs>
          <w:tab w:val="left" w:pos="6936"/>
        </w:tabs>
        <w:spacing w:after="0" w:line="240" w:lineRule="auto"/>
        <w:ind w:firstLine="284"/>
        <w:jc w:val="both"/>
        <w:rPr>
          <w:rFonts w:ascii="Times New Roman" w:eastAsia="Calibri" w:hAnsi="Times New Roman" w:cs="Times New Roman"/>
          <w:bCs/>
          <w:sz w:val="12"/>
          <w:szCs w:val="12"/>
        </w:rPr>
      </w:pPr>
      <w:r w:rsidRPr="0025116A">
        <w:rPr>
          <w:rFonts w:ascii="Times New Roman" w:eastAsia="Calibri" w:hAnsi="Times New Roman" w:cs="Times New Roman"/>
          <w:bCs/>
          <w:sz w:val="12"/>
          <w:szCs w:val="12"/>
        </w:rPr>
        <w:t>-2022г. –  283 852,52  рублей:</w:t>
      </w:r>
      <w:r w:rsidRPr="0025116A">
        <w:rPr>
          <w:rFonts w:ascii="Times New Roman" w:eastAsia="Calibri" w:hAnsi="Times New Roman" w:cs="Times New Roman"/>
          <w:bCs/>
          <w:sz w:val="12"/>
          <w:szCs w:val="12"/>
        </w:rPr>
        <w:tab/>
      </w:r>
    </w:p>
    <w:p w:rsidR="0025116A" w:rsidRPr="0025116A" w:rsidRDefault="0025116A" w:rsidP="0025116A">
      <w:pPr>
        <w:tabs>
          <w:tab w:val="left" w:pos="6936"/>
        </w:tabs>
        <w:spacing w:after="0" w:line="240" w:lineRule="auto"/>
        <w:ind w:firstLine="284"/>
        <w:jc w:val="both"/>
        <w:rPr>
          <w:rFonts w:ascii="Times New Roman" w:eastAsia="Calibri" w:hAnsi="Times New Roman" w:cs="Times New Roman"/>
          <w:bCs/>
          <w:sz w:val="12"/>
          <w:szCs w:val="12"/>
        </w:rPr>
      </w:pPr>
      <w:r w:rsidRPr="0025116A">
        <w:rPr>
          <w:rFonts w:ascii="Times New Roman" w:eastAsia="Calibri" w:hAnsi="Times New Roman" w:cs="Times New Roman"/>
          <w:bCs/>
          <w:sz w:val="12"/>
          <w:szCs w:val="12"/>
        </w:rPr>
        <w:t>средства местного бюджета –  283 852,52 рублей;</w:t>
      </w:r>
    </w:p>
    <w:p w:rsidR="0025116A" w:rsidRPr="0025116A" w:rsidRDefault="0025116A" w:rsidP="0025116A">
      <w:pPr>
        <w:tabs>
          <w:tab w:val="left" w:pos="6936"/>
        </w:tabs>
        <w:spacing w:after="0" w:line="240" w:lineRule="auto"/>
        <w:ind w:firstLine="284"/>
        <w:jc w:val="both"/>
        <w:rPr>
          <w:rFonts w:ascii="Times New Roman" w:eastAsia="Calibri" w:hAnsi="Times New Roman" w:cs="Times New Roman"/>
          <w:bCs/>
          <w:sz w:val="12"/>
          <w:szCs w:val="12"/>
        </w:rPr>
      </w:pPr>
      <w:r w:rsidRPr="0025116A">
        <w:rPr>
          <w:rFonts w:ascii="Times New Roman" w:eastAsia="Calibri" w:hAnsi="Times New Roman" w:cs="Times New Roman"/>
          <w:bCs/>
          <w:sz w:val="12"/>
          <w:szCs w:val="12"/>
        </w:rPr>
        <w:t>средства областного бюджета–0,00 рублей;</w:t>
      </w:r>
    </w:p>
    <w:p w:rsidR="0025116A" w:rsidRPr="0025116A" w:rsidRDefault="0025116A" w:rsidP="0025116A">
      <w:pPr>
        <w:tabs>
          <w:tab w:val="left" w:pos="6936"/>
        </w:tabs>
        <w:spacing w:after="0" w:line="240" w:lineRule="auto"/>
        <w:ind w:firstLine="284"/>
        <w:jc w:val="both"/>
        <w:rPr>
          <w:rFonts w:ascii="Times New Roman" w:eastAsia="Calibri" w:hAnsi="Times New Roman" w:cs="Times New Roman"/>
          <w:bCs/>
          <w:sz w:val="12"/>
          <w:szCs w:val="12"/>
        </w:rPr>
      </w:pPr>
      <w:r w:rsidRPr="0025116A">
        <w:rPr>
          <w:rFonts w:ascii="Times New Roman" w:eastAsia="Calibri" w:hAnsi="Times New Roman" w:cs="Times New Roman"/>
          <w:bCs/>
          <w:sz w:val="12"/>
          <w:szCs w:val="12"/>
        </w:rPr>
        <w:t>внебюджетные средства–  0,00 рублей;</w:t>
      </w:r>
    </w:p>
    <w:p w:rsidR="0025116A" w:rsidRPr="0025116A" w:rsidRDefault="0025116A" w:rsidP="0025116A">
      <w:pPr>
        <w:tabs>
          <w:tab w:val="left" w:pos="6936"/>
        </w:tabs>
        <w:spacing w:after="0" w:line="240" w:lineRule="auto"/>
        <w:ind w:firstLine="284"/>
        <w:jc w:val="both"/>
        <w:rPr>
          <w:rFonts w:ascii="Times New Roman" w:eastAsia="Calibri" w:hAnsi="Times New Roman" w:cs="Times New Roman"/>
          <w:bCs/>
          <w:sz w:val="12"/>
          <w:szCs w:val="12"/>
        </w:rPr>
      </w:pPr>
      <w:r w:rsidRPr="0025116A">
        <w:rPr>
          <w:rFonts w:ascii="Times New Roman" w:eastAsia="Calibri" w:hAnsi="Times New Roman" w:cs="Times New Roman"/>
          <w:bCs/>
          <w:sz w:val="12"/>
          <w:szCs w:val="12"/>
        </w:rPr>
        <w:t>-2023г. - 284 947,66 рублей:</w:t>
      </w:r>
      <w:r w:rsidRPr="0025116A">
        <w:rPr>
          <w:rFonts w:ascii="Times New Roman" w:eastAsia="Calibri" w:hAnsi="Times New Roman" w:cs="Times New Roman"/>
          <w:bCs/>
          <w:sz w:val="12"/>
          <w:szCs w:val="12"/>
        </w:rPr>
        <w:tab/>
      </w:r>
    </w:p>
    <w:p w:rsidR="0025116A" w:rsidRPr="0025116A" w:rsidRDefault="0025116A" w:rsidP="0025116A">
      <w:pPr>
        <w:tabs>
          <w:tab w:val="left" w:pos="6936"/>
        </w:tabs>
        <w:spacing w:after="0" w:line="240" w:lineRule="auto"/>
        <w:ind w:firstLine="284"/>
        <w:jc w:val="both"/>
        <w:rPr>
          <w:rFonts w:ascii="Times New Roman" w:eastAsia="Calibri" w:hAnsi="Times New Roman" w:cs="Times New Roman"/>
          <w:bCs/>
          <w:sz w:val="12"/>
          <w:szCs w:val="12"/>
        </w:rPr>
      </w:pPr>
      <w:r w:rsidRPr="0025116A">
        <w:rPr>
          <w:rFonts w:ascii="Times New Roman" w:eastAsia="Calibri" w:hAnsi="Times New Roman" w:cs="Times New Roman"/>
          <w:bCs/>
          <w:sz w:val="12"/>
          <w:szCs w:val="12"/>
        </w:rPr>
        <w:t>средства местного бюджета–  284 947,66 рублей;</w:t>
      </w:r>
    </w:p>
    <w:p w:rsidR="0025116A" w:rsidRPr="0025116A" w:rsidRDefault="0025116A" w:rsidP="0025116A">
      <w:pPr>
        <w:tabs>
          <w:tab w:val="left" w:pos="6936"/>
        </w:tabs>
        <w:spacing w:after="0" w:line="240" w:lineRule="auto"/>
        <w:ind w:firstLine="284"/>
        <w:jc w:val="both"/>
        <w:rPr>
          <w:rFonts w:ascii="Times New Roman" w:eastAsia="Calibri" w:hAnsi="Times New Roman" w:cs="Times New Roman"/>
          <w:bCs/>
          <w:sz w:val="12"/>
          <w:szCs w:val="12"/>
        </w:rPr>
      </w:pPr>
      <w:r w:rsidRPr="0025116A">
        <w:rPr>
          <w:rFonts w:ascii="Times New Roman" w:eastAsia="Calibri" w:hAnsi="Times New Roman" w:cs="Times New Roman"/>
          <w:bCs/>
          <w:sz w:val="12"/>
          <w:szCs w:val="12"/>
        </w:rPr>
        <w:t>средства областного бюджета– 0,00 рублей;</w:t>
      </w:r>
    </w:p>
    <w:p w:rsidR="0025116A" w:rsidRPr="0025116A" w:rsidRDefault="0025116A" w:rsidP="0025116A">
      <w:pPr>
        <w:tabs>
          <w:tab w:val="left" w:pos="6936"/>
        </w:tabs>
        <w:spacing w:after="0" w:line="240" w:lineRule="auto"/>
        <w:ind w:firstLine="284"/>
        <w:jc w:val="both"/>
        <w:rPr>
          <w:rFonts w:ascii="Times New Roman" w:eastAsia="Calibri" w:hAnsi="Times New Roman" w:cs="Times New Roman"/>
          <w:bCs/>
          <w:sz w:val="12"/>
          <w:szCs w:val="12"/>
        </w:rPr>
      </w:pPr>
      <w:r w:rsidRPr="0025116A">
        <w:rPr>
          <w:rFonts w:ascii="Times New Roman" w:eastAsia="Calibri" w:hAnsi="Times New Roman" w:cs="Times New Roman"/>
          <w:bCs/>
          <w:sz w:val="12"/>
          <w:szCs w:val="12"/>
        </w:rPr>
        <w:t>внебюджетные средства – 0,00 рублей».</w:t>
      </w:r>
    </w:p>
    <w:p w:rsidR="0025116A" w:rsidRPr="0025116A" w:rsidRDefault="0025116A" w:rsidP="0025116A">
      <w:pPr>
        <w:tabs>
          <w:tab w:val="left" w:pos="6936"/>
        </w:tabs>
        <w:spacing w:after="0" w:line="240" w:lineRule="auto"/>
        <w:ind w:firstLine="284"/>
        <w:jc w:val="both"/>
        <w:rPr>
          <w:rFonts w:ascii="Times New Roman" w:eastAsia="Calibri" w:hAnsi="Times New Roman" w:cs="Times New Roman"/>
          <w:bCs/>
          <w:sz w:val="12"/>
          <w:szCs w:val="12"/>
        </w:rPr>
      </w:pPr>
      <w:r w:rsidRPr="0025116A">
        <w:rPr>
          <w:rFonts w:ascii="Times New Roman" w:eastAsia="Calibri" w:hAnsi="Times New Roman" w:cs="Times New Roman"/>
          <w:bCs/>
          <w:sz w:val="12"/>
          <w:szCs w:val="12"/>
        </w:rPr>
        <w:t>1.2. В Программе раздел 3 «Целевые индикаторы и показатели, характеризующие ежегодный ход и итоги реализации Программы» изложить в следующей редакции:</w:t>
      </w:r>
    </w:p>
    <w:p w:rsidR="0025116A" w:rsidRPr="0025116A" w:rsidRDefault="0025116A" w:rsidP="0025116A">
      <w:pPr>
        <w:tabs>
          <w:tab w:val="left" w:pos="6936"/>
        </w:tabs>
        <w:spacing w:after="0" w:line="240" w:lineRule="auto"/>
        <w:ind w:firstLine="284"/>
        <w:jc w:val="both"/>
        <w:rPr>
          <w:rFonts w:ascii="Times New Roman" w:eastAsia="Calibri" w:hAnsi="Times New Roman" w:cs="Times New Roman"/>
          <w:bCs/>
          <w:sz w:val="12"/>
          <w:szCs w:val="12"/>
        </w:rPr>
      </w:pPr>
      <w:r w:rsidRPr="0025116A">
        <w:rPr>
          <w:rFonts w:ascii="Times New Roman" w:eastAsia="Calibri" w:hAnsi="Times New Roman" w:cs="Times New Roman"/>
          <w:bCs/>
          <w:sz w:val="12"/>
          <w:szCs w:val="12"/>
        </w:rPr>
        <w:t>«Для оценки эффективности реализации задач Программы используются показатели, приведенные в таблице №1.</w:t>
      </w:r>
    </w:p>
    <w:p w:rsidR="0025116A" w:rsidRPr="0025116A" w:rsidRDefault="0025116A" w:rsidP="0025116A">
      <w:pPr>
        <w:tabs>
          <w:tab w:val="left" w:pos="6936"/>
        </w:tabs>
        <w:spacing w:after="0" w:line="240" w:lineRule="auto"/>
        <w:ind w:firstLine="284"/>
        <w:jc w:val="right"/>
        <w:rPr>
          <w:rFonts w:ascii="Times New Roman" w:eastAsia="Calibri" w:hAnsi="Times New Roman" w:cs="Times New Roman"/>
          <w:bCs/>
          <w:sz w:val="12"/>
          <w:szCs w:val="12"/>
        </w:rPr>
      </w:pPr>
      <w:r w:rsidRPr="0025116A">
        <w:rPr>
          <w:rFonts w:ascii="Times New Roman" w:eastAsia="Calibri" w:hAnsi="Times New Roman" w:cs="Times New Roman"/>
          <w:bCs/>
          <w:sz w:val="12"/>
          <w:szCs w:val="12"/>
        </w:rPr>
        <w:t xml:space="preserve"> Таблица № 1</w:t>
      </w:r>
    </w:p>
    <w:p w:rsidR="0025116A" w:rsidRDefault="0025116A" w:rsidP="0025116A">
      <w:pPr>
        <w:tabs>
          <w:tab w:val="left" w:pos="6936"/>
        </w:tabs>
        <w:spacing w:after="0" w:line="240" w:lineRule="auto"/>
        <w:ind w:firstLine="284"/>
        <w:jc w:val="center"/>
        <w:rPr>
          <w:rFonts w:ascii="Times New Roman" w:eastAsia="Calibri" w:hAnsi="Times New Roman" w:cs="Times New Roman"/>
          <w:bCs/>
          <w:sz w:val="12"/>
          <w:szCs w:val="12"/>
        </w:rPr>
      </w:pPr>
      <w:r w:rsidRPr="0025116A">
        <w:rPr>
          <w:rFonts w:ascii="Times New Roman" w:eastAsia="Calibri" w:hAnsi="Times New Roman" w:cs="Times New Roman"/>
          <w:bCs/>
          <w:sz w:val="12"/>
          <w:szCs w:val="12"/>
        </w:rPr>
        <w:t>Перечень</w:t>
      </w:r>
      <w:r>
        <w:rPr>
          <w:rFonts w:ascii="Times New Roman" w:eastAsia="Calibri" w:hAnsi="Times New Roman" w:cs="Times New Roman"/>
          <w:bCs/>
          <w:sz w:val="12"/>
          <w:szCs w:val="12"/>
        </w:rPr>
        <w:t xml:space="preserve"> </w:t>
      </w:r>
      <w:r w:rsidRPr="0025116A">
        <w:rPr>
          <w:rFonts w:ascii="Times New Roman" w:eastAsia="Calibri" w:hAnsi="Times New Roman" w:cs="Times New Roman"/>
          <w:bCs/>
          <w:sz w:val="12"/>
          <w:szCs w:val="12"/>
        </w:rPr>
        <w:t>целевых индикаторов</w:t>
      </w:r>
      <w:r>
        <w:rPr>
          <w:rFonts w:ascii="Times New Roman" w:eastAsia="Calibri" w:hAnsi="Times New Roman" w:cs="Times New Roman"/>
          <w:bCs/>
          <w:sz w:val="12"/>
          <w:szCs w:val="12"/>
        </w:rPr>
        <w:t xml:space="preserve"> (показателей), характеризующих </w:t>
      </w:r>
      <w:r w:rsidRPr="0025116A">
        <w:rPr>
          <w:rFonts w:ascii="Times New Roman" w:eastAsia="Calibri" w:hAnsi="Times New Roman" w:cs="Times New Roman"/>
          <w:bCs/>
          <w:sz w:val="12"/>
          <w:szCs w:val="12"/>
        </w:rPr>
        <w:t>ежегодный ход и итоги реализации Программы</w:t>
      </w:r>
    </w:p>
    <w:tbl>
      <w:tblPr>
        <w:tblW w:w="5000" w:type="pct"/>
        <w:jc w:val="center"/>
        <w:tblCellSpacing w:w="5" w:type="nil"/>
        <w:tblCellMar>
          <w:left w:w="75" w:type="dxa"/>
          <w:right w:w="75" w:type="dxa"/>
        </w:tblCellMar>
        <w:tblLook w:val="0000" w:firstRow="0" w:lastRow="0" w:firstColumn="0" w:lastColumn="0" w:noHBand="0" w:noVBand="0"/>
      </w:tblPr>
      <w:tblGrid>
        <w:gridCol w:w="4046"/>
        <w:gridCol w:w="550"/>
        <w:gridCol w:w="786"/>
        <w:gridCol w:w="809"/>
        <w:gridCol w:w="680"/>
        <w:gridCol w:w="792"/>
      </w:tblGrid>
      <w:tr w:rsidR="0025116A" w:rsidRPr="0025116A" w:rsidTr="0025116A">
        <w:trPr>
          <w:trHeight w:val="70"/>
          <w:tblCellSpacing w:w="5" w:type="nil"/>
          <w:jc w:val="center"/>
        </w:trPr>
        <w:tc>
          <w:tcPr>
            <w:tcW w:w="2639" w:type="pct"/>
            <w:vMerge w:val="restart"/>
            <w:tcBorders>
              <w:top w:val="single" w:sz="4" w:space="0" w:color="auto"/>
              <w:left w:val="single" w:sz="4" w:space="0" w:color="auto"/>
              <w:bottom w:val="single" w:sz="4" w:space="0" w:color="auto"/>
              <w:right w:val="single" w:sz="4" w:space="0" w:color="auto"/>
            </w:tcBorders>
            <w:vAlign w:val="center"/>
          </w:tcPr>
          <w:p w:rsidR="0025116A" w:rsidRPr="0025116A" w:rsidRDefault="0025116A" w:rsidP="0025116A">
            <w:pPr>
              <w:pStyle w:val="aff1"/>
              <w:jc w:val="center"/>
              <w:rPr>
                <w:rFonts w:ascii="Times New Roman" w:hAnsi="Times New Roman" w:cs="Times New Roman"/>
                <w:sz w:val="12"/>
                <w:szCs w:val="12"/>
              </w:rPr>
            </w:pPr>
            <w:r>
              <w:rPr>
                <w:rFonts w:ascii="Times New Roman" w:hAnsi="Times New Roman" w:cs="Times New Roman"/>
                <w:sz w:val="12"/>
                <w:szCs w:val="12"/>
              </w:rPr>
              <w:t xml:space="preserve">Наименование целевого индикатора </w:t>
            </w:r>
            <w:r w:rsidRPr="0025116A">
              <w:rPr>
                <w:rFonts w:ascii="Times New Roman" w:hAnsi="Times New Roman" w:cs="Times New Roman"/>
                <w:sz w:val="12"/>
                <w:szCs w:val="12"/>
              </w:rPr>
              <w:t>(показателя)</w:t>
            </w:r>
          </w:p>
        </w:tc>
        <w:tc>
          <w:tcPr>
            <w:tcW w:w="359" w:type="pct"/>
            <w:vMerge w:val="restart"/>
            <w:tcBorders>
              <w:top w:val="single" w:sz="4" w:space="0" w:color="auto"/>
              <w:left w:val="single" w:sz="4" w:space="0" w:color="auto"/>
              <w:bottom w:val="single" w:sz="4" w:space="0" w:color="auto"/>
              <w:right w:val="single" w:sz="4" w:space="0" w:color="auto"/>
            </w:tcBorders>
            <w:vAlign w:val="center"/>
          </w:tcPr>
          <w:p w:rsidR="0025116A" w:rsidRPr="0025116A" w:rsidRDefault="0025116A" w:rsidP="0025116A">
            <w:pPr>
              <w:pStyle w:val="aff1"/>
              <w:jc w:val="center"/>
              <w:rPr>
                <w:rFonts w:ascii="Times New Roman" w:hAnsi="Times New Roman" w:cs="Times New Roman"/>
                <w:sz w:val="12"/>
                <w:szCs w:val="12"/>
              </w:rPr>
            </w:pPr>
            <w:r>
              <w:rPr>
                <w:rFonts w:ascii="Times New Roman" w:hAnsi="Times New Roman" w:cs="Times New Roman"/>
                <w:sz w:val="12"/>
                <w:szCs w:val="12"/>
              </w:rPr>
              <w:t>Ед.</w:t>
            </w:r>
            <w:r w:rsidRPr="0025116A">
              <w:rPr>
                <w:rFonts w:ascii="Times New Roman" w:hAnsi="Times New Roman" w:cs="Times New Roman"/>
                <w:sz w:val="12"/>
                <w:szCs w:val="12"/>
              </w:rPr>
              <w:t>изм.</w:t>
            </w:r>
          </w:p>
        </w:tc>
        <w:tc>
          <w:tcPr>
            <w:tcW w:w="2002" w:type="pct"/>
            <w:gridSpan w:val="4"/>
            <w:tcBorders>
              <w:top w:val="single" w:sz="4" w:space="0" w:color="auto"/>
              <w:left w:val="single" w:sz="4" w:space="0" w:color="auto"/>
              <w:bottom w:val="single" w:sz="4" w:space="0" w:color="auto"/>
              <w:right w:val="single" w:sz="4" w:space="0" w:color="auto"/>
            </w:tcBorders>
            <w:vAlign w:val="center"/>
          </w:tcPr>
          <w:p w:rsidR="0025116A" w:rsidRPr="0025116A" w:rsidRDefault="0025116A" w:rsidP="0025116A">
            <w:pPr>
              <w:pStyle w:val="aff1"/>
              <w:jc w:val="center"/>
              <w:rPr>
                <w:rFonts w:ascii="Times New Roman" w:hAnsi="Times New Roman" w:cs="Times New Roman"/>
                <w:sz w:val="12"/>
                <w:szCs w:val="12"/>
              </w:rPr>
            </w:pPr>
            <w:r w:rsidRPr="0025116A">
              <w:rPr>
                <w:rFonts w:ascii="Times New Roman" w:hAnsi="Times New Roman" w:cs="Times New Roman"/>
                <w:sz w:val="12"/>
                <w:szCs w:val="12"/>
              </w:rPr>
              <w:t>Значения целевых индикаторов (показателей)</w:t>
            </w:r>
          </w:p>
        </w:tc>
      </w:tr>
      <w:tr w:rsidR="0025116A" w:rsidRPr="0025116A" w:rsidTr="0025116A">
        <w:trPr>
          <w:trHeight w:val="70"/>
          <w:tblCellSpacing w:w="5" w:type="nil"/>
          <w:jc w:val="center"/>
        </w:trPr>
        <w:tc>
          <w:tcPr>
            <w:tcW w:w="2639" w:type="pct"/>
            <w:vMerge/>
            <w:tcBorders>
              <w:left w:val="single" w:sz="4" w:space="0" w:color="auto"/>
              <w:bottom w:val="single" w:sz="4" w:space="0" w:color="auto"/>
              <w:right w:val="single" w:sz="4" w:space="0" w:color="auto"/>
            </w:tcBorders>
            <w:vAlign w:val="center"/>
          </w:tcPr>
          <w:p w:rsidR="0025116A" w:rsidRPr="0025116A" w:rsidRDefault="0025116A" w:rsidP="0025116A">
            <w:pPr>
              <w:pStyle w:val="aff1"/>
              <w:jc w:val="center"/>
              <w:rPr>
                <w:rFonts w:ascii="Times New Roman" w:hAnsi="Times New Roman" w:cs="Times New Roman"/>
                <w:sz w:val="12"/>
                <w:szCs w:val="12"/>
              </w:rPr>
            </w:pPr>
          </w:p>
        </w:tc>
        <w:tc>
          <w:tcPr>
            <w:tcW w:w="359" w:type="pct"/>
            <w:vMerge/>
            <w:tcBorders>
              <w:left w:val="single" w:sz="4" w:space="0" w:color="auto"/>
              <w:bottom w:val="single" w:sz="4" w:space="0" w:color="auto"/>
              <w:right w:val="single" w:sz="4" w:space="0" w:color="auto"/>
            </w:tcBorders>
            <w:vAlign w:val="center"/>
          </w:tcPr>
          <w:p w:rsidR="0025116A" w:rsidRPr="0025116A" w:rsidRDefault="0025116A" w:rsidP="0025116A">
            <w:pPr>
              <w:pStyle w:val="aff1"/>
              <w:jc w:val="center"/>
              <w:rPr>
                <w:rFonts w:ascii="Times New Roman" w:hAnsi="Times New Roman" w:cs="Times New Roman"/>
                <w:sz w:val="12"/>
                <w:szCs w:val="12"/>
              </w:rPr>
            </w:pPr>
          </w:p>
        </w:tc>
        <w:tc>
          <w:tcPr>
            <w:tcW w:w="513" w:type="pct"/>
            <w:tcBorders>
              <w:left w:val="single" w:sz="4" w:space="0" w:color="auto"/>
              <w:bottom w:val="single" w:sz="4" w:space="0" w:color="auto"/>
              <w:right w:val="single" w:sz="4" w:space="0" w:color="auto"/>
            </w:tcBorders>
            <w:vAlign w:val="center"/>
          </w:tcPr>
          <w:p w:rsidR="0025116A" w:rsidRPr="0025116A" w:rsidRDefault="0025116A" w:rsidP="0025116A">
            <w:pPr>
              <w:pStyle w:val="aff1"/>
              <w:jc w:val="center"/>
              <w:rPr>
                <w:rFonts w:ascii="Times New Roman" w:hAnsi="Times New Roman" w:cs="Times New Roman"/>
                <w:sz w:val="12"/>
                <w:szCs w:val="12"/>
              </w:rPr>
            </w:pPr>
            <w:r w:rsidRPr="0025116A">
              <w:rPr>
                <w:rFonts w:ascii="Times New Roman" w:hAnsi="Times New Roman" w:cs="Times New Roman"/>
                <w:sz w:val="12"/>
                <w:szCs w:val="12"/>
              </w:rPr>
              <w:t>Всего</w:t>
            </w:r>
          </w:p>
        </w:tc>
        <w:tc>
          <w:tcPr>
            <w:tcW w:w="528" w:type="pct"/>
            <w:tcBorders>
              <w:left w:val="single" w:sz="4" w:space="0" w:color="auto"/>
              <w:bottom w:val="single" w:sz="4" w:space="0" w:color="auto"/>
              <w:right w:val="single" w:sz="4" w:space="0" w:color="auto"/>
            </w:tcBorders>
            <w:vAlign w:val="center"/>
          </w:tcPr>
          <w:p w:rsidR="0025116A" w:rsidRPr="0025116A" w:rsidRDefault="0025116A" w:rsidP="0025116A">
            <w:pPr>
              <w:pStyle w:val="aff1"/>
              <w:jc w:val="center"/>
              <w:rPr>
                <w:rFonts w:ascii="Times New Roman" w:hAnsi="Times New Roman" w:cs="Times New Roman"/>
                <w:sz w:val="12"/>
                <w:szCs w:val="12"/>
              </w:rPr>
            </w:pPr>
            <w:r w:rsidRPr="0025116A">
              <w:rPr>
                <w:rFonts w:ascii="Times New Roman" w:hAnsi="Times New Roman" w:cs="Times New Roman"/>
                <w:sz w:val="12"/>
                <w:szCs w:val="12"/>
              </w:rPr>
              <w:t>2021 год</w:t>
            </w:r>
          </w:p>
        </w:tc>
        <w:tc>
          <w:tcPr>
            <w:tcW w:w="444" w:type="pct"/>
            <w:tcBorders>
              <w:left w:val="single" w:sz="4" w:space="0" w:color="auto"/>
              <w:bottom w:val="single" w:sz="4" w:space="0" w:color="auto"/>
              <w:right w:val="single" w:sz="4" w:space="0" w:color="auto"/>
            </w:tcBorders>
            <w:vAlign w:val="center"/>
          </w:tcPr>
          <w:p w:rsidR="0025116A" w:rsidRPr="0025116A" w:rsidRDefault="0025116A" w:rsidP="0025116A">
            <w:pPr>
              <w:pStyle w:val="aff1"/>
              <w:jc w:val="center"/>
              <w:rPr>
                <w:rFonts w:ascii="Times New Roman" w:hAnsi="Times New Roman" w:cs="Times New Roman"/>
                <w:sz w:val="12"/>
                <w:szCs w:val="12"/>
              </w:rPr>
            </w:pPr>
            <w:r>
              <w:rPr>
                <w:rFonts w:ascii="Times New Roman" w:hAnsi="Times New Roman" w:cs="Times New Roman"/>
                <w:sz w:val="12"/>
                <w:szCs w:val="12"/>
              </w:rPr>
              <w:t xml:space="preserve">2022 </w:t>
            </w:r>
            <w:r w:rsidRPr="0025116A">
              <w:rPr>
                <w:rFonts w:ascii="Times New Roman" w:hAnsi="Times New Roman" w:cs="Times New Roman"/>
                <w:sz w:val="12"/>
                <w:szCs w:val="12"/>
              </w:rPr>
              <w:t>год</w:t>
            </w:r>
          </w:p>
        </w:tc>
        <w:tc>
          <w:tcPr>
            <w:tcW w:w="518" w:type="pct"/>
            <w:tcBorders>
              <w:left w:val="single" w:sz="4" w:space="0" w:color="auto"/>
              <w:bottom w:val="single" w:sz="4" w:space="0" w:color="auto"/>
              <w:right w:val="single" w:sz="4" w:space="0" w:color="auto"/>
            </w:tcBorders>
            <w:vAlign w:val="center"/>
          </w:tcPr>
          <w:p w:rsidR="0025116A" w:rsidRPr="0025116A" w:rsidRDefault="0025116A" w:rsidP="0025116A">
            <w:pPr>
              <w:pStyle w:val="aff1"/>
              <w:jc w:val="center"/>
              <w:rPr>
                <w:rFonts w:ascii="Times New Roman" w:hAnsi="Times New Roman" w:cs="Times New Roman"/>
                <w:sz w:val="12"/>
                <w:szCs w:val="12"/>
              </w:rPr>
            </w:pPr>
            <w:r>
              <w:rPr>
                <w:rFonts w:ascii="Times New Roman" w:hAnsi="Times New Roman" w:cs="Times New Roman"/>
                <w:sz w:val="12"/>
                <w:szCs w:val="12"/>
              </w:rPr>
              <w:t xml:space="preserve">2023 </w:t>
            </w:r>
            <w:r w:rsidRPr="0025116A">
              <w:rPr>
                <w:rFonts w:ascii="Times New Roman" w:hAnsi="Times New Roman" w:cs="Times New Roman"/>
                <w:sz w:val="12"/>
                <w:szCs w:val="12"/>
              </w:rPr>
              <w:t>год</w:t>
            </w:r>
          </w:p>
        </w:tc>
      </w:tr>
      <w:tr w:rsidR="0025116A" w:rsidRPr="0025116A" w:rsidTr="0025116A">
        <w:trPr>
          <w:trHeight w:val="70"/>
          <w:tblCellSpacing w:w="5" w:type="nil"/>
          <w:jc w:val="center"/>
        </w:trPr>
        <w:tc>
          <w:tcPr>
            <w:tcW w:w="2639" w:type="pct"/>
            <w:tcBorders>
              <w:left w:val="single" w:sz="4" w:space="0" w:color="auto"/>
              <w:bottom w:val="single" w:sz="4" w:space="0" w:color="auto"/>
              <w:right w:val="single" w:sz="4" w:space="0" w:color="auto"/>
            </w:tcBorders>
            <w:vAlign w:val="center"/>
          </w:tcPr>
          <w:p w:rsidR="0025116A" w:rsidRPr="0025116A" w:rsidRDefault="0025116A" w:rsidP="0025116A">
            <w:pPr>
              <w:pStyle w:val="aff1"/>
              <w:jc w:val="center"/>
              <w:rPr>
                <w:rFonts w:ascii="Times New Roman" w:hAnsi="Times New Roman" w:cs="Times New Roman"/>
                <w:sz w:val="12"/>
                <w:szCs w:val="12"/>
              </w:rPr>
            </w:pPr>
            <w:r>
              <w:rPr>
                <w:rFonts w:ascii="Times New Roman" w:hAnsi="Times New Roman" w:cs="Times New Roman"/>
                <w:sz w:val="12"/>
                <w:szCs w:val="12"/>
              </w:rPr>
              <w:t xml:space="preserve">Увеличение протяженности </w:t>
            </w:r>
            <w:r w:rsidRPr="0025116A">
              <w:rPr>
                <w:rFonts w:ascii="Times New Roman" w:hAnsi="Times New Roman" w:cs="Times New Roman"/>
                <w:sz w:val="12"/>
                <w:szCs w:val="12"/>
              </w:rPr>
              <w:t>построенных дорог.</w:t>
            </w:r>
          </w:p>
        </w:tc>
        <w:tc>
          <w:tcPr>
            <w:tcW w:w="359" w:type="pct"/>
            <w:tcBorders>
              <w:left w:val="single" w:sz="4" w:space="0" w:color="auto"/>
              <w:bottom w:val="single" w:sz="4" w:space="0" w:color="auto"/>
              <w:right w:val="single" w:sz="4" w:space="0" w:color="auto"/>
            </w:tcBorders>
            <w:vAlign w:val="center"/>
          </w:tcPr>
          <w:p w:rsidR="0025116A" w:rsidRPr="0025116A" w:rsidRDefault="0025116A" w:rsidP="0025116A">
            <w:pPr>
              <w:pStyle w:val="aff1"/>
              <w:jc w:val="center"/>
              <w:rPr>
                <w:rFonts w:ascii="Times New Roman" w:hAnsi="Times New Roman" w:cs="Times New Roman"/>
                <w:sz w:val="12"/>
                <w:szCs w:val="12"/>
              </w:rPr>
            </w:pPr>
            <w:r w:rsidRPr="0025116A">
              <w:rPr>
                <w:rFonts w:ascii="Times New Roman" w:hAnsi="Times New Roman" w:cs="Times New Roman"/>
                <w:sz w:val="12"/>
                <w:szCs w:val="12"/>
              </w:rPr>
              <w:t>м.</w:t>
            </w:r>
          </w:p>
        </w:tc>
        <w:tc>
          <w:tcPr>
            <w:tcW w:w="513" w:type="pct"/>
            <w:tcBorders>
              <w:left w:val="single" w:sz="4" w:space="0" w:color="auto"/>
              <w:bottom w:val="single" w:sz="4" w:space="0" w:color="auto"/>
              <w:right w:val="single" w:sz="4" w:space="0" w:color="auto"/>
            </w:tcBorders>
            <w:vAlign w:val="center"/>
          </w:tcPr>
          <w:p w:rsidR="0025116A" w:rsidRPr="0025116A" w:rsidRDefault="0025116A" w:rsidP="0025116A">
            <w:pPr>
              <w:pStyle w:val="aff1"/>
              <w:jc w:val="center"/>
              <w:rPr>
                <w:rFonts w:ascii="Times New Roman" w:hAnsi="Times New Roman" w:cs="Times New Roman"/>
                <w:sz w:val="12"/>
                <w:szCs w:val="12"/>
              </w:rPr>
            </w:pPr>
            <w:r w:rsidRPr="0025116A">
              <w:rPr>
                <w:rFonts w:ascii="Times New Roman" w:hAnsi="Times New Roman" w:cs="Times New Roman"/>
                <w:sz w:val="12"/>
                <w:szCs w:val="12"/>
              </w:rPr>
              <w:t>0,0</w:t>
            </w:r>
          </w:p>
        </w:tc>
        <w:tc>
          <w:tcPr>
            <w:tcW w:w="528" w:type="pct"/>
            <w:tcBorders>
              <w:left w:val="single" w:sz="4" w:space="0" w:color="auto"/>
              <w:bottom w:val="single" w:sz="4" w:space="0" w:color="auto"/>
              <w:right w:val="single" w:sz="4" w:space="0" w:color="auto"/>
            </w:tcBorders>
            <w:vAlign w:val="center"/>
          </w:tcPr>
          <w:p w:rsidR="0025116A" w:rsidRPr="0025116A" w:rsidRDefault="0025116A" w:rsidP="0025116A">
            <w:pPr>
              <w:pStyle w:val="aff1"/>
              <w:jc w:val="center"/>
              <w:rPr>
                <w:rFonts w:ascii="Times New Roman" w:hAnsi="Times New Roman" w:cs="Times New Roman"/>
                <w:sz w:val="12"/>
                <w:szCs w:val="12"/>
              </w:rPr>
            </w:pPr>
            <w:r w:rsidRPr="0025116A">
              <w:rPr>
                <w:rFonts w:ascii="Times New Roman" w:hAnsi="Times New Roman" w:cs="Times New Roman"/>
                <w:sz w:val="12"/>
                <w:szCs w:val="12"/>
              </w:rPr>
              <w:t>0,0</w:t>
            </w:r>
          </w:p>
        </w:tc>
        <w:tc>
          <w:tcPr>
            <w:tcW w:w="444" w:type="pct"/>
            <w:tcBorders>
              <w:left w:val="single" w:sz="4" w:space="0" w:color="auto"/>
              <w:bottom w:val="single" w:sz="4" w:space="0" w:color="auto"/>
              <w:right w:val="single" w:sz="4" w:space="0" w:color="auto"/>
            </w:tcBorders>
            <w:vAlign w:val="center"/>
          </w:tcPr>
          <w:p w:rsidR="0025116A" w:rsidRPr="0025116A" w:rsidRDefault="0025116A" w:rsidP="0025116A">
            <w:pPr>
              <w:pStyle w:val="aff1"/>
              <w:jc w:val="center"/>
              <w:rPr>
                <w:rFonts w:ascii="Times New Roman" w:hAnsi="Times New Roman" w:cs="Times New Roman"/>
                <w:sz w:val="12"/>
                <w:szCs w:val="12"/>
              </w:rPr>
            </w:pPr>
            <w:r w:rsidRPr="0025116A">
              <w:rPr>
                <w:rFonts w:ascii="Times New Roman" w:hAnsi="Times New Roman" w:cs="Times New Roman"/>
                <w:sz w:val="12"/>
                <w:szCs w:val="12"/>
              </w:rPr>
              <w:t>0,0</w:t>
            </w:r>
          </w:p>
        </w:tc>
        <w:tc>
          <w:tcPr>
            <w:tcW w:w="518" w:type="pct"/>
            <w:tcBorders>
              <w:left w:val="single" w:sz="4" w:space="0" w:color="auto"/>
              <w:bottom w:val="single" w:sz="4" w:space="0" w:color="auto"/>
              <w:right w:val="single" w:sz="4" w:space="0" w:color="auto"/>
            </w:tcBorders>
            <w:vAlign w:val="center"/>
          </w:tcPr>
          <w:p w:rsidR="0025116A" w:rsidRPr="0025116A" w:rsidRDefault="0025116A" w:rsidP="0025116A">
            <w:pPr>
              <w:pStyle w:val="aff1"/>
              <w:jc w:val="center"/>
              <w:rPr>
                <w:rFonts w:ascii="Times New Roman" w:hAnsi="Times New Roman" w:cs="Times New Roman"/>
                <w:sz w:val="12"/>
                <w:szCs w:val="12"/>
              </w:rPr>
            </w:pPr>
            <w:r w:rsidRPr="0025116A">
              <w:rPr>
                <w:rFonts w:ascii="Times New Roman" w:hAnsi="Times New Roman" w:cs="Times New Roman"/>
                <w:sz w:val="12"/>
                <w:szCs w:val="12"/>
              </w:rPr>
              <w:t>0,0</w:t>
            </w:r>
          </w:p>
        </w:tc>
      </w:tr>
      <w:tr w:rsidR="0025116A" w:rsidRPr="0025116A" w:rsidTr="0025116A">
        <w:trPr>
          <w:trHeight w:val="70"/>
          <w:tblCellSpacing w:w="5" w:type="nil"/>
          <w:jc w:val="center"/>
        </w:trPr>
        <w:tc>
          <w:tcPr>
            <w:tcW w:w="2639" w:type="pct"/>
            <w:tcBorders>
              <w:left w:val="single" w:sz="4" w:space="0" w:color="auto"/>
              <w:bottom w:val="single" w:sz="4" w:space="0" w:color="auto"/>
              <w:right w:val="single" w:sz="4" w:space="0" w:color="auto"/>
            </w:tcBorders>
            <w:vAlign w:val="center"/>
          </w:tcPr>
          <w:p w:rsidR="0025116A" w:rsidRPr="0025116A" w:rsidRDefault="0025116A" w:rsidP="0025116A">
            <w:pPr>
              <w:pStyle w:val="aff1"/>
              <w:jc w:val="center"/>
              <w:rPr>
                <w:rFonts w:ascii="Times New Roman" w:hAnsi="Times New Roman" w:cs="Times New Roman"/>
                <w:sz w:val="12"/>
                <w:szCs w:val="12"/>
              </w:rPr>
            </w:pPr>
            <w:r w:rsidRPr="0025116A">
              <w:rPr>
                <w:rFonts w:ascii="Times New Roman" w:hAnsi="Times New Roman" w:cs="Times New Roman"/>
                <w:sz w:val="12"/>
                <w:szCs w:val="12"/>
              </w:rPr>
              <w:t>Увеличение протяженности дорог в ходе капитального ремонта.</w:t>
            </w:r>
          </w:p>
        </w:tc>
        <w:tc>
          <w:tcPr>
            <w:tcW w:w="359" w:type="pct"/>
            <w:tcBorders>
              <w:left w:val="single" w:sz="4" w:space="0" w:color="auto"/>
              <w:bottom w:val="single" w:sz="4" w:space="0" w:color="auto"/>
              <w:right w:val="single" w:sz="4" w:space="0" w:color="auto"/>
            </w:tcBorders>
            <w:vAlign w:val="center"/>
          </w:tcPr>
          <w:p w:rsidR="0025116A" w:rsidRPr="0025116A" w:rsidRDefault="0025116A" w:rsidP="0025116A">
            <w:pPr>
              <w:pStyle w:val="aff1"/>
              <w:jc w:val="center"/>
              <w:rPr>
                <w:rFonts w:ascii="Times New Roman" w:hAnsi="Times New Roman" w:cs="Times New Roman"/>
                <w:sz w:val="12"/>
                <w:szCs w:val="12"/>
              </w:rPr>
            </w:pPr>
            <w:r w:rsidRPr="0025116A">
              <w:rPr>
                <w:rFonts w:ascii="Times New Roman" w:hAnsi="Times New Roman" w:cs="Times New Roman"/>
                <w:sz w:val="12"/>
                <w:szCs w:val="12"/>
              </w:rPr>
              <w:t>м.</w:t>
            </w:r>
          </w:p>
        </w:tc>
        <w:tc>
          <w:tcPr>
            <w:tcW w:w="513" w:type="pct"/>
            <w:tcBorders>
              <w:left w:val="single" w:sz="4" w:space="0" w:color="auto"/>
              <w:bottom w:val="single" w:sz="4" w:space="0" w:color="auto"/>
              <w:right w:val="single" w:sz="4" w:space="0" w:color="auto"/>
            </w:tcBorders>
            <w:vAlign w:val="center"/>
          </w:tcPr>
          <w:p w:rsidR="0025116A" w:rsidRPr="0025116A" w:rsidRDefault="0025116A" w:rsidP="0025116A">
            <w:pPr>
              <w:pStyle w:val="aff1"/>
              <w:jc w:val="center"/>
              <w:rPr>
                <w:rFonts w:ascii="Times New Roman" w:hAnsi="Times New Roman" w:cs="Times New Roman"/>
                <w:sz w:val="12"/>
                <w:szCs w:val="12"/>
              </w:rPr>
            </w:pPr>
            <w:r w:rsidRPr="0025116A">
              <w:rPr>
                <w:rFonts w:ascii="Times New Roman" w:hAnsi="Times New Roman" w:cs="Times New Roman"/>
                <w:sz w:val="12"/>
                <w:szCs w:val="12"/>
              </w:rPr>
              <w:t>0,0</w:t>
            </w:r>
          </w:p>
        </w:tc>
        <w:tc>
          <w:tcPr>
            <w:tcW w:w="528" w:type="pct"/>
            <w:tcBorders>
              <w:left w:val="single" w:sz="4" w:space="0" w:color="auto"/>
              <w:bottom w:val="single" w:sz="4" w:space="0" w:color="auto"/>
              <w:right w:val="single" w:sz="4" w:space="0" w:color="auto"/>
            </w:tcBorders>
            <w:vAlign w:val="center"/>
          </w:tcPr>
          <w:p w:rsidR="0025116A" w:rsidRPr="0025116A" w:rsidRDefault="0025116A" w:rsidP="0025116A">
            <w:pPr>
              <w:pStyle w:val="aff1"/>
              <w:jc w:val="center"/>
              <w:rPr>
                <w:rFonts w:ascii="Times New Roman" w:hAnsi="Times New Roman" w:cs="Times New Roman"/>
                <w:sz w:val="12"/>
                <w:szCs w:val="12"/>
              </w:rPr>
            </w:pPr>
            <w:r w:rsidRPr="0025116A">
              <w:rPr>
                <w:rFonts w:ascii="Times New Roman" w:hAnsi="Times New Roman" w:cs="Times New Roman"/>
                <w:sz w:val="12"/>
                <w:szCs w:val="12"/>
              </w:rPr>
              <w:t>0,0</w:t>
            </w:r>
          </w:p>
        </w:tc>
        <w:tc>
          <w:tcPr>
            <w:tcW w:w="444" w:type="pct"/>
            <w:tcBorders>
              <w:left w:val="single" w:sz="4" w:space="0" w:color="auto"/>
              <w:bottom w:val="single" w:sz="4" w:space="0" w:color="auto"/>
              <w:right w:val="single" w:sz="4" w:space="0" w:color="auto"/>
            </w:tcBorders>
            <w:vAlign w:val="center"/>
          </w:tcPr>
          <w:p w:rsidR="0025116A" w:rsidRPr="0025116A" w:rsidRDefault="0025116A" w:rsidP="0025116A">
            <w:pPr>
              <w:pStyle w:val="aff1"/>
              <w:jc w:val="center"/>
              <w:rPr>
                <w:rFonts w:ascii="Times New Roman" w:hAnsi="Times New Roman" w:cs="Times New Roman"/>
                <w:sz w:val="12"/>
                <w:szCs w:val="12"/>
              </w:rPr>
            </w:pPr>
            <w:r w:rsidRPr="0025116A">
              <w:rPr>
                <w:rFonts w:ascii="Times New Roman" w:hAnsi="Times New Roman" w:cs="Times New Roman"/>
                <w:sz w:val="12"/>
                <w:szCs w:val="12"/>
              </w:rPr>
              <w:t>0,0</w:t>
            </w:r>
          </w:p>
        </w:tc>
        <w:tc>
          <w:tcPr>
            <w:tcW w:w="518" w:type="pct"/>
            <w:tcBorders>
              <w:left w:val="single" w:sz="4" w:space="0" w:color="auto"/>
              <w:bottom w:val="single" w:sz="4" w:space="0" w:color="auto"/>
              <w:right w:val="single" w:sz="4" w:space="0" w:color="auto"/>
            </w:tcBorders>
            <w:vAlign w:val="center"/>
          </w:tcPr>
          <w:p w:rsidR="0025116A" w:rsidRPr="0025116A" w:rsidRDefault="0025116A" w:rsidP="0025116A">
            <w:pPr>
              <w:pStyle w:val="aff1"/>
              <w:jc w:val="center"/>
              <w:rPr>
                <w:rFonts w:ascii="Times New Roman" w:hAnsi="Times New Roman" w:cs="Times New Roman"/>
                <w:sz w:val="12"/>
                <w:szCs w:val="12"/>
              </w:rPr>
            </w:pPr>
            <w:r w:rsidRPr="0025116A">
              <w:rPr>
                <w:rFonts w:ascii="Times New Roman" w:hAnsi="Times New Roman" w:cs="Times New Roman"/>
                <w:sz w:val="12"/>
                <w:szCs w:val="12"/>
              </w:rPr>
              <w:t>0,0</w:t>
            </w:r>
          </w:p>
        </w:tc>
      </w:tr>
      <w:tr w:rsidR="0025116A" w:rsidRPr="0025116A" w:rsidTr="0025116A">
        <w:trPr>
          <w:trHeight w:val="70"/>
          <w:tblCellSpacing w:w="5" w:type="nil"/>
          <w:jc w:val="center"/>
        </w:trPr>
        <w:tc>
          <w:tcPr>
            <w:tcW w:w="2639" w:type="pct"/>
            <w:tcBorders>
              <w:left w:val="single" w:sz="4" w:space="0" w:color="auto"/>
              <w:bottom w:val="single" w:sz="4" w:space="0" w:color="auto"/>
              <w:right w:val="single" w:sz="4" w:space="0" w:color="auto"/>
            </w:tcBorders>
            <w:vAlign w:val="center"/>
          </w:tcPr>
          <w:p w:rsidR="0025116A" w:rsidRPr="0025116A" w:rsidRDefault="0025116A" w:rsidP="0025116A">
            <w:pPr>
              <w:pStyle w:val="aff1"/>
              <w:jc w:val="center"/>
              <w:rPr>
                <w:rFonts w:ascii="Times New Roman" w:hAnsi="Times New Roman" w:cs="Times New Roman"/>
                <w:sz w:val="12"/>
                <w:szCs w:val="12"/>
              </w:rPr>
            </w:pPr>
            <w:r w:rsidRPr="0025116A">
              <w:rPr>
                <w:rFonts w:ascii="Times New Roman" w:hAnsi="Times New Roman" w:cs="Times New Roman"/>
                <w:sz w:val="12"/>
                <w:szCs w:val="12"/>
              </w:rPr>
              <w:t>Ув</w:t>
            </w:r>
            <w:r w:rsidR="00B23093">
              <w:rPr>
                <w:rFonts w:ascii="Times New Roman" w:hAnsi="Times New Roman" w:cs="Times New Roman"/>
                <w:sz w:val="12"/>
                <w:szCs w:val="12"/>
              </w:rPr>
              <w:t>еличение количества отремонтиро</w:t>
            </w:r>
            <w:r w:rsidRPr="0025116A">
              <w:rPr>
                <w:rFonts w:ascii="Times New Roman" w:hAnsi="Times New Roman" w:cs="Times New Roman"/>
                <w:sz w:val="12"/>
                <w:szCs w:val="12"/>
              </w:rPr>
              <w:t>ванных дорог местного значения.</w:t>
            </w:r>
          </w:p>
        </w:tc>
        <w:tc>
          <w:tcPr>
            <w:tcW w:w="359" w:type="pct"/>
            <w:tcBorders>
              <w:left w:val="single" w:sz="4" w:space="0" w:color="auto"/>
              <w:bottom w:val="single" w:sz="4" w:space="0" w:color="auto"/>
              <w:right w:val="single" w:sz="4" w:space="0" w:color="auto"/>
            </w:tcBorders>
            <w:vAlign w:val="center"/>
          </w:tcPr>
          <w:p w:rsidR="0025116A" w:rsidRPr="0025116A" w:rsidRDefault="0025116A" w:rsidP="0025116A">
            <w:pPr>
              <w:pStyle w:val="aff1"/>
              <w:jc w:val="center"/>
              <w:rPr>
                <w:rFonts w:ascii="Times New Roman" w:hAnsi="Times New Roman" w:cs="Times New Roman"/>
                <w:sz w:val="12"/>
                <w:szCs w:val="12"/>
              </w:rPr>
            </w:pPr>
            <w:r w:rsidRPr="0025116A">
              <w:rPr>
                <w:rFonts w:ascii="Times New Roman" w:hAnsi="Times New Roman" w:cs="Times New Roman"/>
                <w:sz w:val="12"/>
                <w:szCs w:val="12"/>
              </w:rPr>
              <w:t>м.</w:t>
            </w:r>
          </w:p>
        </w:tc>
        <w:tc>
          <w:tcPr>
            <w:tcW w:w="513" w:type="pct"/>
            <w:tcBorders>
              <w:left w:val="single" w:sz="4" w:space="0" w:color="auto"/>
              <w:bottom w:val="single" w:sz="4" w:space="0" w:color="auto"/>
              <w:right w:val="single" w:sz="4" w:space="0" w:color="auto"/>
            </w:tcBorders>
            <w:vAlign w:val="center"/>
          </w:tcPr>
          <w:p w:rsidR="0025116A" w:rsidRPr="0025116A" w:rsidRDefault="0025116A" w:rsidP="0025116A">
            <w:pPr>
              <w:pStyle w:val="aff1"/>
              <w:jc w:val="center"/>
              <w:rPr>
                <w:rFonts w:ascii="Times New Roman" w:hAnsi="Times New Roman" w:cs="Times New Roman"/>
                <w:sz w:val="12"/>
                <w:szCs w:val="12"/>
              </w:rPr>
            </w:pPr>
            <w:r w:rsidRPr="0025116A">
              <w:rPr>
                <w:rFonts w:ascii="Times New Roman" w:hAnsi="Times New Roman" w:cs="Times New Roman"/>
                <w:sz w:val="12"/>
                <w:szCs w:val="12"/>
              </w:rPr>
              <w:t>20,0</w:t>
            </w:r>
          </w:p>
        </w:tc>
        <w:tc>
          <w:tcPr>
            <w:tcW w:w="528" w:type="pct"/>
            <w:tcBorders>
              <w:left w:val="single" w:sz="4" w:space="0" w:color="auto"/>
              <w:bottom w:val="single" w:sz="4" w:space="0" w:color="auto"/>
              <w:right w:val="single" w:sz="4" w:space="0" w:color="auto"/>
            </w:tcBorders>
            <w:vAlign w:val="center"/>
          </w:tcPr>
          <w:p w:rsidR="0025116A" w:rsidRPr="0025116A" w:rsidRDefault="0025116A" w:rsidP="0025116A">
            <w:pPr>
              <w:pStyle w:val="aff1"/>
              <w:jc w:val="center"/>
              <w:rPr>
                <w:rFonts w:ascii="Times New Roman" w:hAnsi="Times New Roman" w:cs="Times New Roman"/>
                <w:sz w:val="12"/>
                <w:szCs w:val="12"/>
              </w:rPr>
            </w:pPr>
            <w:r w:rsidRPr="0025116A">
              <w:rPr>
                <w:rFonts w:ascii="Times New Roman" w:hAnsi="Times New Roman" w:cs="Times New Roman"/>
                <w:sz w:val="12"/>
                <w:szCs w:val="12"/>
              </w:rPr>
              <w:t>0,0</w:t>
            </w:r>
          </w:p>
        </w:tc>
        <w:tc>
          <w:tcPr>
            <w:tcW w:w="444" w:type="pct"/>
            <w:tcBorders>
              <w:left w:val="single" w:sz="4" w:space="0" w:color="auto"/>
              <w:bottom w:val="single" w:sz="4" w:space="0" w:color="auto"/>
              <w:right w:val="single" w:sz="4" w:space="0" w:color="auto"/>
            </w:tcBorders>
            <w:vAlign w:val="center"/>
          </w:tcPr>
          <w:p w:rsidR="0025116A" w:rsidRPr="0025116A" w:rsidRDefault="0025116A" w:rsidP="0025116A">
            <w:pPr>
              <w:pStyle w:val="aff1"/>
              <w:jc w:val="center"/>
              <w:rPr>
                <w:rFonts w:ascii="Times New Roman" w:hAnsi="Times New Roman" w:cs="Times New Roman"/>
                <w:sz w:val="12"/>
                <w:szCs w:val="12"/>
              </w:rPr>
            </w:pPr>
            <w:r w:rsidRPr="0025116A">
              <w:rPr>
                <w:rFonts w:ascii="Times New Roman" w:hAnsi="Times New Roman" w:cs="Times New Roman"/>
                <w:sz w:val="12"/>
                <w:szCs w:val="12"/>
              </w:rPr>
              <w:t>10,0</w:t>
            </w:r>
          </w:p>
        </w:tc>
        <w:tc>
          <w:tcPr>
            <w:tcW w:w="518" w:type="pct"/>
            <w:tcBorders>
              <w:left w:val="single" w:sz="4" w:space="0" w:color="auto"/>
              <w:bottom w:val="single" w:sz="4" w:space="0" w:color="auto"/>
              <w:right w:val="single" w:sz="4" w:space="0" w:color="auto"/>
            </w:tcBorders>
            <w:vAlign w:val="center"/>
          </w:tcPr>
          <w:p w:rsidR="0025116A" w:rsidRPr="0025116A" w:rsidRDefault="0025116A" w:rsidP="0025116A">
            <w:pPr>
              <w:pStyle w:val="aff1"/>
              <w:jc w:val="center"/>
              <w:rPr>
                <w:rFonts w:ascii="Times New Roman" w:hAnsi="Times New Roman" w:cs="Times New Roman"/>
                <w:sz w:val="12"/>
                <w:szCs w:val="12"/>
              </w:rPr>
            </w:pPr>
            <w:r w:rsidRPr="0025116A">
              <w:rPr>
                <w:rFonts w:ascii="Times New Roman" w:hAnsi="Times New Roman" w:cs="Times New Roman"/>
                <w:sz w:val="12"/>
                <w:szCs w:val="12"/>
              </w:rPr>
              <w:t>10,0</w:t>
            </w:r>
          </w:p>
        </w:tc>
      </w:tr>
    </w:tbl>
    <w:p w:rsidR="0025116A" w:rsidRPr="0025116A" w:rsidRDefault="0025116A" w:rsidP="0025116A">
      <w:pPr>
        <w:tabs>
          <w:tab w:val="left" w:pos="6936"/>
        </w:tabs>
        <w:spacing w:after="0" w:line="240" w:lineRule="auto"/>
        <w:ind w:firstLine="284"/>
        <w:jc w:val="both"/>
        <w:rPr>
          <w:rFonts w:ascii="Times New Roman" w:eastAsia="Calibri" w:hAnsi="Times New Roman" w:cs="Times New Roman"/>
          <w:bCs/>
          <w:sz w:val="12"/>
          <w:szCs w:val="12"/>
        </w:rPr>
      </w:pPr>
      <w:r w:rsidRPr="0025116A">
        <w:rPr>
          <w:rFonts w:ascii="Times New Roman" w:eastAsia="Calibri" w:hAnsi="Times New Roman" w:cs="Times New Roman"/>
          <w:bCs/>
          <w:sz w:val="12"/>
          <w:szCs w:val="12"/>
        </w:rPr>
        <w:t>1.3  В Программе раздел 4 «Обоснование ресурсного  обеспечения Программы» изложить в следующей редакции:</w:t>
      </w:r>
    </w:p>
    <w:p w:rsidR="0025116A" w:rsidRPr="0025116A" w:rsidRDefault="0025116A" w:rsidP="0025116A">
      <w:pPr>
        <w:tabs>
          <w:tab w:val="left" w:pos="6936"/>
        </w:tabs>
        <w:spacing w:after="0" w:line="240" w:lineRule="auto"/>
        <w:ind w:firstLine="284"/>
        <w:jc w:val="both"/>
        <w:rPr>
          <w:rFonts w:ascii="Times New Roman" w:eastAsia="Calibri" w:hAnsi="Times New Roman" w:cs="Times New Roman"/>
          <w:bCs/>
          <w:sz w:val="12"/>
          <w:szCs w:val="12"/>
        </w:rPr>
      </w:pPr>
      <w:r w:rsidRPr="0025116A">
        <w:rPr>
          <w:rFonts w:ascii="Times New Roman" w:eastAsia="Calibri" w:hAnsi="Times New Roman" w:cs="Times New Roman"/>
          <w:bCs/>
          <w:sz w:val="12"/>
          <w:szCs w:val="12"/>
        </w:rPr>
        <w:lastRenderedPageBreak/>
        <w:t>«Реализация мероприятий Программы осуществляется за счет средств местного бюджета, в том числе формируемых за счет поступающих в местный бюджет средств областного бюджета.</w:t>
      </w:r>
    </w:p>
    <w:p w:rsidR="0025116A" w:rsidRPr="0025116A" w:rsidRDefault="0025116A" w:rsidP="0025116A">
      <w:pPr>
        <w:tabs>
          <w:tab w:val="left" w:pos="6936"/>
        </w:tabs>
        <w:spacing w:after="0" w:line="240" w:lineRule="auto"/>
        <w:ind w:firstLine="284"/>
        <w:jc w:val="both"/>
        <w:rPr>
          <w:rFonts w:ascii="Times New Roman" w:eastAsia="Calibri" w:hAnsi="Times New Roman" w:cs="Times New Roman"/>
          <w:bCs/>
          <w:sz w:val="12"/>
          <w:szCs w:val="12"/>
        </w:rPr>
      </w:pPr>
      <w:r w:rsidRPr="0025116A">
        <w:rPr>
          <w:rFonts w:ascii="Times New Roman" w:eastAsia="Calibri" w:hAnsi="Times New Roman" w:cs="Times New Roman"/>
          <w:bCs/>
          <w:sz w:val="12"/>
          <w:szCs w:val="12"/>
        </w:rPr>
        <w:t xml:space="preserve">Мероприятия по проектированию, строительству, реконструкции, ремонту и капитальному ремонту автомобильных дорог сельского поселения Воротнее муниципального района Сергиевский, а также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 осуществляются также за счет средств местного бюджета. </w:t>
      </w:r>
    </w:p>
    <w:p w:rsidR="0025116A" w:rsidRPr="0025116A" w:rsidRDefault="0025116A" w:rsidP="0025116A">
      <w:pPr>
        <w:tabs>
          <w:tab w:val="left" w:pos="6936"/>
        </w:tabs>
        <w:spacing w:after="0" w:line="240" w:lineRule="auto"/>
        <w:ind w:firstLine="284"/>
        <w:jc w:val="both"/>
        <w:rPr>
          <w:rFonts w:ascii="Times New Roman" w:eastAsia="Calibri" w:hAnsi="Times New Roman" w:cs="Times New Roman"/>
          <w:bCs/>
          <w:sz w:val="12"/>
          <w:szCs w:val="12"/>
        </w:rPr>
      </w:pPr>
      <w:r w:rsidRPr="0025116A">
        <w:rPr>
          <w:rFonts w:ascii="Times New Roman" w:eastAsia="Calibri" w:hAnsi="Times New Roman" w:cs="Times New Roman"/>
          <w:bCs/>
          <w:sz w:val="12"/>
          <w:szCs w:val="12"/>
        </w:rPr>
        <w:t xml:space="preserve">Программные мероприятия, источники и объемы финансирования приведены в Приложении №1. </w:t>
      </w:r>
    </w:p>
    <w:p w:rsidR="0025116A" w:rsidRPr="0025116A" w:rsidRDefault="0025116A" w:rsidP="0025116A">
      <w:pPr>
        <w:tabs>
          <w:tab w:val="left" w:pos="6936"/>
        </w:tabs>
        <w:spacing w:after="0" w:line="240" w:lineRule="auto"/>
        <w:ind w:firstLine="284"/>
        <w:jc w:val="both"/>
        <w:rPr>
          <w:rFonts w:ascii="Times New Roman" w:eastAsia="Calibri" w:hAnsi="Times New Roman" w:cs="Times New Roman"/>
          <w:bCs/>
          <w:sz w:val="12"/>
          <w:szCs w:val="12"/>
        </w:rPr>
      </w:pPr>
      <w:r w:rsidRPr="0025116A">
        <w:rPr>
          <w:rFonts w:ascii="Times New Roman" w:eastAsia="Calibri" w:hAnsi="Times New Roman" w:cs="Times New Roman"/>
          <w:bCs/>
          <w:sz w:val="12"/>
          <w:szCs w:val="12"/>
        </w:rPr>
        <w:t>Общий объем финансирования составляет 641 153,26 (*) рублей, в том числе:</w:t>
      </w:r>
    </w:p>
    <w:p w:rsidR="0025116A" w:rsidRPr="0025116A" w:rsidRDefault="0025116A" w:rsidP="0025116A">
      <w:pPr>
        <w:tabs>
          <w:tab w:val="left" w:pos="6936"/>
        </w:tabs>
        <w:spacing w:after="0" w:line="240" w:lineRule="auto"/>
        <w:ind w:firstLine="284"/>
        <w:jc w:val="both"/>
        <w:rPr>
          <w:rFonts w:ascii="Times New Roman" w:eastAsia="Calibri" w:hAnsi="Times New Roman" w:cs="Times New Roman"/>
          <w:bCs/>
          <w:sz w:val="12"/>
          <w:szCs w:val="12"/>
        </w:rPr>
      </w:pPr>
      <w:r w:rsidRPr="0025116A">
        <w:rPr>
          <w:rFonts w:ascii="Times New Roman" w:eastAsia="Calibri" w:hAnsi="Times New Roman" w:cs="Times New Roman"/>
          <w:bCs/>
          <w:sz w:val="12"/>
          <w:szCs w:val="12"/>
        </w:rPr>
        <w:t>- средства областного бюджета  – 0,00 рублей;</w:t>
      </w:r>
    </w:p>
    <w:p w:rsidR="0025116A" w:rsidRPr="0025116A" w:rsidRDefault="0025116A" w:rsidP="0025116A">
      <w:pPr>
        <w:tabs>
          <w:tab w:val="left" w:pos="6936"/>
        </w:tabs>
        <w:spacing w:after="0" w:line="240" w:lineRule="auto"/>
        <w:ind w:firstLine="284"/>
        <w:jc w:val="both"/>
        <w:rPr>
          <w:rFonts w:ascii="Times New Roman" w:eastAsia="Calibri" w:hAnsi="Times New Roman" w:cs="Times New Roman"/>
          <w:bCs/>
          <w:sz w:val="12"/>
          <w:szCs w:val="12"/>
        </w:rPr>
      </w:pPr>
      <w:r w:rsidRPr="0025116A">
        <w:rPr>
          <w:rFonts w:ascii="Times New Roman" w:eastAsia="Calibri" w:hAnsi="Times New Roman" w:cs="Times New Roman"/>
          <w:bCs/>
          <w:sz w:val="12"/>
          <w:szCs w:val="12"/>
        </w:rPr>
        <w:t>- средства местного бюджета  – 641 153,26 рублей».</w:t>
      </w:r>
    </w:p>
    <w:p w:rsidR="0025116A" w:rsidRPr="0025116A" w:rsidRDefault="0025116A" w:rsidP="0025116A">
      <w:pPr>
        <w:tabs>
          <w:tab w:val="left" w:pos="6936"/>
        </w:tabs>
        <w:spacing w:after="0" w:line="240" w:lineRule="auto"/>
        <w:ind w:firstLine="284"/>
        <w:jc w:val="both"/>
        <w:rPr>
          <w:rFonts w:ascii="Times New Roman" w:eastAsia="Calibri" w:hAnsi="Times New Roman" w:cs="Times New Roman"/>
          <w:bCs/>
          <w:sz w:val="12"/>
          <w:szCs w:val="12"/>
        </w:rPr>
      </w:pPr>
      <w:r w:rsidRPr="0025116A">
        <w:rPr>
          <w:rFonts w:ascii="Times New Roman" w:eastAsia="Calibri" w:hAnsi="Times New Roman" w:cs="Times New Roman"/>
          <w:bCs/>
          <w:sz w:val="12"/>
          <w:szCs w:val="12"/>
        </w:rPr>
        <w:t>2. Приложение № 1 к Программе изложить в редакции согласно приложению № 1 к настоящему постановлению.</w:t>
      </w:r>
    </w:p>
    <w:p w:rsidR="0025116A" w:rsidRPr="0025116A" w:rsidRDefault="0025116A" w:rsidP="0025116A">
      <w:pPr>
        <w:tabs>
          <w:tab w:val="left" w:pos="6936"/>
        </w:tabs>
        <w:spacing w:after="0" w:line="240" w:lineRule="auto"/>
        <w:ind w:firstLine="284"/>
        <w:jc w:val="both"/>
        <w:rPr>
          <w:rFonts w:ascii="Times New Roman" w:eastAsia="Calibri" w:hAnsi="Times New Roman" w:cs="Times New Roman"/>
          <w:bCs/>
          <w:sz w:val="12"/>
          <w:szCs w:val="12"/>
        </w:rPr>
      </w:pPr>
      <w:r w:rsidRPr="0025116A">
        <w:rPr>
          <w:rFonts w:ascii="Times New Roman" w:eastAsia="Calibri" w:hAnsi="Times New Roman" w:cs="Times New Roman"/>
          <w:bCs/>
          <w:sz w:val="12"/>
          <w:szCs w:val="12"/>
        </w:rPr>
        <w:t>3.Опубликовать настоящее постановление в газете «Сергиевский вестник».</w:t>
      </w:r>
    </w:p>
    <w:p w:rsidR="0025116A" w:rsidRPr="0025116A" w:rsidRDefault="0025116A" w:rsidP="0025116A">
      <w:pPr>
        <w:tabs>
          <w:tab w:val="left" w:pos="6936"/>
        </w:tabs>
        <w:spacing w:after="0" w:line="240" w:lineRule="auto"/>
        <w:ind w:firstLine="284"/>
        <w:jc w:val="both"/>
        <w:rPr>
          <w:rFonts w:ascii="Times New Roman" w:eastAsia="Calibri" w:hAnsi="Times New Roman" w:cs="Times New Roman"/>
          <w:bCs/>
          <w:sz w:val="12"/>
          <w:szCs w:val="12"/>
        </w:rPr>
      </w:pPr>
      <w:r w:rsidRPr="0025116A">
        <w:rPr>
          <w:rFonts w:ascii="Times New Roman" w:eastAsia="Calibri" w:hAnsi="Times New Roman" w:cs="Times New Roman"/>
          <w:bCs/>
          <w:sz w:val="12"/>
          <w:szCs w:val="12"/>
        </w:rPr>
        <w:t>4. Настоящее постановление вступает в силу со дня его официального   опубликования.</w:t>
      </w:r>
    </w:p>
    <w:p w:rsidR="0025116A" w:rsidRPr="0025116A" w:rsidRDefault="0025116A" w:rsidP="0025116A">
      <w:pPr>
        <w:tabs>
          <w:tab w:val="left" w:pos="6936"/>
        </w:tabs>
        <w:spacing w:after="0" w:line="240" w:lineRule="auto"/>
        <w:ind w:firstLine="284"/>
        <w:jc w:val="both"/>
        <w:rPr>
          <w:rFonts w:ascii="Times New Roman" w:eastAsia="Calibri" w:hAnsi="Times New Roman" w:cs="Times New Roman"/>
          <w:bCs/>
          <w:sz w:val="12"/>
          <w:szCs w:val="12"/>
        </w:rPr>
      </w:pPr>
      <w:r w:rsidRPr="0025116A">
        <w:rPr>
          <w:rFonts w:ascii="Times New Roman" w:eastAsia="Calibri" w:hAnsi="Times New Roman" w:cs="Times New Roman"/>
          <w:bCs/>
          <w:sz w:val="12"/>
          <w:szCs w:val="12"/>
        </w:rPr>
        <w:t>5. Контроль за выполнением настоящего п</w:t>
      </w:r>
      <w:r>
        <w:rPr>
          <w:rFonts w:ascii="Times New Roman" w:eastAsia="Calibri" w:hAnsi="Times New Roman" w:cs="Times New Roman"/>
          <w:bCs/>
          <w:sz w:val="12"/>
          <w:szCs w:val="12"/>
        </w:rPr>
        <w:t>остановления оставляю за собой.</w:t>
      </w:r>
    </w:p>
    <w:p w:rsidR="0025116A" w:rsidRPr="0025116A" w:rsidRDefault="0025116A" w:rsidP="0025116A">
      <w:pPr>
        <w:tabs>
          <w:tab w:val="left" w:pos="6936"/>
        </w:tabs>
        <w:spacing w:after="0" w:line="240" w:lineRule="auto"/>
        <w:ind w:firstLine="284"/>
        <w:jc w:val="right"/>
        <w:rPr>
          <w:rFonts w:ascii="Times New Roman" w:eastAsia="Calibri" w:hAnsi="Times New Roman" w:cs="Times New Roman"/>
          <w:bCs/>
          <w:sz w:val="12"/>
          <w:szCs w:val="12"/>
        </w:rPr>
      </w:pPr>
      <w:r w:rsidRPr="0025116A">
        <w:rPr>
          <w:rFonts w:ascii="Times New Roman" w:eastAsia="Calibri" w:hAnsi="Times New Roman" w:cs="Times New Roman"/>
          <w:bCs/>
          <w:sz w:val="12"/>
          <w:szCs w:val="12"/>
        </w:rPr>
        <w:t>Глава сельского поселения Воротнее</w:t>
      </w:r>
    </w:p>
    <w:p w:rsidR="0025116A" w:rsidRDefault="0025116A" w:rsidP="0025116A">
      <w:pPr>
        <w:tabs>
          <w:tab w:val="left" w:pos="6936"/>
        </w:tabs>
        <w:spacing w:after="0" w:line="240" w:lineRule="auto"/>
        <w:ind w:firstLine="284"/>
        <w:jc w:val="right"/>
        <w:rPr>
          <w:rFonts w:ascii="Times New Roman" w:eastAsia="Calibri" w:hAnsi="Times New Roman" w:cs="Times New Roman"/>
          <w:bCs/>
          <w:sz w:val="12"/>
          <w:szCs w:val="12"/>
        </w:rPr>
      </w:pPr>
      <w:r w:rsidRPr="0025116A">
        <w:rPr>
          <w:rFonts w:ascii="Times New Roman" w:eastAsia="Calibri" w:hAnsi="Times New Roman" w:cs="Times New Roman"/>
          <w:bCs/>
          <w:sz w:val="12"/>
          <w:szCs w:val="12"/>
        </w:rPr>
        <w:t>муниципального района Сергиевск</w:t>
      </w:r>
      <w:r>
        <w:rPr>
          <w:rFonts w:ascii="Times New Roman" w:eastAsia="Calibri" w:hAnsi="Times New Roman" w:cs="Times New Roman"/>
          <w:bCs/>
          <w:sz w:val="12"/>
          <w:szCs w:val="12"/>
        </w:rPr>
        <w:t xml:space="preserve">ий                    </w:t>
      </w:r>
    </w:p>
    <w:p w:rsidR="00C342A7" w:rsidRDefault="0025116A" w:rsidP="00C342A7">
      <w:pPr>
        <w:tabs>
          <w:tab w:val="left" w:pos="6936"/>
        </w:tabs>
        <w:spacing w:after="0" w:line="240" w:lineRule="auto"/>
        <w:ind w:firstLine="284"/>
        <w:jc w:val="right"/>
        <w:rPr>
          <w:rFonts w:ascii="Times New Roman" w:eastAsia="Calibri" w:hAnsi="Times New Roman" w:cs="Times New Roman"/>
          <w:bCs/>
          <w:sz w:val="12"/>
          <w:szCs w:val="12"/>
        </w:rPr>
      </w:pPr>
      <w:r w:rsidRPr="0025116A">
        <w:rPr>
          <w:rFonts w:ascii="Times New Roman" w:eastAsia="Calibri" w:hAnsi="Times New Roman" w:cs="Times New Roman"/>
          <w:bCs/>
          <w:sz w:val="12"/>
          <w:szCs w:val="12"/>
        </w:rPr>
        <w:t xml:space="preserve"> С.А. Никитин</w:t>
      </w:r>
    </w:p>
    <w:p w:rsidR="0025116A" w:rsidRDefault="0025116A" w:rsidP="00C342A7">
      <w:pPr>
        <w:tabs>
          <w:tab w:val="left" w:pos="6936"/>
        </w:tabs>
        <w:spacing w:after="0" w:line="240" w:lineRule="auto"/>
        <w:ind w:firstLine="284"/>
        <w:jc w:val="right"/>
        <w:rPr>
          <w:rFonts w:ascii="Times New Roman" w:eastAsia="Calibri" w:hAnsi="Times New Roman" w:cs="Times New Roman"/>
          <w:bCs/>
          <w:sz w:val="12"/>
          <w:szCs w:val="12"/>
        </w:rPr>
      </w:pPr>
    </w:p>
    <w:p w:rsidR="0025116A" w:rsidRDefault="0025116A" w:rsidP="00C342A7">
      <w:pPr>
        <w:tabs>
          <w:tab w:val="left" w:pos="6936"/>
        </w:tabs>
        <w:spacing w:after="0" w:line="240" w:lineRule="auto"/>
        <w:ind w:firstLine="284"/>
        <w:jc w:val="right"/>
        <w:rPr>
          <w:rFonts w:ascii="Times New Roman" w:eastAsia="Calibri" w:hAnsi="Times New Roman" w:cs="Times New Roman"/>
          <w:bCs/>
          <w:sz w:val="12"/>
          <w:szCs w:val="12"/>
        </w:rPr>
      </w:pPr>
      <w:r w:rsidRPr="0025116A">
        <w:rPr>
          <w:rFonts w:ascii="Times New Roman" w:eastAsia="Calibri" w:hAnsi="Times New Roman" w:cs="Times New Roman"/>
          <w:bCs/>
          <w:sz w:val="12"/>
          <w:szCs w:val="12"/>
        </w:rPr>
        <w:t>Приложение №1</w:t>
      </w:r>
    </w:p>
    <w:p w:rsidR="0025116A" w:rsidRDefault="0025116A" w:rsidP="00C342A7">
      <w:pPr>
        <w:tabs>
          <w:tab w:val="left" w:pos="6936"/>
        </w:tabs>
        <w:spacing w:after="0" w:line="240" w:lineRule="auto"/>
        <w:ind w:firstLine="284"/>
        <w:jc w:val="right"/>
        <w:rPr>
          <w:rFonts w:ascii="Times New Roman" w:eastAsia="Calibri" w:hAnsi="Times New Roman" w:cs="Times New Roman"/>
          <w:bCs/>
          <w:sz w:val="12"/>
          <w:szCs w:val="12"/>
        </w:rPr>
      </w:pPr>
      <w:r w:rsidRPr="0025116A">
        <w:rPr>
          <w:rFonts w:ascii="Times New Roman" w:eastAsia="Calibri" w:hAnsi="Times New Roman" w:cs="Times New Roman"/>
          <w:bCs/>
          <w:sz w:val="12"/>
          <w:szCs w:val="12"/>
        </w:rPr>
        <w:t xml:space="preserve"> к постановлению администрации  </w:t>
      </w:r>
    </w:p>
    <w:p w:rsidR="0025116A" w:rsidRDefault="0025116A" w:rsidP="00C342A7">
      <w:pPr>
        <w:tabs>
          <w:tab w:val="left" w:pos="6936"/>
        </w:tabs>
        <w:spacing w:after="0" w:line="240" w:lineRule="auto"/>
        <w:ind w:firstLine="284"/>
        <w:jc w:val="right"/>
        <w:rPr>
          <w:rFonts w:ascii="Times New Roman" w:eastAsia="Calibri" w:hAnsi="Times New Roman" w:cs="Times New Roman"/>
          <w:bCs/>
          <w:sz w:val="12"/>
          <w:szCs w:val="12"/>
        </w:rPr>
      </w:pPr>
      <w:r w:rsidRPr="0025116A">
        <w:rPr>
          <w:rFonts w:ascii="Times New Roman" w:eastAsia="Calibri" w:hAnsi="Times New Roman" w:cs="Times New Roman"/>
          <w:bCs/>
          <w:sz w:val="12"/>
          <w:szCs w:val="12"/>
        </w:rPr>
        <w:t xml:space="preserve">сельского поселения Воротнее </w:t>
      </w:r>
    </w:p>
    <w:p w:rsidR="0025116A" w:rsidRDefault="0025116A" w:rsidP="00C342A7">
      <w:pPr>
        <w:tabs>
          <w:tab w:val="left" w:pos="6936"/>
        </w:tabs>
        <w:spacing w:after="0" w:line="240" w:lineRule="auto"/>
        <w:ind w:firstLine="284"/>
        <w:jc w:val="right"/>
        <w:rPr>
          <w:rFonts w:ascii="Times New Roman" w:eastAsia="Calibri" w:hAnsi="Times New Roman" w:cs="Times New Roman"/>
          <w:bCs/>
          <w:sz w:val="12"/>
          <w:szCs w:val="12"/>
        </w:rPr>
      </w:pPr>
      <w:r w:rsidRPr="0025116A">
        <w:rPr>
          <w:rFonts w:ascii="Times New Roman" w:eastAsia="Calibri" w:hAnsi="Times New Roman" w:cs="Times New Roman"/>
          <w:bCs/>
          <w:sz w:val="12"/>
          <w:szCs w:val="12"/>
        </w:rPr>
        <w:t xml:space="preserve">муниципального района Сергиевский </w:t>
      </w:r>
    </w:p>
    <w:p w:rsidR="0025116A" w:rsidRDefault="0025116A" w:rsidP="00C342A7">
      <w:pPr>
        <w:tabs>
          <w:tab w:val="left" w:pos="6936"/>
        </w:tabs>
        <w:spacing w:after="0" w:line="240" w:lineRule="auto"/>
        <w:ind w:firstLine="284"/>
        <w:jc w:val="right"/>
        <w:rPr>
          <w:rFonts w:ascii="Times New Roman" w:eastAsia="Calibri" w:hAnsi="Times New Roman" w:cs="Times New Roman"/>
          <w:bCs/>
          <w:sz w:val="12"/>
          <w:szCs w:val="12"/>
        </w:rPr>
      </w:pPr>
      <w:r w:rsidRPr="0025116A">
        <w:rPr>
          <w:rFonts w:ascii="Times New Roman" w:eastAsia="Calibri" w:hAnsi="Times New Roman" w:cs="Times New Roman"/>
          <w:bCs/>
          <w:sz w:val="12"/>
          <w:szCs w:val="12"/>
        </w:rPr>
        <w:t>№20 от 18.04.2023г.</w:t>
      </w:r>
    </w:p>
    <w:p w:rsidR="0025116A" w:rsidRDefault="0025116A" w:rsidP="0025116A">
      <w:pPr>
        <w:tabs>
          <w:tab w:val="left" w:pos="6936"/>
        </w:tabs>
        <w:spacing w:after="0" w:line="240" w:lineRule="auto"/>
        <w:ind w:firstLine="284"/>
        <w:jc w:val="center"/>
        <w:rPr>
          <w:rFonts w:ascii="Times New Roman" w:eastAsia="Calibri" w:hAnsi="Times New Roman" w:cs="Times New Roman"/>
          <w:bCs/>
          <w:sz w:val="12"/>
          <w:szCs w:val="12"/>
        </w:rPr>
      </w:pPr>
      <w:r w:rsidRPr="0025116A">
        <w:rPr>
          <w:rFonts w:ascii="Times New Roman" w:eastAsia="Calibri" w:hAnsi="Times New Roman" w:cs="Times New Roman"/>
          <w:bCs/>
          <w:sz w:val="12"/>
          <w:szCs w:val="12"/>
        </w:rPr>
        <w:t>Программные мероприятия, источники и объемы финансирования муниципальной програм</w:t>
      </w:r>
      <w:r>
        <w:rPr>
          <w:rFonts w:ascii="Times New Roman" w:eastAsia="Calibri" w:hAnsi="Times New Roman" w:cs="Times New Roman"/>
          <w:bCs/>
          <w:sz w:val="12"/>
          <w:szCs w:val="12"/>
        </w:rPr>
        <w:t xml:space="preserve">мы сельского поселения Воротнее </w:t>
      </w:r>
      <w:r w:rsidRPr="0025116A">
        <w:rPr>
          <w:rFonts w:ascii="Times New Roman" w:eastAsia="Calibri" w:hAnsi="Times New Roman" w:cs="Times New Roman"/>
          <w:bCs/>
          <w:sz w:val="12"/>
          <w:szCs w:val="12"/>
        </w:rPr>
        <w:t>муниципального района Сергиевский "Модернизация и развитие автомобильных дорог общего пользования местного значения на 2021-2023 годы"</w:t>
      </w:r>
    </w:p>
    <w:tbl>
      <w:tblPr>
        <w:tblW w:w="5000" w:type="pct"/>
        <w:tblLook w:val="04A0" w:firstRow="1" w:lastRow="0" w:firstColumn="1" w:lastColumn="0" w:noHBand="0" w:noVBand="1"/>
      </w:tblPr>
      <w:tblGrid>
        <w:gridCol w:w="443"/>
        <w:gridCol w:w="1816"/>
        <w:gridCol w:w="362"/>
        <w:gridCol w:w="379"/>
        <w:gridCol w:w="363"/>
        <w:gridCol w:w="363"/>
        <w:gridCol w:w="363"/>
        <w:gridCol w:w="363"/>
        <w:gridCol w:w="368"/>
        <w:gridCol w:w="363"/>
        <w:gridCol w:w="363"/>
        <w:gridCol w:w="363"/>
        <w:gridCol w:w="368"/>
        <w:gridCol w:w="363"/>
        <w:gridCol w:w="363"/>
        <w:gridCol w:w="363"/>
        <w:gridCol w:w="363"/>
      </w:tblGrid>
      <w:tr w:rsidR="0025116A" w:rsidRPr="0025116A" w:rsidTr="0025116A">
        <w:trPr>
          <w:trHeight w:val="70"/>
        </w:trPr>
        <w:tc>
          <w:tcPr>
            <w:tcW w:w="28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116A" w:rsidRPr="0025116A" w:rsidRDefault="0025116A" w:rsidP="0025116A">
            <w:pPr>
              <w:pStyle w:val="aff1"/>
              <w:jc w:val="center"/>
              <w:rPr>
                <w:rFonts w:ascii="Times New Roman" w:eastAsia="Times New Roman" w:hAnsi="Times New Roman" w:cs="Times New Roman"/>
                <w:sz w:val="12"/>
                <w:szCs w:val="12"/>
              </w:rPr>
            </w:pPr>
            <w:r w:rsidRPr="0025116A">
              <w:rPr>
                <w:rFonts w:ascii="Times New Roman" w:eastAsia="Times New Roman" w:hAnsi="Times New Roman" w:cs="Times New Roman"/>
                <w:sz w:val="12"/>
                <w:szCs w:val="12"/>
              </w:rPr>
              <w:t>№ п/п</w:t>
            </w:r>
          </w:p>
        </w:tc>
        <w:tc>
          <w:tcPr>
            <w:tcW w:w="11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116A" w:rsidRPr="0025116A" w:rsidRDefault="0025116A" w:rsidP="0025116A">
            <w:pPr>
              <w:pStyle w:val="aff1"/>
              <w:jc w:val="center"/>
              <w:rPr>
                <w:rFonts w:ascii="Times New Roman" w:eastAsia="Times New Roman" w:hAnsi="Times New Roman" w:cs="Times New Roman"/>
                <w:sz w:val="12"/>
                <w:szCs w:val="12"/>
              </w:rPr>
            </w:pPr>
            <w:r w:rsidRPr="0025116A">
              <w:rPr>
                <w:rFonts w:ascii="Times New Roman" w:eastAsia="Times New Roman" w:hAnsi="Times New Roman" w:cs="Times New Roman"/>
                <w:sz w:val="12"/>
                <w:szCs w:val="12"/>
              </w:rPr>
              <w:t>Наименование мероприятия</w:t>
            </w:r>
          </w:p>
        </w:tc>
        <w:tc>
          <w:tcPr>
            <w:tcW w:w="478"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5116A" w:rsidRPr="0025116A" w:rsidRDefault="0025116A" w:rsidP="0025116A">
            <w:pPr>
              <w:pStyle w:val="aff1"/>
              <w:jc w:val="center"/>
              <w:rPr>
                <w:rFonts w:ascii="Times New Roman" w:eastAsia="Times New Roman" w:hAnsi="Times New Roman" w:cs="Times New Roman"/>
                <w:sz w:val="12"/>
                <w:szCs w:val="12"/>
              </w:rPr>
            </w:pPr>
            <w:r w:rsidRPr="0025116A">
              <w:rPr>
                <w:rFonts w:ascii="Times New Roman" w:eastAsia="Times New Roman" w:hAnsi="Times New Roman" w:cs="Times New Roman"/>
                <w:sz w:val="12"/>
                <w:szCs w:val="12"/>
              </w:rPr>
              <w:t>Ед.        изм.</w:t>
            </w:r>
          </w:p>
        </w:tc>
        <w:tc>
          <w:tcPr>
            <w:tcW w:w="3062" w:type="pct"/>
            <w:gridSpan w:val="13"/>
            <w:tcBorders>
              <w:top w:val="single" w:sz="4" w:space="0" w:color="auto"/>
              <w:left w:val="nil"/>
              <w:bottom w:val="single" w:sz="4" w:space="0" w:color="auto"/>
              <w:right w:val="single" w:sz="4" w:space="0" w:color="auto"/>
            </w:tcBorders>
            <w:shd w:val="clear" w:color="auto" w:fill="auto"/>
            <w:noWrap/>
            <w:vAlign w:val="center"/>
            <w:hideMark/>
          </w:tcPr>
          <w:p w:rsidR="0025116A" w:rsidRPr="0025116A" w:rsidRDefault="0025116A" w:rsidP="0025116A">
            <w:pPr>
              <w:pStyle w:val="aff1"/>
              <w:jc w:val="center"/>
              <w:rPr>
                <w:rFonts w:ascii="Times New Roman" w:eastAsia="Times New Roman" w:hAnsi="Times New Roman" w:cs="Times New Roman"/>
                <w:sz w:val="12"/>
                <w:szCs w:val="12"/>
              </w:rPr>
            </w:pPr>
            <w:r w:rsidRPr="0025116A">
              <w:rPr>
                <w:rFonts w:ascii="Times New Roman" w:eastAsia="Times New Roman" w:hAnsi="Times New Roman" w:cs="Times New Roman"/>
                <w:sz w:val="12"/>
                <w:szCs w:val="12"/>
              </w:rPr>
              <w:t>Финансирование⃰</w:t>
            </w:r>
          </w:p>
        </w:tc>
      </w:tr>
      <w:tr w:rsidR="0025116A" w:rsidRPr="0025116A" w:rsidTr="0025116A">
        <w:trPr>
          <w:cantSplit/>
          <w:trHeight w:val="70"/>
        </w:trPr>
        <w:tc>
          <w:tcPr>
            <w:tcW w:w="286" w:type="pct"/>
            <w:vMerge/>
            <w:tcBorders>
              <w:top w:val="single" w:sz="4" w:space="0" w:color="auto"/>
              <w:left w:val="single" w:sz="4" w:space="0" w:color="auto"/>
              <w:bottom w:val="single" w:sz="4" w:space="0" w:color="000000"/>
              <w:right w:val="single" w:sz="4" w:space="0" w:color="auto"/>
            </w:tcBorders>
            <w:vAlign w:val="center"/>
            <w:hideMark/>
          </w:tcPr>
          <w:p w:rsidR="0025116A" w:rsidRPr="0025116A" w:rsidRDefault="0025116A" w:rsidP="0025116A">
            <w:pPr>
              <w:pStyle w:val="aff1"/>
              <w:jc w:val="center"/>
              <w:rPr>
                <w:rFonts w:ascii="Times New Roman" w:eastAsia="Times New Roman" w:hAnsi="Times New Roman" w:cs="Times New Roman"/>
                <w:sz w:val="12"/>
                <w:szCs w:val="12"/>
              </w:rPr>
            </w:pPr>
          </w:p>
        </w:tc>
        <w:tc>
          <w:tcPr>
            <w:tcW w:w="1174" w:type="pct"/>
            <w:vMerge/>
            <w:tcBorders>
              <w:top w:val="single" w:sz="4" w:space="0" w:color="auto"/>
              <w:left w:val="single" w:sz="4" w:space="0" w:color="auto"/>
              <w:bottom w:val="single" w:sz="4" w:space="0" w:color="000000"/>
              <w:right w:val="single" w:sz="4" w:space="0" w:color="auto"/>
            </w:tcBorders>
            <w:vAlign w:val="center"/>
            <w:hideMark/>
          </w:tcPr>
          <w:p w:rsidR="0025116A" w:rsidRPr="0025116A" w:rsidRDefault="0025116A" w:rsidP="0025116A">
            <w:pPr>
              <w:pStyle w:val="aff1"/>
              <w:jc w:val="center"/>
              <w:rPr>
                <w:rFonts w:ascii="Times New Roman" w:eastAsia="Times New Roman" w:hAnsi="Times New Roman" w:cs="Times New Roman"/>
                <w:sz w:val="12"/>
                <w:szCs w:val="12"/>
              </w:rPr>
            </w:pPr>
          </w:p>
        </w:tc>
        <w:tc>
          <w:tcPr>
            <w:tcW w:w="478" w:type="pct"/>
            <w:gridSpan w:val="2"/>
            <w:vMerge/>
            <w:tcBorders>
              <w:top w:val="single" w:sz="4" w:space="0" w:color="auto"/>
              <w:left w:val="single" w:sz="4" w:space="0" w:color="auto"/>
              <w:bottom w:val="single" w:sz="4" w:space="0" w:color="000000"/>
              <w:right w:val="single" w:sz="4" w:space="0" w:color="000000"/>
            </w:tcBorders>
            <w:vAlign w:val="center"/>
            <w:hideMark/>
          </w:tcPr>
          <w:p w:rsidR="0025116A" w:rsidRPr="0025116A" w:rsidRDefault="0025116A" w:rsidP="0025116A">
            <w:pPr>
              <w:pStyle w:val="aff1"/>
              <w:jc w:val="center"/>
              <w:rPr>
                <w:rFonts w:ascii="Times New Roman" w:eastAsia="Times New Roman" w:hAnsi="Times New Roman" w:cs="Times New Roman"/>
                <w:sz w:val="12"/>
                <w:szCs w:val="12"/>
              </w:rPr>
            </w:pPr>
          </w:p>
        </w:tc>
        <w:tc>
          <w:tcPr>
            <w:tcW w:w="235"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25116A" w:rsidRPr="0025116A" w:rsidRDefault="0025116A" w:rsidP="0025116A">
            <w:pPr>
              <w:pStyle w:val="aff1"/>
              <w:ind w:left="113" w:right="113"/>
              <w:jc w:val="center"/>
              <w:rPr>
                <w:rFonts w:ascii="Times New Roman" w:eastAsia="Times New Roman" w:hAnsi="Times New Roman" w:cs="Times New Roman"/>
                <w:sz w:val="12"/>
                <w:szCs w:val="12"/>
              </w:rPr>
            </w:pPr>
            <w:r w:rsidRPr="0025116A">
              <w:rPr>
                <w:rFonts w:ascii="Times New Roman" w:eastAsia="Times New Roman" w:hAnsi="Times New Roman" w:cs="Times New Roman"/>
                <w:sz w:val="12"/>
                <w:szCs w:val="12"/>
              </w:rPr>
              <w:t>Всего</w:t>
            </w:r>
          </w:p>
        </w:tc>
        <w:tc>
          <w:tcPr>
            <w:tcW w:w="943" w:type="pct"/>
            <w:gridSpan w:val="4"/>
            <w:tcBorders>
              <w:top w:val="single" w:sz="4" w:space="0" w:color="auto"/>
              <w:left w:val="nil"/>
              <w:bottom w:val="single" w:sz="4" w:space="0" w:color="auto"/>
              <w:right w:val="single" w:sz="4" w:space="0" w:color="auto"/>
            </w:tcBorders>
            <w:shd w:val="clear" w:color="auto" w:fill="auto"/>
            <w:vAlign w:val="center"/>
            <w:hideMark/>
          </w:tcPr>
          <w:p w:rsidR="0025116A" w:rsidRPr="0025116A" w:rsidRDefault="0025116A" w:rsidP="0025116A">
            <w:pPr>
              <w:pStyle w:val="aff1"/>
              <w:jc w:val="center"/>
              <w:rPr>
                <w:rFonts w:ascii="Times New Roman" w:eastAsia="Times New Roman" w:hAnsi="Times New Roman" w:cs="Times New Roman"/>
                <w:sz w:val="12"/>
                <w:szCs w:val="12"/>
              </w:rPr>
            </w:pPr>
            <w:r w:rsidRPr="0025116A">
              <w:rPr>
                <w:rFonts w:ascii="Times New Roman" w:eastAsia="Times New Roman" w:hAnsi="Times New Roman" w:cs="Times New Roman"/>
                <w:sz w:val="12"/>
                <w:szCs w:val="12"/>
              </w:rPr>
              <w:t>2021 год</w:t>
            </w:r>
          </w:p>
        </w:tc>
        <w:tc>
          <w:tcPr>
            <w:tcW w:w="943" w:type="pct"/>
            <w:gridSpan w:val="4"/>
            <w:tcBorders>
              <w:top w:val="single" w:sz="4" w:space="0" w:color="auto"/>
              <w:left w:val="nil"/>
              <w:bottom w:val="single" w:sz="4" w:space="0" w:color="auto"/>
              <w:right w:val="single" w:sz="4" w:space="0" w:color="auto"/>
            </w:tcBorders>
            <w:shd w:val="clear" w:color="auto" w:fill="auto"/>
            <w:vAlign w:val="center"/>
            <w:hideMark/>
          </w:tcPr>
          <w:p w:rsidR="0025116A" w:rsidRPr="0025116A" w:rsidRDefault="0025116A" w:rsidP="0025116A">
            <w:pPr>
              <w:pStyle w:val="aff1"/>
              <w:jc w:val="center"/>
              <w:rPr>
                <w:rFonts w:ascii="Times New Roman" w:eastAsia="Times New Roman" w:hAnsi="Times New Roman" w:cs="Times New Roman"/>
                <w:sz w:val="12"/>
                <w:szCs w:val="12"/>
              </w:rPr>
            </w:pPr>
            <w:r w:rsidRPr="0025116A">
              <w:rPr>
                <w:rFonts w:ascii="Times New Roman" w:eastAsia="Times New Roman" w:hAnsi="Times New Roman" w:cs="Times New Roman"/>
                <w:sz w:val="12"/>
                <w:szCs w:val="12"/>
              </w:rPr>
              <w:t>2022 год</w:t>
            </w:r>
          </w:p>
        </w:tc>
        <w:tc>
          <w:tcPr>
            <w:tcW w:w="942" w:type="pct"/>
            <w:gridSpan w:val="4"/>
            <w:tcBorders>
              <w:top w:val="single" w:sz="4" w:space="0" w:color="auto"/>
              <w:left w:val="nil"/>
              <w:bottom w:val="single" w:sz="4" w:space="0" w:color="auto"/>
              <w:right w:val="single" w:sz="4" w:space="0" w:color="auto"/>
            </w:tcBorders>
            <w:shd w:val="clear" w:color="auto" w:fill="auto"/>
            <w:vAlign w:val="center"/>
            <w:hideMark/>
          </w:tcPr>
          <w:p w:rsidR="0025116A" w:rsidRPr="0025116A" w:rsidRDefault="0025116A" w:rsidP="0025116A">
            <w:pPr>
              <w:pStyle w:val="aff1"/>
              <w:jc w:val="center"/>
              <w:rPr>
                <w:rFonts w:ascii="Times New Roman" w:eastAsia="Times New Roman" w:hAnsi="Times New Roman" w:cs="Times New Roman"/>
                <w:sz w:val="12"/>
                <w:szCs w:val="12"/>
              </w:rPr>
            </w:pPr>
            <w:r w:rsidRPr="0025116A">
              <w:rPr>
                <w:rFonts w:ascii="Times New Roman" w:eastAsia="Times New Roman" w:hAnsi="Times New Roman" w:cs="Times New Roman"/>
                <w:sz w:val="12"/>
                <w:szCs w:val="12"/>
              </w:rPr>
              <w:t>2023 год</w:t>
            </w:r>
          </w:p>
        </w:tc>
      </w:tr>
      <w:tr w:rsidR="0025116A" w:rsidRPr="0025116A" w:rsidTr="0025116A">
        <w:trPr>
          <w:cantSplit/>
          <w:trHeight w:val="950"/>
        </w:trPr>
        <w:tc>
          <w:tcPr>
            <w:tcW w:w="286" w:type="pct"/>
            <w:vMerge/>
            <w:tcBorders>
              <w:top w:val="single" w:sz="4" w:space="0" w:color="auto"/>
              <w:left w:val="single" w:sz="4" w:space="0" w:color="auto"/>
              <w:bottom w:val="single" w:sz="4" w:space="0" w:color="000000"/>
              <w:right w:val="single" w:sz="4" w:space="0" w:color="auto"/>
            </w:tcBorders>
            <w:vAlign w:val="center"/>
            <w:hideMark/>
          </w:tcPr>
          <w:p w:rsidR="0025116A" w:rsidRPr="0025116A" w:rsidRDefault="0025116A" w:rsidP="0025116A">
            <w:pPr>
              <w:pStyle w:val="aff1"/>
              <w:jc w:val="center"/>
              <w:rPr>
                <w:rFonts w:ascii="Times New Roman" w:eastAsia="Times New Roman" w:hAnsi="Times New Roman" w:cs="Times New Roman"/>
                <w:sz w:val="12"/>
                <w:szCs w:val="12"/>
              </w:rPr>
            </w:pPr>
          </w:p>
        </w:tc>
        <w:tc>
          <w:tcPr>
            <w:tcW w:w="1174" w:type="pct"/>
            <w:vMerge/>
            <w:tcBorders>
              <w:top w:val="single" w:sz="4" w:space="0" w:color="auto"/>
              <w:left w:val="single" w:sz="4" w:space="0" w:color="auto"/>
              <w:bottom w:val="single" w:sz="4" w:space="0" w:color="000000"/>
              <w:right w:val="single" w:sz="4" w:space="0" w:color="auto"/>
            </w:tcBorders>
            <w:vAlign w:val="center"/>
            <w:hideMark/>
          </w:tcPr>
          <w:p w:rsidR="0025116A" w:rsidRPr="0025116A" w:rsidRDefault="0025116A" w:rsidP="0025116A">
            <w:pPr>
              <w:pStyle w:val="aff1"/>
              <w:jc w:val="center"/>
              <w:rPr>
                <w:rFonts w:ascii="Times New Roman" w:eastAsia="Times New Roman" w:hAnsi="Times New Roman" w:cs="Times New Roman"/>
                <w:sz w:val="12"/>
                <w:szCs w:val="12"/>
              </w:rPr>
            </w:pPr>
          </w:p>
        </w:tc>
        <w:tc>
          <w:tcPr>
            <w:tcW w:w="478" w:type="pct"/>
            <w:gridSpan w:val="2"/>
            <w:vMerge/>
            <w:tcBorders>
              <w:top w:val="single" w:sz="4" w:space="0" w:color="auto"/>
              <w:left w:val="single" w:sz="4" w:space="0" w:color="auto"/>
              <w:bottom w:val="single" w:sz="4" w:space="0" w:color="000000"/>
              <w:right w:val="single" w:sz="4" w:space="0" w:color="000000"/>
            </w:tcBorders>
            <w:vAlign w:val="center"/>
            <w:hideMark/>
          </w:tcPr>
          <w:p w:rsidR="0025116A" w:rsidRPr="0025116A" w:rsidRDefault="0025116A" w:rsidP="0025116A">
            <w:pPr>
              <w:pStyle w:val="aff1"/>
              <w:jc w:val="center"/>
              <w:rPr>
                <w:rFonts w:ascii="Times New Roman" w:eastAsia="Times New Roman" w:hAnsi="Times New Roman" w:cs="Times New Roman"/>
                <w:sz w:val="12"/>
                <w:szCs w:val="12"/>
              </w:rPr>
            </w:pPr>
          </w:p>
        </w:tc>
        <w:tc>
          <w:tcPr>
            <w:tcW w:w="235" w:type="pct"/>
            <w:vMerge/>
            <w:tcBorders>
              <w:top w:val="nil"/>
              <w:left w:val="single" w:sz="4" w:space="0" w:color="auto"/>
              <w:bottom w:val="single" w:sz="4" w:space="0" w:color="000000"/>
              <w:right w:val="single" w:sz="4" w:space="0" w:color="auto"/>
            </w:tcBorders>
            <w:textDirection w:val="btLr"/>
            <w:vAlign w:val="center"/>
            <w:hideMark/>
          </w:tcPr>
          <w:p w:rsidR="0025116A" w:rsidRPr="0025116A" w:rsidRDefault="0025116A" w:rsidP="0025116A">
            <w:pPr>
              <w:pStyle w:val="aff1"/>
              <w:ind w:left="113" w:right="113"/>
              <w:jc w:val="center"/>
              <w:rPr>
                <w:rFonts w:ascii="Times New Roman" w:eastAsia="Times New Roman" w:hAnsi="Times New Roman" w:cs="Times New Roman"/>
                <w:sz w:val="12"/>
                <w:szCs w:val="12"/>
              </w:rPr>
            </w:pPr>
          </w:p>
        </w:tc>
        <w:tc>
          <w:tcPr>
            <w:tcW w:w="235" w:type="pct"/>
            <w:tcBorders>
              <w:top w:val="nil"/>
              <w:left w:val="nil"/>
              <w:bottom w:val="single" w:sz="4" w:space="0" w:color="auto"/>
              <w:right w:val="single" w:sz="4" w:space="0" w:color="auto"/>
            </w:tcBorders>
            <w:shd w:val="clear" w:color="auto" w:fill="auto"/>
            <w:textDirection w:val="btLr"/>
            <w:vAlign w:val="center"/>
            <w:hideMark/>
          </w:tcPr>
          <w:p w:rsidR="0025116A" w:rsidRPr="0025116A" w:rsidRDefault="0025116A" w:rsidP="0025116A">
            <w:pPr>
              <w:pStyle w:val="aff1"/>
              <w:ind w:left="113" w:right="113"/>
              <w:jc w:val="center"/>
              <w:rPr>
                <w:rFonts w:ascii="Times New Roman" w:eastAsia="Times New Roman" w:hAnsi="Times New Roman" w:cs="Times New Roman"/>
                <w:sz w:val="12"/>
                <w:szCs w:val="12"/>
              </w:rPr>
            </w:pPr>
            <w:r w:rsidRPr="0025116A">
              <w:rPr>
                <w:rFonts w:ascii="Times New Roman" w:eastAsia="Times New Roman" w:hAnsi="Times New Roman" w:cs="Times New Roman"/>
                <w:sz w:val="12"/>
                <w:szCs w:val="12"/>
              </w:rPr>
              <w:t>Итого</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25116A" w:rsidRPr="0025116A" w:rsidRDefault="0025116A" w:rsidP="0025116A">
            <w:pPr>
              <w:pStyle w:val="aff1"/>
              <w:ind w:left="113" w:right="113"/>
              <w:jc w:val="center"/>
              <w:rPr>
                <w:rFonts w:ascii="Times New Roman" w:eastAsia="Times New Roman" w:hAnsi="Times New Roman" w:cs="Times New Roman"/>
                <w:sz w:val="12"/>
                <w:szCs w:val="12"/>
              </w:rPr>
            </w:pPr>
            <w:r w:rsidRPr="0025116A">
              <w:rPr>
                <w:rFonts w:ascii="Times New Roman" w:eastAsia="Times New Roman" w:hAnsi="Times New Roman" w:cs="Times New Roman"/>
                <w:sz w:val="12"/>
                <w:szCs w:val="12"/>
              </w:rPr>
              <w:t>Местный бюджет</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25116A" w:rsidRPr="0025116A" w:rsidRDefault="0025116A" w:rsidP="0025116A">
            <w:pPr>
              <w:pStyle w:val="aff1"/>
              <w:ind w:left="113" w:right="113"/>
              <w:jc w:val="center"/>
              <w:rPr>
                <w:rFonts w:ascii="Times New Roman" w:eastAsia="Times New Roman" w:hAnsi="Times New Roman" w:cs="Times New Roman"/>
                <w:sz w:val="12"/>
                <w:szCs w:val="12"/>
              </w:rPr>
            </w:pPr>
            <w:r w:rsidRPr="0025116A">
              <w:rPr>
                <w:rFonts w:ascii="Times New Roman" w:eastAsia="Times New Roman" w:hAnsi="Times New Roman" w:cs="Times New Roman"/>
                <w:sz w:val="12"/>
                <w:szCs w:val="12"/>
              </w:rPr>
              <w:t>Областной бюджет</w:t>
            </w:r>
          </w:p>
        </w:tc>
        <w:tc>
          <w:tcPr>
            <w:tcW w:w="236" w:type="pct"/>
            <w:tcBorders>
              <w:top w:val="nil"/>
              <w:left w:val="nil"/>
              <w:bottom w:val="single" w:sz="4" w:space="0" w:color="auto"/>
              <w:right w:val="single" w:sz="4" w:space="0" w:color="auto"/>
            </w:tcBorders>
            <w:shd w:val="clear" w:color="auto" w:fill="auto"/>
            <w:textDirection w:val="btLr"/>
            <w:vAlign w:val="center"/>
            <w:hideMark/>
          </w:tcPr>
          <w:p w:rsidR="0025116A" w:rsidRPr="0025116A" w:rsidRDefault="0025116A" w:rsidP="0025116A">
            <w:pPr>
              <w:pStyle w:val="aff1"/>
              <w:ind w:left="113" w:right="113"/>
              <w:jc w:val="center"/>
              <w:rPr>
                <w:rFonts w:ascii="Times New Roman" w:eastAsia="Times New Roman" w:hAnsi="Times New Roman" w:cs="Times New Roman"/>
                <w:sz w:val="12"/>
                <w:szCs w:val="12"/>
              </w:rPr>
            </w:pPr>
            <w:r w:rsidRPr="0025116A">
              <w:rPr>
                <w:rFonts w:ascii="Times New Roman" w:eastAsia="Times New Roman" w:hAnsi="Times New Roman" w:cs="Times New Roman"/>
                <w:sz w:val="12"/>
                <w:szCs w:val="12"/>
              </w:rPr>
              <w:t>Внебюджетные средства</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25116A" w:rsidRPr="0025116A" w:rsidRDefault="0025116A" w:rsidP="0025116A">
            <w:pPr>
              <w:pStyle w:val="aff1"/>
              <w:ind w:left="113" w:right="113"/>
              <w:jc w:val="center"/>
              <w:rPr>
                <w:rFonts w:ascii="Times New Roman" w:eastAsia="Times New Roman" w:hAnsi="Times New Roman" w:cs="Times New Roman"/>
                <w:sz w:val="12"/>
                <w:szCs w:val="12"/>
              </w:rPr>
            </w:pPr>
            <w:r w:rsidRPr="0025116A">
              <w:rPr>
                <w:rFonts w:ascii="Times New Roman" w:eastAsia="Times New Roman" w:hAnsi="Times New Roman" w:cs="Times New Roman"/>
                <w:sz w:val="12"/>
                <w:szCs w:val="12"/>
              </w:rPr>
              <w:t>Итого</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25116A" w:rsidRPr="0025116A" w:rsidRDefault="0025116A" w:rsidP="0025116A">
            <w:pPr>
              <w:pStyle w:val="aff1"/>
              <w:ind w:left="113" w:right="113"/>
              <w:jc w:val="center"/>
              <w:rPr>
                <w:rFonts w:ascii="Times New Roman" w:eastAsia="Times New Roman" w:hAnsi="Times New Roman" w:cs="Times New Roman"/>
                <w:sz w:val="12"/>
                <w:szCs w:val="12"/>
              </w:rPr>
            </w:pPr>
            <w:r w:rsidRPr="0025116A">
              <w:rPr>
                <w:rFonts w:ascii="Times New Roman" w:eastAsia="Times New Roman" w:hAnsi="Times New Roman" w:cs="Times New Roman"/>
                <w:sz w:val="12"/>
                <w:szCs w:val="12"/>
              </w:rPr>
              <w:t>Местный бюджет</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25116A" w:rsidRPr="0025116A" w:rsidRDefault="0025116A" w:rsidP="0025116A">
            <w:pPr>
              <w:pStyle w:val="aff1"/>
              <w:ind w:left="113" w:right="113"/>
              <w:jc w:val="center"/>
              <w:rPr>
                <w:rFonts w:ascii="Times New Roman" w:eastAsia="Times New Roman" w:hAnsi="Times New Roman" w:cs="Times New Roman"/>
                <w:sz w:val="12"/>
                <w:szCs w:val="12"/>
              </w:rPr>
            </w:pPr>
            <w:r w:rsidRPr="0025116A">
              <w:rPr>
                <w:rFonts w:ascii="Times New Roman" w:eastAsia="Times New Roman" w:hAnsi="Times New Roman" w:cs="Times New Roman"/>
                <w:sz w:val="12"/>
                <w:szCs w:val="12"/>
              </w:rPr>
              <w:t>Областной бюджет</w:t>
            </w:r>
          </w:p>
        </w:tc>
        <w:tc>
          <w:tcPr>
            <w:tcW w:w="236" w:type="pct"/>
            <w:tcBorders>
              <w:top w:val="nil"/>
              <w:left w:val="nil"/>
              <w:bottom w:val="single" w:sz="4" w:space="0" w:color="auto"/>
              <w:right w:val="single" w:sz="4" w:space="0" w:color="auto"/>
            </w:tcBorders>
            <w:shd w:val="clear" w:color="auto" w:fill="auto"/>
            <w:textDirection w:val="btLr"/>
            <w:vAlign w:val="center"/>
            <w:hideMark/>
          </w:tcPr>
          <w:p w:rsidR="0025116A" w:rsidRPr="0025116A" w:rsidRDefault="0025116A" w:rsidP="0025116A">
            <w:pPr>
              <w:pStyle w:val="aff1"/>
              <w:ind w:left="113" w:right="113"/>
              <w:jc w:val="center"/>
              <w:rPr>
                <w:rFonts w:ascii="Times New Roman" w:eastAsia="Times New Roman" w:hAnsi="Times New Roman" w:cs="Times New Roman"/>
                <w:sz w:val="12"/>
                <w:szCs w:val="12"/>
              </w:rPr>
            </w:pPr>
            <w:r w:rsidRPr="0025116A">
              <w:rPr>
                <w:rFonts w:ascii="Times New Roman" w:eastAsia="Times New Roman" w:hAnsi="Times New Roman" w:cs="Times New Roman"/>
                <w:sz w:val="12"/>
                <w:szCs w:val="12"/>
              </w:rPr>
              <w:t>Внебюджетные средства</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25116A" w:rsidRPr="0025116A" w:rsidRDefault="0025116A" w:rsidP="0025116A">
            <w:pPr>
              <w:pStyle w:val="aff1"/>
              <w:ind w:left="113" w:right="113"/>
              <w:jc w:val="center"/>
              <w:rPr>
                <w:rFonts w:ascii="Times New Roman" w:eastAsia="Times New Roman" w:hAnsi="Times New Roman" w:cs="Times New Roman"/>
                <w:sz w:val="12"/>
                <w:szCs w:val="12"/>
              </w:rPr>
            </w:pPr>
            <w:r w:rsidRPr="0025116A">
              <w:rPr>
                <w:rFonts w:ascii="Times New Roman" w:eastAsia="Times New Roman" w:hAnsi="Times New Roman" w:cs="Times New Roman"/>
                <w:sz w:val="12"/>
                <w:szCs w:val="12"/>
              </w:rPr>
              <w:t>Итого</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25116A" w:rsidRPr="0025116A" w:rsidRDefault="0025116A" w:rsidP="0025116A">
            <w:pPr>
              <w:pStyle w:val="aff1"/>
              <w:ind w:left="113" w:right="113"/>
              <w:jc w:val="center"/>
              <w:rPr>
                <w:rFonts w:ascii="Times New Roman" w:eastAsia="Times New Roman" w:hAnsi="Times New Roman" w:cs="Times New Roman"/>
                <w:sz w:val="12"/>
                <w:szCs w:val="12"/>
              </w:rPr>
            </w:pPr>
            <w:r w:rsidRPr="0025116A">
              <w:rPr>
                <w:rFonts w:ascii="Times New Roman" w:eastAsia="Times New Roman" w:hAnsi="Times New Roman" w:cs="Times New Roman"/>
                <w:sz w:val="12"/>
                <w:szCs w:val="12"/>
              </w:rPr>
              <w:t>Местный бюджет</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25116A" w:rsidRPr="0025116A" w:rsidRDefault="0025116A" w:rsidP="0025116A">
            <w:pPr>
              <w:pStyle w:val="aff1"/>
              <w:ind w:left="113" w:right="113"/>
              <w:jc w:val="center"/>
              <w:rPr>
                <w:rFonts w:ascii="Times New Roman" w:eastAsia="Times New Roman" w:hAnsi="Times New Roman" w:cs="Times New Roman"/>
                <w:sz w:val="12"/>
                <w:szCs w:val="12"/>
              </w:rPr>
            </w:pPr>
            <w:r w:rsidRPr="0025116A">
              <w:rPr>
                <w:rFonts w:ascii="Times New Roman" w:eastAsia="Times New Roman" w:hAnsi="Times New Roman" w:cs="Times New Roman"/>
                <w:sz w:val="12"/>
                <w:szCs w:val="12"/>
              </w:rPr>
              <w:t>Областной бюджет</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25116A" w:rsidRPr="0025116A" w:rsidRDefault="0025116A" w:rsidP="0025116A">
            <w:pPr>
              <w:pStyle w:val="aff1"/>
              <w:ind w:left="113" w:right="113"/>
              <w:jc w:val="center"/>
              <w:rPr>
                <w:rFonts w:ascii="Times New Roman" w:eastAsia="Times New Roman" w:hAnsi="Times New Roman" w:cs="Times New Roman"/>
                <w:sz w:val="12"/>
                <w:szCs w:val="12"/>
              </w:rPr>
            </w:pPr>
            <w:r w:rsidRPr="0025116A">
              <w:rPr>
                <w:rFonts w:ascii="Times New Roman" w:eastAsia="Times New Roman" w:hAnsi="Times New Roman" w:cs="Times New Roman"/>
                <w:sz w:val="12"/>
                <w:szCs w:val="12"/>
              </w:rPr>
              <w:t>Внебюджетные средства</w:t>
            </w:r>
          </w:p>
        </w:tc>
      </w:tr>
      <w:tr w:rsidR="0025116A" w:rsidRPr="0025116A" w:rsidTr="0025116A">
        <w:trPr>
          <w:cantSplit/>
          <w:trHeight w:val="851"/>
        </w:trPr>
        <w:tc>
          <w:tcPr>
            <w:tcW w:w="286" w:type="pct"/>
            <w:tcBorders>
              <w:top w:val="nil"/>
              <w:left w:val="single" w:sz="4" w:space="0" w:color="auto"/>
              <w:bottom w:val="single" w:sz="4" w:space="0" w:color="auto"/>
              <w:right w:val="single" w:sz="4" w:space="0" w:color="auto"/>
            </w:tcBorders>
            <w:shd w:val="clear" w:color="auto" w:fill="auto"/>
            <w:vAlign w:val="center"/>
            <w:hideMark/>
          </w:tcPr>
          <w:p w:rsidR="0025116A" w:rsidRPr="0025116A" w:rsidRDefault="0025116A" w:rsidP="0025116A">
            <w:pPr>
              <w:pStyle w:val="aff1"/>
              <w:jc w:val="center"/>
              <w:rPr>
                <w:rFonts w:ascii="Times New Roman" w:eastAsia="Times New Roman" w:hAnsi="Times New Roman" w:cs="Times New Roman"/>
                <w:sz w:val="12"/>
                <w:szCs w:val="12"/>
              </w:rPr>
            </w:pPr>
            <w:r w:rsidRPr="0025116A">
              <w:rPr>
                <w:rFonts w:ascii="Times New Roman" w:eastAsia="Times New Roman" w:hAnsi="Times New Roman" w:cs="Times New Roman"/>
                <w:sz w:val="12"/>
                <w:szCs w:val="12"/>
              </w:rPr>
              <w:t>1</w:t>
            </w:r>
          </w:p>
        </w:tc>
        <w:tc>
          <w:tcPr>
            <w:tcW w:w="1174" w:type="pct"/>
            <w:tcBorders>
              <w:top w:val="nil"/>
              <w:left w:val="nil"/>
              <w:bottom w:val="single" w:sz="4" w:space="0" w:color="auto"/>
              <w:right w:val="single" w:sz="4" w:space="0" w:color="auto"/>
            </w:tcBorders>
            <w:shd w:val="clear" w:color="auto" w:fill="auto"/>
            <w:vAlign w:val="center"/>
            <w:hideMark/>
          </w:tcPr>
          <w:p w:rsidR="0025116A" w:rsidRPr="0025116A" w:rsidRDefault="0025116A" w:rsidP="0025116A">
            <w:pPr>
              <w:pStyle w:val="aff1"/>
              <w:jc w:val="center"/>
              <w:rPr>
                <w:rFonts w:ascii="Times New Roman" w:eastAsia="Times New Roman" w:hAnsi="Times New Roman" w:cs="Times New Roman"/>
                <w:sz w:val="12"/>
                <w:szCs w:val="12"/>
              </w:rPr>
            </w:pPr>
            <w:r w:rsidRPr="0025116A">
              <w:rPr>
                <w:rFonts w:ascii="Times New Roman" w:eastAsia="Times New Roman" w:hAnsi="Times New Roman" w:cs="Times New Roman"/>
                <w:sz w:val="12"/>
                <w:szCs w:val="12"/>
              </w:rPr>
              <w:t>Ремонт улично-дорожной сети</w:t>
            </w:r>
          </w:p>
        </w:tc>
        <w:tc>
          <w:tcPr>
            <w:tcW w:w="234" w:type="pct"/>
            <w:tcBorders>
              <w:top w:val="nil"/>
              <w:left w:val="nil"/>
              <w:bottom w:val="single" w:sz="4" w:space="0" w:color="auto"/>
              <w:right w:val="single" w:sz="4" w:space="0" w:color="auto"/>
            </w:tcBorders>
            <w:shd w:val="clear" w:color="auto" w:fill="auto"/>
            <w:vAlign w:val="center"/>
            <w:hideMark/>
          </w:tcPr>
          <w:p w:rsidR="0025116A" w:rsidRPr="0025116A" w:rsidRDefault="0025116A" w:rsidP="0025116A">
            <w:pPr>
              <w:pStyle w:val="aff1"/>
              <w:jc w:val="center"/>
              <w:rPr>
                <w:rFonts w:ascii="Times New Roman" w:eastAsia="Times New Roman" w:hAnsi="Times New Roman" w:cs="Times New Roman"/>
                <w:sz w:val="12"/>
                <w:szCs w:val="12"/>
              </w:rPr>
            </w:pPr>
            <w:r w:rsidRPr="0025116A">
              <w:rPr>
                <w:rFonts w:ascii="Times New Roman" w:eastAsia="Times New Roman" w:hAnsi="Times New Roman" w:cs="Times New Roman"/>
                <w:sz w:val="12"/>
                <w:szCs w:val="12"/>
              </w:rPr>
              <w:t>м.</w:t>
            </w:r>
          </w:p>
        </w:tc>
        <w:tc>
          <w:tcPr>
            <w:tcW w:w="245" w:type="pct"/>
            <w:tcBorders>
              <w:top w:val="nil"/>
              <w:left w:val="nil"/>
              <w:bottom w:val="single" w:sz="4" w:space="0" w:color="auto"/>
              <w:right w:val="single" w:sz="4" w:space="0" w:color="auto"/>
            </w:tcBorders>
            <w:shd w:val="clear" w:color="auto" w:fill="auto"/>
            <w:vAlign w:val="center"/>
            <w:hideMark/>
          </w:tcPr>
          <w:p w:rsidR="0025116A" w:rsidRPr="0025116A" w:rsidRDefault="0025116A" w:rsidP="0025116A">
            <w:pPr>
              <w:pStyle w:val="aff1"/>
              <w:jc w:val="center"/>
              <w:rPr>
                <w:rFonts w:ascii="Times New Roman" w:eastAsia="Times New Roman" w:hAnsi="Times New Roman" w:cs="Times New Roman"/>
                <w:sz w:val="12"/>
                <w:szCs w:val="12"/>
              </w:rPr>
            </w:pPr>
            <w:r w:rsidRPr="0025116A">
              <w:rPr>
                <w:rFonts w:ascii="Times New Roman" w:eastAsia="Times New Roman" w:hAnsi="Times New Roman" w:cs="Times New Roman"/>
                <w:sz w:val="12"/>
                <w:szCs w:val="12"/>
              </w:rPr>
              <w:t>30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25116A" w:rsidRPr="0025116A" w:rsidRDefault="0025116A" w:rsidP="0025116A">
            <w:pPr>
              <w:pStyle w:val="aff1"/>
              <w:ind w:left="113" w:right="113"/>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358</w:t>
            </w:r>
            <w:r w:rsidRPr="0025116A">
              <w:rPr>
                <w:rFonts w:ascii="Times New Roman" w:eastAsia="Times New Roman" w:hAnsi="Times New Roman" w:cs="Times New Roman"/>
                <w:b/>
                <w:bCs/>
                <w:sz w:val="12"/>
                <w:szCs w:val="12"/>
              </w:rPr>
              <w:t>625,60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25116A" w:rsidRPr="0025116A" w:rsidRDefault="0025116A" w:rsidP="0025116A">
            <w:pPr>
              <w:pStyle w:val="aff1"/>
              <w:ind w:left="113" w:right="113"/>
              <w:jc w:val="center"/>
              <w:rPr>
                <w:rFonts w:ascii="Times New Roman" w:eastAsia="Times New Roman" w:hAnsi="Times New Roman" w:cs="Times New Roman"/>
                <w:b/>
                <w:bCs/>
                <w:sz w:val="12"/>
                <w:szCs w:val="12"/>
              </w:rPr>
            </w:pPr>
            <w:r w:rsidRPr="0025116A">
              <w:rPr>
                <w:rFonts w:ascii="Times New Roman" w:eastAsia="Times New Roman" w:hAnsi="Times New Roman" w:cs="Times New Roman"/>
                <w:b/>
                <w:bCs/>
                <w:sz w:val="12"/>
                <w:szCs w:val="12"/>
              </w:rPr>
              <w:t>72 353,08</w:t>
            </w:r>
          </w:p>
        </w:tc>
        <w:tc>
          <w:tcPr>
            <w:tcW w:w="235" w:type="pct"/>
            <w:tcBorders>
              <w:top w:val="nil"/>
              <w:left w:val="nil"/>
              <w:bottom w:val="single" w:sz="4" w:space="0" w:color="auto"/>
              <w:right w:val="single" w:sz="4" w:space="0" w:color="auto"/>
            </w:tcBorders>
            <w:shd w:val="clear" w:color="auto" w:fill="auto"/>
            <w:noWrap/>
            <w:textDirection w:val="btLr"/>
            <w:vAlign w:val="center"/>
            <w:hideMark/>
          </w:tcPr>
          <w:p w:rsidR="0025116A" w:rsidRPr="0025116A" w:rsidRDefault="0025116A" w:rsidP="0025116A">
            <w:pPr>
              <w:pStyle w:val="aff1"/>
              <w:ind w:left="113" w:right="113"/>
              <w:jc w:val="center"/>
              <w:rPr>
                <w:rFonts w:ascii="Times New Roman" w:eastAsia="Times New Roman" w:hAnsi="Times New Roman" w:cs="Times New Roman"/>
                <w:sz w:val="12"/>
                <w:szCs w:val="12"/>
              </w:rPr>
            </w:pPr>
            <w:r w:rsidRPr="0025116A">
              <w:rPr>
                <w:rFonts w:ascii="Times New Roman" w:eastAsia="Times New Roman" w:hAnsi="Times New Roman" w:cs="Times New Roman"/>
                <w:sz w:val="12"/>
                <w:szCs w:val="12"/>
              </w:rPr>
              <w:t>72 353,08</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25116A" w:rsidRPr="0025116A" w:rsidRDefault="0025116A" w:rsidP="0025116A">
            <w:pPr>
              <w:pStyle w:val="aff1"/>
              <w:ind w:left="113" w:right="113"/>
              <w:jc w:val="center"/>
              <w:rPr>
                <w:rFonts w:ascii="Times New Roman" w:eastAsia="Times New Roman" w:hAnsi="Times New Roman" w:cs="Times New Roman"/>
                <w:sz w:val="12"/>
                <w:szCs w:val="12"/>
              </w:rPr>
            </w:pPr>
            <w:r w:rsidRPr="0025116A">
              <w:rPr>
                <w:rFonts w:ascii="Times New Roman" w:eastAsia="Times New Roman" w:hAnsi="Times New Roman" w:cs="Times New Roman"/>
                <w:sz w:val="12"/>
                <w:szCs w:val="12"/>
              </w:rPr>
              <w:t>0,00</w:t>
            </w:r>
          </w:p>
        </w:tc>
        <w:tc>
          <w:tcPr>
            <w:tcW w:w="236" w:type="pct"/>
            <w:tcBorders>
              <w:top w:val="nil"/>
              <w:left w:val="nil"/>
              <w:bottom w:val="single" w:sz="4" w:space="0" w:color="auto"/>
              <w:right w:val="single" w:sz="4" w:space="0" w:color="auto"/>
            </w:tcBorders>
            <w:shd w:val="clear" w:color="auto" w:fill="auto"/>
            <w:textDirection w:val="btLr"/>
            <w:vAlign w:val="center"/>
            <w:hideMark/>
          </w:tcPr>
          <w:p w:rsidR="0025116A" w:rsidRPr="0025116A" w:rsidRDefault="0025116A" w:rsidP="0025116A">
            <w:pPr>
              <w:pStyle w:val="aff1"/>
              <w:ind w:left="113" w:right="113"/>
              <w:jc w:val="center"/>
              <w:rPr>
                <w:rFonts w:ascii="Times New Roman" w:eastAsia="Times New Roman" w:hAnsi="Times New Roman" w:cs="Times New Roman"/>
                <w:sz w:val="12"/>
                <w:szCs w:val="12"/>
              </w:rPr>
            </w:pPr>
            <w:r w:rsidRPr="0025116A">
              <w:rPr>
                <w:rFonts w:ascii="Times New Roman" w:eastAsia="Times New Roman" w:hAnsi="Times New Roman" w:cs="Times New Roman"/>
                <w:sz w:val="12"/>
                <w:szCs w:val="12"/>
              </w:rPr>
              <w:t>0,00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25116A" w:rsidRPr="0025116A" w:rsidRDefault="0025116A" w:rsidP="0025116A">
            <w:pPr>
              <w:pStyle w:val="aff1"/>
              <w:ind w:left="113" w:right="113"/>
              <w:jc w:val="center"/>
              <w:rPr>
                <w:rFonts w:ascii="Times New Roman" w:eastAsia="Times New Roman" w:hAnsi="Times New Roman" w:cs="Times New Roman"/>
                <w:b/>
                <w:bCs/>
                <w:sz w:val="12"/>
                <w:szCs w:val="12"/>
              </w:rPr>
            </w:pPr>
            <w:r w:rsidRPr="0025116A">
              <w:rPr>
                <w:rFonts w:ascii="Times New Roman" w:eastAsia="Times New Roman" w:hAnsi="Times New Roman" w:cs="Times New Roman"/>
                <w:b/>
                <w:bCs/>
                <w:sz w:val="12"/>
                <w:szCs w:val="12"/>
              </w:rPr>
              <w:t>283 852,52</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25116A" w:rsidRPr="0025116A" w:rsidRDefault="0025116A" w:rsidP="0025116A">
            <w:pPr>
              <w:pStyle w:val="aff1"/>
              <w:ind w:left="113" w:right="113"/>
              <w:jc w:val="center"/>
              <w:rPr>
                <w:rFonts w:ascii="Times New Roman" w:eastAsia="Times New Roman" w:hAnsi="Times New Roman" w:cs="Times New Roman"/>
                <w:sz w:val="12"/>
                <w:szCs w:val="12"/>
              </w:rPr>
            </w:pPr>
            <w:r w:rsidRPr="0025116A">
              <w:rPr>
                <w:rFonts w:ascii="Times New Roman" w:eastAsia="Times New Roman" w:hAnsi="Times New Roman" w:cs="Times New Roman"/>
                <w:sz w:val="12"/>
                <w:szCs w:val="12"/>
              </w:rPr>
              <w:t>283 852,52</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25116A" w:rsidRPr="0025116A" w:rsidRDefault="0025116A" w:rsidP="0025116A">
            <w:pPr>
              <w:pStyle w:val="aff1"/>
              <w:ind w:left="113" w:right="113"/>
              <w:jc w:val="center"/>
              <w:rPr>
                <w:rFonts w:ascii="Times New Roman" w:eastAsia="Times New Roman" w:hAnsi="Times New Roman" w:cs="Times New Roman"/>
                <w:sz w:val="12"/>
                <w:szCs w:val="12"/>
              </w:rPr>
            </w:pPr>
            <w:r w:rsidRPr="0025116A">
              <w:rPr>
                <w:rFonts w:ascii="Times New Roman" w:eastAsia="Times New Roman" w:hAnsi="Times New Roman" w:cs="Times New Roman"/>
                <w:sz w:val="12"/>
                <w:szCs w:val="12"/>
              </w:rPr>
              <w:t>0,00</w:t>
            </w:r>
          </w:p>
        </w:tc>
        <w:tc>
          <w:tcPr>
            <w:tcW w:w="236" w:type="pct"/>
            <w:tcBorders>
              <w:top w:val="nil"/>
              <w:left w:val="nil"/>
              <w:bottom w:val="single" w:sz="4" w:space="0" w:color="auto"/>
              <w:right w:val="single" w:sz="4" w:space="0" w:color="auto"/>
            </w:tcBorders>
            <w:shd w:val="clear" w:color="auto" w:fill="auto"/>
            <w:textDirection w:val="btLr"/>
            <w:vAlign w:val="center"/>
            <w:hideMark/>
          </w:tcPr>
          <w:p w:rsidR="0025116A" w:rsidRPr="0025116A" w:rsidRDefault="0025116A" w:rsidP="0025116A">
            <w:pPr>
              <w:pStyle w:val="aff1"/>
              <w:ind w:left="113" w:right="113"/>
              <w:jc w:val="center"/>
              <w:rPr>
                <w:rFonts w:ascii="Times New Roman" w:eastAsia="Times New Roman" w:hAnsi="Times New Roman" w:cs="Times New Roman"/>
                <w:sz w:val="12"/>
                <w:szCs w:val="12"/>
              </w:rPr>
            </w:pPr>
            <w:r w:rsidRPr="0025116A">
              <w:rPr>
                <w:rFonts w:ascii="Times New Roman" w:eastAsia="Times New Roman" w:hAnsi="Times New Roman" w:cs="Times New Roman"/>
                <w:sz w:val="12"/>
                <w:szCs w:val="12"/>
              </w:rPr>
              <w:t>0,00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25116A" w:rsidRPr="0025116A" w:rsidRDefault="0025116A" w:rsidP="0025116A">
            <w:pPr>
              <w:pStyle w:val="aff1"/>
              <w:ind w:left="113" w:right="113"/>
              <w:jc w:val="center"/>
              <w:rPr>
                <w:rFonts w:ascii="Times New Roman" w:eastAsia="Times New Roman" w:hAnsi="Times New Roman" w:cs="Times New Roman"/>
                <w:b/>
                <w:bCs/>
                <w:sz w:val="12"/>
                <w:szCs w:val="12"/>
              </w:rPr>
            </w:pPr>
            <w:r w:rsidRPr="0025116A">
              <w:rPr>
                <w:rFonts w:ascii="Times New Roman" w:eastAsia="Times New Roman" w:hAnsi="Times New Roman" w:cs="Times New Roman"/>
                <w:b/>
                <w:bCs/>
                <w:sz w:val="12"/>
                <w:szCs w:val="12"/>
              </w:rPr>
              <w:t>2 420,00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25116A" w:rsidRPr="0025116A" w:rsidRDefault="0025116A" w:rsidP="0025116A">
            <w:pPr>
              <w:pStyle w:val="aff1"/>
              <w:ind w:left="113" w:right="113"/>
              <w:jc w:val="center"/>
              <w:rPr>
                <w:rFonts w:ascii="Times New Roman" w:eastAsia="Times New Roman" w:hAnsi="Times New Roman" w:cs="Times New Roman"/>
                <w:sz w:val="12"/>
                <w:szCs w:val="12"/>
              </w:rPr>
            </w:pPr>
            <w:r w:rsidRPr="0025116A">
              <w:rPr>
                <w:rFonts w:ascii="Times New Roman" w:eastAsia="Times New Roman" w:hAnsi="Times New Roman" w:cs="Times New Roman"/>
                <w:sz w:val="12"/>
                <w:szCs w:val="12"/>
              </w:rPr>
              <w:t>2 420,00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25116A" w:rsidRPr="0025116A" w:rsidRDefault="0025116A" w:rsidP="0025116A">
            <w:pPr>
              <w:pStyle w:val="aff1"/>
              <w:ind w:left="113" w:right="113"/>
              <w:jc w:val="center"/>
              <w:rPr>
                <w:rFonts w:ascii="Times New Roman" w:eastAsia="Times New Roman" w:hAnsi="Times New Roman" w:cs="Times New Roman"/>
                <w:sz w:val="12"/>
                <w:szCs w:val="12"/>
              </w:rPr>
            </w:pPr>
            <w:r w:rsidRPr="0025116A">
              <w:rPr>
                <w:rFonts w:ascii="Times New Roman" w:eastAsia="Times New Roman" w:hAnsi="Times New Roman" w:cs="Times New Roman"/>
                <w:sz w:val="12"/>
                <w:szCs w:val="12"/>
              </w:rPr>
              <w:t>0,00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25116A" w:rsidRPr="0025116A" w:rsidRDefault="0025116A" w:rsidP="0025116A">
            <w:pPr>
              <w:pStyle w:val="aff1"/>
              <w:ind w:left="113" w:right="113"/>
              <w:jc w:val="center"/>
              <w:rPr>
                <w:rFonts w:ascii="Times New Roman" w:eastAsia="Times New Roman" w:hAnsi="Times New Roman" w:cs="Times New Roman"/>
                <w:sz w:val="12"/>
                <w:szCs w:val="12"/>
              </w:rPr>
            </w:pPr>
            <w:r w:rsidRPr="0025116A">
              <w:rPr>
                <w:rFonts w:ascii="Times New Roman" w:eastAsia="Times New Roman" w:hAnsi="Times New Roman" w:cs="Times New Roman"/>
                <w:sz w:val="12"/>
                <w:szCs w:val="12"/>
              </w:rPr>
              <w:t>0,00</w:t>
            </w:r>
          </w:p>
        </w:tc>
      </w:tr>
      <w:tr w:rsidR="0025116A" w:rsidRPr="0025116A" w:rsidTr="0025116A">
        <w:trPr>
          <w:cantSplit/>
          <w:trHeight w:val="834"/>
        </w:trPr>
        <w:tc>
          <w:tcPr>
            <w:tcW w:w="286" w:type="pct"/>
            <w:tcBorders>
              <w:top w:val="nil"/>
              <w:left w:val="single" w:sz="4" w:space="0" w:color="auto"/>
              <w:bottom w:val="single" w:sz="4" w:space="0" w:color="auto"/>
              <w:right w:val="single" w:sz="4" w:space="0" w:color="auto"/>
            </w:tcBorders>
            <w:shd w:val="clear" w:color="auto" w:fill="auto"/>
            <w:vAlign w:val="center"/>
            <w:hideMark/>
          </w:tcPr>
          <w:p w:rsidR="0025116A" w:rsidRPr="0025116A" w:rsidRDefault="0025116A" w:rsidP="0025116A">
            <w:pPr>
              <w:pStyle w:val="aff1"/>
              <w:jc w:val="center"/>
              <w:rPr>
                <w:rFonts w:ascii="Times New Roman" w:eastAsia="Times New Roman" w:hAnsi="Times New Roman" w:cs="Times New Roman"/>
                <w:sz w:val="12"/>
                <w:szCs w:val="12"/>
              </w:rPr>
            </w:pPr>
            <w:r w:rsidRPr="0025116A">
              <w:rPr>
                <w:rFonts w:ascii="Times New Roman" w:eastAsia="Times New Roman" w:hAnsi="Times New Roman" w:cs="Times New Roman"/>
                <w:sz w:val="12"/>
                <w:szCs w:val="12"/>
              </w:rPr>
              <w:t>2</w:t>
            </w:r>
          </w:p>
        </w:tc>
        <w:tc>
          <w:tcPr>
            <w:tcW w:w="1174" w:type="pct"/>
            <w:tcBorders>
              <w:top w:val="nil"/>
              <w:left w:val="nil"/>
              <w:bottom w:val="single" w:sz="4" w:space="0" w:color="auto"/>
              <w:right w:val="single" w:sz="4" w:space="0" w:color="auto"/>
            </w:tcBorders>
            <w:shd w:val="clear" w:color="auto" w:fill="auto"/>
            <w:vAlign w:val="center"/>
            <w:hideMark/>
          </w:tcPr>
          <w:p w:rsidR="0025116A" w:rsidRPr="0025116A" w:rsidRDefault="0025116A" w:rsidP="0025116A">
            <w:pPr>
              <w:pStyle w:val="aff1"/>
              <w:jc w:val="center"/>
              <w:rPr>
                <w:rFonts w:ascii="Times New Roman" w:eastAsia="Times New Roman" w:hAnsi="Times New Roman" w:cs="Times New Roman"/>
                <w:sz w:val="12"/>
                <w:szCs w:val="12"/>
              </w:rPr>
            </w:pPr>
            <w:r w:rsidRPr="0025116A">
              <w:rPr>
                <w:rFonts w:ascii="Times New Roman" w:eastAsia="Times New Roman" w:hAnsi="Times New Roman" w:cs="Times New Roman"/>
                <w:sz w:val="12"/>
                <w:szCs w:val="12"/>
              </w:rPr>
              <w:t>Прочие работы (за счет средств  дорожного фонда)</w:t>
            </w:r>
          </w:p>
        </w:tc>
        <w:tc>
          <w:tcPr>
            <w:tcW w:w="234" w:type="pct"/>
            <w:tcBorders>
              <w:top w:val="nil"/>
              <w:left w:val="nil"/>
              <w:bottom w:val="single" w:sz="4" w:space="0" w:color="auto"/>
              <w:right w:val="single" w:sz="4" w:space="0" w:color="auto"/>
            </w:tcBorders>
            <w:shd w:val="clear" w:color="auto" w:fill="auto"/>
            <w:vAlign w:val="center"/>
            <w:hideMark/>
          </w:tcPr>
          <w:p w:rsidR="0025116A" w:rsidRPr="0025116A" w:rsidRDefault="0025116A" w:rsidP="0025116A">
            <w:pPr>
              <w:pStyle w:val="aff1"/>
              <w:jc w:val="center"/>
              <w:rPr>
                <w:rFonts w:ascii="Times New Roman" w:eastAsia="Times New Roman" w:hAnsi="Times New Roman" w:cs="Times New Roman"/>
                <w:sz w:val="12"/>
                <w:szCs w:val="12"/>
              </w:rPr>
            </w:pPr>
            <w:r w:rsidRPr="0025116A">
              <w:rPr>
                <w:rFonts w:ascii="Times New Roman" w:eastAsia="Times New Roman" w:hAnsi="Times New Roman" w:cs="Times New Roman"/>
                <w:sz w:val="12"/>
                <w:szCs w:val="12"/>
              </w:rPr>
              <w:t>м.</w:t>
            </w:r>
          </w:p>
        </w:tc>
        <w:tc>
          <w:tcPr>
            <w:tcW w:w="245" w:type="pct"/>
            <w:tcBorders>
              <w:top w:val="nil"/>
              <w:left w:val="nil"/>
              <w:bottom w:val="single" w:sz="4" w:space="0" w:color="auto"/>
              <w:right w:val="single" w:sz="4" w:space="0" w:color="auto"/>
            </w:tcBorders>
            <w:shd w:val="clear" w:color="auto" w:fill="auto"/>
            <w:vAlign w:val="center"/>
            <w:hideMark/>
          </w:tcPr>
          <w:p w:rsidR="0025116A" w:rsidRPr="0025116A" w:rsidRDefault="0025116A" w:rsidP="0025116A">
            <w:pPr>
              <w:pStyle w:val="aff1"/>
              <w:jc w:val="center"/>
              <w:rPr>
                <w:rFonts w:ascii="Times New Roman" w:eastAsia="Times New Roman" w:hAnsi="Times New Roman" w:cs="Times New Roman"/>
                <w:sz w:val="12"/>
                <w:szCs w:val="12"/>
              </w:rPr>
            </w:pPr>
          </w:p>
        </w:tc>
        <w:tc>
          <w:tcPr>
            <w:tcW w:w="235" w:type="pct"/>
            <w:tcBorders>
              <w:top w:val="nil"/>
              <w:left w:val="nil"/>
              <w:bottom w:val="single" w:sz="4" w:space="0" w:color="auto"/>
              <w:right w:val="single" w:sz="4" w:space="0" w:color="auto"/>
            </w:tcBorders>
            <w:shd w:val="clear" w:color="auto" w:fill="auto"/>
            <w:textDirection w:val="btLr"/>
            <w:vAlign w:val="center"/>
            <w:hideMark/>
          </w:tcPr>
          <w:p w:rsidR="0025116A" w:rsidRPr="0025116A" w:rsidRDefault="0025116A" w:rsidP="0025116A">
            <w:pPr>
              <w:pStyle w:val="aff1"/>
              <w:ind w:left="113" w:right="113"/>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282</w:t>
            </w:r>
            <w:r w:rsidRPr="0025116A">
              <w:rPr>
                <w:rFonts w:ascii="Times New Roman" w:eastAsia="Times New Roman" w:hAnsi="Times New Roman" w:cs="Times New Roman"/>
                <w:b/>
                <w:bCs/>
                <w:sz w:val="12"/>
                <w:szCs w:val="12"/>
              </w:rPr>
              <w:t>527,66</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25116A" w:rsidRPr="0025116A" w:rsidRDefault="0025116A" w:rsidP="0025116A">
            <w:pPr>
              <w:pStyle w:val="aff1"/>
              <w:ind w:left="113" w:right="113"/>
              <w:jc w:val="center"/>
              <w:rPr>
                <w:rFonts w:ascii="Times New Roman" w:eastAsia="Times New Roman" w:hAnsi="Times New Roman" w:cs="Times New Roman"/>
                <w:b/>
                <w:bCs/>
                <w:sz w:val="12"/>
                <w:szCs w:val="12"/>
              </w:rPr>
            </w:pPr>
            <w:r w:rsidRPr="0025116A">
              <w:rPr>
                <w:rFonts w:ascii="Times New Roman" w:eastAsia="Times New Roman" w:hAnsi="Times New Roman" w:cs="Times New Roman"/>
                <w:b/>
                <w:bCs/>
                <w:sz w:val="12"/>
                <w:szCs w:val="12"/>
              </w:rPr>
              <w:t>0,00</w:t>
            </w:r>
          </w:p>
        </w:tc>
        <w:tc>
          <w:tcPr>
            <w:tcW w:w="235" w:type="pct"/>
            <w:tcBorders>
              <w:top w:val="nil"/>
              <w:left w:val="nil"/>
              <w:bottom w:val="single" w:sz="4" w:space="0" w:color="auto"/>
              <w:right w:val="single" w:sz="4" w:space="0" w:color="auto"/>
            </w:tcBorders>
            <w:shd w:val="clear" w:color="auto" w:fill="auto"/>
            <w:noWrap/>
            <w:textDirection w:val="btLr"/>
            <w:vAlign w:val="center"/>
            <w:hideMark/>
          </w:tcPr>
          <w:p w:rsidR="0025116A" w:rsidRPr="0025116A" w:rsidRDefault="0025116A" w:rsidP="0025116A">
            <w:pPr>
              <w:pStyle w:val="aff1"/>
              <w:ind w:left="113" w:right="113"/>
              <w:jc w:val="center"/>
              <w:rPr>
                <w:rFonts w:ascii="Times New Roman" w:eastAsia="Times New Roman" w:hAnsi="Times New Roman" w:cs="Times New Roman"/>
                <w:sz w:val="12"/>
                <w:szCs w:val="12"/>
              </w:rPr>
            </w:pPr>
            <w:r w:rsidRPr="0025116A">
              <w:rPr>
                <w:rFonts w:ascii="Times New Roman" w:eastAsia="Times New Roman" w:hAnsi="Times New Roman" w:cs="Times New Roman"/>
                <w:sz w:val="12"/>
                <w:szCs w:val="12"/>
              </w:rPr>
              <w:t>0,00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25116A" w:rsidRPr="0025116A" w:rsidRDefault="0025116A" w:rsidP="0025116A">
            <w:pPr>
              <w:pStyle w:val="aff1"/>
              <w:ind w:left="113" w:right="113"/>
              <w:jc w:val="center"/>
              <w:rPr>
                <w:rFonts w:ascii="Times New Roman" w:eastAsia="Times New Roman" w:hAnsi="Times New Roman" w:cs="Times New Roman"/>
                <w:sz w:val="12"/>
                <w:szCs w:val="12"/>
              </w:rPr>
            </w:pPr>
            <w:r w:rsidRPr="0025116A">
              <w:rPr>
                <w:rFonts w:ascii="Times New Roman" w:eastAsia="Times New Roman" w:hAnsi="Times New Roman" w:cs="Times New Roman"/>
                <w:sz w:val="12"/>
                <w:szCs w:val="12"/>
              </w:rPr>
              <w:t>0,00</w:t>
            </w:r>
          </w:p>
        </w:tc>
        <w:tc>
          <w:tcPr>
            <w:tcW w:w="236" w:type="pct"/>
            <w:tcBorders>
              <w:top w:val="nil"/>
              <w:left w:val="nil"/>
              <w:bottom w:val="single" w:sz="4" w:space="0" w:color="auto"/>
              <w:right w:val="single" w:sz="4" w:space="0" w:color="auto"/>
            </w:tcBorders>
            <w:shd w:val="clear" w:color="auto" w:fill="auto"/>
            <w:textDirection w:val="btLr"/>
            <w:vAlign w:val="center"/>
            <w:hideMark/>
          </w:tcPr>
          <w:p w:rsidR="0025116A" w:rsidRPr="0025116A" w:rsidRDefault="0025116A" w:rsidP="0025116A">
            <w:pPr>
              <w:pStyle w:val="aff1"/>
              <w:ind w:left="113" w:right="113"/>
              <w:jc w:val="center"/>
              <w:rPr>
                <w:rFonts w:ascii="Times New Roman" w:eastAsia="Times New Roman" w:hAnsi="Times New Roman" w:cs="Times New Roman"/>
                <w:sz w:val="12"/>
                <w:szCs w:val="12"/>
              </w:rPr>
            </w:pPr>
            <w:r w:rsidRPr="0025116A">
              <w:rPr>
                <w:rFonts w:ascii="Times New Roman" w:eastAsia="Times New Roman" w:hAnsi="Times New Roman" w:cs="Times New Roman"/>
                <w:sz w:val="12"/>
                <w:szCs w:val="12"/>
              </w:rPr>
              <w:t>0,00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25116A" w:rsidRPr="0025116A" w:rsidRDefault="0025116A" w:rsidP="0025116A">
            <w:pPr>
              <w:pStyle w:val="aff1"/>
              <w:ind w:left="113" w:right="113"/>
              <w:jc w:val="center"/>
              <w:rPr>
                <w:rFonts w:ascii="Times New Roman" w:eastAsia="Times New Roman" w:hAnsi="Times New Roman" w:cs="Times New Roman"/>
                <w:b/>
                <w:bCs/>
                <w:sz w:val="12"/>
                <w:szCs w:val="12"/>
              </w:rPr>
            </w:pPr>
            <w:r w:rsidRPr="0025116A">
              <w:rPr>
                <w:rFonts w:ascii="Times New Roman" w:eastAsia="Times New Roman" w:hAnsi="Times New Roman" w:cs="Times New Roman"/>
                <w:b/>
                <w:bCs/>
                <w:sz w:val="12"/>
                <w:szCs w:val="12"/>
              </w:rPr>
              <w:t>0,00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25116A" w:rsidRPr="0025116A" w:rsidRDefault="0025116A" w:rsidP="0025116A">
            <w:pPr>
              <w:pStyle w:val="aff1"/>
              <w:ind w:left="113" w:right="113"/>
              <w:jc w:val="center"/>
              <w:rPr>
                <w:rFonts w:ascii="Times New Roman" w:eastAsia="Times New Roman" w:hAnsi="Times New Roman" w:cs="Times New Roman"/>
                <w:sz w:val="12"/>
                <w:szCs w:val="12"/>
              </w:rPr>
            </w:pPr>
            <w:r w:rsidRPr="0025116A">
              <w:rPr>
                <w:rFonts w:ascii="Times New Roman" w:eastAsia="Times New Roman" w:hAnsi="Times New Roman" w:cs="Times New Roman"/>
                <w:sz w:val="12"/>
                <w:szCs w:val="12"/>
              </w:rPr>
              <w:t>0,00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25116A" w:rsidRPr="0025116A" w:rsidRDefault="0025116A" w:rsidP="0025116A">
            <w:pPr>
              <w:pStyle w:val="aff1"/>
              <w:ind w:left="113" w:right="113"/>
              <w:jc w:val="center"/>
              <w:rPr>
                <w:rFonts w:ascii="Times New Roman" w:eastAsia="Times New Roman" w:hAnsi="Times New Roman" w:cs="Times New Roman"/>
                <w:sz w:val="12"/>
                <w:szCs w:val="12"/>
              </w:rPr>
            </w:pPr>
            <w:r w:rsidRPr="0025116A">
              <w:rPr>
                <w:rFonts w:ascii="Times New Roman" w:eastAsia="Times New Roman" w:hAnsi="Times New Roman" w:cs="Times New Roman"/>
                <w:sz w:val="12"/>
                <w:szCs w:val="12"/>
              </w:rPr>
              <w:t>0,00</w:t>
            </w:r>
          </w:p>
        </w:tc>
        <w:tc>
          <w:tcPr>
            <w:tcW w:w="236" w:type="pct"/>
            <w:tcBorders>
              <w:top w:val="nil"/>
              <w:left w:val="nil"/>
              <w:bottom w:val="single" w:sz="4" w:space="0" w:color="auto"/>
              <w:right w:val="single" w:sz="4" w:space="0" w:color="auto"/>
            </w:tcBorders>
            <w:shd w:val="clear" w:color="auto" w:fill="auto"/>
            <w:textDirection w:val="btLr"/>
            <w:vAlign w:val="center"/>
            <w:hideMark/>
          </w:tcPr>
          <w:p w:rsidR="0025116A" w:rsidRPr="0025116A" w:rsidRDefault="0025116A" w:rsidP="0025116A">
            <w:pPr>
              <w:pStyle w:val="aff1"/>
              <w:ind w:left="113" w:right="113"/>
              <w:jc w:val="center"/>
              <w:rPr>
                <w:rFonts w:ascii="Times New Roman" w:eastAsia="Times New Roman" w:hAnsi="Times New Roman" w:cs="Times New Roman"/>
                <w:sz w:val="12"/>
                <w:szCs w:val="12"/>
              </w:rPr>
            </w:pPr>
            <w:r w:rsidRPr="0025116A">
              <w:rPr>
                <w:rFonts w:ascii="Times New Roman" w:eastAsia="Times New Roman" w:hAnsi="Times New Roman" w:cs="Times New Roman"/>
                <w:sz w:val="12"/>
                <w:szCs w:val="12"/>
              </w:rPr>
              <w:t>0,00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25116A" w:rsidRPr="0025116A" w:rsidRDefault="0025116A" w:rsidP="0025116A">
            <w:pPr>
              <w:pStyle w:val="aff1"/>
              <w:ind w:left="113" w:right="113"/>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282</w:t>
            </w:r>
            <w:r w:rsidRPr="0025116A">
              <w:rPr>
                <w:rFonts w:ascii="Times New Roman" w:eastAsia="Times New Roman" w:hAnsi="Times New Roman" w:cs="Times New Roman"/>
                <w:b/>
                <w:bCs/>
                <w:sz w:val="12"/>
                <w:szCs w:val="12"/>
              </w:rPr>
              <w:t>527,66</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25116A" w:rsidRPr="0025116A" w:rsidRDefault="0025116A" w:rsidP="0025116A">
            <w:pPr>
              <w:pStyle w:val="aff1"/>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282</w:t>
            </w:r>
            <w:r w:rsidRPr="0025116A">
              <w:rPr>
                <w:rFonts w:ascii="Times New Roman" w:eastAsia="Times New Roman" w:hAnsi="Times New Roman" w:cs="Times New Roman"/>
                <w:sz w:val="12"/>
                <w:szCs w:val="12"/>
              </w:rPr>
              <w:t>527,66</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25116A" w:rsidRPr="0025116A" w:rsidRDefault="0025116A" w:rsidP="0025116A">
            <w:pPr>
              <w:pStyle w:val="aff1"/>
              <w:ind w:left="113" w:right="113"/>
              <w:jc w:val="center"/>
              <w:rPr>
                <w:rFonts w:ascii="Times New Roman" w:eastAsia="Times New Roman" w:hAnsi="Times New Roman" w:cs="Times New Roman"/>
                <w:sz w:val="12"/>
                <w:szCs w:val="12"/>
              </w:rPr>
            </w:pPr>
            <w:r w:rsidRPr="0025116A">
              <w:rPr>
                <w:rFonts w:ascii="Times New Roman" w:eastAsia="Times New Roman" w:hAnsi="Times New Roman" w:cs="Times New Roman"/>
                <w:sz w:val="12"/>
                <w:szCs w:val="12"/>
              </w:rPr>
              <w:t>0,00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25116A" w:rsidRPr="0025116A" w:rsidRDefault="0025116A" w:rsidP="0025116A">
            <w:pPr>
              <w:pStyle w:val="aff1"/>
              <w:ind w:left="113" w:right="113"/>
              <w:jc w:val="center"/>
              <w:rPr>
                <w:rFonts w:ascii="Times New Roman" w:eastAsia="Times New Roman" w:hAnsi="Times New Roman" w:cs="Times New Roman"/>
                <w:sz w:val="12"/>
                <w:szCs w:val="12"/>
              </w:rPr>
            </w:pPr>
            <w:r w:rsidRPr="0025116A">
              <w:rPr>
                <w:rFonts w:ascii="Times New Roman" w:eastAsia="Times New Roman" w:hAnsi="Times New Roman" w:cs="Times New Roman"/>
                <w:sz w:val="12"/>
                <w:szCs w:val="12"/>
              </w:rPr>
              <w:t>0,00</w:t>
            </w:r>
          </w:p>
        </w:tc>
      </w:tr>
      <w:tr w:rsidR="0025116A" w:rsidRPr="0025116A" w:rsidTr="0025116A">
        <w:trPr>
          <w:cantSplit/>
          <w:trHeight w:val="833"/>
        </w:trPr>
        <w:tc>
          <w:tcPr>
            <w:tcW w:w="1938"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5116A" w:rsidRPr="0025116A" w:rsidRDefault="0025116A" w:rsidP="0025116A">
            <w:pPr>
              <w:pStyle w:val="aff1"/>
              <w:jc w:val="center"/>
              <w:rPr>
                <w:rFonts w:ascii="Times New Roman" w:eastAsia="Times New Roman" w:hAnsi="Times New Roman" w:cs="Times New Roman"/>
                <w:b/>
                <w:bCs/>
                <w:sz w:val="12"/>
                <w:szCs w:val="12"/>
              </w:rPr>
            </w:pPr>
            <w:r w:rsidRPr="0025116A">
              <w:rPr>
                <w:rFonts w:ascii="Times New Roman" w:eastAsia="Times New Roman" w:hAnsi="Times New Roman" w:cs="Times New Roman"/>
                <w:b/>
                <w:bCs/>
                <w:sz w:val="12"/>
                <w:szCs w:val="12"/>
              </w:rPr>
              <w:t>Итого</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25116A" w:rsidRPr="0025116A" w:rsidRDefault="0025116A" w:rsidP="0025116A">
            <w:pPr>
              <w:pStyle w:val="aff1"/>
              <w:ind w:left="113" w:right="113"/>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641</w:t>
            </w:r>
            <w:r w:rsidRPr="0025116A">
              <w:rPr>
                <w:rFonts w:ascii="Times New Roman" w:eastAsia="Times New Roman" w:hAnsi="Times New Roman" w:cs="Times New Roman"/>
                <w:b/>
                <w:bCs/>
                <w:sz w:val="12"/>
                <w:szCs w:val="12"/>
              </w:rPr>
              <w:t>153,26</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25116A" w:rsidRPr="0025116A" w:rsidRDefault="0025116A" w:rsidP="0025116A">
            <w:pPr>
              <w:pStyle w:val="aff1"/>
              <w:ind w:left="113" w:right="113"/>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72</w:t>
            </w:r>
            <w:r w:rsidRPr="0025116A">
              <w:rPr>
                <w:rFonts w:ascii="Times New Roman" w:eastAsia="Times New Roman" w:hAnsi="Times New Roman" w:cs="Times New Roman"/>
                <w:b/>
                <w:bCs/>
                <w:sz w:val="12"/>
                <w:szCs w:val="12"/>
              </w:rPr>
              <w:t>353,08</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25116A" w:rsidRPr="0025116A" w:rsidRDefault="0025116A" w:rsidP="0025116A">
            <w:pPr>
              <w:pStyle w:val="aff1"/>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72</w:t>
            </w:r>
            <w:r w:rsidRPr="0025116A">
              <w:rPr>
                <w:rFonts w:ascii="Times New Roman" w:eastAsia="Times New Roman" w:hAnsi="Times New Roman" w:cs="Times New Roman"/>
                <w:sz w:val="12"/>
                <w:szCs w:val="12"/>
              </w:rPr>
              <w:t>353,08</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25116A" w:rsidRPr="0025116A" w:rsidRDefault="0025116A" w:rsidP="0025116A">
            <w:pPr>
              <w:pStyle w:val="aff1"/>
              <w:ind w:left="113" w:right="113"/>
              <w:jc w:val="center"/>
              <w:rPr>
                <w:rFonts w:ascii="Times New Roman" w:eastAsia="Times New Roman" w:hAnsi="Times New Roman" w:cs="Times New Roman"/>
                <w:b/>
                <w:bCs/>
                <w:sz w:val="12"/>
                <w:szCs w:val="12"/>
              </w:rPr>
            </w:pPr>
            <w:r w:rsidRPr="0025116A">
              <w:rPr>
                <w:rFonts w:ascii="Times New Roman" w:eastAsia="Times New Roman" w:hAnsi="Times New Roman" w:cs="Times New Roman"/>
                <w:b/>
                <w:bCs/>
                <w:sz w:val="12"/>
                <w:szCs w:val="12"/>
              </w:rPr>
              <w:t>0,00</w:t>
            </w:r>
          </w:p>
        </w:tc>
        <w:tc>
          <w:tcPr>
            <w:tcW w:w="236" w:type="pct"/>
            <w:tcBorders>
              <w:top w:val="nil"/>
              <w:left w:val="nil"/>
              <w:bottom w:val="single" w:sz="4" w:space="0" w:color="auto"/>
              <w:right w:val="single" w:sz="4" w:space="0" w:color="auto"/>
            </w:tcBorders>
            <w:shd w:val="clear" w:color="auto" w:fill="auto"/>
            <w:textDirection w:val="btLr"/>
            <w:vAlign w:val="center"/>
            <w:hideMark/>
          </w:tcPr>
          <w:p w:rsidR="0025116A" w:rsidRPr="0025116A" w:rsidRDefault="0025116A" w:rsidP="0025116A">
            <w:pPr>
              <w:pStyle w:val="aff1"/>
              <w:ind w:left="113" w:right="113"/>
              <w:jc w:val="center"/>
              <w:rPr>
                <w:rFonts w:ascii="Times New Roman" w:eastAsia="Times New Roman" w:hAnsi="Times New Roman" w:cs="Times New Roman"/>
                <w:b/>
                <w:bCs/>
                <w:sz w:val="12"/>
                <w:szCs w:val="12"/>
              </w:rPr>
            </w:pPr>
            <w:r w:rsidRPr="0025116A">
              <w:rPr>
                <w:rFonts w:ascii="Times New Roman" w:eastAsia="Times New Roman" w:hAnsi="Times New Roman" w:cs="Times New Roman"/>
                <w:b/>
                <w:bCs/>
                <w:sz w:val="12"/>
                <w:szCs w:val="12"/>
              </w:rPr>
              <w:t>0,00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25116A" w:rsidRPr="0025116A" w:rsidRDefault="0025116A" w:rsidP="0025116A">
            <w:pPr>
              <w:pStyle w:val="aff1"/>
              <w:ind w:left="113" w:right="113"/>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283</w:t>
            </w:r>
            <w:r w:rsidRPr="0025116A">
              <w:rPr>
                <w:rFonts w:ascii="Times New Roman" w:eastAsia="Times New Roman" w:hAnsi="Times New Roman" w:cs="Times New Roman"/>
                <w:b/>
                <w:bCs/>
                <w:sz w:val="12"/>
                <w:szCs w:val="12"/>
              </w:rPr>
              <w:t>852,52</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25116A" w:rsidRPr="0025116A" w:rsidRDefault="0025116A" w:rsidP="0025116A">
            <w:pPr>
              <w:pStyle w:val="aff1"/>
              <w:ind w:left="113" w:right="113"/>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283</w:t>
            </w:r>
            <w:r w:rsidRPr="0025116A">
              <w:rPr>
                <w:rFonts w:ascii="Times New Roman" w:eastAsia="Times New Roman" w:hAnsi="Times New Roman" w:cs="Times New Roman"/>
                <w:b/>
                <w:bCs/>
                <w:sz w:val="12"/>
                <w:szCs w:val="12"/>
              </w:rPr>
              <w:t>852,52</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25116A" w:rsidRPr="0025116A" w:rsidRDefault="0025116A" w:rsidP="0025116A">
            <w:pPr>
              <w:pStyle w:val="aff1"/>
              <w:ind w:left="113" w:right="113"/>
              <w:jc w:val="center"/>
              <w:rPr>
                <w:rFonts w:ascii="Times New Roman" w:eastAsia="Times New Roman" w:hAnsi="Times New Roman" w:cs="Times New Roman"/>
                <w:b/>
                <w:bCs/>
                <w:sz w:val="12"/>
                <w:szCs w:val="12"/>
              </w:rPr>
            </w:pPr>
            <w:r w:rsidRPr="0025116A">
              <w:rPr>
                <w:rFonts w:ascii="Times New Roman" w:eastAsia="Times New Roman" w:hAnsi="Times New Roman" w:cs="Times New Roman"/>
                <w:b/>
                <w:bCs/>
                <w:sz w:val="12"/>
                <w:szCs w:val="12"/>
              </w:rPr>
              <w:t>0,00</w:t>
            </w:r>
          </w:p>
        </w:tc>
        <w:tc>
          <w:tcPr>
            <w:tcW w:w="236" w:type="pct"/>
            <w:tcBorders>
              <w:top w:val="nil"/>
              <w:left w:val="nil"/>
              <w:bottom w:val="single" w:sz="4" w:space="0" w:color="auto"/>
              <w:right w:val="single" w:sz="4" w:space="0" w:color="auto"/>
            </w:tcBorders>
            <w:shd w:val="clear" w:color="auto" w:fill="auto"/>
            <w:textDirection w:val="btLr"/>
            <w:vAlign w:val="center"/>
            <w:hideMark/>
          </w:tcPr>
          <w:p w:rsidR="0025116A" w:rsidRPr="0025116A" w:rsidRDefault="0025116A" w:rsidP="0025116A">
            <w:pPr>
              <w:pStyle w:val="aff1"/>
              <w:ind w:left="113" w:right="113"/>
              <w:jc w:val="center"/>
              <w:rPr>
                <w:rFonts w:ascii="Times New Roman" w:eastAsia="Times New Roman" w:hAnsi="Times New Roman" w:cs="Times New Roman"/>
                <w:b/>
                <w:bCs/>
                <w:sz w:val="12"/>
                <w:szCs w:val="12"/>
              </w:rPr>
            </w:pPr>
            <w:r w:rsidRPr="0025116A">
              <w:rPr>
                <w:rFonts w:ascii="Times New Roman" w:eastAsia="Times New Roman" w:hAnsi="Times New Roman" w:cs="Times New Roman"/>
                <w:b/>
                <w:bCs/>
                <w:sz w:val="12"/>
                <w:szCs w:val="12"/>
              </w:rPr>
              <w:t>0,00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25116A" w:rsidRPr="0025116A" w:rsidRDefault="0025116A" w:rsidP="0025116A">
            <w:pPr>
              <w:pStyle w:val="aff1"/>
              <w:ind w:left="113" w:right="113"/>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284</w:t>
            </w:r>
            <w:r w:rsidRPr="0025116A">
              <w:rPr>
                <w:rFonts w:ascii="Times New Roman" w:eastAsia="Times New Roman" w:hAnsi="Times New Roman" w:cs="Times New Roman"/>
                <w:b/>
                <w:bCs/>
                <w:sz w:val="12"/>
                <w:szCs w:val="12"/>
              </w:rPr>
              <w:t>947,66</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25116A" w:rsidRPr="0025116A" w:rsidRDefault="0025116A" w:rsidP="0025116A">
            <w:pPr>
              <w:pStyle w:val="aff1"/>
              <w:ind w:left="113" w:right="113"/>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284</w:t>
            </w:r>
            <w:r w:rsidRPr="0025116A">
              <w:rPr>
                <w:rFonts w:ascii="Times New Roman" w:eastAsia="Times New Roman" w:hAnsi="Times New Roman" w:cs="Times New Roman"/>
                <w:b/>
                <w:bCs/>
                <w:sz w:val="12"/>
                <w:szCs w:val="12"/>
              </w:rPr>
              <w:t>947,66</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25116A" w:rsidRPr="0025116A" w:rsidRDefault="0025116A" w:rsidP="0025116A">
            <w:pPr>
              <w:pStyle w:val="aff1"/>
              <w:ind w:left="113" w:right="113"/>
              <w:jc w:val="center"/>
              <w:rPr>
                <w:rFonts w:ascii="Times New Roman" w:eastAsia="Times New Roman" w:hAnsi="Times New Roman" w:cs="Times New Roman"/>
                <w:b/>
                <w:bCs/>
                <w:sz w:val="12"/>
                <w:szCs w:val="12"/>
              </w:rPr>
            </w:pPr>
            <w:r w:rsidRPr="0025116A">
              <w:rPr>
                <w:rFonts w:ascii="Times New Roman" w:eastAsia="Times New Roman" w:hAnsi="Times New Roman" w:cs="Times New Roman"/>
                <w:b/>
                <w:bCs/>
                <w:sz w:val="12"/>
                <w:szCs w:val="12"/>
              </w:rPr>
              <w:t>0,00</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25116A" w:rsidRPr="0025116A" w:rsidRDefault="0025116A" w:rsidP="0025116A">
            <w:pPr>
              <w:pStyle w:val="aff1"/>
              <w:ind w:left="113" w:right="113"/>
              <w:jc w:val="center"/>
              <w:rPr>
                <w:rFonts w:ascii="Times New Roman" w:eastAsia="Times New Roman" w:hAnsi="Times New Roman" w:cs="Times New Roman"/>
                <w:b/>
                <w:bCs/>
                <w:sz w:val="12"/>
                <w:szCs w:val="12"/>
              </w:rPr>
            </w:pPr>
            <w:r w:rsidRPr="0025116A">
              <w:rPr>
                <w:rFonts w:ascii="Times New Roman" w:eastAsia="Times New Roman" w:hAnsi="Times New Roman" w:cs="Times New Roman"/>
                <w:b/>
                <w:bCs/>
                <w:sz w:val="12"/>
                <w:szCs w:val="12"/>
              </w:rPr>
              <w:t>0,00</w:t>
            </w:r>
          </w:p>
        </w:tc>
      </w:tr>
    </w:tbl>
    <w:p w:rsidR="0025116A" w:rsidRDefault="0025116A" w:rsidP="0025116A">
      <w:pPr>
        <w:tabs>
          <w:tab w:val="left" w:pos="6936"/>
        </w:tabs>
        <w:spacing w:after="0" w:line="240" w:lineRule="auto"/>
        <w:ind w:firstLine="284"/>
        <w:jc w:val="both"/>
        <w:rPr>
          <w:rFonts w:ascii="Times New Roman" w:eastAsia="Calibri" w:hAnsi="Times New Roman" w:cs="Times New Roman"/>
          <w:bCs/>
          <w:sz w:val="12"/>
          <w:szCs w:val="12"/>
        </w:rPr>
      </w:pPr>
      <w:r w:rsidRPr="0025116A">
        <w:rPr>
          <w:rFonts w:ascii="Times New Roman" w:eastAsia="Calibri" w:hAnsi="Times New Roman" w:cs="Times New Roman"/>
          <w:bCs/>
          <w:sz w:val="12"/>
          <w:szCs w:val="12"/>
        </w:rPr>
        <w:t>* Общий объем финансового обеспечения Программы, а так 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25116A" w:rsidRDefault="0025116A" w:rsidP="0025116A">
      <w:pPr>
        <w:tabs>
          <w:tab w:val="left" w:pos="6936"/>
        </w:tabs>
        <w:spacing w:after="0" w:line="240" w:lineRule="auto"/>
        <w:ind w:firstLine="284"/>
        <w:jc w:val="both"/>
        <w:rPr>
          <w:rFonts w:ascii="Times New Roman" w:eastAsia="Calibri" w:hAnsi="Times New Roman" w:cs="Times New Roman"/>
          <w:bCs/>
          <w:sz w:val="12"/>
          <w:szCs w:val="12"/>
        </w:rPr>
      </w:pPr>
    </w:p>
    <w:p w:rsidR="0025116A" w:rsidRPr="0025116A" w:rsidRDefault="0025116A" w:rsidP="0025116A">
      <w:pPr>
        <w:tabs>
          <w:tab w:val="left" w:pos="6936"/>
        </w:tabs>
        <w:spacing w:after="0" w:line="240" w:lineRule="auto"/>
        <w:ind w:firstLine="284"/>
        <w:jc w:val="center"/>
        <w:rPr>
          <w:rFonts w:ascii="Times New Roman" w:eastAsia="Calibri" w:hAnsi="Times New Roman" w:cs="Times New Roman"/>
          <w:bCs/>
          <w:sz w:val="12"/>
          <w:szCs w:val="12"/>
        </w:rPr>
      </w:pPr>
      <w:r w:rsidRPr="0025116A">
        <w:rPr>
          <w:rFonts w:ascii="Times New Roman" w:eastAsia="Calibri" w:hAnsi="Times New Roman" w:cs="Times New Roman"/>
          <w:bCs/>
          <w:sz w:val="12"/>
          <w:szCs w:val="12"/>
        </w:rPr>
        <w:t xml:space="preserve">Администрация </w:t>
      </w:r>
    </w:p>
    <w:p w:rsidR="0025116A" w:rsidRPr="0025116A" w:rsidRDefault="0025116A" w:rsidP="0025116A">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25116A">
        <w:rPr>
          <w:rFonts w:ascii="Times New Roman" w:eastAsia="Calibri" w:hAnsi="Times New Roman" w:cs="Times New Roman"/>
          <w:bCs/>
          <w:sz w:val="12"/>
          <w:szCs w:val="12"/>
        </w:rPr>
        <w:t xml:space="preserve">Елшанка </w:t>
      </w:r>
    </w:p>
    <w:p w:rsidR="0025116A" w:rsidRPr="0025116A" w:rsidRDefault="0025116A" w:rsidP="0025116A">
      <w:pPr>
        <w:tabs>
          <w:tab w:val="left" w:pos="6936"/>
        </w:tabs>
        <w:spacing w:after="0" w:line="240" w:lineRule="auto"/>
        <w:ind w:firstLine="284"/>
        <w:jc w:val="center"/>
        <w:rPr>
          <w:rFonts w:ascii="Times New Roman" w:eastAsia="Calibri" w:hAnsi="Times New Roman" w:cs="Times New Roman"/>
          <w:bCs/>
          <w:sz w:val="12"/>
          <w:szCs w:val="12"/>
        </w:rPr>
      </w:pPr>
      <w:r w:rsidRPr="0025116A">
        <w:rPr>
          <w:rFonts w:ascii="Times New Roman" w:eastAsia="Calibri" w:hAnsi="Times New Roman" w:cs="Times New Roman"/>
          <w:bCs/>
          <w:sz w:val="12"/>
          <w:szCs w:val="12"/>
        </w:rPr>
        <w:t xml:space="preserve">муниципального района Сергиевский </w:t>
      </w:r>
    </w:p>
    <w:p w:rsidR="0025116A" w:rsidRPr="0025116A" w:rsidRDefault="0025116A" w:rsidP="0025116A">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Самарской области </w:t>
      </w:r>
    </w:p>
    <w:p w:rsidR="0025116A" w:rsidRPr="0025116A" w:rsidRDefault="0025116A" w:rsidP="0025116A">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25116A" w:rsidRDefault="0025116A" w:rsidP="0025116A">
      <w:pPr>
        <w:tabs>
          <w:tab w:val="left" w:pos="6936"/>
        </w:tabs>
        <w:spacing w:after="0" w:line="240" w:lineRule="auto"/>
        <w:ind w:firstLine="284"/>
        <w:rPr>
          <w:rFonts w:ascii="Times New Roman" w:eastAsia="Calibri" w:hAnsi="Times New Roman" w:cs="Times New Roman"/>
          <w:bCs/>
          <w:sz w:val="12"/>
          <w:szCs w:val="12"/>
        </w:rPr>
      </w:pPr>
      <w:r w:rsidRPr="0025116A">
        <w:rPr>
          <w:rFonts w:ascii="Times New Roman" w:eastAsia="Calibri" w:hAnsi="Times New Roman" w:cs="Times New Roman"/>
          <w:bCs/>
          <w:sz w:val="12"/>
          <w:szCs w:val="12"/>
        </w:rPr>
        <w:t>«18»   04  2023 г.</w:t>
      </w:r>
      <w:r>
        <w:rPr>
          <w:rFonts w:ascii="Times New Roman" w:eastAsia="Calibri" w:hAnsi="Times New Roman" w:cs="Times New Roman"/>
          <w:bCs/>
          <w:sz w:val="12"/>
          <w:szCs w:val="12"/>
        </w:rPr>
        <w:t xml:space="preserve">                                                                                                                                                                                                            №</w:t>
      </w:r>
      <w:r w:rsidRPr="0025116A">
        <w:rPr>
          <w:rFonts w:ascii="Times New Roman" w:eastAsia="Calibri" w:hAnsi="Times New Roman" w:cs="Times New Roman"/>
          <w:bCs/>
          <w:sz w:val="12"/>
          <w:szCs w:val="12"/>
        </w:rPr>
        <w:t>19</w:t>
      </w:r>
    </w:p>
    <w:p w:rsidR="0025116A" w:rsidRPr="0025116A" w:rsidRDefault="0025116A" w:rsidP="0025116A">
      <w:pPr>
        <w:tabs>
          <w:tab w:val="left" w:pos="6936"/>
        </w:tabs>
        <w:spacing w:after="0" w:line="240" w:lineRule="auto"/>
        <w:ind w:firstLine="284"/>
        <w:jc w:val="center"/>
        <w:rPr>
          <w:rFonts w:ascii="Times New Roman" w:eastAsia="Calibri" w:hAnsi="Times New Roman" w:cs="Times New Roman"/>
          <w:bCs/>
          <w:sz w:val="12"/>
          <w:szCs w:val="12"/>
        </w:rPr>
      </w:pPr>
      <w:r w:rsidRPr="0025116A">
        <w:rPr>
          <w:rFonts w:ascii="Times New Roman" w:eastAsia="Calibri" w:hAnsi="Times New Roman" w:cs="Times New Roman"/>
          <w:bCs/>
          <w:sz w:val="12"/>
          <w:szCs w:val="12"/>
        </w:rPr>
        <w:t>О внесении изменений в Приложение №1 к постановлению администра</w:t>
      </w:r>
      <w:r>
        <w:rPr>
          <w:rFonts w:ascii="Times New Roman" w:eastAsia="Calibri" w:hAnsi="Times New Roman" w:cs="Times New Roman"/>
          <w:bCs/>
          <w:sz w:val="12"/>
          <w:szCs w:val="12"/>
        </w:rPr>
        <w:t>ции сельского поселения Елшанка</w:t>
      </w:r>
      <w:r w:rsidRPr="0025116A">
        <w:rPr>
          <w:rFonts w:ascii="Times New Roman" w:eastAsia="Calibri" w:hAnsi="Times New Roman" w:cs="Times New Roman"/>
          <w:bCs/>
          <w:sz w:val="12"/>
          <w:szCs w:val="12"/>
        </w:rPr>
        <w:t xml:space="preserve"> муниципального района Сергиевский №60 от 30.12.2020 года «Об утверждении муниципальной Програ</w:t>
      </w:r>
      <w:r>
        <w:rPr>
          <w:rFonts w:ascii="Times New Roman" w:eastAsia="Calibri" w:hAnsi="Times New Roman" w:cs="Times New Roman"/>
          <w:bCs/>
          <w:sz w:val="12"/>
          <w:szCs w:val="12"/>
        </w:rPr>
        <w:t>ммы сельского поселения Елшанка</w:t>
      </w:r>
      <w:r w:rsidRPr="0025116A">
        <w:rPr>
          <w:rFonts w:ascii="Times New Roman" w:eastAsia="Calibri" w:hAnsi="Times New Roman" w:cs="Times New Roman"/>
          <w:bCs/>
          <w:sz w:val="12"/>
          <w:szCs w:val="12"/>
        </w:rPr>
        <w:t xml:space="preserve"> муниципального района Сергиевский «Модернизация и развитие автомобильных дорог общего пользования местного значения на 2021-2023 годы»</w:t>
      </w:r>
    </w:p>
    <w:p w:rsidR="0025116A" w:rsidRPr="0025116A" w:rsidRDefault="0025116A" w:rsidP="0025116A">
      <w:pPr>
        <w:tabs>
          <w:tab w:val="left" w:pos="6936"/>
        </w:tabs>
        <w:spacing w:after="0" w:line="240" w:lineRule="auto"/>
        <w:ind w:firstLine="284"/>
        <w:jc w:val="both"/>
        <w:rPr>
          <w:rFonts w:ascii="Times New Roman" w:eastAsia="Calibri" w:hAnsi="Times New Roman" w:cs="Times New Roman"/>
          <w:bCs/>
          <w:sz w:val="12"/>
          <w:szCs w:val="12"/>
        </w:rPr>
      </w:pPr>
      <w:r w:rsidRPr="0025116A">
        <w:rPr>
          <w:rFonts w:ascii="Times New Roman" w:eastAsia="Calibri" w:hAnsi="Times New Roman" w:cs="Times New Roman"/>
          <w:bCs/>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сельского поселения Елшанка муниципального района Сергиевский и в целях повышения уровня благоустройства дорог</w:t>
      </w:r>
      <w:r>
        <w:rPr>
          <w:rFonts w:ascii="Times New Roman" w:eastAsia="Calibri" w:hAnsi="Times New Roman" w:cs="Times New Roman"/>
          <w:bCs/>
          <w:sz w:val="12"/>
          <w:szCs w:val="12"/>
        </w:rPr>
        <w:t xml:space="preserve"> сельского поселения Елшанка</w:t>
      </w:r>
      <w:r w:rsidRPr="0025116A">
        <w:rPr>
          <w:rFonts w:ascii="Times New Roman" w:eastAsia="Calibri" w:hAnsi="Times New Roman" w:cs="Times New Roman"/>
          <w:bCs/>
          <w:sz w:val="12"/>
          <w:szCs w:val="12"/>
        </w:rPr>
        <w:t xml:space="preserve"> муниципального района Сергиевский, администрация  </w:t>
      </w:r>
      <w:r>
        <w:rPr>
          <w:rFonts w:ascii="Times New Roman" w:eastAsia="Calibri" w:hAnsi="Times New Roman" w:cs="Times New Roman"/>
          <w:bCs/>
          <w:sz w:val="12"/>
          <w:szCs w:val="12"/>
        </w:rPr>
        <w:t xml:space="preserve">сельского поселения Елшанка </w:t>
      </w:r>
      <w:r w:rsidRPr="0025116A">
        <w:rPr>
          <w:rFonts w:ascii="Times New Roman" w:eastAsia="Calibri" w:hAnsi="Times New Roman" w:cs="Times New Roman"/>
          <w:bCs/>
          <w:sz w:val="12"/>
          <w:szCs w:val="12"/>
        </w:rPr>
        <w:t>мун</w:t>
      </w:r>
      <w:r>
        <w:rPr>
          <w:rFonts w:ascii="Times New Roman" w:eastAsia="Calibri" w:hAnsi="Times New Roman" w:cs="Times New Roman"/>
          <w:bCs/>
          <w:sz w:val="12"/>
          <w:szCs w:val="12"/>
        </w:rPr>
        <w:t>иципального района Сергиевский,</w:t>
      </w:r>
    </w:p>
    <w:p w:rsidR="0025116A" w:rsidRPr="0025116A" w:rsidRDefault="0025116A" w:rsidP="0025116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rsidR="0025116A" w:rsidRPr="0025116A" w:rsidRDefault="0025116A" w:rsidP="0025116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1.Внести изменения в Приложение №</w:t>
      </w:r>
      <w:r w:rsidRPr="0025116A">
        <w:rPr>
          <w:rFonts w:ascii="Times New Roman" w:eastAsia="Calibri" w:hAnsi="Times New Roman" w:cs="Times New Roman"/>
          <w:bCs/>
          <w:sz w:val="12"/>
          <w:szCs w:val="12"/>
        </w:rPr>
        <w:t xml:space="preserve">1 к постановлению администрации сельского поселения Елшанка муниципального района Сергиевский №60 от 30.12.2020 года «Об утверждении муниципальной Программы сельского поселения Елшанка муниципального района </w:t>
      </w:r>
      <w:r w:rsidRPr="0025116A">
        <w:rPr>
          <w:rFonts w:ascii="Times New Roman" w:eastAsia="Calibri" w:hAnsi="Times New Roman" w:cs="Times New Roman"/>
          <w:bCs/>
          <w:sz w:val="12"/>
          <w:szCs w:val="12"/>
        </w:rPr>
        <w:lastRenderedPageBreak/>
        <w:t>Сергиевский «Модернизация и развитие автомобильных дорог общего пользования местного значения  на 2021-2023 годы» (далее- Программа) следующего содержания:</w:t>
      </w:r>
    </w:p>
    <w:p w:rsidR="0025116A" w:rsidRPr="0025116A" w:rsidRDefault="0025116A" w:rsidP="0025116A">
      <w:pPr>
        <w:tabs>
          <w:tab w:val="left" w:pos="6936"/>
        </w:tabs>
        <w:spacing w:after="0" w:line="240" w:lineRule="auto"/>
        <w:ind w:firstLine="284"/>
        <w:jc w:val="both"/>
        <w:rPr>
          <w:rFonts w:ascii="Times New Roman" w:eastAsia="Calibri" w:hAnsi="Times New Roman" w:cs="Times New Roman"/>
          <w:bCs/>
          <w:sz w:val="12"/>
          <w:szCs w:val="12"/>
        </w:rPr>
      </w:pPr>
      <w:r w:rsidRPr="0025116A">
        <w:rPr>
          <w:rFonts w:ascii="Times New Roman" w:eastAsia="Calibri" w:hAnsi="Times New Roman" w:cs="Times New Roman"/>
          <w:bCs/>
          <w:sz w:val="12"/>
          <w:szCs w:val="12"/>
        </w:rPr>
        <w:t>1.1. В паспорте Программы раздел «Объемы и источники финансирования Программы» изложить в следующей редакции:</w:t>
      </w:r>
    </w:p>
    <w:p w:rsidR="0025116A" w:rsidRPr="0025116A" w:rsidRDefault="0025116A" w:rsidP="0025116A">
      <w:pPr>
        <w:tabs>
          <w:tab w:val="left" w:pos="6936"/>
        </w:tabs>
        <w:spacing w:after="0" w:line="240" w:lineRule="auto"/>
        <w:ind w:firstLine="284"/>
        <w:jc w:val="both"/>
        <w:rPr>
          <w:rFonts w:ascii="Times New Roman" w:eastAsia="Calibri" w:hAnsi="Times New Roman" w:cs="Times New Roman"/>
          <w:bCs/>
          <w:sz w:val="12"/>
          <w:szCs w:val="12"/>
        </w:rPr>
      </w:pPr>
      <w:r w:rsidRPr="0025116A">
        <w:rPr>
          <w:rFonts w:ascii="Times New Roman" w:eastAsia="Calibri" w:hAnsi="Times New Roman" w:cs="Times New Roman"/>
          <w:bCs/>
          <w:sz w:val="12"/>
          <w:szCs w:val="12"/>
        </w:rPr>
        <w:t xml:space="preserve"> «Общий объем финансирования Программы составляет 1 261 677,08 (*) рублей, в том числе:</w:t>
      </w:r>
    </w:p>
    <w:p w:rsidR="0025116A" w:rsidRPr="0025116A" w:rsidRDefault="0025116A" w:rsidP="0025116A">
      <w:pPr>
        <w:tabs>
          <w:tab w:val="left" w:pos="6936"/>
        </w:tabs>
        <w:spacing w:after="0" w:line="240" w:lineRule="auto"/>
        <w:ind w:firstLine="284"/>
        <w:jc w:val="both"/>
        <w:rPr>
          <w:rFonts w:ascii="Times New Roman" w:eastAsia="Calibri" w:hAnsi="Times New Roman" w:cs="Times New Roman"/>
          <w:bCs/>
          <w:sz w:val="12"/>
          <w:szCs w:val="12"/>
        </w:rPr>
      </w:pPr>
      <w:r w:rsidRPr="0025116A">
        <w:rPr>
          <w:rFonts w:ascii="Times New Roman" w:eastAsia="Calibri" w:hAnsi="Times New Roman" w:cs="Times New Roman"/>
          <w:bCs/>
          <w:sz w:val="12"/>
          <w:szCs w:val="12"/>
        </w:rPr>
        <w:t>- средства областного бюджета  – 0,00 рублей;</w:t>
      </w:r>
    </w:p>
    <w:p w:rsidR="0025116A" w:rsidRPr="0025116A" w:rsidRDefault="0025116A" w:rsidP="0025116A">
      <w:pPr>
        <w:tabs>
          <w:tab w:val="left" w:pos="6936"/>
        </w:tabs>
        <w:spacing w:after="0" w:line="240" w:lineRule="auto"/>
        <w:ind w:firstLine="284"/>
        <w:jc w:val="both"/>
        <w:rPr>
          <w:rFonts w:ascii="Times New Roman" w:eastAsia="Calibri" w:hAnsi="Times New Roman" w:cs="Times New Roman"/>
          <w:bCs/>
          <w:sz w:val="12"/>
          <w:szCs w:val="12"/>
        </w:rPr>
      </w:pPr>
      <w:r w:rsidRPr="0025116A">
        <w:rPr>
          <w:rFonts w:ascii="Times New Roman" w:eastAsia="Calibri" w:hAnsi="Times New Roman" w:cs="Times New Roman"/>
          <w:bCs/>
          <w:sz w:val="12"/>
          <w:szCs w:val="12"/>
        </w:rPr>
        <w:t>- средства местного бюджета  – 1 261 677,08 рублей,</w:t>
      </w:r>
    </w:p>
    <w:p w:rsidR="0025116A" w:rsidRPr="0025116A" w:rsidRDefault="0025116A" w:rsidP="0025116A">
      <w:pPr>
        <w:tabs>
          <w:tab w:val="left" w:pos="6936"/>
        </w:tabs>
        <w:spacing w:after="0" w:line="240" w:lineRule="auto"/>
        <w:ind w:firstLine="284"/>
        <w:jc w:val="both"/>
        <w:rPr>
          <w:rFonts w:ascii="Times New Roman" w:eastAsia="Calibri" w:hAnsi="Times New Roman" w:cs="Times New Roman"/>
          <w:bCs/>
          <w:sz w:val="12"/>
          <w:szCs w:val="12"/>
        </w:rPr>
      </w:pPr>
      <w:r w:rsidRPr="0025116A">
        <w:rPr>
          <w:rFonts w:ascii="Times New Roman" w:eastAsia="Calibri" w:hAnsi="Times New Roman" w:cs="Times New Roman"/>
          <w:bCs/>
          <w:sz w:val="12"/>
          <w:szCs w:val="12"/>
        </w:rPr>
        <w:t xml:space="preserve"> в том числе:</w:t>
      </w:r>
    </w:p>
    <w:p w:rsidR="0025116A" w:rsidRPr="0025116A" w:rsidRDefault="0025116A" w:rsidP="0025116A">
      <w:pPr>
        <w:tabs>
          <w:tab w:val="left" w:pos="6936"/>
        </w:tabs>
        <w:spacing w:after="0" w:line="240" w:lineRule="auto"/>
        <w:ind w:firstLine="284"/>
        <w:jc w:val="both"/>
        <w:rPr>
          <w:rFonts w:ascii="Times New Roman" w:eastAsia="Calibri" w:hAnsi="Times New Roman" w:cs="Times New Roman"/>
          <w:bCs/>
          <w:sz w:val="12"/>
          <w:szCs w:val="12"/>
        </w:rPr>
      </w:pPr>
      <w:r w:rsidRPr="0025116A">
        <w:rPr>
          <w:rFonts w:ascii="Times New Roman" w:eastAsia="Calibri" w:hAnsi="Times New Roman" w:cs="Times New Roman"/>
          <w:bCs/>
          <w:sz w:val="12"/>
          <w:szCs w:val="12"/>
        </w:rPr>
        <w:t>-2021г. –  126 014,33   рублей:</w:t>
      </w:r>
    </w:p>
    <w:p w:rsidR="0025116A" w:rsidRPr="0025116A" w:rsidRDefault="0025116A" w:rsidP="0025116A">
      <w:pPr>
        <w:tabs>
          <w:tab w:val="left" w:pos="6936"/>
        </w:tabs>
        <w:spacing w:after="0" w:line="240" w:lineRule="auto"/>
        <w:ind w:firstLine="284"/>
        <w:jc w:val="both"/>
        <w:rPr>
          <w:rFonts w:ascii="Times New Roman" w:eastAsia="Calibri" w:hAnsi="Times New Roman" w:cs="Times New Roman"/>
          <w:bCs/>
          <w:sz w:val="12"/>
          <w:szCs w:val="12"/>
        </w:rPr>
      </w:pPr>
      <w:r w:rsidRPr="0025116A">
        <w:rPr>
          <w:rFonts w:ascii="Times New Roman" w:eastAsia="Calibri" w:hAnsi="Times New Roman" w:cs="Times New Roman"/>
          <w:bCs/>
          <w:sz w:val="12"/>
          <w:szCs w:val="12"/>
        </w:rPr>
        <w:t>средства местного бюджета-  126 014,33   рублей;</w:t>
      </w:r>
    </w:p>
    <w:p w:rsidR="0025116A" w:rsidRPr="0025116A" w:rsidRDefault="0025116A" w:rsidP="0025116A">
      <w:pPr>
        <w:tabs>
          <w:tab w:val="left" w:pos="6936"/>
        </w:tabs>
        <w:spacing w:after="0" w:line="240" w:lineRule="auto"/>
        <w:ind w:firstLine="284"/>
        <w:jc w:val="both"/>
        <w:rPr>
          <w:rFonts w:ascii="Times New Roman" w:eastAsia="Calibri" w:hAnsi="Times New Roman" w:cs="Times New Roman"/>
          <w:bCs/>
          <w:sz w:val="12"/>
          <w:szCs w:val="12"/>
        </w:rPr>
      </w:pPr>
      <w:r w:rsidRPr="0025116A">
        <w:rPr>
          <w:rFonts w:ascii="Times New Roman" w:eastAsia="Calibri" w:hAnsi="Times New Roman" w:cs="Times New Roman"/>
          <w:bCs/>
          <w:sz w:val="12"/>
          <w:szCs w:val="12"/>
        </w:rPr>
        <w:t>средства областного бюджета –0,00  рублей;</w:t>
      </w:r>
    </w:p>
    <w:p w:rsidR="0025116A" w:rsidRPr="0025116A" w:rsidRDefault="0025116A" w:rsidP="0025116A">
      <w:pPr>
        <w:tabs>
          <w:tab w:val="left" w:pos="6936"/>
        </w:tabs>
        <w:spacing w:after="0" w:line="240" w:lineRule="auto"/>
        <w:ind w:firstLine="284"/>
        <w:jc w:val="both"/>
        <w:rPr>
          <w:rFonts w:ascii="Times New Roman" w:eastAsia="Calibri" w:hAnsi="Times New Roman" w:cs="Times New Roman"/>
          <w:bCs/>
          <w:sz w:val="12"/>
          <w:szCs w:val="12"/>
        </w:rPr>
      </w:pPr>
      <w:r w:rsidRPr="0025116A">
        <w:rPr>
          <w:rFonts w:ascii="Times New Roman" w:eastAsia="Calibri" w:hAnsi="Times New Roman" w:cs="Times New Roman"/>
          <w:bCs/>
          <w:sz w:val="12"/>
          <w:szCs w:val="12"/>
        </w:rPr>
        <w:t>внебюджетные средства – 0,00 рублей;</w:t>
      </w:r>
    </w:p>
    <w:p w:rsidR="0025116A" w:rsidRPr="0025116A" w:rsidRDefault="0025116A" w:rsidP="0025116A">
      <w:pPr>
        <w:tabs>
          <w:tab w:val="left" w:pos="6936"/>
        </w:tabs>
        <w:spacing w:after="0" w:line="240" w:lineRule="auto"/>
        <w:ind w:firstLine="284"/>
        <w:jc w:val="both"/>
        <w:rPr>
          <w:rFonts w:ascii="Times New Roman" w:eastAsia="Calibri" w:hAnsi="Times New Roman" w:cs="Times New Roman"/>
          <w:bCs/>
          <w:sz w:val="12"/>
          <w:szCs w:val="12"/>
        </w:rPr>
      </w:pPr>
      <w:r w:rsidRPr="0025116A">
        <w:rPr>
          <w:rFonts w:ascii="Times New Roman" w:eastAsia="Calibri" w:hAnsi="Times New Roman" w:cs="Times New Roman"/>
          <w:bCs/>
          <w:sz w:val="12"/>
          <w:szCs w:val="12"/>
        </w:rPr>
        <w:t>-2022г. – 566 654,06  рублей:</w:t>
      </w:r>
      <w:r w:rsidRPr="0025116A">
        <w:rPr>
          <w:rFonts w:ascii="Times New Roman" w:eastAsia="Calibri" w:hAnsi="Times New Roman" w:cs="Times New Roman"/>
          <w:bCs/>
          <w:sz w:val="12"/>
          <w:szCs w:val="12"/>
        </w:rPr>
        <w:tab/>
      </w:r>
    </w:p>
    <w:p w:rsidR="0025116A" w:rsidRPr="0025116A" w:rsidRDefault="0025116A" w:rsidP="0025116A">
      <w:pPr>
        <w:tabs>
          <w:tab w:val="left" w:pos="6936"/>
        </w:tabs>
        <w:spacing w:after="0" w:line="240" w:lineRule="auto"/>
        <w:ind w:firstLine="284"/>
        <w:jc w:val="both"/>
        <w:rPr>
          <w:rFonts w:ascii="Times New Roman" w:eastAsia="Calibri" w:hAnsi="Times New Roman" w:cs="Times New Roman"/>
          <w:bCs/>
          <w:sz w:val="12"/>
          <w:szCs w:val="12"/>
        </w:rPr>
      </w:pPr>
      <w:r w:rsidRPr="0025116A">
        <w:rPr>
          <w:rFonts w:ascii="Times New Roman" w:eastAsia="Calibri" w:hAnsi="Times New Roman" w:cs="Times New Roman"/>
          <w:bCs/>
          <w:sz w:val="12"/>
          <w:szCs w:val="12"/>
        </w:rPr>
        <w:t>средства местного бюджета –  566 654,06 рублей;</w:t>
      </w:r>
    </w:p>
    <w:p w:rsidR="0025116A" w:rsidRPr="0025116A" w:rsidRDefault="0025116A" w:rsidP="0025116A">
      <w:pPr>
        <w:tabs>
          <w:tab w:val="left" w:pos="6936"/>
        </w:tabs>
        <w:spacing w:after="0" w:line="240" w:lineRule="auto"/>
        <w:ind w:firstLine="284"/>
        <w:jc w:val="both"/>
        <w:rPr>
          <w:rFonts w:ascii="Times New Roman" w:eastAsia="Calibri" w:hAnsi="Times New Roman" w:cs="Times New Roman"/>
          <w:bCs/>
          <w:sz w:val="12"/>
          <w:szCs w:val="12"/>
        </w:rPr>
      </w:pPr>
      <w:r w:rsidRPr="0025116A">
        <w:rPr>
          <w:rFonts w:ascii="Times New Roman" w:eastAsia="Calibri" w:hAnsi="Times New Roman" w:cs="Times New Roman"/>
          <w:bCs/>
          <w:sz w:val="12"/>
          <w:szCs w:val="12"/>
        </w:rPr>
        <w:t>средства областного бюджета–0,00 рублей;</w:t>
      </w:r>
    </w:p>
    <w:p w:rsidR="0025116A" w:rsidRPr="0025116A" w:rsidRDefault="0025116A" w:rsidP="0025116A">
      <w:pPr>
        <w:tabs>
          <w:tab w:val="left" w:pos="6936"/>
        </w:tabs>
        <w:spacing w:after="0" w:line="240" w:lineRule="auto"/>
        <w:ind w:firstLine="284"/>
        <w:jc w:val="both"/>
        <w:rPr>
          <w:rFonts w:ascii="Times New Roman" w:eastAsia="Calibri" w:hAnsi="Times New Roman" w:cs="Times New Roman"/>
          <w:bCs/>
          <w:sz w:val="12"/>
          <w:szCs w:val="12"/>
        </w:rPr>
      </w:pPr>
      <w:r w:rsidRPr="0025116A">
        <w:rPr>
          <w:rFonts w:ascii="Times New Roman" w:eastAsia="Calibri" w:hAnsi="Times New Roman" w:cs="Times New Roman"/>
          <w:bCs/>
          <w:sz w:val="12"/>
          <w:szCs w:val="12"/>
        </w:rPr>
        <w:t>внебюджетные средства–  0,00 рублей;</w:t>
      </w:r>
    </w:p>
    <w:p w:rsidR="0025116A" w:rsidRPr="0025116A" w:rsidRDefault="0025116A" w:rsidP="0025116A">
      <w:pPr>
        <w:tabs>
          <w:tab w:val="left" w:pos="6936"/>
        </w:tabs>
        <w:spacing w:after="0" w:line="240" w:lineRule="auto"/>
        <w:ind w:firstLine="284"/>
        <w:jc w:val="both"/>
        <w:rPr>
          <w:rFonts w:ascii="Times New Roman" w:eastAsia="Calibri" w:hAnsi="Times New Roman" w:cs="Times New Roman"/>
          <w:bCs/>
          <w:sz w:val="12"/>
          <w:szCs w:val="12"/>
        </w:rPr>
      </w:pPr>
      <w:r w:rsidRPr="0025116A">
        <w:rPr>
          <w:rFonts w:ascii="Times New Roman" w:eastAsia="Calibri" w:hAnsi="Times New Roman" w:cs="Times New Roman"/>
          <w:bCs/>
          <w:sz w:val="12"/>
          <w:szCs w:val="12"/>
        </w:rPr>
        <w:t>-2023г. – 569 008,69 рублей:</w:t>
      </w:r>
      <w:r w:rsidRPr="0025116A">
        <w:rPr>
          <w:rFonts w:ascii="Times New Roman" w:eastAsia="Calibri" w:hAnsi="Times New Roman" w:cs="Times New Roman"/>
          <w:bCs/>
          <w:sz w:val="12"/>
          <w:szCs w:val="12"/>
        </w:rPr>
        <w:tab/>
      </w:r>
    </w:p>
    <w:p w:rsidR="0025116A" w:rsidRPr="0025116A" w:rsidRDefault="0025116A" w:rsidP="0025116A">
      <w:pPr>
        <w:tabs>
          <w:tab w:val="left" w:pos="6936"/>
        </w:tabs>
        <w:spacing w:after="0" w:line="240" w:lineRule="auto"/>
        <w:ind w:firstLine="284"/>
        <w:jc w:val="both"/>
        <w:rPr>
          <w:rFonts w:ascii="Times New Roman" w:eastAsia="Calibri" w:hAnsi="Times New Roman" w:cs="Times New Roman"/>
          <w:bCs/>
          <w:sz w:val="12"/>
          <w:szCs w:val="12"/>
        </w:rPr>
      </w:pPr>
      <w:r w:rsidRPr="0025116A">
        <w:rPr>
          <w:rFonts w:ascii="Times New Roman" w:eastAsia="Calibri" w:hAnsi="Times New Roman" w:cs="Times New Roman"/>
          <w:bCs/>
          <w:sz w:val="12"/>
          <w:szCs w:val="12"/>
        </w:rPr>
        <w:t>средства местного бюджета–  569 008,69 рублей;</w:t>
      </w:r>
    </w:p>
    <w:p w:rsidR="0025116A" w:rsidRPr="0025116A" w:rsidRDefault="0025116A" w:rsidP="0025116A">
      <w:pPr>
        <w:tabs>
          <w:tab w:val="left" w:pos="6936"/>
        </w:tabs>
        <w:spacing w:after="0" w:line="240" w:lineRule="auto"/>
        <w:ind w:firstLine="284"/>
        <w:jc w:val="both"/>
        <w:rPr>
          <w:rFonts w:ascii="Times New Roman" w:eastAsia="Calibri" w:hAnsi="Times New Roman" w:cs="Times New Roman"/>
          <w:bCs/>
          <w:sz w:val="12"/>
          <w:szCs w:val="12"/>
        </w:rPr>
      </w:pPr>
      <w:r w:rsidRPr="0025116A">
        <w:rPr>
          <w:rFonts w:ascii="Times New Roman" w:eastAsia="Calibri" w:hAnsi="Times New Roman" w:cs="Times New Roman"/>
          <w:bCs/>
          <w:sz w:val="12"/>
          <w:szCs w:val="12"/>
        </w:rPr>
        <w:t>средства областного бюджета– 0,00 рублей;</w:t>
      </w:r>
    </w:p>
    <w:p w:rsidR="0025116A" w:rsidRPr="0025116A" w:rsidRDefault="0025116A" w:rsidP="0025116A">
      <w:pPr>
        <w:tabs>
          <w:tab w:val="left" w:pos="6936"/>
        </w:tabs>
        <w:spacing w:after="0" w:line="240" w:lineRule="auto"/>
        <w:ind w:firstLine="284"/>
        <w:jc w:val="both"/>
        <w:rPr>
          <w:rFonts w:ascii="Times New Roman" w:eastAsia="Calibri" w:hAnsi="Times New Roman" w:cs="Times New Roman"/>
          <w:bCs/>
          <w:sz w:val="12"/>
          <w:szCs w:val="12"/>
        </w:rPr>
      </w:pPr>
      <w:r w:rsidRPr="0025116A">
        <w:rPr>
          <w:rFonts w:ascii="Times New Roman" w:eastAsia="Calibri" w:hAnsi="Times New Roman" w:cs="Times New Roman"/>
          <w:bCs/>
          <w:sz w:val="12"/>
          <w:szCs w:val="12"/>
        </w:rPr>
        <w:t>внебюджетные средства – 0,00 рублей».</w:t>
      </w:r>
    </w:p>
    <w:p w:rsidR="0025116A" w:rsidRPr="0025116A" w:rsidRDefault="0025116A" w:rsidP="0025116A">
      <w:pPr>
        <w:tabs>
          <w:tab w:val="left" w:pos="6936"/>
        </w:tabs>
        <w:spacing w:after="0" w:line="240" w:lineRule="auto"/>
        <w:ind w:firstLine="284"/>
        <w:jc w:val="both"/>
        <w:rPr>
          <w:rFonts w:ascii="Times New Roman" w:eastAsia="Calibri" w:hAnsi="Times New Roman" w:cs="Times New Roman"/>
          <w:bCs/>
          <w:sz w:val="12"/>
          <w:szCs w:val="12"/>
        </w:rPr>
      </w:pPr>
      <w:r w:rsidRPr="0025116A">
        <w:rPr>
          <w:rFonts w:ascii="Times New Roman" w:eastAsia="Calibri" w:hAnsi="Times New Roman" w:cs="Times New Roman"/>
          <w:bCs/>
          <w:sz w:val="12"/>
          <w:szCs w:val="12"/>
        </w:rPr>
        <w:t>1.2. В Программе раздел 3 «Целевые индикаторы и показатели, характеризующие ежегодный ход и итоги реализации Программы» изложить в следующей редакции:</w:t>
      </w:r>
    </w:p>
    <w:p w:rsidR="0025116A" w:rsidRPr="0025116A" w:rsidRDefault="0025116A" w:rsidP="0025116A">
      <w:pPr>
        <w:tabs>
          <w:tab w:val="left" w:pos="6936"/>
        </w:tabs>
        <w:spacing w:after="0" w:line="240" w:lineRule="auto"/>
        <w:ind w:firstLine="284"/>
        <w:jc w:val="both"/>
        <w:rPr>
          <w:rFonts w:ascii="Times New Roman" w:eastAsia="Calibri" w:hAnsi="Times New Roman" w:cs="Times New Roman"/>
          <w:bCs/>
          <w:sz w:val="12"/>
          <w:szCs w:val="12"/>
        </w:rPr>
      </w:pPr>
      <w:r w:rsidRPr="0025116A">
        <w:rPr>
          <w:rFonts w:ascii="Times New Roman" w:eastAsia="Calibri" w:hAnsi="Times New Roman" w:cs="Times New Roman"/>
          <w:bCs/>
          <w:sz w:val="12"/>
          <w:szCs w:val="12"/>
        </w:rPr>
        <w:t>Для оценки эффективности реализации задач Программы используются показатели, приведенные в таблице №1</w:t>
      </w:r>
    </w:p>
    <w:p w:rsidR="0025116A" w:rsidRPr="0025116A" w:rsidRDefault="0025116A" w:rsidP="0025116A">
      <w:pPr>
        <w:tabs>
          <w:tab w:val="left" w:pos="6936"/>
        </w:tabs>
        <w:spacing w:after="0" w:line="240" w:lineRule="auto"/>
        <w:ind w:firstLine="284"/>
        <w:jc w:val="right"/>
        <w:rPr>
          <w:rFonts w:ascii="Times New Roman" w:eastAsia="Calibri" w:hAnsi="Times New Roman" w:cs="Times New Roman"/>
          <w:bCs/>
          <w:sz w:val="12"/>
          <w:szCs w:val="12"/>
        </w:rPr>
      </w:pPr>
      <w:r w:rsidRPr="0025116A">
        <w:rPr>
          <w:rFonts w:ascii="Times New Roman" w:eastAsia="Calibri" w:hAnsi="Times New Roman" w:cs="Times New Roman"/>
          <w:bCs/>
          <w:sz w:val="12"/>
          <w:szCs w:val="12"/>
        </w:rPr>
        <w:t xml:space="preserve"> Таблица № 1</w:t>
      </w:r>
    </w:p>
    <w:p w:rsidR="0025116A" w:rsidRDefault="0025116A" w:rsidP="0025116A">
      <w:pPr>
        <w:tabs>
          <w:tab w:val="left" w:pos="6936"/>
        </w:tabs>
        <w:spacing w:after="0" w:line="240" w:lineRule="auto"/>
        <w:ind w:firstLine="284"/>
        <w:jc w:val="center"/>
        <w:rPr>
          <w:rFonts w:ascii="Times New Roman" w:eastAsia="Calibri" w:hAnsi="Times New Roman" w:cs="Times New Roman"/>
          <w:bCs/>
          <w:sz w:val="12"/>
          <w:szCs w:val="12"/>
        </w:rPr>
      </w:pPr>
      <w:r w:rsidRPr="0025116A">
        <w:rPr>
          <w:rFonts w:ascii="Times New Roman" w:eastAsia="Calibri" w:hAnsi="Times New Roman" w:cs="Times New Roman"/>
          <w:bCs/>
          <w:sz w:val="12"/>
          <w:szCs w:val="12"/>
        </w:rPr>
        <w:t>Перечень</w:t>
      </w:r>
      <w:r>
        <w:rPr>
          <w:rFonts w:ascii="Times New Roman" w:eastAsia="Calibri" w:hAnsi="Times New Roman" w:cs="Times New Roman"/>
          <w:bCs/>
          <w:sz w:val="12"/>
          <w:szCs w:val="12"/>
        </w:rPr>
        <w:t xml:space="preserve"> </w:t>
      </w:r>
      <w:r w:rsidRPr="0025116A">
        <w:rPr>
          <w:rFonts w:ascii="Times New Roman" w:eastAsia="Calibri" w:hAnsi="Times New Roman" w:cs="Times New Roman"/>
          <w:bCs/>
          <w:sz w:val="12"/>
          <w:szCs w:val="12"/>
        </w:rPr>
        <w:t>целевых индикаторов</w:t>
      </w:r>
      <w:r>
        <w:rPr>
          <w:rFonts w:ascii="Times New Roman" w:eastAsia="Calibri" w:hAnsi="Times New Roman" w:cs="Times New Roman"/>
          <w:bCs/>
          <w:sz w:val="12"/>
          <w:szCs w:val="12"/>
        </w:rPr>
        <w:t xml:space="preserve"> (показателей), характеризующих </w:t>
      </w:r>
      <w:r w:rsidRPr="0025116A">
        <w:rPr>
          <w:rFonts w:ascii="Times New Roman" w:eastAsia="Calibri" w:hAnsi="Times New Roman" w:cs="Times New Roman"/>
          <w:bCs/>
          <w:sz w:val="12"/>
          <w:szCs w:val="12"/>
        </w:rPr>
        <w:t>ежегодный ход и итоги реализации Программы</w:t>
      </w:r>
    </w:p>
    <w:tbl>
      <w:tblPr>
        <w:tblW w:w="5000" w:type="pct"/>
        <w:jc w:val="center"/>
        <w:tblCellSpacing w:w="5" w:type="nil"/>
        <w:tblCellMar>
          <w:left w:w="75" w:type="dxa"/>
          <w:right w:w="75" w:type="dxa"/>
        </w:tblCellMar>
        <w:tblLook w:val="0000" w:firstRow="0" w:lastRow="0" w:firstColumn="0" w:lastColumn="0" w:noHBand="0" w:noVBand="0"/>
      </w:tblPr>
      <w:tblGrid>
        <w:gridCol w:w="4047"/>
        <w:gridCol w:w="550"/>
        <w:gridCol w:w="786"/>
        <w:gridCol w:w="809"/>
        <w:gridCol w:w="680"/>
        <w:gridCol w:w="791"/>
      </w:tblGrid>
      <w:tr w:rsidR="0025116A" w:rsidRPr="0025116A" w:rsidTr="0025116A">
        <w:trPr>
          <w:trHeight w:val="70"/>
          <w:tblCellSpacing w:w="5" w:type="nil"/>
          <w:jc w:val="center"/>
        </w:trPr>
        <w:tc>
          <w:tcPr>
            <w:tcW w:w="2640" w:type="pct"/>
            <w:vMerge w:val="restart"/>
            <w:tcBorders>
              <w:top w:val="single" w:sz="4" w:space="0" w:color="auto"/>
              <w:left w:val="single" w:sz="4" w:space="0" w:color="auto"/>
              <w:bottom w:val="single" w:sz="4" w:space="0" w:color="auto"/>
              <w:right w:val="single" w:sz="4" w:space="0" w:color="auto"/>
            </w:tcBorders>
            <w:vAlign w:val="center"/>
          </w:tcPr>
          <w:p w:rsidR="0025116A" w:rsidRPr="0025116A" w:rsidRDefault="0025116A" w:rsidP="0025116A">
            <w:pPr>
              <w:pStyle w:val="aff1"/>
              <w:jc w:val="center"/>
              <w:rPr>
                <w:rFonts w:ascii="Times New Roman" w:hAnsi="Times New Roman" w:cs="Times New Roman"/>
                <w:sz w:val="12"/>
                <w:szCs w:val="12"/>
              </w:rPr>
            </w:pPr>
            <w:r>
              <w:rPr>
                <w:rFonts w:ascii="Times New Roman" w:hAnsi="Times New Roman" w:cs="Times New Roman"/>
                <w:sz w:val="12"/>
                <w:szCs w:val="12"/>
              </w:rPr>
              <w:t xml:space="preserve">Наименование целевого индикатора </w:t>
            </w:r>
            <w:r w:rsidRPr="0025116A">
              <w:rPr>
                <w:rFonts w:ascii="Times New Roman" w:hAnsi="Times New Roman" w:cs="Times New Roman"/>
                <w:sz w:val="12"/>
                <w:szCs w:val="12"/>
              </w:rPr>
              <w:t>(показателя)</w:t>
            </w:r>
          </w:p>
        </w:tc>
        <w:tc>
          <w:tcPr>
            <w:tcW w:w="359" w:type="pct"/>
            <w:vMerge w:val="restart"/>
            <w:tcBorders>
              <w:top w:val="single" w:sz="4" w:space="0" w:color="auto"/>
              <w:left w:val="single" w:sz="4" w:space="0" w:color="auto"/>
              <w:bottom w:val="single" w:sz="4" w:space="0" w:color="auto"/>
              <w:right w:val="single" w:sz="4" w:space="0" w:color="auto"/>
            </w:tcBorders>
            <w:vAlign w:val="center"/>
          </w:tcPr>
          <w:p w:rsidR="0025116A" w:rsidRPr="0025116A" w:rsidRDefault="0025116A" w:rsidP="0025116A">
            <w:pPr>
              <w:pStyle w:val="aff1"/>
              <w:jc w:val="center"/>
              <w:rPr>
                <w:rFonts w:ascii="Times New Roman" w:hAnsi="Times New Roman" w:cs="Times New Roman"/>
                <w:sz w:val="12"/>
                <w:szCs w:val="12"/>
              </w:rPr>
            </w:pPr>
            <w:r>
              <w:rPr>
                <w:rFonts w:ascii="Times New Roman" w:hAnsi="Times New Roman" w:cs="Times New Roman"/>
                <w:sz w:val="12"/>
                <w:szCs w:val="12"/>
              </w:rPr>
              <w:t>Ед.</w:t>
            </w:r>
            <w:r w:rsidRPr="0025116A">
              <w:rPr>
                <w:rFonts w:ascii="Times New Roman" w:hAnsi="Times New Roman" w:cs="Times New Roman"/>
                <w:sz w:val="12"/>
                <w:szCs w:val="12"/>
              </w:rPr>
              <w:t>изм.</w:t>
            </w:r>
          </w:p>
        </w:tc>
        <w:tc>
          <w:tcPr>
            <w:tcW w:w="2001" w:type="pct"/>
            <w:gridSpan w:val="4"/>
            <w:tcBorders>
              <w:top w:val="single" w:sz="4" w:space="0" w:color="auto"/>
              <w:left w:val="single" w:sz="4" w:space="0" w:color="auto"/>
              <w:bottom w:val="single" w:sz="4" w:space="0" w:color="auto"/>
              <w:right w:val="single" w:sz="4" w:space="0" w:color="auto"/>
            </w:tcBorders>
            <w:vAlign w:val="center"/>
          </w:tcPr>
          <w:p w:rsidR="0025116A" w:rsidRPr="0025116A" w:rsidRDefault="0025116A" w:rsidP="0025116A">
            <w:pPr>
              <w:pStyle w:val="aff1"/>
              <w:jc w:val="center"/>
              <w:rPr>
                <w:rFonts w:ascii="Times New Roman" w:hAnsi="Times New Roman" w:cs="Times New Roman"/>
                <w:sz w:val="12"/>
                <w:szCs w:val="12"/>
              </w:rPr>
            </w:pPr>
            <w:r w:rsidRPr="0025116A">
              <w:rPr>
                <w:rFonts w:ascii="Times New Roman" w:hAnsi="Times New Roman" w:cs="Times New Roman"/>
                <w:sz w:val="12"/>
                <w:szCs w:val="12"/>
              </w:rPr>
              <w:t>Значения целевых индикаторов (показателей)</w:t>
            </w:r>
          </w:p>
        </w:tc>
      </w:tr>
      <w:tr w:rsidR="0025116A" w:rsidRPr="0025116A" w:rsidTr="0025116A">
        <w:trPr>
          <w:trHeight w:val="70"/>
          <w:tblCellSpacing w:w="5" w:type="nil"/>
          <w:jc w:val="center"/>
        </w:trPr>
        <w:tc>
          <w:tcPr>
            <w:tcW w:w="2640" w:type="pct"/>
            <w:vMerge/>
            <w:tcBorders>
              <w:left w:val="single" w:sz="4" w:space="0" w:color="auto"/>
              <w:bottom w:val="single" w:sz="4" w:space="0" w:color="auto"/>
              <w:right w:val="single" w:sz="4" w:space="0" w:color="auto"/>
            </w:tcBorders>
            <w:vAlign w:val="center"/>
          </w:tcPr>
          <w:p w:rsidR="0025116A" w:rsidRPr="0025116A" w:rsidRDefault="0025116A" w:rsidP="0025116A">
            <w:pPr>
              <w:pStyle w:val="aff1"/>
              <w:jc w:val="center"/>
              <w:rPr>
                <w:rFonts w:ascii="Times New Roman" w:hAnsi="Times New Roman" w:cs="Times New Roman"/>
                <w:sz w:val="12"/>
                <w:szCs w:val="12"/>
              </w:rPr>
            </w:pPr>
          </w:p>
        </w:tc>
        <w:tc>
          <w:tcPr>
            <w:tcW w:w="359" w:type="pct"/>
            <w:vMerge/>
            <w:tcBorders>
              <w:left w:val="single" w:sz="4" w:space="0" w:color="auto"/>
              <w:bottom w:val="single" w:sz="4" w:space="0" w:color="auto"/>
              <w:right w:val="single" w:sz="4" w:space="0" w:color="auto"/>
            </w:tcBorders>
            <w:vAlign w:val="center"/>
          </w:tcPr>
          <w:p w:rsidR="0025116A" w:rsidRPr="0025116A" w:rsidRDefault="0025116A" w:rsidP="0025116A">
            <w:pPr>
              <w:pStyle w:val="aff1"/>
              <w:jc w:val="center"/>
              <w:rPr>
                <w:rFonts w:ascii="Times New Roman" w:hAnsi="Times New Roman" w:cs="Times New Roman"/>
                <w:sz w:val="12"/>
                <w:szCs w:val="12"/>
              </w:rPr>
            </w:pPr>
          </w:p>
        </w:tc>
        <w:tc>
          <w:tcPr>
            <w:tcW w:w="513" w:type="pct"/>
            <w:tcBorders>
              <w:left w:val="single" w:sz="4" w:space="0" w:color="auto"/>
              <w:bottom w:val="single" w:sz="4" w:space="0" w:color="auto"/>
              <w:right w:val="single" w:sz="4" w:space="0" w:color="auto"/>
            </w:tcBorders>
            <w:vAlign w:val="center"/>
          </w:tcPr>
          <w:p w:rsidR="0025116A" w:rsidRPr="0025116A" w:rsidRDefault="0025116A" w:rsidP="0025116A">
            <w:pPr>
              <w:pStyle w:val="aff1"/>
              <w:jc w:val="center"/>
              <w:rPr>
                <w:rFonts w:ascii="Times New Roman" w:hAnsi="Times New Roman" w:cs="Times New Roman"/>
                <w:sz w:val="12"/>
                <w:szCs w:val="12"/>
              </w:rPr>
            </w:pPr>
            <w:r w:rsidRPr="0025116A">
              <w:rPr>
                <w:rFonts w:ascii="Times New Roman" w:hAnsi="Times New Roman" w:cs="Times New Roman"/>
                <w:sz w:val="12"/>
                <w:szCs w:val="12"/>
              </w:rPr>
              <w:t>Всего</w:t>
            </w:r>
          </w:p>
        </w:tc>
        <w:tc>
          <w:tcPr>
            <w:tcW w:w="528" w:type="pct"/>
            <w:tcBorders>
              <w:left w:val="single" w:sz="4" w:space="0" w:color="auto"/>
              <w:bottom w:val="single" w:sz="4" w:space="0" w:color="auto"/>
              <w:right w:val="single" w:sz="4" w:space="0" w:color="auto"/>
            </w:tcBorders>
            <w:vAlign w:val="center"/>
          </w:tcPr>
          <w:p w:rsidR="0025116A" w:rsidRPr="0025116A" w:rsidRDefault="0025116A" w:rsidP="0025116A">
            <w:pPr>
              <w:pStyle w:val="aff1"/>
              <w:jc w:val="center"/>
              <w:rPr>
                <w:rFonts w:ascii="Times New Roman" w:hAnsi="Times New Roman" w:cs="Times New Roman"/>
                <w:sz w:val="12"/>
                <w:szCs w:val="12"/>
              </w:rPr>
            </w:pPr>
            <w:r>
              <w:rPr>
                <w:rFonts w:ascii="Times New Roman" w:hAnsi="Times New Roman" w:cs="Times New Roman"/>
                <w:sz w:val="12"/>
                <w:szCs w:val="12"/>
              </w:rPr>
              <w:t xml:space="preserve">2021  </w:t>
            </w:r>
            <w:r w:rsidRPr="0025116A">
              <w:rPr>
                <w:rFonts w:ascii="Times New Roman" w:hAnsi="Times New Roman" w:cs="Times New Roman"/>
                <w:sz w:val="12"/>
                <w:szCs w:val="12"/>
              </w:rPr>
              <w:t>год</w:t>
            </w:r>
          </w:p>
        </w:tc>
        <w:tc>
          <w:tcPr>
            <w:tcW w:w="444" w:type="pct"/>
            <w:tcBorders>
              <w:left w:val="single" w:sz="4" w:space="0" w:color="auto"/>
              <w:bottom w:val="single" w:sz="4" w:space="0" w:color="auto"/>
              <w:right w:val="single" w:sz="4" w:space="0" w:color="auto"/>
            </w:tcBorders>
            <w:vAlign w:val="center"/>
          </w:tcPr>
          <w:p w:rsidR="0025116A" w:rsidRPr="0025116A" w:rsidRDefault="0025116A" w:rsidP="0025116A">
            <w:pPr>
              <w:pStyle w:val="aff1"/>
              <w:jc w:val="center"/>
              <w:rPr>
                <w:rFonts w:ascii="Times New Roman" w:hAnsi="Times New Roman" w:cs="Times New Roman"/>
                <w:sz w:val="12"/>
                <w:szCs w:val="12"/>
              </w:rPr>
            </w:pPr>
            <w:r w:rsidRPr="0025116A">
              <w:rPr>
                <w:rFonts w:ascii="Times New Roman" w:hAnsi="Times New Roman" w:cs="Times New Roman"/>
                <w:sz w:val="12"/>
                <w:szCs w:val="12"/>
              </w:rPr>
              <w:t>202</w:t>
            </w:r>
            <w:r>
              <w:rPr>
                <w:rFonts w:ascii="Times New Roman" w:hAnsi="Times New Roman" w:cs="Times New Roman"/>
                <w:sz w:val="12"/>
                <w:szCs w:val="12"/>
              </w:rPr>
              <w:t xml:space="preserve">2 </w:t>
            </w:r>
            <w:r w:rsidRPr="0025116A">
              <w:rPr>
                <w:rFonts w:ascii="Times New Roman" w:hAnsi="Times New Roman" w:cs="Times New Roman"/>
                <w:sz w:val="12"/>
                <w:szCs w:val="12"/>
              </w:rPr>
              <w:t>год</w:t>
            </w:r>
          </w:p>
        </w:tc>
        <w:tc>
          <w:tcPr>
            <w:tcW w:w="517" w:type="pct"/>
            <w:tcBorders>
              <w:left w:val="single" w:sz="4" w:space="0" w:color="auto"/>
              <w:bottom w:val="single" w:sz="4" w:space="0" w:color="auto"/>
              <w:right w:val="single" w:sz="4" w:space="0" w:color="auto"/>
            </w:tcBorders>
            <w:vAlign w:val="center"/>
          </w:tcPr>
          <w:p w:rsidR="0025116A" w:rsidRPr="0025116A" w:rsidRDefault="0025116A" w:rsidP="0025116A">
            <w:pPr>
              <w:pStyle w:val="aff1"/>
              <w:jc w:val="center"/>
              <w:rPr>
                <w:rFonts w:ascii="Times New Roman" w:hAnsi="Times New Roman" w:cs="Times New Roman"/>
                <w:sz w:val="12"/>
                <w:szCs w:val="12"/>
              </w:rPr>
            </w:pPr>
            <w:r>
              <w:rPr>
                <w:rFonts w:ascii="Times New Roman" w:hAnsi="Times New Roman" w:cs="Times New Roman"/>
                <w:sz w:val="12"/>
                <w:szCs w:val="12"/>
              </w:rPr>
              <w:t xml:space="preserve">2023 </w:t>
            </w:r>
            <w:r w:rsidRPr="0025116A">
              <w:rPr>
                <w:rFonts w:ascii="Times New Roman" w:hAnsi="Times New Roman" w:cs="Times New Roman"/>
                <w:sz w:val="12"/>
                <w:szCs w:val="12"/>
              </w:rPr>
              <w:t>год</w:t>
            </w:r>
          </w:p>
        </w:tc>
      </w:tr>
      <w:tr w:rsidR="0025116A" w:rsidRPr="0025116A" w:rsidTr="0025116A">
        <w:trPr>
          <w:trHeight w:val="70"/>
          <w:tblCellSpacing w:w="5" w:type="nil"/>
          <w:jc w:val="center"/>
        </w:trPr>
        <w:tc>
          <w:tcPr>
            <w:tcW w:w="2640" w:type="pct"/>
            <w:tcBorders>
              <w:left w:val="single" w:sz="4" w:space="0" w:color="auto"/>
              <w:bottom w:val="single" w:sz="4" w:space="0" w:color="auto"/>
              <w:right w:val="single" w:sz="4" w:space="0" w:color="auto"/>
            </w:tcBorders>
            <w:vAlign w:val="center"/>
          </w:tcPr>
          <w:p w:rsidR="0025116A" w:rsidRPr="0025116A" w:rsidRDefault="0025116A" w:rsidP="0025116A">
            <w:pPr>
              <w:pStyle w:val="aff1"/>
              <w:jc w:val="center"/>
              <w:rPr>
                <w:rFonts w:ascii="Times New Roman" w:hAnsi="Times New Roman" w:cs="Times New Roman"/>
                <w:sz w:val="12"/>
                <w:szCs w:val="12"/>
              </w:rPr>
            </w:pPr>
            <w:r>
              <w:rPr>
                <w:rFonts w:ascii="Times New Roman" w:hAnsi="Times New Roman" w:cs="Times New Roman"/>
                <w:sz w:val="12"/>
                <w:szCs w:val="12"/>
              </w:rPr>
              <w:t xml:space="preserve">Увеличение протяженности </w:t>
            </w:r>
            <w:r w:rsidRPr="0025116A">
              <w:rPr>
                <w:rFonts w:ascii="Times New Roman" w:hAnsi="Times New Roman" w:cs="Times New Roman"/>
                <w:sz w:val="12"/>
                <w:szCs w:val="12"/>
              </w:rPr>
              <w:t>построенных дорог.</w:t>
            </w:r>
          </w:p>
        </w:tc>
        <w:tc>
          <w:tcPr>
            <w:tcW w:w="359" w:type="pct"/>
            <w:tcBorders>
              <w:left w:val="single" w:sz="4" w:space="0" w:color="auto"/>
              <w:bottom w:val="single" w:sz="4" w:space="0" w:color="auto"/>
              <w:right w:val="single" w:sz="4" w:space="0" w:color="auto"/>
            </w:tcBorders>
            <w:vAlign w:val="center"/>
          </w:tcPr>
          <w:p w:rsidR="0025116A" w:rsidRPr="0025116A" w:rsidRDefault="0025116A" w:rsidP="0025116A">
            <w:pPr>
              <w:pStyle w:val="aff1"/>
              <w:jc w:val="center"/>
              <w:rPr>
                <w:rFonts w:ascii="Times New Roman" w:hAnsi="Times New Roman" w:cs="Times New Roman"/>
                <w:sz w:val="12"/>
                <w:szCs w:val="12"/>
              </w:rPr>
            </w:pPr>
            <w:r w:rsidRPr="0025116A">
              <w:rPr>
                <w:rFonts w:ascii="Times New Roman" w:hAnsi="Times New Roman" w:cs="Times New Roman"/>
                <w:sz w:val="12"/>
                <w:szCs w:val="12"/>
              </w:rPr>
              <w:t>м.</w:t>
            </w:r>
          </w:p>
        </w:tc>
        <w:tc>
          <w:tcPr>
            <w:tcW w:w="513" w:type="pct"/>
            <w:tcBorders>
              <w:left w:val="single" w:sz="4" w:space="0" w:color="auto"/>
              <w:bottom w:val="single" w:sz="4" w:space="0" w:color="auto"/>
              <w:right w:val="single" w:sz="4" w:space="0" w:color="auto"/>
            </w:tcBorders>
            <w:vAlign w:val="center"/>
          </w:tcPr>
          <w:p w:rsidR="0025116A" w:rsidRPr="0025116A" w:rsidRDefault="0025116A" w:rsidP="0025116A">
            <w:pPr>
              <w:pStyle w:val="aff1"/>
              <w:jc w:val="center"/>
              <w:rPr>
                <w:rFonts w:ascii="Times New Roman" w:hAnsi="Times New Roman" w:cs="Times New Roman"/>
                <w:sz w:val="12"/>
                <w:szCs w:val="12"/>
              </w:rPr>
            </w:pPr>
            <w:r w:rsidRPr="0025116A">
              <w:rPr>
                <w:rFonts w:ascii="Times New Roman" w:hAnsi="Times New Roman" w:cs="Times New Roman"/>
                <w:sz w:val="12"/>
                <w:szCs w:val="12"/>
              </w:rPr>
              <w:t>0,0</w:t>
            </w:r>
          </w:p>
        </w:tc>
        <w:tc>
          <w:tcPr>
            <w:tcW w:w="528" w:type="pct"/>
            <w:tcBorders>
              <w:left w:val="single" w:sz="4" w:space="0" w:color="auto"/>
              <w:bottom w:val="single" w:sz="4" w:space="0" w:color="auto"/>
              <w:right w:val="single" w:sz="4" w:space="0" w:color="auto"/>
            </w:tcBorders>
            <w:vAlign w:val="center"/>
          </w:tcPr>
          <w:p w:rsidR="0025116A" w:rsidRPr="0025116A" w:rsidRDefault="0025116A" w:rsidP="0025116A">
            <w:pPr>
              <w:pStyle w:val="aff1"/>
              <w:jc w:val="center"/>
              <w:rPr>
                <w:rFonts w:ascii="Times New Roman" w:hAnsi="Times New Roman" w:cs="Times New Roman"/>
                <w:sz w:val="12"/>
                <w:szCs w:val="12"/>
              </w:rPr>
            </w:pPr>
            <w:r w:rsidRPr="0025116A">
              <w:rPr>
                <w:rFonts w:ascii="Times New Roman" w:hAnsi="Times New Roman" w:cs="Times New Roman"/>
                <w:sz w:val="12"/>
                <w:szCs w:val="12"/>
              </w:rPr>
              <w:t>0,0</w:t>
            </w:r>
          </w:p>
        </w:tc>
        <w:tc>
          <w:tcPr>
            <w:tcW w:w="444" w:type="pct"/>
            <w:tcBorders>
              <w:left w:val="single" w:sz="4" w:space="0" w:color="auto"/>
              <w:bottom w:val="single" w:sz="4" w:space="0" w:color="auto"/>
              <w:right w:val="single" w:sz="4" w:space="0" w:color="auto"/>
            </w:tcBorders>
            <w:vAlign w:val="center"/>
          </w:tcPr>
          <w:p w:rsidR="0025116A" w:rsidRPr="0025116A" w:rsidRDefault="0025116A" w:rsidP="0025116A">
            <w:pPr>
              <w:pStyle w:val="aff1"/>
              <w:jc w:val="center"/>
              <w:rPr>
                <w:rFonts w:ascii="Times New Roman" w:hAnsi="Times New Roman" w:cs="Times New Roman"/>
                <w:sz w:val="12"/>
                <w:szCs w:val="12"/>
              </w:rPr>
            </w:pPr>
            <w:r w:rsidRPr="0025116A">
              <w:rPr>
                <w:rFonts w:ascii="Times New Roman" w:hAnsi="Times New Roman" w:cs="Times New Roman"/>
                <w:sz w:val="12"/>
                <w:szCs w:val="12"/>
              </w:rPr>
              <w:t>0,0</w:t>
            </w:r>
          </w:p>
        </w:tc>
        <w:tc>
          <w:tcPr>
            <w:tcW w:w="517" w:type="pct"/>
            <w:tcBorders>
              <w:left w:val="single" w:sz="4" w:space="0" w:color="auto"/>
              <w:bottom w:val="single" w:sz="4" w:space="0" w:color="auto"/>
              <w:right w:val="single" w:sz="4" w:space="0" w:color="auto"/>
            </w:tcBorders>
            <w:vAlign w:val="center"/>
          </w:tcPr>
          <w:p w:rsidR="0025116A" w:rsidRPr="0025116A" w:rsidRDefault="0025116A" w:rsidP="0025116A">
            <w:pPr>
              <w:pStyle w:val="aff1"/>
              <w:jc w:val="center"/>
              <w:rPr>
                <w:rFonts w:ascii="Times New Roman" w:hAnsi="Times New Roman" w:cs="Times New Roman"/>
                <w:sz w:val="12"/>
                <w:szCs w:val="12"/>
              </w:rPr>
            </w:pPr>
            <w:r w:rsidRPr="0025116A">
              <w:rPr>
                <w:rFonts w:ascii="Times New Roman" w:hAnsi="Times New Roman" w:cs="Times New Roman"/>
                <w:sz w:val="12"/>
                <w:szCs w:val="12"/>
              </w:rPr>
              <w:t>0,0</w:t>
            </w:r>
          </w:p>
        </w:tc>
      </w:tr>
      <w:tr w:rsidR="0025116A" w:rsidRPr="0025116A" w:rsidTr="0025116A">
        <w:trPr>
          <w:trHeight w:val="70"/>
          <w:tblCellSpacing w:w="5" w:type="nil"/>
          <w:jc w:val="center"/>
        </w:trPr>
        <w:tc>
          <w:tcPr>
            <w:tcW w:w="2640" w:type="pct"/>
            <w:tcBorders>
              <w:left w:val="single" w:sz="4" w:space="0" w:color="auto"/>
              <w:bottom w:val="single" w:sz="4" w:space="0" w:color="auto"/>
              <w:right w:val="single" w:sz="4" w:space="0" w:color="auto"/>
            </w:tcBorders>
            <w:vAlign w:val="center"/>
          </w:tcPr>
          <w:p w:rsidR="0025116A" w:rsidRPr="0025116A" w:rsidRDefault="0025116A" w:rsidP="0025116A">
            <w:pPr>
              <w:pStyle w:val="aff1"/>
              <w:jc w:val="center"/>
              <w:rPr>
                <w:rFonts w:ascii="Times New Roman" w:hAnsi="Times New Roman" w:cs="Times New Roman"/>
                <w:sz w:val="12"/>
                <w:szCs w:val="12"/>
              </w:rPr>
            </w:pPr>
            <w:r w:rsidRPr="0025116A">
              <w:rPr>
                <w:rFonts w:ascii="Times New Roman" w:hAnsi="Times New Roman" w:cs="Times New Roman"/>
                <w:sz w:val="12"/>
                <w:szCs w:val="12"/>
              </w:rPr>
              <w:t>Увеличение протяженности дорог в ходе капитального ремонта.</w:t>
            </w:r>
          </w:p>
        </w:tc>
        <w:tc>
          <w:tcPr>
            <w:tcW w:w="359" w:type="pct"/>
            <w:tcBorders>
              <w:left w:val="single" w:sz="4" w:space="0" w:color="auto"/>
              <w:bottom w:val="single" w:sz="4" w:space="0" w:color="auto"/>
              <w:right w:val="single" w:sz="4" w:space="0" w:color="auto"/>
            </w:tcBorders>
            <w:vAlign w:val="center"/>
          </w:tcPr>
          <w:p w:rsidR="0025116A" w:rsidRPr="0025116A" w:rsidRDefault="0025116A" w:rsidP="0025116A">
            <w:pPr>
              <w:pStyle w:val="aff1"/>
              <w:jc w:val="center"/>
              <w:rPr>
                <w:rFonts w:ascii="Times New Roman" w:hAnsi="Times New Roman" w:cs="Times New Roman"/>
                <w:sz w:val="12"/>
                <w:szCs w:val="12"/>
              </w:rPr>
            </w:pPr>
            <w:r w:rsidRPr="0025116A">
              <w:rPr>
                <w:rFonts w:ascii="Times New Roman" w:hAnsi="Times New Roman" w:cs="Times New Roman"/>
                <w:sz w:val="12"/>
                <w:szCs w:val="12"/>
              </w:rPr>
              <w:t>м.</w:t>
            </w:r>
          </w:p>
        </w:tc>
        <w:tc>
          <w:tcPr>
            <w:tcW w:w="513" w:type="pct"/>
            <w:tcBorders>
              <w:left w:val="single" w:sz="4" w:space="0" w:color="auto"/>
              <w:bottom w:val="single" w:sz="4" w:space="0" w:color="auto"/>
              <w:right w:val="single" w:sz="4" w:space="0" w:color="auto"/>
            </w:tcBorders>
            <w:vAlign w:val="center"/>
          </w:tcPr>
          <w:p w:rsidR="0025116A" w:rsidRPr="0025116A" w:rsidRDefault="0025116A" w:rsidP="0025116A">
            <w:pPr>
              <w:pStyle w:val="aff1"/>
              <w:jc w:val="center"/>
              <w:rPr>
                <w:rFonts w:ascii="Times New Roman" w:hAnsi="Times New Roman" w:cs="Times New Roman"/>
                <w:sz w:val="12"/>
                <w:szCs w:val="12"/>
              </w:rPr>
            </w:pPr>
            <w:r w:rsidRPr="0025116A">
              <w:rPr>
                <w:rFonts w:ascii="Times New Roman" w:hAnsi="Times New Roman" w:cs="Times New Roman"/>
                <w:sz w:val="12"/>
                <w:szCs w:val="12"/>
              </w:rPr>
              <w:t>0,0</w:t>
            </w:r>
          </w:p>
        </w:tc>
        <w:tc>
          <w:tcPr>
            <w:tcW w:w="528" w:type="pct"/>
            <w:tcBorders>
              <w:left w:val="single" w:sz="4" w:space="0" w:color="auto"/>
              <w:bottom w:val="single" w:sz="4" w:space="0" w:color="auto"/>
              <w:right w:val="single" w:sz="4" w:space="0" w:color="auto"/>
            </w:tcBorders>
            <w:vAlign w:val="center"/>
          </w:tcPr>
          <w:p w:rsidR="0025116A" w:rsidRPr="0025116A" w:rsidRDefault="0025116A" w:rsidP="0025116A">
            <w:pPr>
              <w:pStyle w:val="aff1"/>
              <w:jc w:val="center"/>
              <w:rPr>
                <w:rFonts w:ascii="Times New Roman" w:hAnsi="Times New Roman" w:cs="Times New Roman"/>
                <w:sz w:val="12"/>
                <w:szCs w:val="12"/>
              </w:rPr>
            </w:pPr>
            <w:r w:rsidRPr="0025116A">
              <w:rPr>
                <w:rFonts w:ascii="Times New Roman" w:hAnsi="Times New Roman" w:cs="Times New Roman"/>
                <w:sz w:val="12"/>
                <w:szCs w:val="12"/>
              </w:rPr>
              <w:t>0,0</w:t>
            </w:r>
          </w:p>
        </w:tc>
        <w:tc>
          <w:tcPr>
            <w:tcW w:w="444" w:type="pct"/>
            <w:tcBorders>
              <w:left w:val="single" w:sz="4" w:space="0" w:color="auto"/>
              <w:bottom w:val="single" w:sz="4" w:space="0" w:color="auto"/>
              <w:right w:val="single" w:sz="4" w:space="0" w:color="auto"/>
            </w:tcBorders>
            <w:vAlign w:val="center"/>
          </w:tcPr>
          <w:p w:rsidR="0025116A" w:rsidRPr="0025116A" w:rsidRDefault="0025116A" w:rsidP="0025116A">
            <w:pPr>
              <w:pStyle w:val="aff1"/>
              <w:jc w:val="center"/>
              <w:rPr>
                <w:rFonts w:ascii="Times New Roman" w:hAnsi="Times New Roman" w:cs="Times New Roman"/>
                <w:sz w:val="12"/>
                <w:szCs w:val="12"/>
              </w:rPr>
            </w:pPr>
            <w:r w:rsidRPr="0025116A">
              <w:rPr>
                <w:rFonts w:ascii="Times New Roman" w:hAnsi="Times New Roman" w:cs="Times New Roman"/>
                <w:sz w:val="12"/>
                <w:szCs w:val="12"/>
              </w:rPr>
              <w:t>0,0</w:t>
            </w:r>
          </w:p>
        </w:tc>
        <w:tc>
          <w:tcPr>
            <w:tcW w:w="517" w:type="pct"/>
            <w:tcBorders>
              <w:left w:val="single" w:sz="4" w:space="0" w:color="auto"/>
              <w:bottom w:val="single" w:sz="4" w:space="0" w:color="auto"/>
              <w:right w:val="single" w:sz="4" w:space="0" w:color="auto"/>
            </w:tcBorders>
            <w:vAlign w:val="center"/>
          </w:tcPr>
          <w:p w:rsidR="0025116A" w:rsidRPr="0025116A" w:rsidRDefault="0025116A" w:rsidP="0025116A">
            <w:pPr>
              <w:pStyle w:val="aff1"/>
              <w:jc w:val="center"/>
              <w:rPr>
                <w:rFonts w:ascii="Times New Roman" w:hAnsi="Times New Roman" w:cs="Times New Roman"/>
                <w:sz w:val="12"/>
                <w:szCs w:val="12"/>
              </w:rPr>
            </w:pPr>
            <w:r w:rsidRPr="0025116A">
              <w:rPr>
                <w:rFonts w:ascii="Times New Roman" w:hAnsi="Times New Roman" w:cs="Times New Roman"/>
                <w:sz w:val="12"/>
                <w:szCs w:val="12"/>
              </w:rPr>
              <w:t>0,0</w:t>
            </w:r>
          </w:p>
        </w:tc>
      </w:tr>
      <w:tr w:rsidR="0025116A" w:rsidRPr="0025116A" w:rsidTr="0025116A">
        <w:trPr>
          <w:trHeight w:val="70"/>
          <w:tblCellSpacing w:w="5" w:type="nil"/>
          <w:jc w:val="center"/>
        </w:trPr>
        <w:tc>
          <w:tcPr>
            <w:tcW w:w="2640" w:type="pct"/>
            <w:tcBorders>
              <w:left w:val="single" w:sz="4" w:space="0" w:color="auto"/>
              <w:bottom w:val="single" w:sz="4" w:space="0" w:color="auto"/>
              <w:right w:val="single" w:sz="4" w:space="0" w:color="auto"/>
            </w:tcBorders>
            <w:vAlign w:val="center"/>
          </w:tcPr>
          <w:p w:rsidR="0025116A" w:rsidRPr="0025116A" w:rsidRDefault="0025116A" w:rsidP="0025116A">
            <w:pPr>
              <w:pStyle w:val="aff1"/>
              <w:jc w:val="center"/>
              <w:rPr>
                <w:rFonts w:ascii="Times New Roman" w:hAnsi="Times New Roman" w:cs="Times New Roman"/>
                <w:sz w:val="12"/>
                <w:szCs w:val="12"/>
              </w:rPr>
            </w:pPr>
            <w:r w:rsidRPr="0025116A">
              <w:rPr>
                <w:rFonts w:ascii="Times New Roman" w:hAnsi="Times New Roman" w:cs="Times New Roman"/>
                <w:sz w:val="12"/>
                <w:szCs w:val="12"/>
              </w:rPr>
              <w:t>Ув</w:t>
            </w:r>
            <w:r w:rsidR="00B23093">
              <w:rPr>
                <w:rFonts w:ascii="Times New Roman" w:hAnsi="Times New Roman" w:cs="Times New Roman"/>
                <w:sz w:val="12"/>
                <w:szCs w:val="12"/>
              </w:rPr>
              <w:t>еличение количества отремонтиро</w:t>
            </w:r>
            <w:r w:rsidRPr="0025116A">
              <w:rPr>
                <w:rFonts w:ascii="Times New Roman" w:hAnsi="Times New Roman" w:cs="Times New Roman"/>
                <w:sz w:val="12"/>
                <w:szCs w:val="12"/>
              </w:rPr>
              <w:t>ванных дорог местного значения.</w:t>
            </w:r>
          </w:p>
        </w:tc>
        <w:tc>
          <w:tcPr>
            <w:tcW w:w="359" w:type="pct"/>
            <w:tcBorders>
              <w:left w:val="single" w:sz="4" w:space="0" w:color="auto"/>
              <w:bottom w:val="single" w:sz="4" w:space="0" w:color="auto"/>
              <w:right w:val="single" w:sz="4" w:space="0" w:color="auto"/>
            </w:tcBorders>
            <w:vAlign w:val="center"/>
          </w:tcPr>
          <w:p w:rsidR="0025116A" w:rsidRPr="0025116A" w:rsidRDefault="0025116A" w:rsidP="0025116A">
            <w:pPr>
              <w:pStyle w:val="aff1"/>
              <w:jc w:val="center"/>
              <w:rPr>
                <w:rFonts w:ascii="Times New Roman" w:hAnsi="Times New Roman" w:cs="Times New Roman"/>
                <w:sz w:val="12"/>
                <w:szCs w:val="12"/>
              </w:rPr>
            </w:pPr>
            <w:r w:rsidRPr="0025116A">
              <w:rPr>
                <w:rFonts w:ascii="Times New Roman" w:hAnsi="Times New Roman" w:cs="Times New Roman"/>
                <w:sz w:val="12"/>
                <w:szCs w:val="12"/>
              </w:rPr>
              <w:t>м.</w:t>
            </w:r>
          </w:p>
        </w:tc>
        <w:tc>
          <w:tcPr>
            <w:tcW w:w="513" w:type="pct"/>
            <w:tcBorders>
              <w:left w:val="single" w:sz="4" w:space="0" w:color="auto"/>
              <w:bottom w:val="single" w:sz="4" w:space="0" w:color="auto"/>
              <w:right w:val="single" w:sz="4" w:space="0" w:color="auto"/>
            </w:tcBorders>
            <w:vAlign w:val="center"/>
          </w:tcPr>
          <w:p w:rsidR="0025116A" w:rsidRPr="0025116A" w:rsidRDefault="0025116A" w:rsidP="0025116A">
            <w:pPr>
              <w:pStyle w:val="aff1"/>
              <w:jc w:val="center"/>
              <w:rPr>
                <w:rFonts w:ascii="Times New Roman" w:hAnsi="Times New Roman" w:cs="Times New Roman"/>
                <w:sz w:val="12"/>
                <w:szCs w:val="12"/>
              </w:rPr>
            </w:pPr>
            <w:r w:rsidRPr="0025116A">
              <w:rPr>
                <w:rFonts w:ascii="Times New Roman" w:hAnsi="Times New Roman" w:cs="Times New Roman"/>
                <w:sz w:val="12"/>
                <w:szCs w:val="12"/>
              </w:rPr>
              <w:t>160,0</w:t>
            </w:r>
          </w:p>
        </w:tc>
        <w:tc>
          <w:tcPr>
            <w:tcW w:w="528" w:type="pct"/>
            <w:tcBorders>
              <w:left w:val="single" w:sz="4" w:space="0" w:color="auto"/>
              <w:bottom w:val="single" w:sz="4" w:space="0" w:color="auto"/>
              <w:right w:val="single" w:sz="4" w:space="0" w:color="auto"/>
            </w:tcBorders>
            <w:vAlign w:val="center"/>
          </w:tcPr>
          <w:p w:rsidR="0025116A" w:rsidRPr="0025116A" w:rsidRDefault="0025116A" w:rsidP="0025116A">
            <w:pPr>
              <w:pStyle w:val="aff1"/>
              <w:jc w:val="center"/>
              <w:rPr>
                <w:rFonts w:ascii="Times New Roman" w:hAnsi="Times New Roman" w:cs="Times New Roman"/>
                <w:sz w:val="12"/>
                <w:szCs w:val="12"/>
              </w:rPr>
            </w:pPr>
            <w:r w:rsidRPr="0025116A">
              <w:rPr>
                <w:rFonts w:ascii="Times New Roman" w:hAnsi="Times New Roman" w:cs="Times New Roman"/>
                <w:sz w:val="12"/>
                <w:szCs w:val="12"/>
              </w:rPr>
              <w:t>0,0</w:t>
            </w:r>
          </w:p>
        </w:tc>
        <w:tc>
          <w:tcPr>
            <w:tcW w:w="444" w:type="pct"/>
            <w:tcBorders>
              <w:left w:val="single" w:sz="4" w:space="0" w:color="auto"/>
              <w:bottom w:val="single" w:sz="4" w:space="0" w:color="auto"/>
              <w:right w:val="single" w:sz="4" w:space="0" w:color="auto"/>
            </w:tcBorders>
            <w:vAlign w:val="center"/>
          </w:tcPr>
          <w:p w:rsidR="0025116A" w:rsidRPr="0025116A" w:rsidRDefault="0025116A" w:rsidP="0025116A">
            <w:pPr>
              <w:pStyle w:val="aff1"/>
              <w:jc w:val="center"/>
              <w:rPr>
                <w:rFonts w:ascii="Times New Roman" w:hAnsi="Times New Roman" w:cs="Times New Roman"/>
                <w:sz w:val="12"/>
                <w:szCs w:val="12"/>
              </w:rPr>
            </w:pPr>
            <w:r w:rsidRPr="0025116A">
              <w:rPr>
                <w:rFonts w:ascii="Times New Roman" w:hAnsi="Times New Roman" w:cs="Times New Roman"/>
                <w:sz w:val="12"/>
                <w:szCs w:val="12"/>
              </w:rPr>
              <w:t>80,0</w:t>
            </w:r>
          </w:p>
        </w:tc>
        <w:tc>
          <w:tcPr>
            <w:tcW w:w="517" w:type="pct"/>
            <w:tcBorders>
              <w:left w:val="single" w:sz="4" w:space="0" w:color="auto"/>
              <w:bottom w:val="single" w:sz="4" w:space="0" w:color="auto"/>
              <w:right w:val="single" w:sz="4" w:space="0" w:color="auto"/>
            </w:tcBorders>
            <w:vAlign w:val="center"/>
          </w:tcPr>
          <w:p w:rsidR="0025116A" w:rsidRPr="0025116A" w:rsidRDefault="0025116A" w:rsidP="0025116A">
            <w:pPr>
              <w:pStyle w:val="aff1"/>
              <w:jc w:val="center"/>
              <w:rPr>
                <w:rFonts w:ascii="Times New Roman" w:hAnsi="Times New Roman" w:cs="Times New Roman"/>
                <w:sz w:val="12"/>
                <w:szCs w:val="12"/>
              </w:rPr>
            </w:pPr>
            <w:r w:rsidRPr="0025116A">
              <w:rPr>
                <w:rFonts w:ascii="Times New Roman" w:hAnsi="Times New Roman" w:cs="Times New Roman"/>
                <w:sz w:val="12"/>
                <w:szCs w:val="12"/>
              </w:rPr>
              <w:t>80,0</w:t>
            </w:r>
          </w:p>
        </w:tc>
      </w:tr>
    </w:tbl>
    <w:p w:rsidR="0025116A" w:rsidRPr="0025116A" w:rsidRDefault="0025116A" w:rsidP="0025116A">
      <w:pPr>
        <w:tabs>
          <w:tab w:val="left" w:pos="6936"/>
        </w:tabs>
        <w:spacing w:after="0" w:line="240" w:lineRule="auto"/>
        <w:ind w:firstLine="284"/>
        <w:jc w:val="both"/>
        <w:rPr>
          <w:rFonts w:ascii="Times New Roman" w:eastAsia="Calibri" w:hAnsi="Times New Roman" w:cs="Times New Roman"/>
          <w:bCs/>
          <w:sz w:val="12"/>
          <w:szCs w:val="12"/>
        </w:rPr>
      </w:pPr>
      <w:r w:rsidRPr="0025116A">
        <w:rPr>
          <w:rFonts w:ascii="Times New Roman" w:eastAsia="Calibri" w:hAnsi="Times New Roman" w:cs="Times New Roman"/>
          <w:bCs/>
          <w:sz w:val="12"/>
          <w:szCs w:val="12"/>
        </w:rPr>
        <w:t>1.3.  В Программе раздел 4 «Обоснование ресурсного  обеспечения Программы» изложить в следующей редакции:</w:t>
      </w:r>
    </w:p>
    <w:p w:rsidR="0025116A" w:rsidRPr="0025116A" w:rsidRDefault="0025116A" w:rsidP="0025116A">
      <w:pPr>
        <w:tabs>
          <w:tab w:val="left" w:pos="6936"/>
        </w:tabs>
        <w:spacing w:after="0" w:line="240" w:lineRule="auto"/>
        <w:ind w:firstLine="284"/>
        <w:jc w:val="both"/>
        <w:rPr>
          <w:rFonts w:ascii="Times New Roman" w:eastAsia="Calibri" w:hAnsi="Times New Roman" w:cs="Times New Roman"/>
          <w:bCs/>
          <w:sz w:val="12"/>
          <w:szCs w:val="12"/>
        </w:rPr>
      </w:pPr>
      <w:r w:rsidRPr="0025116A">
        <w:rPr>
          <w:rFonts w:ascii="Times New Roman" w:eastAsia="Calibri" w:hAnsi="Times New Roman" w:cs="Times New Roman"/>
          <w:bCs/>
          <w:sz w:val="12"/>
          <w:szCs w:val="12"/>
        </w:rPr>
        <w:t>«Реализация мероприятий Программы осуществляется за счет средств местного бюджета, в том числе формируемых за счет поступающих в местный бюджет средств областного бюджета.</w:t>
      </w:r>
    </w:p>
    <w:p w:rsidR="0025116A" w:rsidRPr="0025116A" w:rsidRDefault="0025116A" w:rsidP="0025116A">
      <w:pPr>
        <w:tabs>
          <w:tab w:val="left" w:pos="6936"/>
        </w:tabs>
        <w:spacing w:after="0" w:line="240" w:lineRule="auto"/>
        <w:ind w:firstLine="284"/>
        <w:jc w:val="both"/>
        <w:rPr>
          <w:rFonts w:ascii="Times New Roman" w:eastAsia="Calibri" w:hAnsi="Times New Roman" w:cs="Times New Roman"/>
          <w:bCs/>
          <w:sz w:val="12"/>
          <w:szCs w:val="12"/>
        </w:rPr>
      </w:pPr>
      <w:r w:rsidRPr="0025116A">
        <w:rPr>
          <w:rFonts w:ascii="Times New Roman" w:eastAsia="Calibri" w:hAnsi="Times New Roman" w:cs="Times New Roman"/>
          <w:bCs/>
          <w:sz w:val="12"/>
          <w:szCs w:val="12"/>
        </w:rPr>
        <w:t xml:space="preserve">Мероприятия по проектированию, строительству, реконструкции, ремонту и капитальному ремонту автомобильных дорог сельского поселения Елшанка муниципального района Сергиевский, а также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 осуществляются также за счет средств местного бюджета. </w:t>
      </w:r>
    </w:p>
    <w:p w:rsidR="0025116A" w:rsidRPr="0025116A" w:rsidRDefault="0025116A" w:rsidP="0025116A">
      <w:pPr>
        <w:tabs>
          <w:tab w:val="left" w:pos="6936"/>
        </w:tabs>
        <w:spacing w:after="0" w:line="240" w:lineRule="auto"/>
        <w:ind w:firstLine="284"/>
        <w:jc w:val="both"/>
        <w:rPr>
          <w:rFonts w:ascii="Times New Roman" w:eastAsia="Calibri" w:hAnsi="Times New Roman" w:cs="Times New Roman"/>
          <w:bCs/>
          <w:sz w:val="12"/>
          <w:szCs w:val="12"/>
        </w:rPr>
      </w:pPr>
      <w:r w:rsidRPr="0025116A">
        <w:rPr>
          <w:rFonts w:ascii="Times New Roman" w:eastAsia="Calibri" w:hAnsi="Times New Roman" w:cs="Times New Roman"/>
          <w:bCs/>
          <w:sz w:val="12"/>
          <w:szCs w:val="12"/>
        </w:rPr>
        <w:t xml:space="preserve">Программные мероприятия, источники и объемы финансирования приведены в Приложении №1. </w:t>
      </w:r>
    </w:p>
    <w:p w:rsidR="0025116A" w:rsidRPr="0025116A" w:rsidRDefault="0025116A" w:rsidP="0025116A">
      <w:pPr>
        <w:tabs>
          <w:tab w:val="left" w:pos="6936"/>
        </w:tabs>
        <w:spacing w:after="0" w:line="240" w:lineRule="auto"/>
        <w:ind w:firstLine="284"/>
        <w:jc w:val="both"/>
        <w:rPr>
          <w:rFonts w:ascii="Times New Roman" w:eastAsia="Calibri" w:hAnsi="Times New Roman" w:cs="Times New Roman"/>
          <w:bCs/>
          <w:sz w:val="12"/>
          <w:szCs w:val="12"/>
        </w:rPr>
      </w:pPr>
      <w:r w:rsidRPr="0025116A">
        <w:rPr>
          <w:rFonts w:ascii="Times New Roman" w:eastAsia="Calibri" w:hAnsi="Times New Roman" w:cs="Times New Roman"/>
          <w:bCs/>
          <w:sz w:val="12"/>
          <w:szCs w:val="12"/>
        </w:rPr>
        <w:t>Общий объем финансирования Программы  составляет 1 261 677,08 (*) рублей, в том числе:</w:t>
      </w:r>
    </w:p>
    <w:p w:rsidR="0025116A" w:rsidRPr="0025116A" w:rsidRDefault="0025116A" w:rsidP="0025116A">
      <w:pPr>
        <w:tabs>
          <w:tab w:val="left" w:pos="6936"/>
        </w:tabs>
        <w:spacing w:after="0" w:line="240" w:lineRule="auto"/>
        <w:ind w:firstLine="284"/>
        <w:jc w:val="both"/>
        <w:rPr>
          <w:rFonts w:ascii="Times New Roman" w:eastAsia="Calibri" w:hAnsi="Times New Roman" w:cs="Times New Roman"/>
          <w:bCs/>
          <w:sz w:val="12"/>
          <w:szCs w:val="12"/>
        </w:rPr>
      </w:pPr>
      <w:r w:rsidRPr="0025116A">
        <w:rPr>
          <w:rFonts w:ascii="Times New Roman" w:eastAsia="Calibri" w:hAnsi="Times New Roman" w:cs="Times New Roman"/>
          <w:bCs/>
          <w:sz w:val="12"/>
          <w:szCs w:val="12"/>
        </w:rPr>
        <w:t>- средства областного бюджета  – 0,00 рублей;</w:t>
      </w:r>
    </w:p>
    <w:p w:rsidR="0025116A" w:rsidRPr="0025116A" w:rsidRDefault="0025116A" w:rsidP="0025116A">
      <w:pPr>
        <w:tabs>
          <w:tab w:val="left" w:pos="6936"/>
        </w:tabs>
        <w:spacing w:after="0" w:line="240" w:lineRule="auto"/>
        <w:ind w:firstLine="284"/>
        <w:jc w:val="both"/>
        <w:rPr>
          <w:rFonts w:ascii="Times New Roman" w:eastAsia="Calibri" w:hAnsi="Times New Roman" w:cs="Times New Roman"/>
          <w:bCs/>
          <w:sz w:val="12"/>
          <w:szCs w:val="12"/>
        </w:rPr>
      </w:pPr>
      <w:r w:rsidRPr="0025116A">
        <w:rPr>
          <w:rFonts w:ascii="Times New Roman" w:eastAsia="Calibri" w:hAnsi="Times New Roman" w:cs="Times New Roman"/>
          <w:bCs/>
          <w:sz w:val="12"/>
          <w:szCs w:val="12"/>
        </w:rPr>
        <w:t>- средства местного бюджета  – 1 261 677,08  рублей».</w:t>
      </w:r>
    </w:p>
    <w:p w:rsidR="0025116A" w:rsidRPr="0025116A" w:rsidRDefault="0025116A" w:rsidP="0025116A">
      <w:pPr>
        <w:tabs>
          <w:tab w:val="left" w:pos="6936"/>
        </w:tabs>
        <w:spacing w:after="0" w:line="240" w:lineRule="auto"/>
        <w:ind w:firstLine="284"/>
        <w:jc w:val="both"/>
        <w:rPr>
          <w:rFonts w:ascii="Times New Roman" w:eastAsia="Calibri" w:hAnsi="Times New Roman" w:cs="Times New Roman"/>
          <w:bCs/>
          <w:sz w:val="12"/>
          <w:szCs w:val="12"/>
        </w:rPr>
      </w:pPr>
      <w:r w:rsidRPr="0025116A">
        <w:rPr>
          <w:rFonts w:ascii="Times New Roman" w:eastAsia="Calibri" w:hAnsi="Times New Roman" w:cs="Times New Roman"/>
          <w:bCs/>
          <w:sz w:val="12"/>
          <w:szCs w:val="12"/>
        </w:rPr>
        <w:t>2. Приложение № 1 к Программе изложить в редакции согласно приложению № 1 к настоящему Постановлению.</w:t>
      </w:r>
    </w:p>
    <w:p w:rsidR="0025116A" w:rsidRPr="0025116A" w:rsidRDefault="0025116A" w:rsidP="0025116A">
      <w:pPr>
        <w:tabs>
          <w:tab w:val="left" w:pos="6936"/>
        </w:tabs>
        <w:spacing w:after="0" w:line="240" w:lineRule="auto"/>
        <w:ind w:firstLine="284"/>
        <w:jc w:val="both"/>
        <w:rPr>
          <w:rFonts w:ascii="Times New Roman" w:eastAsia="Calibri" w:hAnsi="Times New Roman" w:cs="Times New Roman"/>
          <w:bCs/>
          <w:sz w:val="12"/>
          <w:szCs w:val="12"/>
        </w:rPr>
      </w:pPr>
      <w:r w:rsidRPr="0025116A">
        <w:rPr>
          <w:rFonts w:ascii="Times New Roman" w:eastAsia="Calibri" w:hAnsi="Times New Roman" w:cs="Times New Roman"/>
          <w:bCs/>
          <w:sz w:val="12"/>
          <w:szCs w:val="12"/>
        </w:rPr>
        <w:t>3. Опубликовать настоящее постановление в газете «Сергиевский вестник».</w:t>
      </w:r>
    </w:p>
    <w:p w:rsidR="0025116A" w:rsidRPr="0025116A" w:rsidRDefault="0025116A" w:rsidP="0025116A">
      <w:pPr>
        <w:tabs>
          <w:tab w:val="left" w:pos="6936"/>
        </w:tabs>
        <w:spacing w:after="0" w:line="240" w:lineRule="auto"/>
        <w:ind w:firstLine="284"/>
        <w:jc w:val="both"/>
        <w:rPr>
          <w:rFonts w:ascii="Times New Roman" w:eastAsia="Calibri" w:hAnsi="Times New Roman" w:cs="Times New Roman"/>
          <w:bCs/>
          <w:sz w:val="12"/>
          <w:szCs w:val="12"/>
        </w:rPr>
      </w:pPr>
      <w:r w:rsidRPr="0025116A">
        <w:rPr>
          <w:rFonts w:ascii="Times New Roman" w:eastAsia="Calibri" w:hAnsi="Times New Roman" w:cs="Times New Roman"/>
          <w:bCs/>
          <w:sz w:val="12"/>
          <w:szCs w:val="12"/>
        </w:rPr>
        <w:t>4. Настоящее постановление вступает в силу со дня его официального   опубликования.</w:t>
      </w:r>
    </w:p>
    <w:p w:rsidR="0025116A" w:rsidRPr="0025116A" w:rsidRDefault="0025116A" w:rsidP="0025116A">
      <w:pPr>
        <w:tabs>
          <w:tab w:val="left" w:pos="6936"/>
        </w:tabs>
        <w:spacing w:after="0" w:line="240" w:lineRule="auto"/>
        <w:ind w:firstLine="284"/>
        <w:jc w:val="both"/>
        <w:rPr>
          <w:rFonts w:ascii="Times New Roman" w:eastAsia="Calibri" w:hAnsi="Times New Roman" w:cs="Times New Roman"/>
          <w:bCs/>
          <w:sz w:val="12"/>
          <w:szCs w:val="12"/>
        </w:rPr>
      </w:pPr>
      <w:r w:rsidRPr="0025116A">
        <w:rPr>
          <w:rFonts w:ascii="Times New Roman" w:eastAsia="Calibri" w:hAnsi="Times New Roman" w:cs="Times New Roman"/>
          <w:bCs/>
          <w:sz w:val="12"/>
          <w:szCs w:val="12"/>
        </w:rPr>
        <w:t>5. Контроль за выполнением настоящего п</w:t>
      </w:r>
      <w:r>
        <w:rPr>
          <w:rFonts w:ascii="Times New Roman" w:eastAsia="Calibri" w:hAnsi="Times New Roman" w:cs="Times New Roman"/>
          <w:bCs/>
          <w:sz w:val="12"/>
          <w:szCs w:val="12"/>
        </w:rPr>
        <w:t>остановления оставляю за собой.</w:t>
      </w:r>
    </w:p>
    <w:p w:rsidR="0025116A" w:rsidRPr="0025116A" w:rsidRDefault="0025116A" w:rsidP="0025116A">
      <w:pPr>
        <w:tabs>
          <w:tab w:val="left" w:pos="6936"/>
        </w:tabs>
        <w:spacing w:after="0" w:line="240" w:lineRule="auto"/>
        <w:ind w:firstLine="284"/>
        <w:jc w:val="right"/>
        <w:rPr>
          <w:rFonts w:ascii="Times New Roman" w:eastAsia="Calibri" w:hAnsi="Times New Roman" w:cs="Times New Roman"/>
          <w:bCs/>
          <w:sz w:val="12"/>
          <w:szCs w:val="12"/>
        </w:rPr>
      </w:pPr>
      <w:r w:rsidRPr="0025116A">
        <w:rPr>
          <w:rFonts w:ascii="Times New Roman" w:eastAsia="Calibri" w:hAnsi="Times New Roman" w:cs="Times New Roman"/>
          <w:bCs/>
          <w:sz w:val="12"/>
          <w:szCs w:val="12"/>
        </w:rPr>
        <w:t>Глава сельского поселения Елшанка</w:t>
      </w:r>
    </w:p>
    <w:p w:rsidR="0025116A" w:rsidRDefault="0025116A" w:rsidP="0025116A">
      <w:pPr>
        <w:tabs>
          <w:tab w:val="left" w:pos="6936"/>
        </w:tabs>
        <w:spacing w:after="0" w:line="240" w:lineRule="auto"/>
        <w:ind w:firstLine="284"/>
        <w:jc w:val="right"/>
        <w:rPr>
          <w:rFonts w:ascii="Times New Roman" w:eastAsia="Calibri" w:hAnsi="Times New Roman" w:cs="Times New Roman"/>
          <w:bCs/>
          <w:sz w:val="12"/>
          <w:szCs w:val="12"/>
        </w:rPr>
      </w:pPr>
      <w:r w:rsidRPr="0025116A">
        <w:rPr>
          <w:rFonts w:ascii="Times New Roman" w:eastAsia="Calibri" w:hAnsi="Times New Roman" w:cs="Times New Roman"/>
          <w:bCs/>
          <w:sz w:val="12"/>
          <w:szCs w:val="12"/>
        </w:rPr>
        <w:t>муниципального района Серги</w:t>
      </w:r>
      <w:r>
        <w:rPr>
          <w:rFonts w:ascii="Times New Roman" w:eastAsia="Calibri" w:hAnsi="Times New Roman" w:cs="Times New Roman"/>
          <w:bCs/>
          <w:sz w:val="12"/>
          <w:szCs w:val="12"/>
        </w:rPr>
        <w:t xml:space="preserve">евский      </w:t>
      </w:r>
    </w:p>
    <w:p w:rsidR="0025116A" w:rsidRDefault="0025116A" w:rsidP="0025116A">
      <w:pPr>
        <w:tabs>
          <w:tab w:val="left" w:pos="6936"/>
        </w:tabs>
        <w:spacing w:after="0" w:line="240" w:lineRule="auto"/>
        <w:ind w:firstLine="284"/>
        <w:jc w:val="right"/>
        <w:rPr>
          <w:rFonts w:ascii="Times New Roman" w:eastAsia="Calibri" w:hAnsi="Times New Roman" w:cs="Times New Roman"/>
          <w:bCs/>
          <w:sz w:val="12"/>
          <w:szCs w:val="12"/>
        </w:rPr>
      </w:pPr>
      <w:r w:rsidRPr="0025116A">
        <w:rPr>
          <w:rFonts w:ascii="Times New Roman" w:eastAsia="Calibri" w:hAnsi="Times New Roman" w:cs="Times New Roman"/>
          <w:bCs/>
          <w:sz w:val="12"/>
          <w:szCs w:val="12"/>
        </w:rPr>
        <w:t xml:space="preserve">С.В.Прокаев </w:t>
      </w:r>
    </w:p>
    <w:p w:rsidR="009F0656" w:rsidRDefault="009F0656" w:rsidP="0025116A">
      <w:pPr>
        <w:tabs>
          <w:tab w:val="left" w:pos="6936"/>
        </w:tabs>
        <w:spacing w:after="0" w:line="240" w:lineRule="auto"/>
        <w:ind w:firstLine="284"/>
        <w:jc w:val="right"/>
        <w:rPr>
          <w:rFonts w:ascii="Times New Roman" w:eastAsia="Calibri" w:hAnsi="Times New Roman" w:cs="Times New Roman"/>
          <w:bCs/>
          <w:sz w:val="12"/>
          <w:szCs w:val="12"/>
        </w:rPr>
      </w:pPr>
    </w:p>
    <w:p w:rsidR="009F0656" w:rsidRDefault="009F0656" w:rsidP="0025116A">
      <w:pPr>
        <w:tabs>
          <w:tab w:val="left" w:pos="6936"/>
        </w:tabs>
        <w:spacing w:after="0" w:line="240" w:lineRule="auto"/>
        <w:ind w:firstLine="284"/>
        <w:jc w:val="right"/>
        <w:rPr>
          <w:rFonts w:ascii="Times New Roman" w:eastAsia="Calibri" w:hAnsi="Times New Roman" w:cs="Times New Roman"/>
          <w:bCs/>
          <w:sz w:val="12"/>
          <w:szCs w:val="12"/>
        </w:rPr>
      </w:pPr>
      <w:r w:rsidRPr="009F0656">
        <w:rPr>
          <w:rFonts w:ascii="Times New Roman" w:eastAsia="Calibri" w:hAnsi="Times New Roman" w:cs="Times New Roman"/>
          <w:bCs/>
          <w:sz w:val="12"/>
          <w:szCs w:val="12"/>
        </w:rPr>
        <w:t>Приложение №1</w:t>
      </w:r>
    </w:p>
    <w:p w:rsidR="009F0656" w:rsidRDefault="009F0656" w:rsidP="0025116A">
      <w:pPr>
        <w:tabs>
          <w:tab w:val="left" w:pos="6936"/>
        </w:tabs>
        <w:spacing w:after="0" w:line="240" w:lineRule="auto"/>
        <w:ind w:firstLine="284"/>
        <w:jc w:val="right"/>
        <w:rPr>
          <w:rFonts w:ascii="Times New Roman" w:eastAsia="Calibri" w:hAnsi="Times New Roman" w:cs="Times New Roman"/>
          <w:bCs/>
          <w:sz w:val="12"/>
          <w:szCs w:val="12"/>
        </w:rPr>
      </w:pPr>
      <w:r w:rsidRPr="009F0656">
        <w:rPr>
          <w:rFonts w:ascii="Times New Roman" w:eastAsia="Calibri" w:hAnsi="Times New Roman" w:cs="Times New Roman"/>
          <w:bCs/>
          <w:sz w:val="12"/>
          <w:szCs w:val="12"/>
        </w:rPr>
        <w:t xml:space="preserve"> к постановлению администрации</w:t>
      </w:r>
    </w:p>
    <w:p w:rsidR="009F0656" w:rsidRDefault="009F0656" w:rsidP="0025116A">
      <w:pPr>
        <w:tabs>
          <w:tab w:val="left" w:pos="6936"/>
        </w:tabs>
        <w:spacing w:after="0" w:line="240" w:lineRule="auto"/>
        <w:ind w:firstLine="284"/>
        <w:jc w:val="right"/>
        <w:rPr>
          <w:rFonts w:ascii="Times New Roman" w:eastAsia="Calibri" w:hAnsi="Times New Roman" w:cs="Times New Roman"/>
          <w:bCs/>
          <w:sz w:val="12"/>
          <w:szCs w:val="12"/>
        </w:rPr>
      </w:pPr>
      <w:r w:rsidRPr="009F0656">
        <w:rPr>
          <w:rFonts w:ascii="Times New Roman" w:eastAsia="Calibri" w:hAnsi="Times New Roman" w:cs="Times New Roman"/>
          <w:bCs/>
          <w:sz w:val="12"/>
          <w:szCs w:val="12"/>
        </w:rPr>
        <w:t xml:space="preserve"> сельского поселения Елшанка </w:t>
      </w:r>
    </w:p>
    <w:p w:rsidR="009F0656" w:rsidRDefault="009F0656" w:rsidP="0025116A">
      <w:pPr>
        <w:tabs>
          <w:tab w:val="left" w:pos="6936"/>
        </w:tabs>
        <w:spacing w:after="0" w:line="240" w:lineRule="auto"/>
        <w:ind w:firstLine="284"/>
        <w:jc w:val="right"/>
        <w:rPr>
          <w:rFonts w:ascii="Times New Roman" w:eastAsia="Calibri" w:hAnsi="Times New Roman" w:cs="Times New Roman"/>
          <w:bCs/>
          <w:sz w:val="12"/>
          <w:szCs w:val="12"/>
        </w:rPr>
      </w:pPr>
      <w:r w:rsidRPr="009F0656">
        <w:rPr>
          <w:rFonts w:ascii="Times New Roman" w:eastAsia="Calibri" w:hAnsi="Times New Roman" w:cs="Times New Roman"/>
          <w:bCs/>
          <w:sz w:val="12"/>
          <w:szCs w:val="12"/>
        </w:rPr>
        <w:t xml:space="preserve"> муниципального района Сергиевский </w:t>
      </w:r>
    </w:p>
    <w:p w:rsidR="009F0656" w:rsidRDefault="009F0656" w:rsidP="0025116A">
      <w:pPr>
        <w:tabs>
          <w:tab w:val="left" w:pos="6936"/>
        </w:tabs>
        <w:spacing w:after="0" w:line="240" w:lineRule="auto"/>
        <w:ind w:firstLine="284"/>
        <w:jc w:val="right"/>
        <w:rPr>
          <w:rFonts w:ascii="Times New Roman" w:eastAsia="Calibri" w:hAnsi="Times New Roman" w:cs="Times New Roman"/>
          <w:bCs/>
          <w:sz w:val="12"/>
          <w:szCs w:val="12"/>
        </w:rPr>
      </w:pPr>
      <w:r w:rsidRPr="009F0656">
        <w:rPr>
          <w:rFonts w:ascii="Times New Roman" w:eastAsia="Calibri" w:hAnsi="Times New Roman" w:cs="Times New Roman"/>
          <w:bCs/>
          <w:sz w:val="12"/>
          <w:szCs w:val="12"/>
        </w:rPr>
        <w:t xml:space="preserve"> № 19 от  18.04.2023 г.</w:t>
      </w:r>
    </w:p>
    <w:p w:rsidR="009F0656" w:rsidRDefault="009F0656" w:rsidP="009F0656">
      <w:pPr>
        <w:tabs>
          <w:tab w:val="left" w:pos="6936"/>
        </w:tabs>
        <w:spacing w:after="0" w:line="240" w:lineRule="auto"/>
        <w:ind w:firstLine="284"/>
        <w:jc w:val="center"/>
        <w:rPr>
          <w:rFonts w:ascii="Times New Roman" w:eastAsia="Calibri" w:hAnsi="Times New Roman" w:cs="Times New Roman"/>
          <w:bCs/>
          <w:sz w:val="12"/>
          <w:szCs w:val="12"/>
        </w:rPr>
      </w:pPr>
      <w:r w:rsidRPr="009F0656">
        <w:rPr>
          <w:rFonts w:ascii="Times New Roman" w:eastAsia="Calibri" w:hAnsi="Times New Roman" w:cs="Times New Roman"/>
          <w:bCs/>
          <w:sz w:val="12"/>
          <w:szCs w:val="12"/>
        </w:rPr>
        <w:t>Программные мероприятия, источники и объемы финансирования муниципальной программы сельского поселения Елшанка муниципального района Сергиевский "Модернизация и развитие автомобильных дорог общего пользования местного значения на 2021-2023 годы"</w:t>
      </w:r>
    </w:p>
    <w:tbl>
      <w:tblPr>
        <w:tblW w:w="0" w:type="auto"/>
        <w:tblLook w:val="04A0" w:firstRow="1" w:lastRow="0" w:firstColumn="1" w:lastColumn="0" w:noHBand="0" w:noVBand="1"/>
      </w:tblPr>
      <w:tblGrid>
        <w:gridCol w:w="448"/>
        <w:gridCol w:w="1825"/>
        <w:gridCol w:w="348"/>
        <w:gridCol w:w="428"/>
        <w:gridCol w:w="360"/>
        <w:gridCol w:w="360"/>
        <w:gridCol w:w="360"/>
        <w:gridCol w:w="360"/>
        <w:gridCol w:w="360"/>
        <w:gridCol w:w="360"/>
        <w:gridCol w:w="360"/>
        <w:gridCol w:w="360"/>
        <w:gridCol w:w="360"/>
        <w:gridCol w:w="360"/>
        <w:gridCol w:w="360"/>
        <w:gridCol w:w="360"/>
        <w:gridCol w:w="360"/>
      </w:tblGrid>
      <w:tr w:rsidR="009F0656" w:rsidRPr="009F0656" w:rsidTr="009F0656">
        <w:trPr>
          <w:trHeight w:val="7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0656" w:rsidRPr="009F0656" w:rsidRDefault="009F0656" w:rsidP="009F0656">
            <w:pPr>
              <w:pStyle w:val="aff1"/>
              <w:jc w:val="center"/>
              <w:rPr>
                <w:rFonts w:ascii="Times New Roman" w:eastAsia="Times New Roman" w:hAnsi="Times New Roman" w:cs="Times New Roman"/>
                <w:sz w:val="12"/>
                <w:szCs w:val="12"/>
              </w:rPr>
            </w:pPr>
            <w:r w:rsidRPr="009F0656">
              <w:rPr>
                <w:rFonts w:ascii="Times New Roman" w:eastAsia="Times New Roman" w:hAnsi="Times New Roman" w:cs="Times New Roman"/>
                <w:sz w:val="12"/>
                <w:szCs w:val="12"/>
              </w:rPr>
              <w:t>№ п/п</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0656" w:rsidRPr="009F0656" w:rsidRDefault="009F0656" w:rsidP="009F0656">
            <w:pPr>
              <w:pStyle w:val="aff1"/>
              <w:jc w:val="center"/>
              <w:rPr>
                <w:rFonts w:ascii="Times New Roman" w:eastAsia="Times New Roman" w:hAnsi="Times New Roman" w:cs="Times New Roman"/>
                <w:sz w:val="12"/>
                <w:szCs w:val="12"/>
              </w:rPr>
            </w:pPr>
            <w:r w:rsidRPr="009F0656">
              <w:rPr>
                <w:rFonts w:ascii="Times New Roman" w:eastAsia="Times New Roman" w:hAnsi="Times New Roman" w:cs="Times New Roman"/>
                <w:sz w:val="12"/>
                <w:szCs w:val="12"/>
              </w:rPr>
              <w:t>Наименование мероприятия</w:t>
            </w: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F0656" w:rsidRPr="009F0656" w:rsidRDefault="009F0656" w:rsidP="009F0656">
            <w:pPr>
              <w:pStyle w:val="aff1"/>
              <w:jc w:val="center"/>
              <w:rPr>
                <w:rFonts w:ascii="Times New Roman" w:eastAsia="Times New Roman" w:hAnsi="Times New Roman" w:cs="Times New Roman"/>
                <w:sz w:val="12"/>
                <w:szCs w:val="12"/>
              </w:rPr>
            </w:pPr>
            <w:r w:rsidRPr="009F0656">
              <w:rPr>
                <w:rFonts w:ascii="Times New Roman" w:eastAsia="Times New Roman" w:hAnsi="Times New Roman" w:cs="Times New Roman"/>
                <w:sz w:val="12"/>
                <w:szCs w:val="12"/>
              </w:rPr>
              <w:t>Ед.        изм.</w:t>
            </w:r>
          </w:p>
        </w:tc>
        <w:tc>
          <w:tcPr>
            <w:tcW w:w="0" w:type="auto"/>
            <w:gridSpan w:val="13"/>
            <w:tcBorders>
              <w:top w:val="single" w:sz="4" w:space="0" w:color="auto"/>
              <w:left w:val="nil"/>
              <w:bottom w:val="single" w:sz="4" w:space="0" w:color="auto"/>
              <w:right w:val="single" w:sz="4" w:space="0" w:color="auto"/>
            </w:tcBorders>
            <w:shd w:val="clear" w:color="auto" w:fill="auto"/>
            <w:noWrap/>
            <w:vAlign w:val="center"/>
            <w:hideMark/>
          </w:tcPr>
          <w:p w:rsidR="009F0656" w:rsidRPr="009F0656" w:rsidRDefault="009F0656" w:rsidP="009F0656">
            <w:pPr>
              <w:pStyle w:val="aff1"/>
              <w:jc w:val="center"/>
              <w:rPr>
                <w:rFonts w:ascii="Times New Roman" w:eastAsia="Times New Roman" w:hAnsi="Times New Roman" w:cs="Times New Roman"/>
                <w:sz w:val="12"/>
                <w:szCs w:val="12"/>
              </w:rPr>
            </w:pPr>
            <w:r w:rsidRPr="009F0656">
              <w:rPr>
                <w:rFonts w:ascii="Times New Roman" w:eastAsia="Times New Roman" w:hAnsi="Times New Roman" w:cs="Times New Roman"/>
                <w:sz w:val="12"/>
                <w:szCs w:val="12"/>
              </w:rPr>
              <w:t>Финансирование⃰</w:t>
            </w:r>
          </w:p>
        </w:tc>
      </w:tr>
      <w:tr w:rsidR="009F0656" w:rsidRPr="009F0656" w:rsidTr="009F0656">
        <w:trPr>
          <w:trHeight w:val="7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9F0656" w:rsidRPr="009F0656" w:rsidRDefault="009F0656" w:rsidP="009F0656">
            <w:pPr>
              <w:pStyle w:val="aff1"/>
              <w:jc w:val="center"/>
              <w:rPr>
                <w:rFonts w:ascii="Times New Roman" w:eastAsia="Times New Roman" w:hAnsi="Times New Roman" w:cs="Times New Roman"/>
                <w:sz w:val="12"/>
                <w:szCs w:val="1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F0656" w:rsidRPr="009F0656" w:rsidRDefault="009F0656" w:rsidP="009F0656">
            <w:pPr>
              <w:pStyle w:val="aff1"/>
              <w:jc w:val="center"/>
              <w:rPr>
                <w:rFonts w:ascii="Times New Roman" w:eastAsia="Times New Roman" w:hAnsi="Times New Roman" w:cs="Times New Roman"/>
                <w:sz w:val="12"/>
                <w:szCs w:val="12"/>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9F0656" w:rsidRPr="009F0656" w:rsidRDefault="009F0656" w:rsidP="009F0656">
            <w:pPr>
              <w:pStyle w:val="aff1"/>
              <w:jc w:val="center"/>
              <w:rPr>
                <w:rFonts w:ascii="Times New Roman" w:eastAsia="Times New Roman" w:hAnsi="Times New Roman" w:cs="Times New Roman"/>
                <w:sz w:val="12"/>
                <w:szCs w:val="12"/>
              </w:rPr>
            </w:pPr>
          </w:p>
        </w:tc>
        <w:tc>
          <w:tcPr>
            <w:tcW w:w="0" w:type="auto"/>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9F0656" w:rsidRPr="009F0656" w:rsidRDefault="009F0656" w:rsidP="009F0656">
            <w:pPr>
              <w:pStyle w:val="aff1"/>
              <w:ind w:left="113" w:right="113"/>
              <w:jc w:val="center"/>
              <w:rPr>
                <w:rFonts w:ascii="Times New Roman" w:eastAsia="Times New Roman" w:hAnsi="Times New Roman" w:cs="Times New Roman"/>
                <w:sz w:val="12"/>
                <w:szCs w:val="12"/>
              </w:rPr>
            </w:pPr>
            <w:r w:rsidRPr="009F0656">
              <w:rPr>
                <w:rFonts w:ascii="Times New Roman" w:eastAsia="Times New Roman" w:hAnsi="Times New Roman" w:cs="Times New Roman"/>
                <w:sz w:val="12"/>
                <w:szCs w:val="12"/>
              </w:rPr>
              <w:t>Всего</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9F0656" w:rsidRPr="009F0656" w:rsidRDefault="009F0656" w:rsidP="009F0656">
            <w:pPr>
              <w:pStyle w:val="aff1"/>
              <w:jc w:val="center"/>
              <w:rPr>
                <w:rFonts w:ascii="Times New Roman" w:eastAsia="Times New Roman" w:hAnsi="Times New Roman" w:cs="Times New Roman"/>
                <w:sz w:val="12"/>
                <w:szCs w:val="12"/>
              </w:rPr>
            </w:pPr>
            <w:r w:rsidRPr="009F0656">
              <w:rPr>
                <w:rFonts w:ascii="Times New Roman" w:eastAsia="Times New Roman" w:hAnsi="Times New Roman" w:cs="Times New Roman"/>
                <w:sz w:val="12"/>
                <w:szCs w:val="12"/>
              </w:rPr>
              <w:t>2021 год</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9F0656" w:rsidRPr="009F0656" w:rsidRDefault="009F0656" w:rsidP="009F0656">
            <w:pPr>
              <w:pStyle w:val="aff1"/>
              <w:jc w:val="center"/>
              <w:rPr>
                <w:rFonts w:ascii="Times New Roman" w:eastAsia="Times New Roman" w:hAnsi="Times New Roman" w:cs="Times New Roman"/>
                <w:sz w:val="12"/>
                <w:szCs w:val="12"/>
              </w:rPr>
            </w:pPr>
            <w:r w:rsidRPr="009F0656">
              <w:rPr>
                <w:rFonts w:ascii="Times New Roman" w:eastAsia="Times New Roman" w:hAnsi="Times New Roman" w:cs="Times New Roman"/>
                <w:sz w:val="12"/>
                <w:szCs w:val="12"/>
              </w:rPr>
              <w:t>2022 год</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9F0656" w:rsidRPr="009F0656" w:rsidRDefault="009F0656" w:rsidP="009F0656">
            <w:pPr>
              <w:pStyle w:val="aff1"/>
              <w:jc w:val="center"/>
              <w:rPr>
                <w:rFonts w:ascii="Times New Roman" w:eastAsia="Times New Roman" w:hAnsi="Times New Roman" w:cs="Times New Roman"/>
                <w:sz w:val="12"/>
                <w:szCs w:val="12"/>
              </w:rPr>
            </w:pPr>
            <w:r w:rsidRPr="009F0656">
              <w:rPr>
                <w:rFonts w:ascii="Times New Roman" w:eastAsia="Times New Roman" w:hAnsi="Times New Roman" w:cs="Times New Roman"/>
                <w:sz w:val="12"/>
                <w:szCs w:val="12"/>
              </w:rPr>
              <w:t>2023 год</w:t>
            </w:r>
          </w:p>
        </w:tc>
      </w:tr>
      <w:tr w:rsidR="009F0656" w:rsidRPr="009F0656" w:rsidTr="009F0656">
        <w:trPr>
          <w:trHeight w:val="1010"/>
        </w:trPr>
        <w:tc>
          <w:tcPr>
            <w:tcW w:w="0" w:type="auto"/>
            <w:vMerge/>
            <w:tcBorders>
              <w:top w:val="single" w:sz="4" w:space="0" w:color="auto"/>
              <w:left w:val="single" w:sz="4" w:space="0" w:color="auto"/>
              <w:bottom w:val="single" w:sz="4" w:space="0" w:color="000000"/>
              <w:right w:val="single" w:sz="4" w:space="0" w:color="auto"/>
            </w:tcBorders>
            <w:textDirection w:val="btLr"/>
            <w:vAlign w:val="center"/>
            <w:hideMark/>
          </w:tcPr>
          <w:p w:rsidR="009F0656" w:rsidRPr="009F0656" w:rsidRDefault="009F0656" w:rsidP="009F0656">
            <w:pPr>
              <w:pStyle w:val="aff1"/>
              <w:ind w:left="113" w:right="113"/>
              <w:jc w:val="center"/>
              <w:rPr>
                <w:rFonts w:ascii="Times New Roman" w:eastAsia="Times New Roman" w:hAnsi="Times New Roman" w:cs="Times New Roman"/>
                <w:sz w:val="12"/>
                <w:szCs w:val="12"/>
              </w:rPr>
            </w:pPr>
          </w:p>
        </w:tc>
        <w:tc>
          <w:tcPr>
            <w:tcW w:w="0" w:type="auto"/>
            <w:vMerge/>
            <w:tcBorders>
              <w:top w:val="single" w:sz="4" w:space="0" w:color="auto"/>
              <w:left w:val="single" w:sz="4" w:space="0" w:color="auto"/>
              <w:bottom w:val="single" w:sz="4" w:space="0" w:color="000000"/>
              <w:right w:val="single" w:sz="4" w:space="0" w:color="auto"/>
            </w:tcBorders>
            <w:textDirection w:val="btLr"/>
            <w:vAlign w:val="center"/>
            <w:hideMark/>
          </w:tcPr>
          <w:p w:rsidR="009F0656" w:rsidRPr="009F0656" w:rsidRDefault="009F0656" w:rsidP="009F0656">
            <w:pPr>
              <w:pStyle w:val="aff1"/>
              <w:ind w:left="113" w:right="113"/>
              <w:jc w:val="center"/>
              <w:rPr>
                <w:rFonts w:ascii="Times New Roman" w:eastAsia="Times New Roman" w:hAnsi="Times New Roman" w:cs="Times New Roman"/>
                <w:sz w:val="12"/>
                <w:szCs w:val="12"/>
              </w:rPr>
            </w:pPr>
          </w:p>
        </w:tc>
        <w:tc>
          <w:tcPr>
            <w:tcW w:w="0" w:type="auto"/>
            <w:gridSpan w:val="2"/>
            <w:vMerge/>
            <w:tcBorders>
              <w:top w:val="single" w:sz="4" w:space="0" w:color="auto"/>
              <w:left w:val="single" w:sz="4" w:space="0" w:color="auto"/>
              <w:bottom w:val="single" w:sz="4" w:space="0" w:color="000000"/>
              <w:right w:val="single" w:sz="4" w:space="0" w:color="000000"/>
            </w:tcBorders>
            <w:textDirection w:val="btLr"/>
            <w:vAlign w:val="center"/>
            <w:hideMark/>
          </w:tcPr>
          <w:p w:rsidR="009F0656" w:rsidRPr="009F0656" w:rsidRDefault="009F0656" w:rsidP="009F0656">
            <w:pPr>
              <w:pStyle w:val="aff1"/>
              <w:ind w:left="113" w:right="113"/>
              <w:jc w:val="center"/>
              <w:rPr>
                <w:rFonts w:ascii="Times New Roman" w:eastAsia="Times New Roman" w:hAnsi="Times New Roman" w:cs="Times New Roman"/>
                <w:sz w:val="12"/>
                <w:szCs w:val="12"/>
              </w:rPr>
            </w:pPr>
          </w:p>
        </w:tc>
        <w:tc>
          <w:tcPr>
            <w:tcW w:w="0" w:type="auto"/>
            <w:vMerge/>
            <w:tcBorders>
              <w:top w:val="nil"/>
              <w:left w:val="single" w:sz="4" w:space="0" w:color="auto"/>
              <w:bottom w:val="single" w:sz="4" w:space="0" w:color="000000"/>
              <w:right w:val="single" w:sz="4" w:space="0" w:color="auto"/>
            </w:tcBorders>
            <w:textDirection w:val="btLr"/>
            <w:vAlign w:val="center"/>
            <w:hideMark/>
          </w:tcPr>
          <w:p w:rsidR="009F0656" w:rsidRPr="009F0656" w:rsidRDefault="009F0656" w:rsidP="009F0656">
            <w:pPr>
              <w:pStyle w:val="aff1"/>
              <w:ind w:left="113" w:right="113"/>
              <w:jc w:val="center"/>
              <w:rPr>
                <w:rFonts w:ascii="Times New Roman" w:eastAsia="Times New Roman" w:hAnsi="Times New Roman" w:cs="Times New Roman"/>
                <w:sz w:val="12"/>
                <w:szCs w:val="12"/>
              </w:rPr>
            </w:pPr>
          </w:p>
        </w:tc>
        <w:tc>
          <w:tcPr>
            <w:tcW w:w="0" w:type="auto"/>
            <w:tcBorders>
              <w:top w:val="nil"/>
              <w:left w:val="nil"/>
              <w:bottom w:val="single" w:sz="4" w:space="0" w:color="auto"/>
              <w:right w:val="single" w:sz="4" w:space="0" w:color="auto"/>
            </w:tcBorders>
            <w:shd w:val="clear" w:color="auto" w:fill="auto"/>
            <w:textDirection w:val="btLr"/>
            <w:vAlign w:val="center"/>
            <w:hideMark/>
          </w:tcPr>
          <w:p w:rsidR="009F0656" w:rsidRPr="009F0656" w:rsidRDefault="009F0656" w:rsidP="009F0656">
            <w:pPr>
              <w:pStyle w:val="aff1"/>
              <w:ind w:left="113" w:right="113"/>
              <w:jc w:val="center"/>
              <w:rPr>
                <w:rFonts w:ascii="Times New Roman" w:eastAsia="Times New Roman" w:hAnsi="Times New Roman" w:cs="Times New Roman"/>
                <w:sz w:val="12"/>
                <w:szCs w:val="12"/>
              </w:rPr>
            </w:pPr>
            <w:r w:rsidRPr="009F0656">
              <w:rPr>
                <w:rFonts w:ascii="Times New Roman" w:eastAsia="Times New Roman" w:hAnsi="Times New Roman" w:cs="Times New Roman"/>
                <w:sz w:val="12"/>
                <w:szCs w:val="12"/>
              </w:rPr>
              <w:t>Итого</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9F0656" w:rsidRPr="009F0656" w:rsidRDefault="009F0656" w:rsidP="009F0656">
            <w:pPr>
              <w:pStyle w:val="aff1"/>
              <w:ind w:left="113" w:right="113"/>
              <w:jc w:val="center"/>
              <w:rPr>
                <w:rFonts w:ascii="Times New Roman" w:eastAsia="Times New Roman" w:hAnsi="Times New Roman" w:cs="Times New Roman"/>
                <w:sz w:val="12"/>
                <w:szCs w:val="12"/>
              </w:rPr>
            </w:pPr>
            <w:r w:rsidRPr="009F0656">
              <w:rPr>
                <w:rFonts w:ascii="Times New Roman" w:eastAsia="Times New Roman" w:hAnsi="Times New Roman" w:cs="Times New Roman"/>
                <w:sz w:val="12"/>
                <w:szCs w:val="12"/>
              </w:rPr>
              <w:t>Местный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9F0656" w:rsidRPr="009F0656" w:rsidRDefault="009F0656" w:rsidP="009F0656">
            <w:pPr>
              <w:pStyle w:val="aff1"/>
              <w:ind w:left="113" w:right="113"/>
              <w:jc w:val="center"/>
              <w:rPr>
                <w:rFonts w:ascii="Times New Roman" w:eastAsia="Times New Roman" w:hAnsi="Times New Roman" w:cs="Times New Roman"/>
                <w:sz w:val="12"/>
                <w:szCs w:val="12"/>
              </w:rPr>
            </w:pPr>
            <w:r w:rsidRPr="009F0656">
              <w:rPr>
                <w:rFonts w:ascii="Times New Roman" w:eastAsia="Times New Roman" w:hAnsi="Times New Roman" w:cs="Times New Roman"/>
                <w:sz w:val="12"/>
                <w:szCs w:val="12"/>
              </w:rPr>
              <w:t>Областной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9F0656" w:rsidRPr="009F0656" w:rsidRDefault="009F0656" w:rsidP="009F0656">
            <w:pPr>
              <w:pStyle w:val="aff1"/>
              <w:ind w:left="113" w:right="113"/>
              <w:jc w:val="center"/>
              <w:rPr>
                <w:rFonts w:ascii="Times New Roman" w:eastAsia="Times New Roman" w:hAnsi="Times New Roman" w:cs="Times New Roman"/>
                <w:sz w:val="12"/>
                <w:szCs w:val="12"/>
              </w:rPr>
            </w:pPr>
            <w:r w:rsidRPr="009F0656">
              <w:rPr>
                <w:rFonts w:ascii="Times New Roman" w:eastAsia="Times New Roman" w:hAnsi="Times New Roman" w:cs="Times New Roman"/>
                <w:sz w:val="12"/>
                <w:szCs w:val="12"/>
              </w:rPr>
              <w:t>Внебюджетные средства</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9F0656" w:rsidRPr="009F0656" w:rsidRDefault="009F0656" w:rsidP="009F0656">
            <w:pPr>
              <w:pStyle w:val="aff1"/>
              <w:ind w:left="113" w:right="113"/>
              <w:jc w:val="center"/>
              <w:rPr>
                <w:rFonts w:ascii="Times New Roman" w:eastAsia="Times New Roman" w:hAnsi="Times New Roman" w:cs="Times New Roman"/>
                <w:sz w:val="12"/>
                <w:szCs w:val="12"/>
              </w:rPr>
            </w:pPr>
            <w:r w:rsidRPr="009F0656">
              <w:rPr>
                <w:rFonts w:ascii="Times New Roman" w:eastAsia="Times New Roman" w:hAnsi="Times New Roman" w:cs="Times New Roman"/>
                <w:sz w:val="12"/>
                <w:szCs w:val="12"/>
              </w:rPr>
              <w:t>Итого</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9F0656" w:rsidRPr="009F0656" w:rsidRDefault="009F0656" w:rsidP="009F0656">
            <w:pPr>
              <w:pStyle w:val="aff1"/>
              <w:ind w:left="113" w:right="113"/>
              <w:jc w:val="center"/>
              <w:rPr>
                <w:rFonts w:ascii="Times New Roman" w:eastAsia="Times New Roman" w:hAnsi="Times New Roman" w:cs="Times New Roman"/>
                <w:sz w:val="12"/>
                <w:szCs w:val="12"/>
              </w:rPr>
            </w:pPr>
            <w:r w:rsidRPr="009F0656">
              <w:rPr>
                <w:rFonts w:ascii="Times New Roman" w:eastAsia="Times New Roman" w:hAnsi="Times New Roman" w:cs="Times New Roman"/>
                <w:sz w:val="12"/>
                <w:szCs w:val="12"/>
              </w:rPr>
              <w:t>Местный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9F0656" w:rsidRPr="009F0656" w:rsidRDefault="009F0656" w:rsidP="009F0656">
            <w:pPr>
              <w:pStyle w:val="aff1"/>
              <w:ind w:left="113" w:right="113"/>
              <w:jc w:val="center"/>
              <w:rPr>
                <w:rFonts w:ascii="Times New Roman" w:eastAsia="Times New Roman" w:hAnsi="Times New Roman" w:cs="Times New Roman"/>
                <w:sz w:val="12"/>
                <w:szCs w:val="12"/>
              </w:rPr>
            </w:pPr>
            <w:r w:rsidRPr="009F0656">
              <w:rPr>
                <w:rFonts w:ascii="Times New Roman" w:eastAsia="Times New Roman" w:hAnsi="Times New Roman" w:cs="Times New Roman"/>
                <w:sz w:val="12"/>
                <w:szCs w:val="12"/>
              </w:rPr>
              <w:t>Областной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9F0656" w:rsidRPr="009F0656" w:rsidRDefault="009F0656" w:rsidP="009F0656">
            <w:pPr>
              <w:pStyle w:val="aff1"/>
              <w:ind w:left="113" w:right="113"/>
              <w:jc w:val="center"/>
              <w:rPr>
                <w:rFonts w:ascii="Times New Roman" w:eastAsia="Times New Roman" w:hAnsi="Times New Roman" w:cs="Times New Roman"/>
                <w:sz w:val="12"/>
                <w:szCs w:val="12"/>
              </w:rPr>
            </w:pPr>
            <w:r w:rsidRPr="009F0656">
              <w:rPr>
                <w:rFonts w:ascii="Times New Roman" w:eastAsia="Times New Roman" w:hAnsi="Times New Roman" w:cs="Times New Roman"/>
                <w:sz w:val="12"/>
                <w:szCs w:val="12"/>
              </w:rPr>
              <w:t>Внебюджетные средства</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9F0656" w:rsidRPr="009F0656" w:rsidRDefault="009F0656" w:rsidP="009F0656">
            <w:pPr>
              <w:pStyle w:val="aff1"/>
              <w:ind w:left="113" w:right="113"/>
              <w:jc w:val="center"/>
              <w:rPr>
                <w:rFonts w:ascii="Times New Roman" w:eastAsia="Times New Roman" w:hAnsi="Times New Roman" w:cs="Times New Roman"/>
                <w:sz w:val="12"/>
                <w:szCs w:val="12"/>
              </w:rPr>
            </w:pPr>
            <w:r w:rsidRPr="009F0656">
              <w:rPr>
                <w:rFonts w:ascii="Times New Roman" w:eastAsia="Times New Roman" w:hAnsi="Times New Roman" w:cs="Times New Roman"/>
                <w:sz w:val="12"/>
                <w:szCs w:val="12"/>
              </w:rPr>
              <w:t>Итого</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9F0656" w:rsidRPr="009F0656" w:rsidRDefault="009F0656" w:rsidP="009F0656">
            <w:pPr>
              <w:pStyle w:val="aff1"/>
              <w:ind w:left="113" w:right="113"/>
              <w:jc w:val="center"/>
              <w:rPr>
                <w:rFonts w:ascii="Times New Roman" w:eastAsia="Times New Roman" w:hAnsi="Times New Roman" w:cs="Times New Roman"/>
                <w:sz w:val="12"/>
                <w:szCs w:val="12"/>
              </w:rPr>
            </w:pPr>
            <w:r w:rsidRPr="009F0656">
              <w:rPr>
                <w:rFonts w:ascii="Times New Roman" w:eastAsia="Times New Roman" w:hAnsi="Times New Roman" w:cs="Times New Roman"/>
                <w:sz w:val="12"/>
                <w:szCs w:val="12"/>
              </w:rPr>
              <w:t>Местный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9F0656" w:rsidRPr="009F0656" w:rsidRDefault="009F0656" w:rsidP="009F0656">
            <w:pPr>
              <w:pStyle w:val="aff1"/>
              <w:ind w:left="113" w:right="113"/>
              <w:jc w:val="center"/>
              <w:rPr>
                <w:rFonts w:ascii="Times New Roman" w:eastAsia="Times New Roman" w:hAnsi="Times New Roman" w:cs="Times New Roman"/>
                <w:sz w:val="12"/>
                <w:szCs w:val="12"/>
              </w:rPr>
            </w:pPr>
            <w:r w:rsidRPr="009F0656">
              <w:rPr>
                <w:rFonts w:ascii="Times New Roman" w:eastAsia="Times New Roman" w:hAnsi="Times New Roman" w:cs="Times New Roman"/>
                <w:sz w:val="12"/>
                <w:szCs w:val="12"/>
              </w:rPr>
              <w:t>Областной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9F0656" w:rsidRPr="009F0656" w:rsidRDefault="009F0656" w:rsidP="009F0656">
            <w:pPr>
              <w:pStyle w:val="aff1"/>
              <w:ind w:left="113" w:right="113"/>
              <w:jc w:val="center"/>
              <w:rPr>
                <w:rFonts w:ascii="Times New Roman" w:eastAsia="Times New Roman" w:hAnsi="Times New Roman" w:cs="Times New Roman"/>
                <w:sz w:val="12"/>
                <w:szCs w:val="12"/>
              </w:rPr>
            </w:pPr>
            <w:r w:rsidRPr="009F0656">
              <w:rPr>
                <w:rFonts w:ascii="Times New Roman" w:eastAsia="Times New Roman" w:hAnsi="Times New Roman" w:cs="Times New Roman"/>
                <w:sz w:val="12"/>
                <w:szCs w:val="12"/>
              </w:rPr>
              <w:t>Внебюджетные средства</w:t>
            </w:r>
          </w:p>
        </w:tc>
      </w:tr>
      <w:tr w:rsidR="009F0656" w:rsidRPr="009F0656" w:rsidTr="009F0656">
        <w:trPr>
          <w:cantSplit/>
          <w:trHeight w:val="86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0656" w:rsidRPr="009F0656" w:rsidRDefault="009F0656" w:rsidP="009F0656">
            <w:pPr>
              <w:pStyle w:val="aff1"/>
              <w:jc w:val="center"/>
              <w:rPr>
                <w:rFonts w:ascii="Times New Roman" w:eastAsia="Times New Roman" w:hAnsi="Times New Roman" w:cs="Times New Roman"/>
                <w:sz w:val="12"/>
                <w:szCs w:val="12"/>
              </w:rPr>
            </w:pPr>
            <w:r w:rsidRPr="009F0656">
              <w:rPr>
                <w:rFonts w:ascii="Times New Roman" w:eastAsia="Times New Roman" w:hAnsi="Times New Roman" w:cs="Times New Roman"/>
                <w:sz w:val="12"/>
                <w:szCs w:val="12"/>
              </w:rPr>
              <w:t>1</w:t>
            </w:r>
          </w:p>
        </w:tc>
        <w:tc>
          <w:tcPr>
            <w:tcW w:w="0" w:type="auto"/>
            <w:tcBorders>
              <w:top w:val="nil"/>
              <w:left w:val="nil"/>
              <w:bottom w:val="single" w:sz="4" w:space="0" w:color="auto"/>
              <w:right w:val="single" w:sz="4" w:space="0" w:color="auto"/>
            </w:tcBorders>
            <w:shd w:val="clear" w:color="auto" w:fill="auto"/>
            <w:vAlign w:val="center"/>
            <w:hideMark/>
          </w:tcPr>
          <w:p w:rsidR="009F0656" w:rsidRPr="009F0656" w:rsidRDefault="009F0656" w:rsidP="009F0656">
            <w:pPr>
              <w:pStyle w:val="aff1"/>
              <w:jc w:val="center"/>
              <w:rPr>
                <w:rFonts w:ascii="Times New Roman" w:eastAsia="Times New Roman" w:hAnsi="Times New Roman" w:cs="Times New Roman"/>
                <w:bCs/>
                <w:sz w:val="12"/>
                <w:szCs w:val="12"/>
              </w:rPr>
            </w:pPr>
            <w:r w:rsidRPr="009F0656">
              <w:rPr>
                <w:rFonts w:ascii="Times New Roman" w:eastAsia="Times New Roman" w:hAnsi="Times New Roman" w:cs="Times New Roman"/>
                <w:bCs/>
                <w:sz w:val="12"/>
                <w:szCs w:val="12"/>
              </w:rPr>
              <w:t>Ремонт улично-дорожной сети</w:t>
            </w:r>
          </w:p>
        </w:tc>
        <w:tc>
          <w:tcPr>
            <w:tcW w:w="0" w:type="auto"/>
            <w:tcBorders>
              <w:top w:val="nil"/>
              <w:left w:val="nil"/>
              <w:bottom w:val="single" w:sz="4" w:space="0" w:color="auto"/>
              <w:right w:val="single" w:sz="4" w:space="0" w:color="auto"/>
            </w:tcBorders>
            <w:shd w:val="clear" w:color="auto" w:fill="auto"/>
            <w:vAlign w:val="center"/>
            <w:hideMark/>
          </w:tcPr>
          <w:p w:rsidR="009F0656" w:rsidRPr="009F0656" w:rsidRDefault="009F0656" w:rsidP="009F0656">
            <w:pPr>
              <w:pStyle w:val="aff1"/>
              <w:jc w:val="center"/>
              <w:rPr>
                <w:rFonts w:ascii="Times New Roman" w:eastAsia="Times New Roman" w:hAnsi="Times New Roman" w:cs="Times New Roman"/>
                <w:sz w:val="12"/>
                <w:szCs w:val="12"/>
              </w:rPr>
            </w:pPr>
            <w:r w:rsidRPr="009F0656">
              <w:rPr>
                <w:rFonts w:ascii="Times New Roman" w:eastAsia="Times New Roman" w:hAnsi="Times New Roman" w:cs="Times New Roman"/>
                <w:sz w:val="12"/>
                <w:szCs w:val="12"/>
              </w:rPr>
              <w:t>м.</w:t>
            </w:r>
          </w:p>
        </w:tc>
        <w:tc>
          <w:tcPr>
            <w:tcW w:w="0" w:type="auto"/>
            <w:tcBorders>
              <w:top w:val="nil"/>
              <w:left w:val="nil"/>
              <w:bottom w:val="single" w:sz="4" w:space="0" w:color="auto"/>
              <w:right w:val="single" w:sz="4" w:space="0" w:color="auto"/>
            </w:tcBorders>
            <w:shd w:val="clear" w:color="auto" w:fill="auto"/>
            <w:vAlign w:val="center"/>
            <w:hideMark/>
          </w:tcPr>
          <w:p w:rsidR="009F0656" w:rsidRPr="009F0656" w:rsidRDefault="009F0656" w:rsidP="009F0656">
            <w:pPr>
              <w:pStyle w:val="aff1"/>
              <w:jc w:val="center"/>
              <w:rPr>
                <w:rFonts w:ascii="Times New Roman" w:eastAsia="Times New Roman" w:hAnsi="Times New Roman" w:cs="Times New Roman"/>
                <w:sz w:val="12"/>
                <w:szCs w:val="12"/>
              </w:rPr>
            </w:pPr>
            <w:r w:rsidRPr="009F0656">
              <w:rPr>
                <w:rFonts w:ascii="Times New Roman" w:eastAsia="Times New Roman" w:hAnsi="Times New Roman" w:cs="Times New Roman"/>
                <w:sz w:val="12"/>
                <w:szCs w:val="12"/>
              </w:rPr>
              <w:t>160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9F0656" w:rsidRPr="009F0656" w:rsidRDefault="009F0656" w:rsidP="009F0656">
            <w:pPr>
              <w:pStyle w:val="aff1"/>
              <w:ind w:left="113" w:right="113"/>
              <w:jc w:val="center"/>
              <w:rPr>
                <w:rFonts w:ascii="Times New Roman" w:eastAsia="Times New Roman" w:hAnsi="Times New Roman" w:cs="Times New Roman"/>
                <w:bCs/>
                <w:sz w:val="12"/>
                <w:szCs w:val="12"/>
              </w:rPr>
            </w:pPr>
            <w:r w:rsidRPr="009F0656">
              <w:rPr>
                <w:rFonts w:ascii="Times New Roman" w:eastAsia="Times New Roman" w:hAnsi="Times New Roman" w:cs="Times New Roman"/>
                <w:bCs/>
                <w:sz w:val="12"/>
                <w:szCs w:val="12"/>
              </w:rPr>
              <w:t>696 568,39</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9F0656" w:rsidRPr="009F0656" w:rsidRDefault="009F0656" w:rsidP="009F0656">
            <w:pPr>
              <w:pStyle w:val="aff1"/>
              <w:ind w:left="113" w:right="113"/>
              <w:jc w:val="center"/>
              <w:rPr>
                <w:rFonts w:ascii="Times New Roman" w:eastAsia="Times New Roman" w:hAnsi="Times New Roman" w:cs="Times New Roman"/>
                <w:bCs/>
                <w:sz w:val="12"/>
                <w:szCs w:val="12"/>
              </w:rPr>
            </w:pPr>
            <w:r w:rsidRPr="009F0656">
              <w:rPr>
                <w:rFonts w:ascii="Times New Roman" w:eastAsia="Times New Roman" w:hAnsi="Times New Roman" w:cs="Times New Roman"/>
                <w:bCs/>
                <w:sz w:val="12"/>
                <w:szCs w:val="12"/>
              </w:rPr>
              <w:t>126 014,33</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9F0656" w:rsidRPr="009F0656" w:rsidRDefault="009F0656" w:rsidP="009F0656">
            <w:pPr>
              <w:pStyle w:val="aff1"/>
              <w:ind w:left="113" w:right="113"/>
              <w:jc w:val="center"/>
              <w:rPr>
                <w:rFonts w:ascii="Times New Roman" w:eastAsia="Times New Roman" w:hAnsi="Times New Roman" w:cs="Times New Roman"/>
                <w:sz w:val="12"/>
                <w:szCs w:val="12"/>
              </w:rPr>
            </w:pPr>
            <w:r w:rsidRPr="009F0656">
              <w:rPr>
                <w:rFonts w:ascii="Times New Roman" w:eastAsia="Times New Roman" w:hAnsi="Times New Roman" w:cs="Times New Roman"/>
                <w:sz w:val="12"/>
                <w:szCs w:val="12"/>
              </w:rPr>
              <w:t>126 014,33</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9F0656" w:rsidRPr="009F0656" w:rsidRDefault="009F0656" w:rsidP="009F0656">
            <w:pPr>
              <w:pStyle w:val="aff1"/>
              <w:ind w:left="113" w:right="113"/>
              <w:jc w:val="center"/>
              <w:rPr>
                <w:rFonts w:ascii="Times New Roman" w:eastAsia="Times New Roman" w:hAnsi="Times New Roman" w:cs="Times New Roman"/>
                <w:sz w:val="12"/>
                <w:szCs w:val="12"/>
              </w:rPr>
            </w:pPr>
            <w:r w:rsidRPr="009F0656">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9F0656" w:rsidRPr="009F0656" w:rsidRDefault="009F0656" w:rsidP="009F0656">
            <w:pPr>
              <w:pStyle w:val="aff1"/>
              <w:ind w:left="113" w:right="113"/>
              <w:jc w:val="center"/>
              <w:rPr>
                <w:rFonts w:ascii="Times New Roman" w:eastAsia="Times New Roman" w:hAnsi="Times New Roman" w:cs="Times New Roman"/>
                <w:sz w:val="12"/>
                <w:szCs w:val="12"/>
              </w:rPr>
            </w:pPr>
            <w:r w:rsidRPr="009F0656">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9F0656" w:rsidRPr="009F0656" w:rsidRDefault="009F0656" w:rsidP="009F0656">
            <w:pPr>
              <w:pStyle w:val="aff1"/>
              <w:ind w:left="113" w:right="113"/>
              <w:jc w:val="center"/>
              <w:rPr>
                <w:rFonts w:ascii="Times New Roman" w:eastAsia="Times New Roman" w:hAnsi="Times New Roman" w:cs="Times New Roman"/>
                <w:bCs/>
                <w:sz w:val="12"/>
                <w:szCs w:val="12"/>
              </w:rPr>
            </w:pPr>
            <w:r w:rsidRPr="009F0656">
              <w:rPr>
                <w:rFonts w:ascii="Times New Roman" w:eastAsia="Times New Roman" w:hAnsi="Times New Roman" w:cs="Times New Roman"/>
                <w:bCs/>
                <w:sz w:val="12"/>
                <w:szCs w:val="12"/>
              </w:rPr>
              <w:t>566 654,06</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9F0656" w:rsidRPr="009F0656" w:rsidRDefault="009F0656" w:rsidP="009F0656">
            <w:pPr>
              <w:pStyle w:val="aff1"/>
              <w:ind w:left="113" w:right="113"/>
              <w:jc w:val="center"/>
              <w:rPr>
                <w:rFonts w:ascii="Times New Roman" w:eastAsia="Times New Roman" w:hAnsi="Times New Roman" w:cs="Times New Roman"/>
                <w:sz w:val="12"/>
                <w:szCs w:val="12"/>
              </w:rPr>
            </w:pPr>
            <w:r w:rsidRPr="009F0656">
              <w:rPr>
                <w:rFonts w:ascii="Times New Roman" w:eastAsia="Times New Roman" w:hAnsi="Times New Roman" w:cs="Times New Roman"/>
                <w:sz w:val="12"/>
                <w:szCs w:val="12"/>
              </w:rPr>
              <w:t>566 654,06</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9F0656" w:rsidRPr="009F0656" w:rsidRDefault="009F0656" w:rsidP="009F0656">
            <w:pPr>
              <w:pStyle w:val="aff1"/>
              <w:ind w:left="113" w:right="113"/>
              <w:jc w:val="center"/>
              <w:rPr>
                <w:rFonts w:ascii="Times New Roman" w:eastAsia="Times New Roman" w:hAnsi="Times New Roman" w:cs="Times New Roman"/>
                <w:sz w:val="12"/>
                <w:szCs w:val="12"/>
              </w:rPr>
            </w:pPr>
            <w:r w:rsidRPr="009F0656">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9F0656" w:rsidRPr="009F0656" w:rsidRDefault="009F0656" w:rsidP="009F0656">
            <w:pPr>
              <w:pStyle w:val="aff1"/>
              <w:ind w:left="113" w:right="113"/>
              <w:jc w:val="center"/>
              <w:rPr>
                <w:rFonts w:ascii="Times New Roman" w:eastAsia="Times New Roman" w:hAnsi="Times New Roman" w:cs="Times New Roman"/>
                <w:sz w:val="12"/>
                <w:szCs w:val="12"/>
              </w:rPr>
            </w:pPr>
            <w:r w:rsidRPr="009F0656">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9F0656" w:rsidRPr="009F0656" w:rsidRDefault="009F0656" w:rsidP="009F0656">
            <w:pPr>
              <w:pStyle w:val="aff1"/>
              <w:ind w:left="113" w:right="113"/>
              <w:jc w:val="center"/>
              <w:rPr>
                <w:rFonts w:ascii="Times New Roman" w:eastAsia="Times New Roman" w:hAnsi="Times New Roman" w:cs="Times New Roman"/>
                <w:bCs/>
                <w:sz w:val="12"/>
                <w:szCs w:val="12"/>
              </w:rPr>
            </w:pPr>
            <w:r w:rsidRPr="009F0656">
              <w:rPr>
                <w:rFonts w:ascii="Times New Roman" w:eastAsia="Times New Roman" w:hAnsi="Times New Roman" w:cs="Times New Roman"/>
                <w:bCs/>
                <w:sz w:val="12"/>
                <w:szCs w:val="12"/>
              </w:rPr>
              <w:t>3 900,00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9F0656" w:rsidRPr="009F0656" w:rsidRDefault="009F0656" w:rsidP="009F0656">
            <w:pPr>
              <w:pStyle w:val="aff1"/>
              <w:ind w:left="113" w:right="113"/>
              <w:jc w:val="center"/>
              <w:rPr>
                <w:rFonts w:ascii="Times New Roman" w:eastAsia="Times New Roman" w:hAnsi="Times New Roman" w:cs="Times New Roman"/>
                <w:sz w:val="12"/>
                <w:szCs w:val="12"/>
              </w:rPr>
            </w:pPr>
            <w:r w:rsidRPr="009F0656">
              <w:rPr>
                <w:rFonts w:ascii="Times New Roman" w:eastAsia="Times New Roman" w:hAnsi="Times New Roman" w:cs="Times New Roman"/>
                <w:sz w:val="12"/>
                <w:szCs w:val="12"/>
              </w:rPr>
              <w:t>3 900,00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9F0656" w:rsidRPr="009F0656" w:rsidRDefault="009F0656" w:rsidP="009F0656">
            <w:pPr>
              <w:pStyle w:val="aff1"/>
              <w:ind w:left="113" w:right="113"/>
              <w:jc w:val="center"/>
              <w:rPr>
                <w:rFonts w:ascii="Times New Roman" w:eastAsia="Times New Roman" w:hAnsi="Times New Roman" w:cs="Times New Roman"/>
                <w:sz w:val="12"/>
                <w:szCs w:val="12"/>
              </w:rPr>
            </w:pPr>
            <w:r w:rsidRPr="009F0656">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9F0656" w:rsidRPr="009F0656" w:rsidRDefault="009F0656" w:rsidP="009F0656">
            <w:pPr>
              <w:pStyle w:val="aff1"/>
              <w:ind w:left="113" w:right="113"/>
              <w:jc w:val="center"/>
              <w:rPr>
                <w:rFonts w:ascii="Times New Roman" w:eastAsia="Times New Roman" w:hAnsi="Times New Roman" w:cs="Times New Roman"/>
                <w:sz w:val="12"/>
                <w:szCs w:val="12"/>
              </w:rPr>
            </w:pPr>
            <w:r w:rsidRPr="009F0656">
              <w:rPr>
                <w:rFonts w:ascii="Times New Roman" w:eastAsia="Times New Roman" w:hAnsi="Times New Roman" w:cs="Times New Roman"/>
                <w:sz w:val="12"/>
                <w:szCs w:val="12"/>
              </w:rPr>
              <w:t>0,00</w:t>
            </w:r>
          </w:p>
        </w:tc>
      </w:tr>
      <w:tr w:rsidR="009F0656" w:rsidRPr="009F0656" w:rsidTr="009F0656">
        <w:trPr>
          <w:cantSplit/>
          <w:trHeight w:val="86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0656" w:rsidRPr="009F0656" w:rsidRDefault="009F0656" w:rsidP="009F0656">
            <w:pPr>
              <w:pStyle w:val="aff1"/>
              <w:jc w:val="center"/>
              <w:rPr>
                <w:rFonts w:ascii="Times New Roman" w:eastAsia="Times New Roman" w:hAnsi="Times New Roman" w:cs="Times New Roman"/>
                <w:sz w:val="12"/>
                <w:szCs w:val="12"/>
              </w:rPr>
            </w:pPr>
            <w:r w:rsidRPr="009F0656">
              <w:rPr>
                <w:rFonts w:ascii="Times New Roman" w:eastAsia="Times New Roman" w:hAnsi="Times New Roman" w:cs="Times New Roman"/>
                <w:sz w:val="12"/>
                <w:szCs w:val="12"/>
              </w:rPr>
              <w:lastRenderedPageBreak/>
              <w:t>2</w:t>
            </w:r>
          </w:p>
        </w:tc>
        <w:tc>
          <w:tcPr>
            <w:tcW w:w="0" w:type="auto"/>
            <w:tcBorders>
              <w:top w:val="nil"/>
              <w:left w:val="nil"/>
              <w:bottom w:val="single" w:sz="4" w:space="0" w:color="auto"/>
              <w:right w:val="single" w:sz="4" w:space="0" w:color="auto"/>
            </w:tcBorders>
            <w:shd w:val="clear" w:color="auto" w:fill="auto"/>
            <w:vAlign w:val="center"/>
            <w:hideMark/>
          </w:tcPr>
          <w:p w:rsidR="009F0656" w:rsidRPr="009F0656" w:rsidRDefault="009F0656" w:rsidP="009F0656">
            <w:pPr>
              <w:pStyle w:val="aff1"/>
              <w:jc w:val="center"/>
              <w:rPr>
                <w:rFonts w:ascii="Times New Roman" w:eastAsia="Times New Roman" w:hAnsi="Times New Roman" w:cs="Times New Roman"/>
                <w:bCs/>
                <w:sz w:val="12"/>
                <w:szCs w:val="12"/>
              </w:rPr>
            </w:pPr>
            <w:r w:rsidRPr="009F0656">
              <w:rPr>
                <w:rFonts w:ascii="Times New Roman" w:eastAsia="Times New Roman" w:hAnsi="Times New Roman" w:cs="Times New Roman"/>
                <w:bCs/>
                <w:sz w:val="12"/>
                <w:szCs w:val="12"/>
              </w:rPr>
              <w:t>Прочие работы(за счет средств дорожного фонда</w:t>
            </w:r>
          </w:p>
        </w:tc>
        <w:tc>
          <w:tcPr>
            <w:tcW w:w="0" w:type="auto"/>
            <w:tcBorders>
              <w:top w:val="nil"/>
              <w:left w:val="nil"/>
              <w:bottom w:val="single" w:sz="4" w:space="0" w:color="auto"/>
              <w:right w:val="single" w:sz="4" w:space="0" w:color="auto"/>
            </w:tcBorders>
            <w:shd w:val="clear" w:color="auto" w:fill="auto"/>
            <w:vAlign w:val="center"/>
            <w:hideMark/>
          </w:tcPr>
          <w:p w:rsidR="009F0656" w:rsidRPr="009F0656" w:rsidRDefault="009F0656" w:rsidP="009F0656">
            <w:pPr>
              <w:pStyle w:val="aff1"/>
              <w:jc w:val="center"/>
              <w:rPr>
                <w:rFonts w:ascii="Times New Roman" w:eastAsia="Times New Roman" w:hAnsi="Times New Roman" w:cs="Times New Roman"/>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rsidR="009F0656" w:rsidRPr="009F0656" w:rsidRDefault="009F0656" w:rsidP="009F0656">
            <w:pPr>
              <w:pStyle w:val="aff1"/>
              <w:jc w:val="center"/>
              <w:rPr>
                <w:rFonts w:ascii="Times New Roman" w:eastAsia="Times New Roman" w:hAnsi="Times New Roman" w:cs="Times New Roman"/>
                <w:sz w:val="12"/>
                <w:szCs w:val="12"/>
              </w:rPr>
            </w:pPr>
          </w:p>
        </w:tc>
        <w:tc>
          <w:tcPr>
            <w:tcW w:w="0" w:type="auto"/>
            <w:tcBorders>
              <w:top w:val="nil"/>
              <w:left w:val="nil"/>
              <w:bottom w:val="single" w:sz="4" w:space="0" w:color="auto"/>
              <w:right w:val="single" w:sz="4" w:space="0" w:color="auto"/>
            </w:tcBorders>
            <w:shd w:val="clear" w:color="auto" w:fill="auto"/>
            <w:textDirection w:val="btLr"/>
            <w:vAlign w:val="center"/>
            <w:hideMark/>
          </w:tcPr>
          <w:p w:rsidR="009F0656" w:rsidRPr="009F0656" w:rsidRDefault="009F0656" w:rsidP="009F0656">
            <w:pPr>
              <w:pStyle w:val="aff1"/>
              <w:ind w:left="113" w:right="113"/>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565</w:t>
            </w:r>
            <w:r w:rsidRPr="009F0656">
              <w:rPr>
                <w:rFonts w:ascii="Times New Roman" w:eastAsia="Times New Roman" w:hAnsi="Times New Roman" w:cs="Times New Roman"/>
                <w:bCs/>
                <w:sz w:val="12"/>
                <w:szCs w:val="12"/>
              </w:rPr>
              <w:t>108,69</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9F0656" w:rsidRPr="009F0656" w:rsidRDefault="009F0656" w:rsidP="009F0656">
            <w:pPr>
              <w:pStyle w:val="aff1"/>
              <w:ind w:left="113" w:right="113"/>
              <w:jc w:val="center"/>
              <w:rPr>
                <w:rFonts w:ascii="Times New Roman" w:eastAsia="Times New Roman" w:hAnsi="Times New Roman" w:cs="Times New Roman"/>
                <w:bCs/>
                <w:sz w:val="12"/>
                <w:szCs w:val="12"/>
              </w:rPr>
            </w:pPr>
            <w:r w:rsidRPr="009F0656">
              <w:rPr>
                <w:rFonts w:ascii="Times New Roman" w:eastAsia="Times New Roman" w:hAnsi="Times New Roman" w:cs="Times New Roman"/>
                <w:bCs/>
                <w:sz w:val="12"/>
                <w:szCs w:val="12"/>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9F0656" w:rsidRPr="009F0656" w:rsidRDefault="009F0656" w:rsidP="009F0656">
            <w:pPr>
              <w:pStyle w:val="aff1"/>
              <w:ind w:left="113" w:right="113"/>
              <w:jc w:val="center"/>
              <w:rPr>
                <w:rFonts w:ascii="Times New Roman" w:eastAsia="Times New Roman" w:hAnsi="Times New Roman" w:cs="Times New Roman"/>
                <w:sz w:val="12"/>
                <w:szCs w:val="12"/>
              </w:rPr>
            </w:pPr>
            <w:r w:rsidRPr="009F0656">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9F0656" w:rsidRPr="009F0656" w:rsidRDefault="009F0656" w:rsidP="009F0656">
            <w:pPr>
              <w:pStyle w:val="aff1"/>
              <w:ind w:left="113" w:right="113"/>
              <w:jc w:val="center"/>
              <w:rPr>
                <w:rFonts w:ascii="Times New Roman" w:eastAsia="Times New Roman" w:hAnsi="Times New Roman" w:cs="Times New Roman"/>
                <w:sz w:val="12"/>
                <w:szCs w:val="12"/>
              </w:rPr>
            </w:pPr>
            <w:r w:rsidRPr="009F0656">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9F0656" w:rsidRPr="009F0656" w:rsidRDefault="009F0656" w:rsidP="009F0656">
            <w:pPr>
              <w:pStyle w:val="aff1"/>
              <w:ind w:left="113" w:right="113"/>
              <w:jc w:val="center"/>
              <w:rPr>
                <w:rFonts w:ascii="Times New Roman" w:eastAsia="Times New Roman" w:hAnsi="Times New Roman" w:cs="Times New Roman"/>
                <w:sz w:val="12"/>
                <w:szCs w:val="12"/>
              </w:rPr>
            </w:pPr>
            <w:r w:rsidRPr="009F0656">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9F0656" w:rsidRPr="009F0656" w:rsidRDefault="009F0656" w:rsidP="009F0656">
            <w:pPr>
              <w:pStyle w:val="aff1"/>
              <w:ind w:left="113" w:right="113"/>
              <w:jc w:val="center"/>
              <w:rPr>
                <w:rFonts w:ascii="Times New Roman" w:eastAsia="Times New Roman" w:hAnsi="Times New Roman" w:cs="Times New Roman"/>
                <w:bCs/>
                <w:sz w:val="12"/>
                <w:szCs w:val="12"/>
              </w:rPr>
            </w:pPr>
            <w:r w:rsidRPr="009F0656">
              <w:rPr>
                <w:rFonts w:ascii="Times New Roman" w:eastAsia="Times New Roman" w:hAnsi="Times New Roman" w:cs="Times New Roman"/>
                <w:bCs/>
                <w:sz w:val="12"/>
                <w:szCs w:val="12"/>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9F0656" w:rsidRPr="009F0656" w:rsidRDefault="009F0656" w:rsidP="009F0656">
            <w:pPr>
              <w:pStyle w:val="aff1"/>
              <w:ind w:left="113" w:right="113"/>
              <w:jc w:val="center"/>
              <w:rPr>
                <w:rFonts w:ascii="Times New Roman" w:eastAsia="Times New Roman" w:hAnsi="Times New Roman" w:cs="Times New Roman"/>
                <w:sz w:val="12"/>
                <w:szCs w:val="12"/>
              </w:rPr>
            </w:pPr>
            <w:r w:rsidRPr="009F0656">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9F0656" w:rsidRPr="009F0656" w:rsidRDefault="009F0656" w:rsidP="009F0656">
            <w:pPr>
              <w:pStyle w:val="aff1"/>
              <w:ind w:left="113" w:right="113"/>
              <w:jc w:val="center"/>
              <w:rPr>
                <w:rFonts w:ascii="Times New Roman" w:eastAsia="Times New Roman" w:hAnsi="Times New Roman" w:cs="Times New Roman"/>
                <w:sz w:val="12"/>
                <w:szCs w:val="12"/>
              </w:rPr>
            </w:pPr>
            <w:r w:rsidRPr="009F0656">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9F0656" w:rsidRPr="009F0656" w:rsidRDefault="009F0656" w:rsidP="009F0656">
            <w:pPr>
              <w:pStyle w:val="aff1"/>
              <w:ind w:left="113" w:right="113"/>
              <w:jc w:val="center"/>
              <w:rPr>
                <w:rFonts w:ascii="Times New Roman" w:eastAsia="Times New Roman" w:hAnsi="Times New Roman" w:cs="Times New Roman"/>
                <w:sz w:val="12"/>
                <w:szCs w:val="12"/>
              </w:rPr>
            </w:pPr>
            <w:r w:rsidRPr="009F0656">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9F0656" w:rsidRPr="009F0656" w:rsidRDefault="009F0656" w:rsidP="009F0656">
            <w:pPr>
              <w:pStyle w:val="aff1"/>
              <w:ind w:left="113" w:right="113"/>
              <w:jc w:val="center"/>
              <w:rPr>
                <w:rFonts w:ascii="Times New Roman" w:eastAsia="Times New Roman" w:hAnsi="Times New Roman" w:cs="Times New Roman"/>
                <w:bCs/>
                <w:sz w:val="12"/>
                <w:szCs w:val="12"/>
              </w:rPr>
            </w:pPr>
            <w:r w:rsidRPr="009F0656">
              <w:rPr>
                <w:rFonts w:ascii="Times New Roman" w:eastAsia="Times New Roman" w:hAnsi="Times New Roman" w:cs="Times New Roman"/>
                <w:bCs/>
                <w:sz w:val="12"/>
                <w:szCs w:val="12"/>
              </w:rPr>
              <w:t>565 108,69</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9F0656" w:rsidRPr="009F0656" w:rsidRDefault="009F0656" w:rsidP="009F0656">
            <w:pPr>
              <w:pStyle w:val="aff1"/>
              <w:ind w:left="113" w:right="113"/>
              <w:jc w:val="center"/>
              <w:rPr>
                <w:rFonts w:ascii="Times New Roman" w:eastAsia="Times New Roman" w:hAnsi="Times New Roman" w:cs="Times New Roman"/>
                <w:sz w:val="12"/>
                <w:szCs w:val="12"/>
              </w:rPr>
            </w:pPr>
            <w:r w:rsidRPr="009F0656">
              <w:rPr>
                <w:rFonts w:ascii="Times New Roman" w:eastAsia="Times New Roman" w:hAnsi="Times New Roman" w:cs="Times New Roman"/>
                <w:sz w:val="12"/>
                <w:szCs w:val="12"/>
              </w:rPr>
              <w:t>565 108,69</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9F0656" w:rsidRPr="009F0656" w:rsidRDefault="009F0656" w:rsidP="009F0656">
            <w:pPr>
              <w:pStyle w:val="aff1"/>
              <w:ind w:left="113" w:right="113"/>
              <w:jc w:val="center"/>
              <w:rPr>
                <w:rFonts w:ascii="Times New Roman" w:eastAsia="Times New Roman" w:hAnsi="Times New Roman" w:cs="Times New Roman"/>
                <w:sz w:val="12"/>
                <w:szCs w:val="12"/>
              </w:rPr>
            </w:pPr>
            <w:r w:rsidRPr="009F0656">
              <w:rPr>
                <w:rFonts w:ascii="Times New Roman" w:eastAsia="Times New Roman" w:hAnsi="Times New Roman" w:cs="Times New Roman"/>
                <w:sz w:val="12"/>
                <w:szCs w:val="12"/>
              </w:rPr>
              <w:t>0,00</w:t>
            </w:r>
          </w:p>
        </w:tc>
        <w:tc>
          <w:tcPr>
            <w:tcW w:w="0" w:type="auto"/>
            <w:tcBorders>
              <w:top w:val="nil"/>
              <w:left w:val="nil"/>
              <w:bottom w:val="nil"/>
              <w:right w:val="single" w:sz="4" w:space="0" w:color="auto"/>
            </w:tcBorders>
            <w:shd w:val="clear" w:color="auto" w:fill="auto"/>
            <w:textDirection w:val="btLr"/>
            <w:vAlign w:val="center"/>
            <w:hideMark/>
          </w:tcPr>
          <w:p w:rsidR="009F0656" w:rsidRPr="009F0656" w:rsidRDefault="009F0656" w:rsidP="009F0656">
            <w:pPr>
              <w:pStyle w:val="aff1"/>
              <w:ind w:left="113" w:right="113"/>
              <w:jc w:val="center"/>
              <w:rPr>
                <w:rFonts w:ascii="Times New Roman" w:eastAsia="Times New Roman" w:hAnsi="Times New Roman" w:cs="Times New Roman"/>
                <w:sz w:val="12"/>
                <w:szCs w:val="12"/>
              </w:rPr>
            </w:pPr>
            <w:r w:rsidRPr="009F0656">
              <w:rPr>
                <w:rFonts w:ascii="Times New Roman" w:eastAsia="Times New Roman" w:hAnsi="Times New Roman" w:cs="Times New Roman"/>
                <w:sz w:val="12"/>
                <w:szCs w:val="12"/>
              </w:rPr>
              <w:t>0,00</w:t>
            </w:r>
          </w:p>
        </w:tc>
      </w:tr>
      <w:tr w:rsidR="009F0656" w:rsidRPr="009F0656" w:rsidTr="009F0656">
        <w:trPr>
          <w:cantSplit/>
          <w:trHeight w:val="856"/>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F0656" w:rsidRPr="009F0656" w:rsidRDefault="009F0656" w:rsidP="009F0656">
            <w:pPr>
              <w:pStyle w:val="aff1"/>
              <w:jc w:val="center"/>
              <w:rPr>
                <w:rFonts w:ascii="Times New Roman" w:eastAsia="Times New Roman" w:hAnsi="Times New Roman" w:cs="Times New Roman"/>
                <w:bCs/>
                <w:sz w:val="12"/>
                <w:szCs w:val="12"/>
              </w:rPr>
            </w:pPr>
            <w:r w:rsidRPr="009F0656">
              <w:rPr>
                <w:rFonts w:ascii="Times New Roman" w:eastAsia="Times New Roman" w:hAnsi="Times New Roman" w:cs="Times New Roman"/>
                <w:bCs/>
                <w:sz w:val="12"/>
                <w:szCs w:val="12"/>
              </w:rPr>
              <w:t>Итого</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9F0656" w:rsidRPr="009F0656" w:rsidRDefault="009F0656" w:rsidP="009F0656">
            <w:pPr>
              <w:pStyle w:val="aff1"/>
              <w:ind w:left="113" w:right="113"/>
              <w:jc w:val="center"/>
              <w:rPr>
                <w:rFonts w:ascii="Times New Roman" w:eastAsia="Times New Roman" w:hAnsi="Times New Roman" w:cs="Times New Roman"/>
                <w:bCs/>
                <w:sz w:val="12"/>
                <w:szCs w:val="12"/>
              </w:rPr>
            </w:pPr>
            <w:r w:rsidRPr="009F0656">
              <w:rPr>
                <w:rFonts w:ascii="Times New Roman" w:eastAsia="Times New Roman" w:hAnsi="Times New Roman" w:cs="Times New Roman"/>
                <w:bCs/>
                <w:sz w:val="12"/>
                <w:szCs w:val="12"/>
              </w:rPr>
              <w:t>1 261 677,08</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9F0656" w:rsidRPr="009F0656" w:rsidRDefault="009F0656" w:rsidP="009F0656">
            <w:pPr>
              <w:pStyle w:val="aff1"/>
              <w:ind w:left="113" w:right="113"/>
              <w:jc w:val="center"/>
              <w:rPr>
                <w:rFonts w:ascii="Times New Roman" w:eastAsia="Times New Roman" w:hAnsi="Times New Roman" w:cs="Times New Roman"/>
                <w:bCs/>
                <w:sz w:val="12"/>
                <w:szCs w:val="12"/>
              </w:rPr>
            </w:pPr>
            <w:r w:rsidRPr="009F0656">
              <w:rPr>
                <w:rFonts w:ascii="Times New Roman" w:eastAsia="Times New Roman" w:hAnsi="Times New Roman" w:cs="Times New Roman"/>
                <w:bCs/>
                <w:sz w:val="12"/>
                <w:szCs w:val="12"/>
              </w:rPr>
              <w:t>126 014,33</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9F0656" w:rsidRPr="009F0656" w:rsidRDefault="009F0656" w:rsidP="009F0656">
            <w:pPr>
              <w:pStyle w:val="aff1"/>
              <w:ind w:left="113" w:right="113"/>
              <w:jc w:val="center"/>
              <w:rPr>
                <w:rFonts w:ascii="Times New Roman" w:eastAsia="Times New Roman" w:hAnsi="Times New Roman" w:cs="Times New Roman"/>
                <w:sz w:val="12"/>
                <w:szCs w:val="12"/>
              </w:rPr>
            </w:pPr>
            <w:r w:rsidRPr="009F0656">
              <w:rPr>
                <w:rFonts w:ascii="Times New Roman" w:eastAsia="Times New Roman" w:hAnsi="Times New Roman" w:cs="Times New Roman"/>
                <w:sz w:val="12"/>
                <w:szCs w:val="12"/>
              </w:rPr>
              <w:t>126 014,33</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9F0656" w:rsidRPr="009F0656" w:rsidRDefault="009F0656" w:rsidP="009F0656">
            <w:pPr>
              <w:pStyle w:val="aff1"/>
              <w:ind w:left="113" w:right="113"/>
              <w:jc w:val="center"/>
              <w:rPr>
                <w:rFonts w:ascii="Times New Roman" w:eastAsia="Times New Roman" w:hAnsi="Times New Roman" w:cs="Times New Roman"/>
                <w:sz w:val="12"/>
                <w:szCs w:val="12"/>
              </w:rPr>
            </w:pPr>
            <w:r w:rsidRPr="009F0656">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9F0656" w:rsidRPr="009F0656" w:rsidRDefault="009F0656" w:rsidP="009F0656">
            <w:pPr>
              <w:pStyle w:val="aff1"/>
              <w:ind w:left="113" w:right="113"/>
              <w:jc w:val="center"/>
              <w:rPr>
                <w:rFonts w:ascii="Times New Roman" w:eastAsia="Times New Roman" w:hAnsi="Times New Roman" w:cs="Times New Roman"/>
                <w:sz w:val="12"/>
                <w:szCs w:val="12"/>
              </w:rPr>
            </w:pPr>
            <w:r w:rsidRPr="009F0656">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9F0656" w:rsidRPr="009F0656" w:rsidRDefault="009F0656" w:rsidP="009F0656">
            <w:pPr>
              <w:pStyle w:val="aff1"/>
              <w:ind w:left="113" w:right="113"/>
              <w:jc w:val="center"/>
              <w:rPr>
                <w:rFonts w:ascii="Times New Roman" w:eastAsia="Times New Roman" w:hAnsi="Times New Roman" w:cs="Times New Roman"/>
                <w:bCs/>
                <w:sz w:val="12"/>
                <w:szCs w:val="12"/>
              </w:rPr>
            </w:pPr>
            <w:r w:rsidRPr="009F0656">
              <w:rPr>
                <w:rFonts w:ascii="Times New Roman" w:eastAsia="Times New Roman" w:hAnsi="Times New Roman" w:cs="Times New Roman"/>
                <w:bCs/>
                <w:sz w:val="12"/>
                <w:szCs w:val="12"/>
              </w:rPr>
              <w:t>566 654,06</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9F0656" w:rsidRPr="009F0656" w:rsidRDefault="009F0656" w:rsidP="009F0656">
            <w:pPr>
              <w:pStyle w:val="aff1"/>
              <w:ind w:left="113" w:right="113"/>
              <w:jc w:val="center"/>
              <w:rPr>
                <w:rFonts w:ascii="Times New Roman" w:eastAsia="Times New Roman" w:hAnsi="Times New Roman" w:cs="Times New Roman"/>
                <w:sz w:val="12"/>
                <w:szCs w:val="12"/>
              </w:rPr>
            </w:pPr>
            <w:r w:rsidRPr="009F0656">
              <w:rPr>
                <w:rFonts w:ascii="Times New Roman" w:eastAsia="Times New Roman" w:hAnsi="Times New Roman" w:cs="Times New Roman"/>
                <w:sz w:val="12"/>
                <w:szCs w:val="12"/>
              </w:rPr>
              <w:t>566 654,06</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9F0656" w:rsidRPr="009F0656" w:rsidRDefault="009F0656" w:rsidP="009F0656">
            <w:pPr>
              <w:pStyle w:val="aff1"/>
              <w:ind w:left="113" w:right="113"/>
              <w:jc w:val="center"/>
              <w:rPr>
                <w:rFonts w:ascii="Times New Roman" w:eastAsia="Times New Roman" w:hAnsi="Times New Roman" w:cs="Times New Roman"/>
                <w:sz w:val="12"/>
                <w:szCs w:val="12"/>
              </w:rPr>
            </w:pPr>
            <w:r w:rsidRPr="009F0656">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9F0656" w:rsidRPr="009F0656" w:rsidRDefault="009F0656" w:rsidP="009F0656">
            <w:pPr>
              <w:pStyle w:val="aff1"/>
              <w:ind w:left="113" w:right="113"/>
              <w:jc w:val="center"/>
              <w:rPr>
                <w:rFonts w:ascii="Times New Roman" w:eastAsia="Times New Roman" w:hAnsi="Times New Roman" w:cs="Times New Roman"/>
                <w:sz w:val="12"/>
                <w:szCs w:val="12"/>
              </w:rPr>
            </w:pPr>
            <w:r w:rsidRPr="009F0656">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9F0656" w:rsidRPr="009F0656" w:rsidRDefault="009F0656" w:rsidP="009F0656">
            <w:pPr>
              <w:pStyle w:val="aff1"/>
              <w:ind w:left="113" w:right="113"/>
              <w:jc w:val="center"/>
              <w:rPr>
                <w:rFonts w:ascii="Times New Roman" w:eastAsia="Times New Roman" w:hAnsi="Times New Roman" w:cs="Times New Roman"/>
                <w:bCs/>
                <w:sz w:val="12"/>
                <w:szCs w:val="12"/>
              </w:rPr>
            </w:pPr>
            <w:r w:rsidRPr="009F0656">
              <w:rPr>
                <w:rFonts w:ascii="Times New Roman" w:eastAsia="Times New Roman" w:hAnsi="Times New Roman" w:cs="Times New Roman"/>
                <w:bCs/>
                <w:sz w:val="12"/>
                <w:szCs w:val="12"/>
              </w:rPr>
              <w:t>569 008,69</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9F0656" w:rsidRPr="009F0656" w:rsidRDefault="009F0656" w:rsidP="009F0656">
            <w:pPr>
              <w:pStyle w:val="aff1"/>
              <w:ind w:left="113" w:right="113"/>
              <w:jc w:val="center"/>
              <w:rPr>
                <w:rFonts w:ascii="Times New Roman" w:eastAsia="Times New Roman" w:hAnsi="Times New Roman" w:cs="Times New Roman"/>
                <w:sz w:val="12"/>
                <w:szCs w:val="12"/>
              </w:rPr>
            </w:pPr>
            <w:r w:rsidRPr="009F0656">
              <w:rPr>
                <w:rFonts w:ascii="Times New Roman" w:eastAsia="Times New Roman" w:hAnsi="Times New Roman" w:cs="Times New Roman"/>
                <w:sz w:val="12"/>
                <w:szCs w:val="12"/>
              </w:rPr>
              <w:t>569 008,69</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9F0656" w:rsidRPr="009F0656" w:rsidRDefault="009F0656" w:rsidP="009F0656">
            <w:pPr>
              <w:pStyle w:val="aff1"/>
              <w:ind w:left="113" w:right="113"/>
              <w:jc w:val="center"/>
              <w:rPr>
                <w:rFonts w:ascii="Times New Roman" w:eastAsia="Times New Roman" w:hAnsi="Times New Roman" w:cs="Times New Roman"/>
                <w:sz w:val="12"/>
                <w:szCs w:val="12"/>
              </w:rPr>
            </w:pPr>
            <w:r w:rsidRPr="009F0656">
              <w:rPr>
                <w:rFonts w:ascii="Times New Roman" w:eastAsia="Times New Roman" w:hAnsi="Times New Roman" w:cs="Times New Roman"/>
                <w:sz w:val="12"/>
                <w:szCs w:val="12"/>
              </w:rPr>
              <w:t>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9F0656" w:rsidRPr="009F0656" w:rsidRDefault="009F0656" w:rsidP="009F0656">
            <w:pPr>
              <w:pStyle w:val="aff1"/>
              <w:ind w:left="113" w:right="113"/>
              <w:jc w:val="center"/>
              <w:rPr>
                <w:rFonts w:ascii="Times New Roman" w:eastAsia="Times New Roman" w:hAnsi="Times New Roman" w:cs="Times New Roman"/>
                <w:sz w:val="12"/>
                <w:szCs w:val="12"/>
              </w:rPr>
            </w:pPr>
            <w:r w:rsidRPr="009F0656">
              <w:rPr>
                <w:rFonts w:ascii="Times New Roman" w:eastAsia="Times New Roman" w:hAnsi="Times New Roman" w:cs="Times New Roman"/>
                <w:sz w:val="12"/>
                <w:szCs w:val="12"/>
              </w:rPr>
              <w:t>0,00</w:t>
            </w:r>
          </w:p>
        </w:tc>
      </w:tr>
    </w:tbl>
    <w:p w:rsidR="009F0656" w:rsidRDefault="009F0656" w:rsidP="009F0656">
      <w:pPr>
        <w:tabs>
          <w:tab w:val="left" w:pos="6936"/>
        </w:tabs>
        <w:spacing w:after="0" w:line="240" w:lineRule="auto"/>
        <w:ind w:firstLine="284"/>
        <w:jc w:val="both"/>
        <w:rPr>
          <w:rFonts w:ascii="Times New Roman" w:eastAsia="Calibri" w:hAnsi="Times New Roman" w:cs="Times New Roman"/>
          <w:bCs/>
          <w:sz w:val="12"/>
          <w:szCs w:val="12"/>
        </w:rPr>
      </w:pPr>
      <w:r w:rsidRPr="009F0656">
        <w:rPr>
          <w:rFonts w:ascii="Times New Roman" w:eastAsia="Calibri" w:hAnsi="Times New Roman" w:cs="Times New Roman"/>
          <w:bCs/>
          <w:sz w:val="12"/>
          <w:szCs w:val="12"/>
        </w:rPr>
        <w:t>* Общий объем финансового обеспечения Программы, а так 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9F0656" w:rsidRDefault="009F0656" w:rsidP="009F0656">
      <w:pPr>
        <w:tabs>
          <w:tab w:val="left" w:pos="6936"/>
        </w:tabs>
        <w:spacing w:after="0" w:line="240" w:lineRule="auto"/>
        <w:ind w:firstLine="284"/>
        <w:jc w:val="both"/>
        <w:rPr>
          <w:rFonts w:ascii="Times New Roman" w:eastAsia="Calibri" w:hAnsi="Times New Roman" w:cs="Times New Roman"/>
          <w:bCs/>
          <w:sz w:val="12"/>
          <w:szCs w:val="12"/>
        </w:rPr>
      </w:pPr>
    </w:p>
    <w:p w:rsidR="00B4688F" w:rsidRDefault="00B4688F" w:rsidP="00B4688F">
      <w:pPr>
        <w:tabs>
          <w:tab w:val="left" w:pos="6936"/>
        </w:tabs>
        <w:spacing w:after="0" w:line="240" w:lineRule="auto"/>
        <w:ind w:firstLine="284"/>
        <w:jc w:val="center"/>
        <w:rPr>
          <w:rFonts w:ascii="Times New Roman" w:eastAsia="Calibri" w:hAnsi="Times New Roman" w:cs="Times New Roman"/>
          <w:bCs/>
          <w:sz w:val="12"/>
          <w:szCs w:val="12"/>
        </w:rPr>
      </w:pPr>
      <w:r w:rsidRPr="00B4688F">
        <w:rPr>
          <w:rFonts w:ascii="Times New Roman" w:eastAsia="Calibri" w:hAnsi="Times New Roman" w:cs="Times New Roman"/>
          <w:bCs/>
          <w:sz w:val="12"/>
          <w:szCs w:val="12"/>
        </w:rPr>
        <w:t>Администрация</w:t>
      </w:r>
    </w:p>
    <w:p w:rsidR="00B4688F" w:rsidRDefault="00B4688F" w:rsidP="00B4688F">
      <w:pPr>
        <w:tabs>
          <w:tab w:val="left" w:pos="6936"/>
        </w:tabs>
        <w:spacing w:after="0" w:line="240" w:lineRule="auto"/>
        <w:ind w:firstLine="284"/>
        <w:jc w:val="center"/>
        <w:rPr>
          <w:rFonts w:ascii="Times New Roman" w:eastAsia="Calibri" w:hAnsi="Times New Roman" w:cs="Times New Roman"/>
          <w:bCs/>
          <w:sz w:val="12"/>
          <w:szCs w:val="12"/>
        </w:rPr>
      </w:pPr>
      <w:r w:rsidRPr="00B4688F">
        <w:rPr>
          <w:rFonts w:ascii="Times New Roman" w:eastAsia="Calibri" w:hAnsi="Times New Roman" w:cs="Times New Roman"/>
          <w:bCs/>
          <w:sz w:val="12"/>
          <w:szCs w:val="12"/>
        </w:rPr>
        <w:t xml:space="preserve"> сельского поселения Захаркино </w:t>
      </w:r>
    </w:p>
    <w:p w:rsidR="00B4688F" w:rsidRPr="00B4688F" w:rsidRDefault="00B4688F" w:rsidP="00B4688F">
      <w:pPr>
        <w:tabs>
          <w:tab w:val="left" w:pos="6936"/>
        </w:tabs>
        <w:spacing w:after="0" w:line="240" w:lineRule="auto"/>
        <w:ind w:firstLine="284"/>
        <w:jc w:val="center"/>
        <w:rPr>
          <w:rFonts w:ascii="Times New Roman" w:eastAsia="Calibri" w:hAnsi="Times New Roman" w:cs="Times New Roman"/>
          <w:bCs/>
          <w:sz w:val="12"/>
          <w:szCs w:val="12"/>
        </w:rPr>
      </w:pPr>
      <w:r w:rsidRPr="00B4688F">
        <w:rPr>
          <w:rFonts w:ascii="Times New Roman" w:eastAsia="Calibri" w:hAnsi="Times New Roman" w:cs="Times New Roman"/>
          <w:bCs/>
          <w:sz w:val="12"/>
          <w:szCs w:val="12"/>
        </w:rPr>
        <w:t xml:space="preserve">муниципального района Сергиевский </w:t>
      </w:r>
    </w:p>
    <w:p w:rsidR="00B4688F" w:rsidRPr="00B4688F" w:rsidRDefault="00B4688F" w:rsidP="00B4688F">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Самарской области </w:t>
      </w:r>
    </w:p>
    <w:p w:rsidR="00B4688F" w:rsidRPr="00B4688F" w:rsidRDefault="00B4688F" w:rsidP="00B4688F">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25116A" w:rsidRDefault="00B4688F" w:rsidP="00B4688F">
      <w:pPr>
        <w:tabs>
          <w:tab w:val="left" w:pos="6936"/>
        </w:tabs>
        <w:spacing w:after="0" w:line="240" w:lineRule="auto"/>
        <w:ind w:firstLine="284"/>
        <w:rPr>
          <w:rFonts w:ascii="Times New Roman" w:eastAsia="Calibri" w:hAnsi="Times New Roman" w:cs="Times New Roman"/>
          <w:bCs/>
          <w:sz w:val="12"/>
          <w:szCs w:val="12"/>
        </w:rPr>
      </w:pPr>
      <w:r w:rsidRPr="00B4688F">
        <w:rPr>
          <w:rFonts w:ascii="Times New Roman" w:eastAsia="Calibri" w:hAnsi="Times New Roman" w:cs="Times New Roman"/>
          <w:bCs/>
          <w:sz w:val="12"/>
          <w:szCs w:val="12"/>
        </w:rPr>
        <w:t>«18» апреля  2023 г.</w:t>
      </w:r>
      <w:r>
        <w:rPr>
          <w:rFonts w:ascii="Times New Roman" w:eastAsia="Calibri" w:hAnsi="Times New Roman" w:cs="Times New Roman"/>
          <w:bCs/>
          <w:sz w:val="12"/>
          <w:szCs w:val="12"/>
        </w:rPr>
        <w:t xml:space="preserve">                                                                                                                                                                                                      №</w:t>
      </w:r>
      <w:r w:rsidRPr="00B4688F">
        <w:rPr>
          <w:rFonts w:ascii="Times New Roman" w:eastAsia="Calibri" w:hAnsi="Times New Roman" w:cs="Times New Roman"/>
          <w:bCs/>
          <w:sz w:val="12"/>
          <w:szCs w:val="12"/>
        </w:rPr>
        <w:t>18</w:t>
      </w:r>
    </w:p>
    <w:p w:rsidR="00B4688F" w:rsidRPr="00B4688F" w:rsidRDefault="00B4688F" w:rsidP="00B4688F">
      <w:pPr>
        <w:tabs>
          <w:tab w:val="left" w:pos="6936"/>
        </w:tabs>
        <w:spacing w:after="0" w:line="240" w:lineRule="auto"/>
        <w:ind w:firstLine="284"/>
        <w:jc w:val="center"/>
        <w:rPr>
          <w:rFonts w:ascii="Times New Roman" w:eastAsia="Calibri" w:hAnsi="Times New Roman" w:cs="Times New Roman"/>
          <w:bCs/>
          <w:sz w:val="12"/>
          <w:szCs w:val="12"/>
        </w:rPr>
      </w:pPr>
      <w:r w:rsidRPr="00B4688F">
        <w:rPr>
          <w:rFonts w:ascii="Times New Roman" w:eastAsia="Calibri" w:hAnsi="Times New Roman" w:cs="Times New Roman"/>
          <w:bCs/>
          <w:sz w:val="12"/>
          <w:szCs w:val="12"/>
        </w:rPr>
        <w:t>О внесении изменений в Приложение №1 к постановлению администрации сельского поселения Захаркино  муниципального района Сергиевский №60  от 30.12.2020 года «Об утверждении муниципальной Программы сельского поселения Захаркино муниципального района Сергиевский «Модернизация и развитие автомобильных дорог общего пользования местного значения на 2021-2023 годы»</w:t>
      </w:r>
    </w:p>
    <w:p w:rsidR="00B4688F" w:rsidRPr="00B4688F" w:rsidRDefault="00B4688F" w:rsidP="00B4688F">
      <w:pPr>
        <w:tabs>
          <w:tab w:val="left" w:pos="6936"/>
        </w:tabs>
        <w:spacing w:after="0" w:line="240" w:lineRule="auto"/>
        <w:ind w:firstLine="284"/>
        <w:jc w:val="both"/>
        <w:rPr>
          <w:rFonts w:ascii="Times New Roman" w:eastAsia="Calibri" w:hAnsi="Times New Roman" w:cs="Times New Roman"/>
          <w:bCs/>
          <w:sz w:val="12"/>
          <w:szCs w:val="12"/>
        </w:rPr>
      </w:pPr>
      <w:r w:rsidRPr="00B4688F">
        <w:rPr>
          <w:rFonts w:ascii="Times New Roman" w:eastAsia="Calibri" w:hAnsi="Times New Roman" w:cs="Times New Roman"/>
          <w:bCs/>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сельского поселения Захаркино муниципального района Сергиевский и в целях повышения уровня благоустройства дорог с</w:t>
      </w:r>
      <w:r>
        <w:rPr>
          <w:rFonts w:ascii="Times New Roman" w:eastAsia="Calibri" w:hAnsi="Times New Roman" w:cs="Times New Roman"/>
          <w:bCs/>
          <w:sz w:val="12"/>
          <w:szCs w:val="12"/>
        </w:rPr>
        <w:t>ельского поселения Захаркино</w:t>
      </w:r>
      <w:r w:rsidRPr="00B4688F">
        <w:rPr>
          <w:rFonts w:ascii="Times New Roman" w:eastAsia="Calibri" w:hAnsi="Times New Roman" w:cs="Times New Roman"/>
          <w:bCs/>
          <w:sz w:val="12"/>
          <w:szCs w:val="12"/>
        </w:rPr>
        <w:t xml:space="preserve"> муниципального района Сергиевский, администрация с</w:t>
      </w:r>
      <w:r>
        <w:rPr>
          <w:rFonts w:ascii="Times New Roman" w:eastAsia="Calibri" w:hAnsi="Times New Roman" w:cs="Times New Roman"/>
          <w:bCs/>
          <w:sz w:val="12"/>
          <w:szCs w:val="12"/>
        </w:rPr>
        <w:t>ельского поселения Захаркино</w:t>
      </w:r>
      <w:r w:rsidRPr="00B4688F">
        <w:rPr>
          <w:rFonts w:ascii="Times New Roman" w:eastAsia="Calibri" w:hAnsi="Times New Roman" w:cs="Times New Roman"/>
          <w:bCs/>
          <w:sz w:val="12"/>
          <w:szCs w:val="12"/>
        </w:rPr>
        <w:t xml:space="preserve"> муниципального района Сергиевский,</w:t>
      </w:r>
    </w:p>
    <w:p w:rsidR="00B4688F" w:rsidRPr="00B4688F" w:rsidRDefault="00B4688F" w:rsidP="00B4688F">
      <w:pPr>
        <w:tabs>
          <w:tab w:val="left" w:pos="6936"/>
        </w:tabs>
        <w:spacing w:after="0" w:line="240" w:lineRule="auto"/>
        <w:ind w:firstLine="284"/>
        <w:jc w:val="both"/>
        <w:rPr>
          <w:rFonts w:ascii="Times New Roman" w:eastAsia="Calibri" w:hAnsi="Times New Roman" w:cs="Times New Roman"/>
          <w:bCs/>
          <w:sz w:val="12"/>
          <w:szCs w:val="12"/>
        </w:rPr>
      </w:pPr>
      <w:r w:rsidRPr="00B4688F">
        <w:rPr>
          <w:rFonts w:ascii="Times New Roman" w:eastAsia="Calibri" w:hAnsi="Times New Roman" w:cs="Times New Roman"/>
          <w:bCs/>
          <w:sz w:val="12"/>
          <w:szCs w:val="12"/>
        </w:rPr>
        <w:t>ПОСТАНОВЛЯЕТ:</w:t>
      </w:r>
    </w:p>
    <w:p w:rsidR="00B4688F" w:rsidRPr="00B4688F" w:rsidRDefault="00B4688F" w:rsidP="00B468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B4688F">
        <w:rPr>
          <w:rFonts w:ascii="Times New Roman" w:eastAsia="Calibri" w:hAnsi="Times New Roman" w:cs="Times New Roman"/>
          <w:bCs/>
          <w:sz w:val="12"/>
          <w:szCs w:val="12"/>
        </w:rPr>
        <w:t>Внести изменения в Приложение № 1 к постановлению администрации сельского поселения Захаркино муниципального района Сергиевский №60 от 30.12.2020 года «Об утверждении муниципальной Программы сельского поселения Захаркино муниципального района Сергиевский «Модернизация и развитие автомобильных дорог общего пользования местного значения  на 2021-2023 годы» (далее- Программа) следующего содержания:</w:t>
      </w:r>
    </w:p>
    <w:p w:rsidR="00B4688F" w:rsidRPr="00B4688F" w:rsidRDefault="00B4688F" w:rsidP="00B4688F">
      <w:pPr>
        <w:tabs>
          <w:tab w:val="left" w:pos="6936"/>
        </w:tabs>
        <w:spacing w:after="0" w:line="240" w:lineRule="auto"/>
        <w:ind w:firstLine="284"/>
        <w:jc w:val="both"/>
        <w:rPr>
          <w:rFonts w:ascii="Times New Roman" w:eastAsia="Calibri" w:hAnsi="Times New Roman" w:cs="Times New Roman"/>
          <w:bCs/>
          <w:sz w:val="12"/>
          <w:szCs w:val="12"/>
        </w:rPr>
      </w:pPr>
      <w:r w:rsidRPr="00B4688F">
        <w:rPr>
          <w:rFonts w:ascii="Times New Roman" w:eastAsia="Calibri" w:hAnsi="Times New Roman" w:cs="Times New Roman"/>
          <w:bCs/>
          <w:sz w:val="12"/>
          <w:szCs w:val="12"/>
        </w:rPr>
        <w:t>1.1. В паспорте Программы раздел «Объемы и источники финансирования Программы» изложить в следующей редакции:</w:t>
      </w:r>
    </w:p>
    <w:p w:rsidR="00B4688F" w:rsidRPr="00B4688F" w:rsidRDefault="00B4688F" w:rsidP="00B4688F">
      <w:pPr>
        <w:tabs>
          <w:tab w:val="left" w:pos="6936"/>
        </w:tabs>
        <w:spacing w:after="0" w:line="240" w:lineRule="auto"/>
        <w:ind w:firstLine="284"/>
        <w:jc w:val="both"/>
        <w:rPr>
          <w:rFonts w:ascii="Times New Roman" w:eastAsia="Calibri" w:hAnsi="Times New Roman" w:cs="Times New Roman"/>
          <w:bCs/>
          <w:sz w:val="12"/>
          <w:szCs w:val="12"/>
        </w:rPr>
      </w:pPr>
      <w:r w:rsidRPr="00B4688F">
        <w:rPr>
          <w:rFonts w:ascii="Times New Roman" w:eastAsia="Calibri" w:hAnsi="Times New Roman" w:cs="Times New Roman"/>
          <w:bCs/>
          <w:sz w:val="12"/>
          <w:szCs w:val="12"/>
        </w:rPr>
        <w:t>«Общий объем финансирования Программы составляет 714 358,88  рублей (*), в том числе:</w:t>
      </w:r>
    </w:p>
    <w:p w:rsidR="00B4688F" w:rsidRPr="00B4688F" w:rsidRDefault="00B4688F" w:rsidP="00B4688F">
      <w:pPr>
        <w:tabs>
          <w:tab w:val="left" w:pos="6936"/>
        </w:tabs>
        <w:spacing w:after="0" w:line="240" w:lineRule="auto"/>
        <w:ind w:firstLine="284"/>
        <w:jc w:val="both"/>
        <w:rPr>
          <w:rFonts w:ascii="Times New Roman" w:eastAsia="Calibri" w:hAnsi="Times New Roman" w:cs="Times New Roman"/>
          <w:bCs/>
          <w:sz w:val="12"/>
          <w:szCs w:val="12"/>
        </w:rPr>
      </w:pPr>
      <w:r w:rsidRPr="00B4688F">
        <w:rPr>
          <w:rFonts w:ascii="Times New Roman" w:eastAsia="Calibri" w:hAnsi="Times New Roman" w:cs="Times New Roman"/>
          <w:bCs/>
          <w:sz w:val="12"/>
          <w:szCs w:val="12"/>
        </w:rPr>
        <w:t>средства местного бюджета – 714 358,88  рублей;</w:t>
      </w:r>
    </w:p>
    <w:p w:rsidR="00B4688F" w:rsidRPr="00B4688F" w:rsidRDefault="00B4688F" w:rsidP="00B4688F">
      <w:pPr>
        <w:tabs>
          <w:tab w:val="left" w:pos="6936"/>
        </w:tabs>
        <w:spacing w:after="0" w:line="240" w:lineRule="auto"/>
        <w:ind w:firstLine="284"/>
        <w:jc w:val="both"/>
        <w:rPr>
          <w:rFonts w:ascii="Times New Roman" w:eastAsia="Calibri" w:hAnsi="Times New Roman" w:cs="Times New Roman"/>
          <w:bCs/>
          <w:sz w:val="12"/>
          <w:szCs w:val="12"/>
        </w:rPr>
      </w:pPr>
      <w:r w:rsidRPr="00B4688F">
        <w:rPr>
          <w:rFonts w:ascii="Times New Roman" w:eastAsia="Calibri" w:hAnsi="Times New Roman" w:cs="Times New Roman"/>
          <w:bCs/>
          <w:sz w:val="12"/>
          <w:szCs w:val="12"/>
        </w:rPr>
        <w:t>средства областного бюджета – 0,00 рублей;</w:t>
      </w:r>
    </w:p>
    <w:p w:rsidR="00B4688F" w:rsidRPr="00B4688F" w:rsidRDefault="00B4688F" w:rsidP="00B4688F">
      <w:pPr>
        <w:tabs>
          <w:tab w:val="left" w:pos="6936"/>
        </w:tabs>
        <w:spacing w:after="0" w:line="240" w:lineRule="auto"/>
        <w:ind w:firstLine="284"/>
        <w:jc w:val="both"/>
        <w:rPr>
          <w:rFonts w:ascii="Times New Roman" w:eastAsia="Calibri" w:hAnsi="Times New Roman" w:cs="Times New Roman"/>
          <w:bCs/>
          <w:sz w:val="12"/>
          <w:szCs w:val="12"/>
        </w:rPr>
      </w:pPr>
      <w:r w:rsidRPr="00B4688F">
        <w:rPr>
          <w:rFonts w:ascii="Times New Roman" w:eastAsia="Calibri" w:hAnsi="Times New Roman" w:cs="Times New Roman"/>
          <w:bCs/>
          <w:sz w:val="12"/>
          <w:szCs w:val="12"/>
        </w:rPr>
        <w:t>внебюджетные средства – 0,00рублей;</w:t>
      </w:r>
    </w:p>
    <w:p w:rsidR="00B4688F" w:rsidRPr="00B4688F" w:rsidRDefault="00B4688F" w:rsidP="00B4688F">
      <w:pPr>
        <w:tabs>
          <w:tab w:val="left" w:pos="6936"/>
        </w:tabs>
        <w:spacing w:after="0" w:line="240" w:lineRule="auto"/>
        <w:ind w:firstLine="284"/>
        <w:jc w:val="both"/>
        <w:rPr>
          <w:rFonts w:ascii="Times New Roman" w:eastAsia="Calibri" w:hAnsi="Times New Roman" w:cs="Times New Roman"/>
          <w:bCs/>
          <w:sz w:val="12"/>
          <w:szCs w:val="12"/>
        </w:rPr>
      </w:pPr>
      <w:r w:rsidRPr="00B4688F">
        <w:rPr>
          <w:rFonts w:ascii="Times New Roman" w:eastAsia="Calibri" w:hAnsi="Times New Roman" w:cs="Times New Roman"/>
          <w:bCs/>
          <w:sz w:val="12"/>
          <w:szCs w:val="12"/>
        </w:rPr>
        <w:t>-2021г. – 48074,42  рублей:</w:t>
      </w:r>
    </w:p>
    <w:p w:rsidR="00B4688F" w:rsidRPr="00B4688F" w:rsidRDefault="00B4688F" w:rsidP="00B4688F">
      <w:pPr>
        <w:tabs>
          <w:tab w:val="left" w:pos="6936"/>
        </w:tabs>
        <w:spacing w:after="0" w:line="240" w:lineRule="auto"/>
        <w:ind w:firstLine="284"/>
        <w:jc w:val="both"/>
        <w:rPr>
          <w:rFonts w:ascii="Times New Roman" w:eastAsia="Calibri" w:hAnsi="Times New Roman" w:cs="Times New Roman"/>
          <w:bCs/>
          <w:sz w:val="12"/>
          <w:szCs w:val="12"/>
        </w:rPr>
      </w:pPr>
      <w:r w:rsidRPr="00B4688F">
        <w:rPr>
          <w:rFonts w:ascii="Times New Roman" w:eastAsia="Calibri" w:hAnsi="Times New Roman" w:cs="Times New Roman"/>
          <w:bCs/>
          <w:sz w:val="12"/>
          <w:szCs w:val="12"/>
        </w:rPr>
        <w:t>средства местного бюджета – 48074,42  рублей;</w:t>
      </w:r>
    </w:p>
    <w:p w:rsidR="00B4688F" w:rsidRPr="00B4688F" w:rsidRDefault="00B4688F" w:rsidP="00B4688F">
      <w:pPr>
        <w:tabs>
          <w:tab w:val="left" w:pos="6936"/>
        </w:tabs>
        <w:spacing w:after="0" w:line="240" w:lineRule="auto"/>
        <w:ind w:firstLine="284"/>
        <w:jc w:val="both"/>
        <w:rPr>
          <w:rFonts w:ascii="Times New Roman" w:eastAsia="Calibri" w:hAnsi="Times New Roman" w:cs="Times New Roman"/>
          <w:bCs/>
          <w:sz w:val="12"/>
          <w:szCs w:val="12"/>
        </w:rPr>
      </w:pPr>
      <w:r w:rsidRPr="00B4688F">
        <w:rPr>
          <w:rFonts w:ascii="Times New Roman" w:eastAsia="Calibri" w:hAnsi="Times New Roman" w:cs="Times New Roman"/>
          <w:bCs/>
          <w:sz w:val="12"/>
          <w:szCs w:val="12"/>
        </w:rPr>
        <w:t>средства областного бюджета – 0,00 рублей;</w:t>
      </w:r>
    </w:p>
    <w:p w:rsidR="00B4688F" w:rsidRPr="00B4688F" w:rsidRDefault="00B4688F" w:rsidP="00B4688F">
      <w:pPr>
        <w:tabs>
          <w:tab w:val="left" w:pos="6936"/>
        </w:tabs>
        <w:spacing w:after="0" w:line="240" w:lineRule="auto"/>
        <w:ind w:firstLine="284"/>
        <w:jc w:val="both"/>
        <w:rPr>
          <w:rFonts w:ascii="Times New Roman" w:eastAsia="Calibri" w:hAnsi="Times New Roman" w:cs="Times New Roman"/>
          <w:bCs/>
          <w:sz w:val="12"/>
          <w:szCs w:val="12"/>
        </w:rPr>
      </w:pPr>
      <w:r w:rsidRPr="00B4688F">
        <w:rPr>
          <w:rFonts w:ascii="Times New Roman" w:eastAsia="Calibri" w:hAnsi="Times New Roman" w:cs="Times New Roman"/>
          <w:bCs/>
          <w:sz w:val="12"/>
          <w:szCs w:val="12"/>
        </w:rPr>
        <w:t>внебюджетные средства – 0,00рублей;</w:t>
      </w:r>
    </w:p>
    <w:p w:rsidR="00B4688F" w:rsidRPr="00B4688F" w:rsidRDefault="00B4688F" w:rsidP="00B4688F">
      <w:pPr>
        <w:tabs>
          <w:tab w:val="left" w:pos="6936"/>
        </w:tabs>
        <w:spacing w:after="0" w:line="240" w:lineRule="auto"/>
        <w:ind w:firstLine="284"/>
        <w:jc w:val="both"/>
        <w:rPr>
          <w:rFonts w:ascii="Times New Roman" w:eastAsia="Calibri" w:hAnsi="Times New Roman" w:cs="Times New Roman"/>
          <w:bCs/>
          <w:sz w:val="12"/>
          <w:szCs w:val="12"/>
        </w:rPr>
      </w:pPr>
      <w:r w:rsidRPr="00B4688F">
        <w:rPr>
          <w:rFonts w:ascii="Times New Roman" w:eastAsia="Calibri" w:hAnsi="Times New Roman" w:cs="Times New Roman"/>
          <w:bCs/>
          <w:sz w:val="12"/>
          <w:szCs w:val="12"/>
        </w:rPr>
        <w:t>-2022г. –  333 010,08  рублей:</w:t>
      </w:r>
      <w:r w:rsidRPr="00B4688F">
        <w:rPr>
          <w:rFonts w:ascii="Times New Roman" w:eastAsia="Calibri" w:hAnsi="Times New Roman" w:cs="Times New Roman"/>
          <w:bCs/>
          <w:sz w:val="12"/>
          <w:szCs w:val="12"/>
        </w:rPr>
        <w:tab/>
      </w:r>
    </w:p>
    <w:p w:rsidR="00B4688F" w:rsidRPr="00B4688F" w:rsidRDefault="00B4688F" w:rsidP="00B4688F">
      <w:pPr>
        <w:tabs>
          <w:tab w:val="left" w:pos="6936"/>
        </w:tabs>
        <w:spacing w:after="0" w:line="240" w:lineRule="auto"/>
        <w:ind w:firstLine="284"/>
        <w:jc w:val="both"/>
        <w:rPr>
          <w:rFonts w:ascii="Times New Roman" w:eastAsia="Calibri" w:hAnsi="Times New Roman" w:cs="Times New Roman"/>
          <w:bCs/>
          <w:sz w:val="12"/>
          <w:szCs w:val="12"/>
        </w:rPr>
      </w:pPr>
      <w:r w:rsidRPr="00B4688F">
        <w:rPr>
          <w:rFonts w:ascii="Times New Roman" w:eastAsia="Calibri" w:hAnsi="Times New Roman" w:cs="Times New Roman"/>
          <w:bCs/>
          <w:sz w:val="12"/>
          <w:szCs w:val="12"/>
        </w:rPr>
        <w:t>средства местного бюджета –  333 010,08    рублей;</w:t>
      </w:r>
    </w:p>
    <w:p w:rsidR="00B4688F" w:rsidRPr="00B4688F" w:rsidRDefault="00B4688F" w:rsidP="00B4688F">
      <w:pPr>
        <w:tabs>
          <w:tab w:val="left" w:pos="6936"/>
        </w:tabs>
        <w:spacing w:after="0" w:line="240" w:lineRule="auto"/>
        <w:ind w:firstLine="284"/>
        <w:jc w:val="both"/>
        <w:rPr>
          <w:rFonts w:ascii="Times New Roman" w:eastAsia="Calibri" w:hAnsi="Times New Roman" w:cs="Times New Roman"/>
          <w:bCs/>
          <w:sz w:val="12"/>
          <w:szCs w:val="12"/>
        </w:rPr>
      </w:pPr>
      <w:r w:rsidRPr="00B4688F">
        <w:rPr>
          <w:rFonts w:ascii="Times New Roman" w:eastAsia="Calibri" w:hAnsi="Times New Roman" w:cs="Times New Roman"/>
          <w:bCs/>
          <w:sz w:val="12"/>
          <w:szCs w:val="12"/>
        </w:rPr>
        <w:t>средства областного бюджета– 0,00 рублей;</w:t>
      </w:r>
    </w:p>
    <w:p w:rsidR="00B4688F" w:rsidRPr="00B4688F" w:rsidRDefault="00B4688F" w:rsidP="00B4688F">
      <w:pPr>
        <w:tabs>
          <w:tab w:val="left" w:pos="6936"/>
        </w:tabs>
        <w:spacing w:after="0" w:line="240" w:lineRule="auto"/>
        <w:ind w:firstLine="284"/>
        <w:jc w:val="both"/>
        <w:rPr>
          <w:rFonts w:ascii="Times New Roman" w:eastAsia="Calibri" w:hAnsi="Times New Roman" w:cs="Times New Roman"/>
          <w:bCs/>
          <w:sz w:val="12"/>
          <w:szCs w:val="12"/>
        </w:rPr>
      </w:pPr>
      <w:r w:rsidRPr="00B4688F">
        <w:rPr>
          <w:rFonts w:ascii="Times New Roman" w:eastAsia="Calibri" w:hAnsi="Times New Roman" w:cs="Times New Roman"/>
          <w:bCs/>
          <w:sz w:val="12"/>
          <w:szCs w:val="12"/>
        </w:rPr>
        <w:t>внебюджетные средства–  0,00 рублей;</w:t>
      </w:r>
    </w:p>
    <w:p w:rsidR="00B4688F" w:rsidRPr="00B4688F" w:rsidRDefault="00B4688F" w:rsidP="00B4688F">
      <w:pPr>
        <w:tabs>
          <w:tab w:val="left" w:pos="6936"/>
        </w:tabs>
        <w:spacing w:after="0" w:line="240" w:lineRule="auto"/>
        <w:ind w:firstLine="284"/>
        <w:jc w:val="both"/>
        <w:rPr>
          <w:rFonts w:ascii="Times New Roman" w:eastAsia="Calibri" w:hAnsi="Times New Roman" w:cs="Times New Roman"/>
          <w:bCs/>
          <w:sz w:val="12"/>
          <w:szCs w:val="12"/>
        </w:rPr>
      </w:pPr>
      <w:r w:rsidRPr="00B4688F">
        <w:rPr>
          <w:rFonts w:ascii="Times New Roman" w:eastAsia="Calibri" w:hAnsi="Times New Roman" w:cs="Times New Roman"/>
          <w:bCs/>
          <w:sz w:val="12"/>
          <w:szCs w:val="12"/>
        </w:rPr>
        <w:t>-2023г. – 333 274,38  рублей:</w:t>
      </w:r>
      <w:r w:rsidRPr="00B4688F">
        <w:rPr>
          <w:rFonts w:ascii="Times New Roman" w:eastAsia="Calibri" w:hAnsi="Times New Roman" w:cs="Times New Roman"/>
          <w:bCs/>
          <w:sz w:val="12"/>
          <w:szCs w:val="12"/>
        </w:rPr>
        <w:tab/>
      </w:r>
    </w:p>
    <w:p w:rsidR="00B4688F" w:rsidRPr="00B4688F" w:rsidRDefault="00B4688F" w:rsidP="00B4688F">
      <w:pPr>
        <w:tabs>
          <w:tab w:val="left" w:pos="6936"/>
        </w:tabs>
        <w:spacing w:after="0" w:line="240" w:lineRule="auto"/>
        <w:ind w:firstLine="284"/>
        <w:jc w:val="both"/>
        <w:rPr>
          <w:rFonts w:ascii="Times New Roman" w:eastAsia="Calibri" w:hAnsi="Times New Roman" w:cs="Times New Roman"/>
          <w:bCs/>
          <w:sz w:val="12"/>
          <w:szCs w:val="12"/>
        </w:rPr>
      </w:pPr>
      <w:r w:rsidRPr="00B4688F">
        <w:rPr>
          <w:rFonts w:ascii="Times New Roman" w:eastAsia="Calibri" w:hAnsi="Times New Roman" w:cs="Times New Roman"/>
          <w:bCs/>
          <w:sz w:val="12"/>
          <w:szCs w:val="12"/>
        </w:rPr>
        <w:t>средства местного бюджета–  333 274,38  рублей;</w:t>
      </w:r>
    </w:p>
    <w:p w:rsidR="00B4688F" w:rsidRPr="00B4688F" w:rsidRDefault="00B4688F" w:rsidP="00B4688F">
      <w:pPr>
        <w:tabs>
          <w:tab w:val="left" w:pos="6936"/>
        </w:tabs>
        <w:spacing w:after="0" w:line="240" w:lineRule="auto"/>
        <w:ind w:firstLine="284"/>
        <w:jc w:val="both"/>
        <w:rPr>
          <w:rFonts w:ascii="Times New Roman" w:eastAsia="Calibri" w:hAnsi="Times New Roman" w:cs="Times New Roman"/>
          <w:bCs/>
          <w:sz w:val="12"/>
          <w:szCs w:val="12"/>
        </w:rPr>
      </w:pPr>
      <w:r w:rsidRPr="00B4688F">
        <w:rPr>
          <w:rFonts w:ascii="Times New Roman" w:eastAsia="Calibri" w:hAnsi="Times New Roman" w:cs="Times New Roman"/>
          <w:bCs/>
          <w:sz w:val="12"/>
          <w:szCs w:val="12"/>
        </w:rPr>
        <w:t>средства областного бюджета– 0,00 рублей;</w:t>
      </w:r>
    </w:p>
    <w:p w:rsidR="00B4688F" w:rsidRPr="00B4688F" w:rsidRDefault="00B4688F" w:rsidP="00B4688F">
      <w:pPr>
        <w:tabs>
          <w:tab w:val="left" w:pos="6936"/>
        </w:tabs>
        <w:spacing w:after="0" w:line="240" w:lineRule="auto"/>
        <w:ind w:firstLine="284"/>
        <w:jc w:val="both"/>
        <w:rPr>
          <w:rFonts w:ascii="Times New Roman" w:eastAsia="Calibri" w:hAnsi="Times New Roman" w:cs="Times New Roman"/>
          <w:bCs/>
          <w:sz w:val="12"/>
          <w:szCs w:val="12"/>
        </w:rPr>
      </w:pPr>
      <w:r w:rsidRPr="00B4688F">
        <w:rPr>
          <w:rFonts w:ascii="Times New Roman" w:eastAsia="Calibri" w:hAnsi="Times New Roman" w:cs="Times New Roman"/>
          <w:bCs/>
          <w:sz w:val="12"/>
          <w:szCs w:val="12"/>
        </w:rPr>
        <w:t>внебюджетные средства – 0,00 рублей».</w:t>
      </w:r>
    </w:p>
    <w:p w:rsidR="00B4688F" w:rsidRPr="00B4688F" w:rsidRDefault="00B4688F" w:rsidP="00B4688F">
      <w:pPr>
        <w:tabs>
          <w:tab w:val="left" w:pos="6936"/>
        </w:tabs>
        <w:spacing w:after="0" w:line="240" w:lineRule="auto"/>
        <w:ind w:firstLine="284"/>
        <w:jc w:val="both"/>
        <w:rPr>
          <w:rFonts w:ascii="Times New Roman" w:eastAsia="Calibri" w:hAnsi="Times New Roman" w:cs="Times New Roman"/>
          <w:bCs/>
          <w:sz w:val="12"/>
          <w:szCs w:val="12"/>
        </w:rPr>
      </w:pPr>
      <w:r w:rsidRPr="00B4688F">
        <w:rPr>
          <w:rFonts w:ascii="Times New Roman" w:eastAsia="Calibri" w:hAnsi="Times New Roman" w:cs="Times New Roman"/>
          <w:bCs/>
          <w:sz w:val="12"/>
          <w:szCs w:val="12"/>
        </w:rPr>
        <w:t xml:space="preserve">1.2. В Программе раздел 3 «Целевые индикаторы и показатели, характеризующие ежегодный ход и итоги реализации Программы» изложить </w:t>
      </w:r>
    </w:p>
    <w:p w:rsidR="00B4688F" w:rsidRPr="00B4688F" w:rsidRDefault="00B4688F" w:rsidP="00B4688F">
      <w:pPr>
        <w:tabs>
          <w:tab w:val="left" w:pos="6936"/>
        </w:tabs>
        <w:spacing w:after="0" w:line="240" w:lineRule="auto"/>
        <w:ind w:firstLine="284"/>
        <w:jc w:val="both"/>
        <w:rPr>
          <w:rFonts w:ascii="Times New Roman" w:eastAsia="Calibri" w:hAnsi="Times New Roman" w:cs="Times New Roman"/>
          <w:bCs/>
          <w:sz w:val="12"/>
          <w:szCs w:val="12"/>
        </w:rPr>
      </w:pPr>
      <w:r w:rsidRPr="00B4688F">
        <w:rPr>
          <w:rFonts w:ascii="Times New Roman" w:eastAsia="Calibri" w:hAnsi="Times New Roman" w:cs="Times New Roman"/>
          <w:bCs/>
          <w:sz w:val="12"/>
          <w:szCs w:val="12"/>
        </w:rPr>
        <w:t>в следующей редакции:</w:t>
      </w:r>
    </w:p>
    <w:p w:rsidR="00B4688F" w:rsidRPr="00B4688F" w:rsidRDefault="00B4688F" w:rsidP="00B4688F">
      <w:pPr>
        <w:tabs>
          <w:tab w:val="left" w:pos="6936"/>
        </w:tabs>
        <w:spacing w:after="0" w:line="240" w:lineRule="auto"/>
        <w:ind w:firstLine="284"/>
        <w:jc w:val="both"/>
        <w:rPr>
          <w:rFonts w:ascii="Times New Roman" w:eastAsia="Calibri" w:hAnsi="Times New Roman" w:cs="Times New Roman"/>
          <w:bCs/>
          <w:sz w:val="12"/>
          <w:szCs w:val="12"/>
        </w:rPr>
      </w:pPr>
      <w:r w:rsidRPr="00B4688F">
        <w:rPr>
          <w:rFonts w:ascii="Times New Roman" w:eastAsia="Calibri" w:hAnsi="Times New Roman" w:cs="Times New Roman"/>
          <w:bCs/>
          <w:sz w:val="12"/>
          <w:szCs w:val="12"/>
        </w:rPr>
        <w:t>Для оценки эффективности реализации задач Программы используются показатели, приведенные в таблице №1.</w:t>
      </w:r>
    </w:p>
    <w:p w:rsidR="00B4688F" w:rsidRPr="00B4688F" w:rsidRDefault="00B4688F" w:rsidP="00B4688F">
      <w:pPr>
        <w:tabs>
          <w:tab w:val="left" w:pos="6936"/>
        </w:tabs>
        <w:spacing w:after="0" w:line="240" w:lineRule="auto"/>
        <w:ind w:firstLine="284"/>
        <w:jc w:val="right"/>
        <w:rPr>
          <w:rFonts w:ascii="Times New Roman" w:eastAsia="Calibri" w:hAnsi="Times New Roman" w:cs="Times New Roman"/>
          <w:bCs/>
          <w:sz w:val="12"/>
          <w:szCs w:val="12"/>
        </w:rPr>
      </w:pPr>
      <w:r w:rsidRPr="00B4688F">
        <w:rPr>
          <w:rFonts w:ascii="Times New Roman" w:eastAsia="Calibri" w:hAnsi="Times New Roman" w:cs="Times New Roman"/>
          <w:bCs/>
          <w:sz w:val="12"/>
          <w:szCs w:val="12"/>
        </w:rPr>
        <w:t>Таблица № 1</w:t>
      </w:r>
    </w:p>
    <w:p w:rsidR="00B4688F" w:rsidRDefault="00B4688F" w:rsidP="00B4688F">
      <w:pPr>
        <w:tabs>
          <w:tab w:val="left" w:pos="6936"/>
        </w:tabs>
        <w:spacing w:after="0" w:line="240" w:lineRule="auto"/>
        <w:ind w:firstLine="284"/>
        <w:jc w:val="center"/>
        <w:rPr>
          <w:rFonts w:ascii="Times New Roman" w:eastAsia="Calibri" w:hAnsi="Times New Roman" w:cs="Times New Roman"/>
          <w:bCs/>
          <w:sz w:val="12"/>
          <w:szCs w:val="12"/>
        </w:rPr>
      </w:pPr>
      <w:r w:rsidRPr="00B4688F">
        <w:rPr>
          <w:rFonts w:ascii="Times New Roman" w:eastAsia="Calibri" w:hAnsi="Times New Roman" w:cs="Times New Roman"/>
          <w:bCs/>
          <w:sz w:val="12"/>
          <w:szCs w:val="12"/>
        </w:rPr>
        <w:t>Перечень</w:t>
      </w:r>
      <w:r>
        <w:rPr>
          <w:rFonts w:ascii="Times New Roman" w:eastAsia="Calibri" w:hAnsi="Times New Roman" w:cs="Times New Roman"/>
          <w:bCs/>
          <w:sz w:val="12"/>
          <w:szCs w:val="12"/>
        </w:rPr>
        <w:t xml:space="preserve"> </w:t>
      </w:r>
      <w:r w:rsidRPr="00B4688F">
        <w:rPr>
          <w:rFonts w:ascii="Times New Roman" w:eastAsia="Calibri" w:hAnsi="Times New Roman" w:cs="Times New Roman"/>
          <w:bCs/>
          <w:sz w:val="12"/>
          <w:szCs w:val="12"/>
        </w:rPr>
        <w:t>целевых индикаторов</w:t>
      </w:r>
      <w:r>
        <w:rPr>
          <w:rFonts w:ascii="Times New Roman" w:eastAsia="Calibri" w:hAnsi="Times New Roman" w:cs="Times New Roman"/>
          <w:bCs/>
          <w:sz w:val="12"/>
          <w:szCs w:val="12"/>
        </w:rPr>
        <w:t xml:space="preserve"> (показателей), характеризующих </w:t>
      </w:r>
      <w:r w:rsidRPr="00B4688F">
        <w:rPr>
          <w:rFonts w:ascii="Times New Roman" w:eastAsia="Calibri" w:hAnsi="Times New Roman" w:cs="Times New Roman"/>
          <w:bCs/>
          <w:sz w:val="12"/>
          <w:szCs w:val="12"/>
        </w:rPr>
        <w:t>ежегодный ход и итоги реализации Программы</w:t>
      </w:r>
    </w:p>
    <w:tbl>
      <w:tblPr>
        <w:tblW w:w="5000" w:type="pct"/>
        <w:jc w:val="center"/>
        <w:tblCellSpacing w:w="5" w:type="nil"/>
        <w:tblCellMar>
          <w:left w:w="75" w:type="dxa"/>
          <w:right w:w="75" w:type="dxa"/>
        </w:tblCellMar>
        <w:tblLook w:val="0000" w:firstRow="0" w:lastRow="0" w:firstColumn="0" w:lastColumn="0" w:noHBand="0" w:noVBand="0"/>
      </w:tblPr>
      <w:tblGrid>
        <w:gridCol w:w="3800"/>
        <w:gridCol w:w="794"/>
        <w:gridCol w:w="786"/>
        <w:gridCol w:w="809"/>
        <w:gridCol w:w="680"/>
        <w:gridCol w:w="794"/>
      </w:tblGrid>
      <w:tr w:rsidR="00B4688F" w:rsidRPr="00B4688F" w:rsidTr="00B4688F">
        <w:trPr>
          <w:trHeight w:val="70"/>
          <w:tblCellSpacing w:w="5" w:type="nil"/>
          <w:jc w:val="center"/>
        </w:trPr>
        <w:tc>
          <w:tcPr>
            <w:tcW w:w="2479" w:type="pct"/>
            <w:vMerge w:val="restart"/>
            <w:tcBorders>
              <w:top w:val="single" w:sz="4" w:space="0" w:color="auto"/>
              <w:left w:val="single" w:sz="4" w:space="0" w:color="auto"/>
              <w:bottom w:val="single" w:sz="4" w:space="0" w:color="auto"/>
              <w:right w:val="single" w:sz="4" w:space="0" w:color="auto"/>
            </w:tcBorders>
            <w:vAlign w:val="center"/>
          </w:tcPr>
          <w:p w:rsidR="00B4688F" w:rsidRPr="00B4688F" w:rsidRDefault="00B4688F" w:rsidP="00B4688F">
            <w:pPr>
              <w:pStyle w:val="ConsPlusCell"/>
              <w:jc w:val="center"/>
              <w:rPr>
                <w:rFonts w:ascii="Times New Roman" w:hAnsi="Times New Roman" w:cs="Times New Roman"/>
                <w:sz w:val="12"/>
                <w:szCs w:val="12"/>
              </w:rPr>
            </w:pPr>
            <w:r>
              <w:rPr>
                <w:rFonts w:ascii="Times New Roman" w:hAnsi="Times New Roman" w:cs="Times New Roman"/>
                <w:sz w:val="12"/>
                <w:szCs w:val="12"/>
              </w:rPr>
              <w:t xml:space="preserve">Наименование целевого индикатора </w:t>
            </w:r>
            <w:r w:rsidRPr="00B4688F">
              <w:rPr>
                <w:rFonts w:ascii="Times New Roman" w:hAnsi="Times New Roman" w:cs="Times New Roman"/>
                <w:sz w:val="12"/>
                <w:szCs w:val="12"/>
              </w:rPr>
              <w:t>(показателя)</w:t>
            </w:r>
          </w:p>
        </w:tc>
        <w:tc>
          <w:tcPr>
            <w:tcW w:w="518" w:type="pct"/>
            <w:vMerge w:val="restart"/>
            <w:tcBorders>
              <w:top w:val="single" w:sz="4" w:space="0" w:color="auto"/>
              <w:left w:val="single" w:sz="4" w:space="0" w:color="auto"/>
              <w:bottom w:val="single" w:sz="4" w:space="0" w:color="auto"/>
              <w:right w:val="single" w:sz="4" w:space="0" w:color="auto"/>
            </w:tcBorders>
            <w:vAlign w:val="center"/>
          </w:tcPr>
          <w:p w:rsidR="00B4688F" w:rsidRPr="00B4688F" w:rsidRDefault="00B4688F" w:rsidP="00B4688F">
            <w:pPr>
              <w:pStyle w:val="ConsPlusCell"/>
              <w:jc w:val="center"/>
              <w:rPr>
                <w:rFonts w:ascii="Times New Roman" w:hAnsi="Times New Roman" w:cs="Times New Roman"/>
                <w:sz w:val="12"/>
                <w:szCs w:val="12"/>
              </w:rPr>
            </w:pPr>
            <w:r w:rsidRPr="00B4688F">
              <w:rPr>
                <w:rFonts w:ascii="Times New Roman" w:hAnsi="Times New Roman" w:cs="Times New Roman"/>
                <w:sz w:val="12"/>
                <w:szCs w:val="12"/>
              </w:rPr>
              <w:t>Ед. изм.</w:t>
            </w:r>
          </w:p>
        </w:tc>
        <w:tc>
          <w:tcPr>
            <w:tcW w:w="2002" w:type="pct"/>
            <w:gridSpan w:val="4"/>
            <w:tcBorders>
              <w:top w:val="single" w:sz="4" w:space="0" w:color="auto"/>
              <w:left w:val="single" w:sz="4" w:space="0" w:color="auto"/>
              <w:bottom w:val="single" w:sz="4" w:space="0" w:color="auto"/>
              <w:right w:val="single" w:sz="4" w:space="0" w:color="auto"/>
            </w:tcBorders>
            <w:vAlign w:val="center"/>
          </w:tcPr>
          <w:p w:rsidR="00B4688F" w:rsidRPr="00B4688F" w:rsidRDefault="00B4688F" w:rsidP="00B4688F">
            <w:pPr>
              <w:pStyle w:val="ConsPlusCell"/>
              <w:jc w:val="center"/>
              <w:rPr>
                <w:rFonts w:ascii="Times New Roman" w:hAnsi="Times New Roman" w:cs="Times New Roman"/>
                <w:sz w:val="12"/>
                <w:szCs w:val="12"/>
              </w:rPr>
            </w:pPr>
            <w:r w:rsidRPr="00B4688F">
              <w:rPr>
                <w:rFonts w:ascii="Times New Roman" w:hAnsi="Times New Roman" w:cs="Times New Roman"/>
                <w:sz w:val="12"/>
                <w:szCs w:val="12"/>
              </w:rPr>
              <w:t>Значения целевых индикаторов (показателей)</w:t>
            </w:r>
          </w:p>
        </w:tc>
      </w:tr>
      <w:tr w:rsidR="00B4688F" w:rsidRPr="00B4688F" w:rsidTr="00B4688F">
        <w:trPr>
          <w:trHeight w:val="70"/>
          <w:tblCellSpacing w:w="5" w:type="nil"/>
          <w:jc w:val="center"/>
        </w:trPr>
        <w:tc>
          <w:tcPr>
            <w:tcW w:w="2479" w:type="pct"/>
            <w:vMerge/>
            <w:tcBorders>
              <w:left w:val="single" w:sz="4" w:space="0" w:color="auto"/>
              <w:bottom w:val="single" w:sz="4" w:space="0" w:color="auto"/>
              <w:right w:val="single" w:sz="4" w:space="0" w:color="auto"/>
            </w:tcBorders>
            <w:vAlign w:val="center"/>
          </w:tcPr>
          <w:p w:rsidR="00B4688F" w:rsidRPr="00B4688F" w:rsidRDefault="00B4688F" w:rsidP="00B4688F">
            <w:pPr>
              <w:pStyle w:val="ConsPlusCell"/>
              <w:jc w:val="center"/>
              <w:rPr>
                <w:rFonts w:ascii="Times New Roman" w:hAnsi="Times New Roman" w:cs="Times New Roman"/>
                <w:sz w:val="12"/>
                <w:szCs w:val="12"/>
              </w:rPr>
            </w:pPr>
          </w:p>
        </w:tc>
        <w:tc>
          <w:tcPr>
            <w:tcW w:w="518" w:type="pct"/>
            <w:vMerge/>
            <w:tcBorders>
              <w:left w:val="single" w:sz="4" w:space="0" w:color="auto"/>
              <w:bottom w:val="single" w:sz="4" w:space="0" w:color="auto"/>
              <w:right w:val="single" w:sz="4" w:space="0" w:color="auto"/>
            </w:tcBorders>
            <w:vAlign w:val="center"/>
          </w:tcPr>
          <w:p w:rsidR="00B4688F" w:rsidRPr="00B4688F" w:rsidRDefault="00B4688F" w:rsidP="00B4688F">
            <w:pPr>
              <w:pStyle w:val="ConsPlusCell"/>
              <w:jc w:val="center"/>
              <w:rPr>
                <w:rFonts w:ascii="Times New Roman" w:hAnsi="Times New Roman" w:cs="Times New Roman"/>
                <w:sz w:val="12"/>
                <w:szCs w:val="12"/>
              </w:rPr>
            </w:pPr>
          </w:p>
        </w:tc>
        <w:tc>
          <w:tcPr>
            <w:tcW w:w="513" w:type="pct"/>
            <w:tcBorders>
              <w:left w:val="single" w:sz="4" w:space="0" w:color="auto"/>
              <w:bottom w:val="single" w:sz="4" w:space="0" w:color="auto"/>
              <w:right w:val="single" w:sz="4" w:space="0" w:color="auto"/>
            </w:tcBorders>
            <w:vAlign w:val="center"/>
          </w:tcPr>
          <w:p w:rsidR="00B4688F" w:rsidRPr="00B4688F" w:rsidRDefault="00B4688F" w:rsidP="00B4688F">
            <w:pPr>
              <w:pStyle w:val="ConsPlusCell"/>
              <w:jc w:val="center"/>
              <w:rPr>
                <w:rFonts w:ascii="Times New Roman" w:hAnsi="Times New Roman" w:cs="Times New Roman"/>
                <w:sz w:val="12"/>
                <w:szCs w:val="12"/>
              </w:rPr>
            </w:pPr>
            <w:r w:rsidRPr="00B4688F">
              <w:rPr>
                <w:rFonts w:ascii="Times New Roman" w:hAnsi="Times New Roman" w:cs="Times New Roman"/>
                <w:sz w:val="12"/>
                <w:szCs w:val="12"/>
              </w:rPr>
              <w:t>Всего</w:t>
            </w:r>
          </w:p>
        </w:tc>
        <w:tc>
          <w:tcPr>
            <w:tcW w:w="528" w:type="pct"/>
            <w:tcBorders>
              <w:left w:val="single" w:sz="4" w:space="0" w:color="auto"/>
              <w:bottom w:val="single" w:sz="4" w:space="0" w:color="auto"/>
              <w:right w:val="single" w:sz="4" w:space="0" w:color="auto"/>
            </w:tcBorders>
            <w:vAlign w:val="center"/>
          </w:tcPr>
          <w:p w:rsidR="00B4688F" w:rsidRPr="00B4688F" w:rsidRDefault="00B4688F" w:rsidP="00B4688F">
            <w:pPr>
              <w:pStyle w:val="ConsPlusCell"/>
              <w:jc w:val="center"/>
              <w:rPr>
                <w:rFonts w:ascii="Times New Roman" w:hAnsi="Times New Roman" w:cs="Times New Roman"/>
                <w:sz w:val="12"/>
                <w:szCs w:val="12"/>
              </w:rPr>
            </w:pPr>
            <w:r>
              <w:rPr>
                <w:rFonts w:ascii="Times New Roman" w:hAnsi="Times New Roman" w:cs="Times New Roman"/>
                <w:sz w:val="12"/>
                <w:szCs w:val="12"/>
              </w:rPr>
              <w:t xml:space="preserve">2021 </w:t>
            </w:r>
            <w:r w:rsidRPr="00B4688F">
              <w:rPr>
                <w:rFonts w:ascii="Times New Roman" w:hAnsi="Times New Roman" w:cs="Times New Roman"/>
                <w:sz w:val="12"/>
                <w:szCs w:val="12"/>
              </w:rPr>
              <w:t>год</w:t>
            </w:r>
          </w:p>
        </w:tc>
        <w:tc>
          <w:tcPr>
            <w:tcW w:w="444" w:type="pct"/>
            <w:tcBorders>
              <w:left w:val="single" w:sz="4" w:space="0" w:color="auto"/>
              <w:bottom w:val="single" w:sz="4" w:space="0" w:color="auto"/>
              <w:right w:val="single" w:sz="4" w:space="0" w:color="auto"/>
            </w:tcBorders>
            <w:vAlign w:val="center"/>
          </w:tcPr>
          <w:p w:rsidR="00B4688F" w:rsidRPr="00B4688F" w:rsidRDefault="00B4688F" w:rsidP="00B4688F">
            <w:pPr>
              <w:pStyle w:val="ConsPlusCell"/>
              <w:jc w:val="center"/>
              <w:rPr>
                <w:rFonts w:ascii="Times New Roman" w:hAnsi="Times New Roman" w:cs="Times New Roman"/>
                <w:sz w:val="12"/>
                <w:szCs w:val="12"/>
              </w:rPr>
            </w:pPr>
            <w:r>
              <w:rPr>
                <w:rFonts w:ascii="Times New Roman" w:hAnsi="Times New Roman" w:cs="Times New Roman"/>
                <w:sz w:val="12"/>
                <w:szCs w:val="12"/>
              </w:rPr>
              <w:t xml:space="preserve">2022 </w:t>
            </w:r>
            <w:r w:rsidRPr="00B4688F">
              <w:rPr>
                <w:rFonts w:ascii="Times New Roman" w:hAnsi="Times New Roman" w:cs="Times New Roman"/>
                <w:sz w:val="12"/>
                <w:szCs w:val="12"/>
              </w:rPr>
              <w:t>год</w:t>
            </w:r>
          </w:p>
        </w:tc>
        <w:tc>
          <w:tcPr>
            <w:tcW w:w="518" w:type="pct"/>
            <w:tcBorders>
              <w:left w:val="single" w:sz="4" w:space="0" w:color="auto"/>
              <w:bottom w:val="single" w:sz="4" w:space="0" w:color="auto"/>
              <w:right w:val="single" w:sz="4" w:space="0" w:color="auto"/>
            </w:tcBorders>
            <w:vAlign w:val="center"/>
          </w:tcPr>
          <w:p w:rsidR="00B4688F" w:rsidRPr="00B4688F" w:rsidRDefault="00B4688F" w:rsidP="00B4688F">
            <w:pPr>
              <w:pStyle w:val="ConsPlusCell"/>
              <w:jc w:val="center"/>
              <w:rPr>
                <w:rFonts w:ascii="Times New Roman" w:hAnsi="Times New Roman" w:cs="Times New Roman"/>
                <w:sz w:val="12"/>
                <w:szCs w:val="12"/>
              </w:rPr>
            </w:pPr>
            <w:r>
              <w:rPr>
                <w:rFonts w:ascii="Times New Roman" w:hAnsi="Times New Roman" w:cs="Times New Roman"/>
                <w:sz w:val="12"/>
                <w:szCs w:val="12"/>
              </w:rPr>
              <w:t xml:space="preserve">2023 </w:t>
            </w:r>
            <w:r w:rsidRPr="00B4688F">
              <w:rPr>
                <w:rFonts w:ascii="Times New Roman" w:hAnsi="Times New Roman" w:cs="Times New Roman"/>
                <w:sz w:val="12"/>
                <w:szCs w:val="12"/>
              </w:rPr>
              <w:t>год</w:t>
            </w:r>
          </w:p>
        </w:tc>
      </w:tr>
      <w:tr w:rsidR="00B4688F" w:rsidRPr="00B4688F" w:rsidTr="00B4688F">
        <w:trPr>
          <w:trHeight w:val="70"/>
          <w:tblCellSpacing w:w="5" w:type="nil"/>
          <w:jc w:val="center"/>
        </w:trPr>
        <w:tc>
          <w:tcPr>
            <w:tcW w:w="2479" w:type="pct"/>
            <w:tcBorders>
              <w:left w:val="single" w:sz="4" w:space="0" w:color="auto"/>
              <w:bottom w:val="single" w:sz="4" w:space="0" w:color="auto"/>
              <w:right w:val="single" w:sz="4" w:space="0" w:color="auto"/>
            </w:tcBorders>
            <w:vAlign w:val="center"/>
          </w:tcPr>
          <w:p w:rsidR="00B4688F" w:rsidRPr="00B4688F" w:rsidRDefault="00B4688F" w:rsidP="00B4688F">
            <w:pPr>
              <w:pStyle w:val="ConsPlusCell"/>
              <w:jc w:val="center"/>
              <w:rPr>
                <w:rFonts w:ascii="Times New Roman" w:hAnsi="Times New Roman" w:cs="Times New Roman"/>
                <w:sz w:val="12"/>
                <w:szCs w:val="12"/>
              </w:rPr>
            </w:pPr>
            <w:r>
              <w:rPr>
                <w:rFonts w:ascii="Times New Roman" w:hAnsi="Times New Roman" w:cs="Times New Roman"/>
                <w:sz w:val="12"/>
                <w:szCs w:val="12"/>
              </w:rPr>
              <w:t xml:space="preserve">Увеличение протяженности </w:t>
            </w:r>
            <w:r w:rsidRPr="00B4688F">
              <w:rPr>
                <w:rFonts w:ascii="Times New Roman" w:hAnsi="Times New Roman" w:cs="Times New Roman"/>
                <w:sz w:val="12"/>
                <w:szCs w:val="12"/>
              </w:rPr>
              <w:t>построенных дорог.</w:t>
            </w:r>
          </w:p>
        </w:tc>
        <w:tc>
          <w:tcPr>
            <w:tcW w:w="518" w:type="pct"/>
            <w:tcBorders>
              <w:left w:val="single" w:sz="4" w:space="0" w:color="auto"/>
              <w:bottom w:val="single" w:sz="4" w:space="0" w:color="auto"/>
              <w:right w:val="single" w:sz="4" w:space="0" w:color="auto"/>
            </w:tcBorders>
            <w:vAlign w:val="center"/>
          </w:tcPr>
          <w:p w:rsidR="00B4688F" w:rsidRPr="00B4688F" w:rsidRDefault="00B4688F" w:rsidP="00B4688F">
            <w:pPr>
              <w:pStyle w:val="ConsPlusCell"/>
              <w:jc w:val="center"/>
              <w:rPr>
                <w:rFonts w:ascii="Times New Roman" w:hAnsi="Times New Roman" w:cs="Times New Roman"/>
                <w:sz w:val="12"/>
                <w:szCs w:val="12"/>
              </w:rPr>
            </w:pPr>
            <w:r w:rsidRPr="00B4688F">
              <w:rPr>
                <w:rFonts w:ascii="Times New Roman" w:hAnsi="Times New Roman" w:cs="Times New Roman"/>
                <w:sz w:val="12"/>
                <w:szCs w:val="12"/>
              </w:rPr>
              <w:t>м.</w:t>
            </w:r>
          </w:p>
        </w:tc>
        <w:tc>
          <w:tcPr>
            <w:tcW w:w="513" w:type="pct"/>
            <w:tcBorders>
              <w:left w:val="single" w:sz="4" w:space="0" w:color="auto"/>
              <w:bottom w:val="single" w:sz="4" w:space="0" w:color="auto"/>
              <w:right w:val="single" w:sz="4" w:space="0" w:color="auto"/>
            </w:tcBorders>
            <w:vAlign w:val="center"/>
          </w:tcPr>
          <w:p w:rsidR="00B4688F" w:rsidRPr="00B4688F" w:rsidRDefault="00B4688F" w:rsidP="00B4688F">
            <w:pPr>
              <w:pStyle w:val="ConsPlusCell"/>
              <w:jc w:val="center"/>
              <w:rPr>
                <w:rFonts w:ascii="Times New Roman" w:hAnsi="Times New Roman" w:cs="Times New Roman"/>
                <w:sz w:val="12"/>
                <w:szCs w:val="12"/>
              </w:rPr>
            </w:pPr>
            <w:r w:rsidRPr="00B4688F">
              <w:rPr>
                <w:rFonts w:ascii="Times New Roman" w:hAnsi="Times New Roman" w:cs="Times New Roman"/>
                <w:sz w:val="12"/>
                <w:szCs w:val="12"/>
              </w:rPr>
              <w:t>0,0</w:t>
            </w:r>
          </w:p>
        </w:tc>
        <w:tc>
          <w:tcPr>
            <w:tcW w:w="528" w:type="pct"/>
            <w:tcBorders>
              <w:left w:val="single" w:sz="4" w:space="0" w:color="auto"/>
              <w:bottom w:val="single" w:sz="4" w:space="0" w:color="auto"/>
              <w:right w:val="single" w:sz="4" w:space="0" w:color="auto"/>
            </w:tcBorders>
            <w:vAlign w:val="center"/>
          </w:tcPr>
          <w:p w:rsidR="00B4688F" w:rsidRPr="00B4688F" w:rsidRDefault="00B4688F" w:rsidP="00B4688F">
            <w:pPr>
              <w:pStyle w:val="ConsPlusCell"/>
              <w:jc w:val="center"/>
              <w:rPr>
                <w:rFonts w:ascii="Times New Roman" w:hAnsi="Times New Roman" w:cs="Times New Roman"/>
                <w:sz w:val="12"/>
                <w:szCs w:val="12"/>
              </w:rPr>
            </w:pPr>
            <w:r w:rsidRPr="00B4688F">
              <w:rPr>
                <w:rFonts w:ascii="Times New Roman" w:hAnsi="Times New Roman" w:cs="Times New Roman"/>
                <w:sz w:val="12"/>
                <w:szCs w:val="12"/>
              </w:rPr>
              <w:t>0,0</w:t>
            </w:r>
          </w:p>
        </w:tc>
        <w:tc>
          <w:tcPr>
            <w:tcW w:w="444" w:type="pct"/>
            <w:tcBorders>
              <w:left w:val="single" w:sz="4" w:space="0" w:color="auto"/>
              <w:bottom w:val="single" w:sz="4" w:space="0" w:color="auto"/>
              <w:right w:val="single" w:sz="4" w:space="0" w:color="auto"/>
            </w:tcBorders>
            <w:vAlign w:val="center"/>
          </w:tcPr>
          <w:p w:rsidR="00B4688F" w:rsidRPr="00B4688F" w:rsidRDefault="00B4688F" w:rsidP="00B4688F">
            <w:pPr>
              <w:pStyle w:val="ConsPlusCell"/>
              <w:jc w:val="center"/>
              <w:rPr>
                <w:rFonts w:ascii="Times New Roman" w:hAnsi="Times New Roman" w:cs="Times New Roman"/>
                <w:sz w:val="12"/>
                <w:szCs w:val="12"/>
              </w:rPr>
            </w:pPr>
            <w:r w:rsidRPr="00B4688F">
              <w:rPr>
                <w:rFonts w:ascii="Times New Roman" w:hAnsi="Times New Roman" w:cs="Times New Roman"/>
                <w:sz w:val="12"/>
                <w:szCs w:val="12"/>
              </w:rPr>
              <w:t>0,0</w:t>
            </w:r>
          </w:p>
        </w:tc>
        <w:tc>
          <w:tcPr>
            <w:tcW w:w="518" w:type="pct"/>
            <w:tcBorders>
              <w:left w:val="single" w:sz="4" w:space="0" w:color="auto"/>
              <w:bottom w:val="single" w:sz="4" w:space="0" w:color="auto"/>
              <w:right w:val="single" w:sz="4" w:space="0" w:color="auto"/>
            </w:tcBorders>
            <w:vAlign w:val="center"/>
          </w:tcPr>
          <w:p w:rsidR="00B4688F" w:rsidRPr="00B4688F" w:rsidRDefault="00B4688F" w:rsidP="00B4688F">
            <w:pPr>
              <w:pStyle w:val="ConsPlusCell"/>
              <w:jc w:val="center"/>
              <w:rPr>
                <w:rFonts w:ascii="Times New Roman" w:hAnsi="Times New Roman" w:cs="Times New Roman"/>
                <w:sz w:val="12"/>
                <w:szCs w:val="12"/>
              </w:rPr>
            </w:pPr>
            <w:r w:rsidRPr="00B4688F">
              <w:rPr>
                <w:rFonts w:ascii="Times New Roman" w:hAnsi="Times New Roman" w:cs="Times New Roman"/>
                <w:sz w:val="12"/>
                <w:szCs w:val="12"/>
              </w:rPr>
              <w:t>0,0</w:t>
            </w:r>
          </w:p>
        </w:tc>
      </w:tr>
      <w:tr w:rsidR="00B4688F" w:rsidRPr="00B4688F" w:rsidTr="00B4688F">
        <w:trPr>
          <w:trHeight w:val="70"/>
          <w:tblCellSpacing w:w="5" w:type="nil"/>
          <w:jc w:val="center"/>
        </w:trPr>
        <w:tc>
          <w:tcPr>
            <w:tcW w:w="2479" w:type="pct"/>
            <w:tcBorders>
              <w:left w:val="single" w:sz="4" w:space="0" w:color="auto"/>
              <w:bottom w:val="single" w:sz="4" w:space="0" w:color="auto"/>
              <w:right w:val="single" w:sz="4" w:space="0" w:color="auto"/>
            </w:tcBorders>
            <w:vAlign w:val="center"/>
          </w:tcPr>
          <w:p w:rsidR="00B4688F" w:rsidRPr="00B4688F" w:rsidRDefault="00B4688F" w:rsidP="00B4688F">
            <w:pPr>
              <w:pStyle w:val="ConsPlusCell"/>
              <w:jc w:val="center"/>
              <w:rPr>
                <w:rFonts w:ascii="Times New Roman" w:hAnsi="Times New Roman" w:cs="Times New Roman"/>
                <w:sz w:val="12"/>
                <w:szCs w:val="12"/>
              </w:rPr>
            </w:pPr>
            <w:r w:rsidRPr="00B4688F">
              <w:rPr>
                <w:rFonts w:ascii="Times New Roman" w:hAnsi="Times New Roman" w:cs="Times New Roman"/>
                <w:sz w:val="12"/>
                <w:szCs w:val="12"/>
              </w:rPr>
              <w:t>Увеличение протяженности дорог в ходе капитального ремонта.</w:t>
            </w:r>
          </w:p>
        </w:tc>
        <w:tc>
          <w:tcPr>
            <w:tcW w:w="518" w:type="pct"/>
            <w:tcBorders>
              <w:left w:val="single" w:sz="4" w:space="0" w:color="auto"/>
              <w:bottom w:val="single" w:sz="4" w:space="0" w:color="auto"/>
              <w:right w:val="single" w:sz="4" w:space="0" w:color="auto"/>
            </w:tcBorders>
            <w:vAlign w:val="center"/>
          </w:tcPr>
          <w:p w:rsidR="00B4688F" w:rsidRPr="00B4688F" w:rsidRDefault="00B4688F" w:rsidP="00B4688F">
            <w:pPr>
              <w:pStyle w:val="ConsPlusCell"/>
              <w:jc w:val="center"/>
              <w:rPr>
                <w:rFonts w:ascii="Times New Roman" w:hAnsi="Times New Roman" w:cs="Times New Roman"/>
                <w:sz w:val="12"/>
                <w:szCs w:val="12"/>
              </w:rPr>
            </w:pPr>
            <w:r w:rsidRPr="00B4688F">
              <w:rPr>
                <w:rFonts w:ascii="Times New Roman" w:hAnsi="Times New Roman" w:cs="Times New Roman"/>
                <w:sz w:val="12"/>
                <w:szCs w:val="12"/>
              </w:rPr>
              <w:t>м.</w:t>
            </w:r>
          </w:p>
        </w:tc>
        <w:tc>
          <w:tcPr>
            <w:tcW w:w="513" w:type="pct"/>
            <w:tcBorders>
              <w:left w:val="single" w:sz="4" w:space="0" w:color="auto"/>
              <w:bottom w:val="single" w:sz="4" w:space="0" w:color="auto"/>
              <w:right w:val="single" w:sz="4" w:space="0" w:color="auto"/>
            </w:tcBorders>
            <w:vAlign w:val="center"/>
          </w:tcPr>
          <w:p w:rsidR="00B4688F" w:rsidRPr="00B4688F" w:rsidRDefault="00B4688F" w:rsidP="00B4688F">
            <w:pPr>
              <w:pStyle w:val="ConsPlusCell"/>
              <w:jc w:val="center"/>
              <w:rPr>
                <w:rFonts w:ascii="Times New Roman" w:hAnsi="Times New Roman" w:cs="Times New Roman"/>
                <w:sz w:val="12"/>
                <w:szCs w:val="12"/>
              </w:rPr>
            </w:pPr>
            <w:r w:rsidRPr="00B4688F">
              <w:rPr>
                <w:rFonts w:ascii="Times New Roman" w:hAnsi="Times New Roman" w:cs="Times New Roman"/>
                <w:sz w:val="12"/>
                <w:szCs w:val="12"/>
              </w:rPr>
              <w:t>0,0</w:t>
            </w:r>
          </w:p>
        </w:tc>
        <w:tc>
          <w:tcPr>
            <w:tcW w:w="528" w:type="pct"/>
            <w:tcBorders>
              <w:left w:val="single" w:sz="4" w:space="0" w:color="auto"/>
              <w:bottom w:val="single" w:sz="4" w:space="0" w:color="auto"/>
              <w:right w:val="single" w:sz="4" w:space="0" w:color="auto"/>
            </w:tcBorders>
            <w:vAlign w:val="center"/>
          </w:tcPr>
          <w:p w:rsidR="00B4688F" w:rsidRPr="00B4688F" w:rsidRDefault="00B4688F" w:rsidP="00B4688F">
            <w:pPr>
              <w:pStyle w:val="ConsPlusCell"/>
              <w:jc w:val="center"/>
              <w:rPr>
                <w:rFonts w:ascii="Times New Roman" w:hAnsi="Times New Roman" w:cs="Times New Roman"/>
                <w:sz w:val="12"/>
                <w:szCs w:val="12"/>
              </w:rPr>
            </w:pPr>
            <w:r w:rsidRPr="00B4688F">
              <w:rPr>
                <w:rFonts w:ascii="Times New Roman" w:hAnsi="Times New Roman" w:cs="Times New Roman"/>
                <w:sz w:val="12"/>
                <w:szCs w:val="12"/>
              </w:rPr>
              <w:t>0,0</w:t>
            </w:r>
          </w:p>
        </w:tc>
        <w:tc>
          <w:tcPr>
            <w:tcW w:w="444" w:type="pct"/>
            <w:tcBorders>
              <w:left w:val="single" w:sz="4" w:space="0" w:color="auto"/>
              <w:bottom w:val="single" w:sz="4" w:space="0" w:color="auto"/>
              <w:right w:val="single" w:sz="4" w:space="0" w:color="auto"/>
            </w:tcBorders>
            <w:vAlign w:val="center"/>
          </w:tcPr>
          <w:p w:rsidR="00B4688F" w:rsidRPr="00B4688F" w:rsidRDefault="00B4688F" w:rsidP="00B4688F">
            <w:pPr>
              <w:pStyle w:val="ConsPlusCell"/>
              <w:jc w:val="center"/>
              <w:rPr>
                <w:rFonts w:ascii="Times New Roman" w:hAnsi="Times New Roman" w:cs="Times New Roman"/>
                <w:sz w:val="12"/>
                <w:szCs w:val="12"/>
              </w:rPr>
            </w:pPr>
            <w:r w:rsidRPr="00B4688F">
              <w:rPr>
                <w:rFonts w:ascii="Times New Roman" w:hAnsi="Times New Roman" w:cs="Times New Roman"/>
                <w:sz w:val="12"/>
                <w:szCs w:val="12"/>
              </w:rPr>
              <w:t>0,0</w:t>
            </w:r>
          </w:p>
        </w:tc>
        <w:tc>
          <w:tcPr>
            <w:tcW w:w="518" w:type="pct"/>
            <w:tcBorders>
              <w:left w:val="single" w:sz="4" w:space="0" w:color="auto"/>
              <w:bottom w:val="single" w:sz="4" w:space="0" w:color="auto"/>
              <w:right w:val="single" w:sz="4" w:space="0" w:color="auto"/>
            </w:tcBorders>
            <w:vAlign w:val="center"/>
          </w:tcPr>
          <w:p w:rsidR="00B4688F" w:rsidRPr="00B4688F" w:rsidRDefault="00B4688F" w:rsidP="00B4688F">
            <w:pPr>
              <w:pStyle w:val="ConsPlusCell"/>
              <w:jc w:val="center"/>
              <w:rPr>
                <w:rFonts w:ascii="Times New Roman" w:hAnsi="Times New Roman" w:cs="Times New Roman"/>
                <w:sz w:val="12"/>
                <w:szCs w:val="12"/>
              </w:rPr>
            </w:pPr>
            <w:r w:rsidRPr="00B4688F">
              <w:rPr>
                <w:rFonts w:ascii="Times New Roman" w:hAnsi="Times New Roman" w:cs="Times New Roman"/>
                <w:sz w:val="12"/>
                <w:szCs w:val="12"/>
              </w:rPr>
              <w:t>0,0</w:t>
            </w:r>
          </w:p>
        </w:tc>
      </w:tr>
      <w:tr w:rsidR="00B4688F" w:rsidRPr="00B4688F" w:rsidTr="00B4688F">
        <w:trPr>
          <w:trHeight w:val="70"/>
          <w:tblCellSpacing w:w="5" w:type="nil"/>
          <w:jc w:val="center"/>
        </w:trPr>
        <w:tc>
          <w:tcPr>
            <w:tcW w:w="2479" w:type="pct"/>
            <w:tcBorders>
              <w:left w:val="single" w:sz="4" w:space="0" w:color="auto"/>
              <w:bottom w:val="single" w:sz="4" w:space="0" w:color="auto"/>
              <w:right w:val="single" w:sz="4" w:space="0" w:color="auto"/>
            </w:tcBorders>
            <w:vAlign w:val="center"/>
          </w:tcPr>
          <w:p w:rsidR="00B4688F" w:rsidRPr="00B4688F" w:rsidRDefault="00B4688F" w:rsidP="00B4688F">
            <w:pPr>
              <w:pStyle w:val="ConsPlusCell"/>
              <w:jc w:val="center"/>
              <w:rPr>
                <w:rFonts w:ascii="Times New Roman" w:hAnsi="Times New Roman" w:cs="Times New Roman"/>
                <w:sz w:val="12"/>
                <w:szCs w:val="12"/>
              </w:rPr>
            </w:pPr>
            <w:r w:rsidRPr="00B4688F">
              <w:rPr>
                <w:rFonts w:ascii="Times New Roman" w:hAnsi="Times New Roman" w:cs="Times New Roman"/>
                <w:sz w:val="12"/>
                <w:szCs w:val="12"/>
              </w:rPr>
              <w:t>Ув</w:t>
            </w:r>
            <w:r w:rsidR="00B23093">
              <w:rPr>
                <w:rFonts w:ascii="Times New Roman" w:hAnsi="Times New Roman" w:cs="Times New Roman"/>
                <w:sz w:val="12"/>
                <w:szCs w:val="12"/>
              </w:rPr>
              <w:t>еличение количества отремонтиро</w:t>
            </w:r>
            <w:r w:rsidRPr="00B4688F">
              <w:rPr>
                <w:rFonts w:ascii="Times New Roman" w:hAnsi="Times New Roman" w:cs="Times New Roman"/>
                <w:sz w:val="12"/>
                <w:szCs w:val="12"/>
              </w:rPr>
              <w:t>ванных дорог местного значения.</w:t>
            </w:r>
          </w:p>
        </w:tc>
        <w:tc>
          <w:tcPr>
            <w:tcW w:w="518" w:type="pct"/>
            <w:tcBorders>
              <w:left w:val="single" w:sz="4" w:space="0" w:color="auto"/>
              <w:bottom w:val="single" w:sz="4" w:space="0" w:color="auto"/>
              <w:right w:val="single" w:sz="4" w:space="0" w:color="auto"/>
            </w:tcBorders>
            <w:vAlign w:val="center"/>
          </w:tcPr>
          <w:p w:rsidR="00B4688F" w:rsidRPr="00B4688F" w:rsidRDefault="00B4688F" w:rsidP="00B4688F">
            <w:pPr>
              <w:pStyle w:val="ConsPlusCell"/>
              <w:jc w:val="center"/>
              <w:rPr>
                <w:rFonts w:ascii="Times New Roman" w:hAnsi="Times New Roman" w:cs="Times New Roman"/>
                <w:sz w:val="12"/>
                <w:szCs w:val="12"/>
              </w:rPr>
            </w:pPr>
            <w:r w:rsidRPr="00B4688F">
              <w:rPr>
                <w:rFonts w:ascii="Times New Roman" w:hAnsi="Times New Roman" w:cs="Times New Roman"/>
                <w:sz w:val="12"/>
                <w:szCs w:val="12"/>
              </w:rPr>
              <w:t>м.</w:t>
            </w:r>
          </w:p>
        </w:tc>
        <w:tc>
          <w:tcPr>
            <w:tcW w:w="513" w:type="pct"/>
            <w:tcBorders>
              <w:left w:val="single" w:sz="4" w:space="0" w:color="auto"/>
              <w:bottom w:val="single" w:sz="4" w:space="0" w:color="auto"/>
              <w:right w:val="single" w:sz="4" w:space="0" w:color="auto"/>
            </w:tcBorders>
            <w:vAlign w:val="center"/>
          </w:tcPr>
          <w:p w:rsidR="00B4688F" w:rsidRPr="00B4688F" w:rsidRDefault="00B4688F" w:rsidP="00B4688F">
            <w:pPr>
              <w:pStyle w:val="ConsPlusCell"/>
              <w:jc w:val="center"/>
              <w:rPr>
                <w:rFonts w:ascii="Times New Roman" w:hAnsi="Times New Roman" w:cs="Times New Roman"/>
                <w:sz w:val="12"/>
                <w:szCs w:val="12"/>
              </w:rPr>
            </w:pPr>
            <w:r w:rsidRPr="00B4688F">
              <w:rPr>
                <w:rFonts w:ascii="Times New Roman" w:hAnsi="Times New Roman" w:cs="Times New Roman"/>
                <w:sz w:val="12"/>
                <w:szCs w:val="12"/>
              </w:rPr>
              <w:t>98,0</w:t>
            </w:r>
          </w:p>
        </w:tc>
        <w:tc>
          <w:tcPr>
            <w:tcW w:w="528" w:type="pct"/>
            <w:tcBorders>
              <w:left w:val="single" w:sz="4" w:space="0" w:color="auto"/>
              <w:bottom w:val="single" w:sz="4" w:space="0" w:color="auto"/>
              <w:right w:val="single" w:sz="4" w:space="0" w:color="auto"/>
            </w:tcBorders>
            <w:vAlign w:val="center"/>
          </w:tcPr>
          <w:p w:rsidR="00B4688F" w:rsidRPr="00B4688F" w:rsidRDefault="00B4688F" w:rsidP="00B4688F">
            <w:pPr>
              <w:pStyle w:val="ConsPlusCell"/>
              <w:jc w:val="center"/>
              <w:rPr>
                <w:rFonts w:ascii="Times New Roman" w:hAnsi="Times New Roman" w:cs="Times New Roman"/>
                <w:sz w:val="12"/>
                <w:szCs w:val="12"/>
              </w:rPr>
            </w:pPr>
            <w:r w:rsidRPr="00B4688F">
              <w:rPr>
                <w:rFonts w:ascii="Times New Roman" w:hAnsi="Times New Roman" w:cs="Times New Roman"/>
                <w:sz w:val="12"/>
                <w:szCs w:val="12"/>
              </w:rPr>
              <w:t>0,0</w:t>
            </w:r>
          </w:p>
        </w:tc>
        <w:tc>
          <w:tcPr>
            <w:tcW w:w="444" w:type="pct"/>
            <w:tcBorders>
              <w:left w:val="single" w:sz="4" w:space="0" w:color="auto"/>
              <w:bottom w:val="single" w:sz="4" w:space="0" w:color="auto"/>
              <w:right w:val="single" w:sz="4" w:space="0" w:color="auto"/>
            </w:tcBorders>
            <w:vAlign w:val="center"/>
          </w:tcPr>
          <w:p w:rsidR="00B4688F" w:rsidRPr="00B4688F" w:rsidRDefault="00B4688F" w:rsidP="00B4688F">
            <w:pPr>
              <w:pStyle w:val="ConsPlusCell"/>
              <w:jc w:val="center"/>
              <w:rPr>
                <w:rFonts w:ascii="Times New Roman" w:hAnsi="Times New Roman" w:cs="Times New Roman"/>
                <w:sz w:val="12"/>
                <w:szCs w:val="12"/>
              </w:rPr>
            </w:pPr>
            <w:r w:rsidRPr="00B4688F">
              <w:rPr>
                <w:rFonts w:ascii="Times New Roman" w:hAnsi="Times New Roman" w:cs="Times New Roman"/>
                <w:sz w:val="12"/>
                <w:szCs w:val="12"/>
              </w:rPr>
              <w:t>49,0</w:t>
            </w:r>
          </w:p>
        </w:tc>
        <w:tc>
          <w:tcPr>
            <w:tcW w:w="518" w:type="pct"/>
            <w:tcBorders>
              <w:left w:val="single" w:sz="4" w:space="0" w:color="auto"/>
              <w:bottom w:val="single" w:sz="4" w:space="0" w:color="auto"/>
              <w:right w:val="single" w:sz="4" w:space="0" w:color="auto"/>
            </w:tcBorders>
            <w:vAlign w:val="center"/>
          </w:tcPr>
          <w:p w:rsidR="00B4688F" w:rsidRPr="00B4688F" w:rsidRDefault="00B4688F" w:rsidP="00B4688F">
            <w:pPr>
              <w:pStyle w:val="ConsPlusCell"/>
              <w:jc w:val="center"/>
              <w:rPr>
                <w:rFonts w:ascii="Times New Roman" w:hAnsi="Times New Roman" w:cs="Times New Roman"/>
                <w:sz w:val="12"/>
                <w:szCs w:val="12"/>
              </w:rPr>
            </w:pPr>
            <w:r w:rsidRPr="00B4688F">
              <w:rPr>
                <w:rFonts w:ascii="Times New Roman" w:hAnsi="Times New Roman" w:cs="Times New Roman"/>
                <w:sz w:val="12"/>
                <w:szCs w:val="12"/>
              </w:rPr>
              <w:t>49,0</w:t>
            </w:r>
          </w:p>
        </w:tc>
      </w:tr>
    </w:tbl>
    <w:p w:rsidR="00B4688F" w:rsidRPr="00B4688F" w:rsidRDefault="00B4688F" w:rsidP="00B4688F">
      <w:pPr>
        <w:tabs>
          <w:tab w:val="left" w:pos="6936"/>
        </w:tabs>
        <w:spacing w:after="0" w:line="240" w:lineRule="auto"/>
        <w:ind w:firstLine="284"/>
        <w:jc w:val="both"/>
        <w:rPr>
          <w:rFonts w:ascii="Times New Roman" w:eastAsia="Calibri" w:hAnsi="Times New Roman" w:cs="Times New Roman"/>
          <w:bCs/>
          <w:sz w:val="12"/>
          <w:szCs w:val="12"/>
        </w:rPr>
      </w:pPr>
      <w:r w:rsidRPr="00B4688F">
        <w:rPr>
          <w:rFonts w:ascii="Times New Roman" w:eastAsia="Calibri" w:hAnsi="Times New Roman" w:cs="Times New Roman"/>
          <w:bCs/>
          <w:sz w:val="12"/>
          <w:szCs w:val="12"/>
        </w:rPr>
        <w:t>1.3.  В Программе раздел 4 «Обоснование ресурсного  обеспечения Программы» изложить в следующей редакции:</w:t>
      </w:r>
    </w:p>
    <w:p w:rsidR="00B4688F" w:rsidRPr="00B4688F" w:rsidRDefault="00B4688F" w:rsidP="00B4688F">
      <w:pPr>
        <w:tabs>
          <w:tab w:val="left" w:pos="6936"/>
        </w:tabs>
        <w:spacing w:after="0" w:line="240" w:lineRule="auto"/>
        <w:ind w:firstLine="284"/>
        <w:jc w:val="both"/>
        <w:rPr>
          <w:rFonts w:ascii="Times New Roman" w:eastAsia="Calibri" w:hAnsi="Times New Roman" w:cs="Times New Roman"/>
          <w:bCs/>
          <w:sz w:val="12"/>
          <w:szCs w:val="12"/>
        </w:rPr>
      </w:pPr>
      <w:r w:rsidRPr="00B4688F">
        <w:rPr>
          <w:rFonts w:ascii="Times New Roman" w:eastAsia="Calibri" w:hAnsi="Times New Roman" w:cs="Times New Roman"/>
          <w:bCs/>
          <w:sz w:val="12"/>
          <w:szCs w:val="12"/>
        </w:rPr>
        <w:t>«Реализация мероприятий Программы осуществляется за счет средств местного бюджета, в том числе формируемых за счет поступающих в местный бюджет средств областного бюджета.</w:t>
      </w:r>
    </w:p>
    <w:p w:rsidR="00B4688F" w:rsidRPr="00B4688F" w:rsidRDefault="00B4688F" w:rsidP="00B4688F">
      <w:pPr>
        <w:tabs>
          <w:tab w:val="left" w:pos="6936"/>
        </w:tabs>
        <w:spacing w:after="0" w:line="240" w:lineRule="auto"/>
        <w:ind w:firstLine="284"/>
        <w:jc w:val="both"/>
        <w:rPr>
          <w:rFonts w:ascii="Times New Roman" w:eastAsia="Calibri" w:hAnsi="Times New Roman" w:cs="Times New Roman"/>
          <w:bCs/>
          <w:sz w:val="12"/>
          <w:szCs w:val="12"/>
        </w:rPr>
      </w:pPr>
      <w:r w:rsidRPr="00B4688F">
        <w:rPr>
          <w:rFonts w:ascii="Times New Roman" w:eastAsia="Calibri" w:hAnsi="Times New Roman" w:cs="Times New Roman"/>
          <w:bCs/>
          <w:sz w:val="12"/>
          <w:szCs w:val="12"/>
        </w:rPr>
        <w:t xml:space="preserve">Мероприятия по проектированию, строительству, реконструкции, ремонту и капитальному ремонту автомобильных дорог сельского поселения Захаркино муниципального района Сергиевский, а также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 осуществляются также за счет средств местного бюджета. </w:t>
      </w:r>
    </w:p>
    <w:p w:rsidR="00B4688F" w:rsidRPr="00B4688F" w:rsidRDefault="00B4688F" w:rsidP="00B4688F">
      <w:pPr>
        <w:tabs>
          <w:tab w:val="left" w:pos="6936"/>
        </w:tabs>
        <w:spacing w:after="0" w:line="240" w:lineRule="auto"/>
        <w:ind w:firstLine="284"/>
        <w:jc w:val="both"/>
        <w:rPr>
          <w:rFonts w:ascii="Times New Roman" w:eastAsia="Calibri" w:hAnsi="Times New Roman" w:cs="Times New Roman"/>
          <w:bCs/>
          <w:sz w:val="12"/>
          <w:szCs w:val="12"/>
        </w:rPr>
      </w:pPr>
      <w:r w:rsidRPr="00B4688F">
        <w:rPr>
          <w:rFonts w:ascii="Times New Roman" w:eastAsia="Calibri" w:hAnsi="Times New Roman" w:cs="Times New Roman"/>
          <w:bCs/>
          <w:sz w:val="12"/>
          <w:szCs w:val="12"/>
        </w:rPr>
        <w:t xml:space="preserve">Программные мероприятия, источники и объемы финансирования приведены в Приложении №1. </w:t>
      </w:r>
    </w:p>
    <w:p w:rsidR="00B4688F" w:rsidRPr="00B4688F" w:rsidRDefault="00B4688F" w:rsidP="00B4688F">
      <w:pPr>
        <w:tabs>
          <w:tab w:val="left" w:pos="6936"/>
        </w:tabs>
        <w:spacing w:after="0" w:line="240" w:lineRule="auto"/>
        <w:ind w:firstLine="284"/>
        <w:jc w:val="both"/>
        <w:rPr>
          <w:rFonts w:ascii="Times New Roman" w:eastAsia="Calibri" w:hAnsi="Times New Roman" w:cs="Times New Roman"/>
          <w:bCs/>
          <w:sz w:val="12"/>
          <w:szCs w:val="12"/>
        </w:rPr>
      </w:pPr>
      <w:r w:rsidRPr="00B4688F">
        <w:rPr>
          <w:rFonts w:ascii="Times New Roman" w:eastAsia="Calibri" w:hAnsi="Times New Roman" w:cs="Times New Roman"/>
          <w:bCs/>
          <w:sz w:val="12"/>
          <w:szCs w:val="12"/>
        </w:rPr>
        <w:t>Общий объем финансирования Программы составляет 714 358,88  рублей (*), в том числе:</w:t>
      </w:r>
    </w:p>
    <w:p w:rsidR="00B4688F" w:rsidRPr="00B4688F" w:rsidRDefault="00B4688F" w:rsidP="00B4688F">
      <w:pPr>
        <w:tabs>
          <w:tab w:val="left" w:pos="6936"/>
        </w:tabs>
        <w:spacing w:after="0" w:line="240" w:lineRule="auto"/>
        <w:ind w:firstLine="284"/>
        <w:jc w:val="both"/>
        <w:rPr>
          <w:rFonts w:ascii="Times New Roman" w:eastAsia="Calibri" w:hAnsi="Times New Roman" w:cs="Times New Roman"/>
          <w:bCs/>
          <w:sz w:val="12"/>
          <w:szCs w:val="12"/>
        </w:rPr>
      </w:pPr>
      <w:r w:rsidRPr="00B4688F">
        <w:rPr>
          <w:rFonts w:ascii="Times New Roman" w:eastAsia="Calibri" w:hAnsi="Times New Roman" w:cs="Times New Roman"/>
          <w:bCs/>
          <w:sz w:val="12"/>
          <w:szCs w:val="12"/>
        </w:rPr>
        <w:t>средства местного бюджета – 714 358,88  рублей;</w:t>
      </w:r>
    </w:p>
    <w:p w:rsidR="00B4688F" w:rsidRPr="00B4688F" w:rsidRDefault="00B4688F" w:rsidP="00B4688F">
      <w:pPr>
        <w:tabs>
          <w:tab w:val="left" w:pos="6936"/>
        </w:tabs>
        <w:spacing w:after="0" w:line="240" w:lineRule="auto"/>
        <w:ind w:firstLine="284"/>
        <w:jc w:val="both"/>
        <w:rPr>
          <w:rFonts w:ascii="Times New Roman" w:eastAsia="Calibri" w:hAnsi="Times New Roman" w:cs="Times New Roman"/>
          <w:bCs/>
          <w:sz w:val="12"/>
          <w:szCs w:val="12"/>
        </w:rPr>
      </w:pPr>
      <w:r w:rsidRPr="00B4688F">
        <w:rPr>
          <w:rFonts w:ascii="Times New Roman" w:eastAsia="Calibri" w:hAnsi="Times New Roman" w:cs="Times New Roman"/>
          <w:bCs/>
          <w:sz w:val="12"/>
          <w:szCs w:val="12"/>
        </w:rPr>
        <w:t>средства областного бюджета – 0,00 рублей;</w:t>
      </w:r>
    </w:p>
    <w:p w:rsidR="00B4688F" w:rsidRPr="00B4688F" w:rsidRDefault="00B4688F" w:rsidP="00B4688F">
      <w:pPr>
        <w:tabs>
          <w:tab w:val="left" w:pos="6936"/>
        </w:tabs>
        <w:spacing w:after="0" w:line="240" w:lineRule="auto"/>
        <w:ind w:firstLine="284"/>
        <w:jc w:val="both"/>
        <w:rPr>
          <w:rFonts w:ascii="Times New Roman" w:eastAsia="Calibri" w:hAnsi="Times New Roman" w:cs="Times New Roman"/>
          <w:bCs/>
          <w:sz w:val="12"/>
          <w:szCs w:val="12"/>
        </w:rPr>
      </w:pPr>
      <w:r w:rsidRPr="00B4688F">
        <w:rPr>
          <w:rFonts w:ascii="Times New Roman" w:eastAsia="Calibri" w:hAnsi="Times New Roman" w:cs="Times New Roman"/>
          <w:bCs/>
          <w:sz w:val="12"/>
          <w:szCs w:val="12"/>
        </w:rPr>
        <w:t>внебюджетные средства – 0,00 рублей».</w:t>
      </w:r>
    </w:p>
    <w:p w:rsidR="00B4688F" w:rsidRPr="00B4688F" w:rsidRDefault="00B4688F" w:rsidP="00B4688F">
      <w:pPr>
        <w:tabs>
          <w:tab w:val="left" w:pos="6936"/>
        </w:tabs>
        <w:spacing w:after="0" w:line="240" w:lineRule="auto"/>
        <w:ind w:firstLine="284"/>
        <w:jc w:val="both"/>
        <w:rPr>
          <w:rFonts w:ascii="Times New Roman" w:eastAsia="Calibri" w:hAnsi="Times New Roman" w:cs="Times New Roman"/>
          <w:bCs/>
          <w:sz w:val="12"/>
          <w:szCs w:val="12"/>
        </w:rPr>
      </w:pPr>
      <w:r w:rsidRPr="00B4688F">
        <w:rPr>
          <w:rFonts w:ascii="Times New Roman" w:eastAsia="Calibri" w:hAnsi="Times New Roman" w:cs="Times New Roman"/>
          <w:bCs/>
          <w:sz w:val="12"/>
          <w:szCs w:val="12"/>
        </w:rPr>
        <w:lastRenderedPageBreak/>
        <w:t>2. Приложение № 1 к Программе изложить в редакции согласно приложению № 1 к настоящему постановлению.</w:t>
      </w:r>
    </w:p>
    <w:p w:rsidR="00B4688F" w:rsidRPr="00B4688F" w:rsidRDefault="00B4688F" w:rsidP="00B4688F">
      <w:pPr>
        <w:tabs>
          <w:tab w:val="left" w:pos="6936"/>
        </w:tabs>
        <w:spacing w:after="0" w:line="240" w:lineRule="auto"/>
        <w:ind w:firstLine="284"/>
        <w:jc w:val="both"/>
        <w:rPr>
          <w:rFonts w:ascii="Times New Roman" w:eastAsia="Calibri" w:hAnsi="Times New Roman" w:cs="Times New Roman"/>
          <w:bCs/>
          <w:sz w:val="12"/>
          <w:szCs w:val="12"/>
        </w:rPr>
      </w:pPr>
      <w:r w:rsidRPr="00B4688F">
        <w:rPr>
          <w:rFonts w:ascii="Times New Roman" w:eastAsia="Calibri" w:hAnsi="Times New Roman" w:cs="Times New Roman"/>
          <w:bCs/>
          <w:sz w:val="12"/>
          <w:szCs w:val="12"/>
        </w:rPr>
        <w:t>3.Опубликовать настоящее постановление в газете «Сергиевский вестник».</w:t>
      </w:r>
    </w:p>
    <w:p w:rsidR="00B4688F" w:rsidRPr="00B4688F" w:rsidRDefault="00B4688F" w:rsidP="00B4688F">
      <w:pPr>
        <w:tabs>
          <w:tab w:val="left" w:pos="6936"/>
        </w:tabs>
        <w:spacing w:after="0" w:line="240" w:lineRule="auto"/>
        <w:ind w:firstLine="284"/>
        <w:jc w:val="both"/>
        <w:rPr>
          <w:rFonts w:ascii="Times New Roman" w:eastAsia="Calibri" w:hAnsi="Times New Roman" w:cs="Times New Roman"/>
          <w:bCs/>
          <w:sz w:val="12"/>
          <w:szCs w:val="12"/>
        </w:rPr>
      </w:pPr>
      <w:r w:rsidRPr="00B4688F">
        <w:rPr>
          <w:rFonts w:ascii="Times New Roman" w:eastAsia="Calibri" w:hAnsi="Times New Roman" w:cs="Times New Roman"/>
          <w:bCs/>
          <w:sz w:val="12"/>
          <w:szCs w:val="12"/>
        </w:rPr>
        <w:t>4. Настоящее постановление вступает в силу со дня его официального   опубликования.</w:t>
      </w:r>
    </w:p>
    <w:p w:rsidR="00B4688F" w:rsidRPr="00B4688F" w:rsidRDefault="00B4688F" w:rsidP="00B4688F">
      <w:pPr>
        <w:tabs>
          <w:tab w:val="left" w:pos="6936"/>
        </w:tabs>
        <w:spacing w:after="0" w:line="240" w:lineRule="auto"/>
        <w:ind w:firstLine="284"/>
        <w:jc w:val="both"/>
        <w:rPr>
          <w:rFonts w:ascii="Times New Roman" w:eastAsia="Calibri" w:hAnsi="Times New Roman" w:cs="Times New Roman"/>
          <w:bCs/>
          <w:sz w:val="12"/>
          <w:szCs w:val="12"/>
        </w:rPr>
      </w:pPr>
      <w:r w:rsidRPr="00B4688F">
        <w:rPr>
          <w:rFonts w:ascii="Times New Roman" w:eastAsia="Calibri" w:hAnsi="Times New Roman" w:cs="Times New Roman"/>
          <w:bCs/>
          <w:sz w:val="12"/>
          <w:szCs w:val="12"/>
        </w:rPr>
        <w:t>5. Контроль за выполнением настоящего п</w:t>
      </w:r>
      <w:r>
        <w:rPr>
          <w:rFonts w:ascii="Times New Roman" w:eastAsia="Calibri" w:hAnsi="Times New Roman" w:cs="Times New Roman"/>
          <w:bCs/>
          <w:sz w:val="12"/>
          <w:szCs w:val="12"/>
        </w:rPr>
        <w:t>остановления оставляю за собой.</w:t>
      </w:r>
    </w:p>
    <w:p w:rsidR="00B4688F" w:rsidRPr="00B4688F" w:rsidRDefault="00B4688F" w:rsidP="00B4688F">
      <w:pPr>
        <w:tabs>
          <w:tab w:val="left" w:pos="6936"/>
        </w:tabs>
        <w:spacing w:after="0" w:line="240" w:lineRule="auto"/>
        <w:ind w:firstLine="284"/>
        <w:jc w:val="right"/>
        <w:rPr>
          <w:rFonts w:ascii="Times New Roman" w:eastAsia="Calibri" w:hAnsi="Times New Roman" w:cs="Times New Roman"/>
          <w:bCs/>
          <w:sz w:val="12"/>
          <w:szCs w:val="12"/>
        </w:rPr>
      </w:pPr>
      <w:r w:rsidRPr="00B4688F">
        <w:rPr>
          <w:rFonts w:ascii="Times New Roman" w:eastAsia="Calibri" w:hAnsi="Times New Roman" w:cs="Times New Roman"/>
          <w:bCs/>
          <w:sz w:val="12"/>
          <w:szCs w:val="12"/>
        </w:rPr>
        <w:t>Глава сельского поселения Захаркино</w:t>
      </w:r>
    </w:p>
    <w:p w:rsidR="00B4688F" w:rsidRDefault="00B4688F" w:rsidP="00B4688F">
      <w:pPr>
        <w:tabs>
          <w:tab w:val="left" w:pos="6936"/>
        </w:tabs>
        <w:spacing w:after="0" w:line="240" w:lineRule="auto"/>
        <w:ind w:firstLine="284"/>
        <w:jc w:val="right"/>
        <w:rPr>
          <w:rFonts w:ascii="Times New Roman" w:eastAsia="Calibri" w:hAnsi="Times New Roman" w:cs="Times New Roman"/>
          <w:bCs/>
          <w:sz w:val="12"/>
          <w:szCs w:val="12"/>
        </w:rPr>
      </w:pPr>
      <w:r w:rsidRPr="00B4688F">
        <w:rPr>
          <w:rFonts w:ascii="Times New Roman" w:eastAsia="Calibri" w:hAnsi="Times New Roman" w:cs="Times New Roman"/>
          <w:bCs/>
          <w:sz w:val="12"/>
          <w:szCs w:val="12"/>
        </w:rPr>
        <w:t>муниципального района</w:t>
      </w:r>
      <w:r>
        <w:rPr>
          <w:rFonts w:ascii="Times New Roman" w:eastAsia="Calibri" w:hAnsi="Times New Roman" w:cs="Times New Roman"/>
          <w:bCs/>
          <w:sz w:val="12"/>
          <w:szCs w:val="12"/>
        </w:rPr>
        <w:t xml:space="preserve"> Сергиевский   </w:t>
      </w:r>
    </w:p>
    <w:p w:rsidR="00B4688F" w:rsidRDefault="00B4688F" w:rsidP="00B4688F">
      <w:pPr>
        <w:tabs>
          <w:tab w:val="left" w:pos="6936"/>
        </w:tabs>
        <w:spacing w:after="0" w:line="240" w:lineRule="auto"/>
        <w:ind w:firstLine="284"/>
        <w:jc w:val="right"/>
        <w:rPr>
          <w:rFonts w:ascii="Times New Roman" w:eastAsia="Calibri" w:hAnsi="Times New Roman" w:cs="Times New Roman"/>
          <w:bCs/>
          <w:sz w:val="12"/>
          <w:szCs w:val="12"/>
        </w:rPr>
      </w:pPr>
      <w:r w:rsidRPr="00B4688F">
        <w:rPr>
          <w:rFonts w:ascii="Times New Roman" w:eastAsia="Calibri" w:hAnsi="Times New Roman" w:cs="Times New Roman"/>
          <w:bCs/>
          <w:sz w:val="12"/>
          <w:szCs w:val="12"/>
        </w:rPr>
        <w:t xml:space="preserve">                     Д.П. Больсунов  </w:t>
      </w:r>
    </w:p>
    <w:p w:rsidR="00B4688F" w:rsidRDefault="00B4688F" w:rsidP="00B4688F">
      <w:pPr>
        <w:tabs>
          <w:tab w:val="left" w:pos="6936"/>
        </w:tabs>
        <w:spacing w:after="0" w:line="240" w:lineRule="auto"/>
        <w:ind w:firstLine="284"/>
        <w:jc w:val="right"/>
        <w:rPr>
          <w:rFonts w:ascii="Times New Roman" w:eastAsia="Calibri" w:hAnsi="Times New Roman" w:cs="Times New Roman"/>
          <w:bCs/>
          <w:sz w:val="12"/>
          <w:szCs w:val="12"/>
        </w:rPr>
      </w:pPr>
    </w:p>
    <w:p w:rsidR="00B4688F" w:rsidRDefault="00B4688F" w:rsidP="00B4688F">
      <w:pPr>
        <w:tabs>
          <w:tab w:val="left" w:pos="6936"/>
        </w:tabs>
        <w:spacing w:after="0" w:line="240" w:lineRule="auto"/>
        <w:ind w:firstLine="284"/>
        <w:jc w:val="right"/>
        <w:rPr>
          <w:rFonts w:ascii="Times New Roman" w:eastAsia="Calibri" w:hAnsi="Times New Roman" w:cs="Times New Roman"/>
          <w:bCs/>
          <w:sz w:val="12"/>
          <w:szCs w:val="12"/>
        </w:rPr>
      </w:pPr>
      <w:r w:rsidRPr="00B4688F">
        <w:rPr>
          <w:rFonts w:ascii="Times New Roman" w:eastAsia="Calibri" w:hAnsi="Times New Roman" w:cs="Times New Roman"/>
          <w:bCs/>
          <w:sz w:val="12"/>
          <w:szCs w:val="12"/>
        </w:rPr>
        <w:t xml:space="preserve">Приложение №1 </w:t>
      </w:r>
    </w:p>
    <w:p w:rsidR="00B4688F" w:rsidRDefault="00B4688F" w:rsidP="00B4688F">
      <w:pPr>
        <w:tabs>
          <w:tab w:val="left" w:pos="6936"/>
        </w:tabs>
        <w:spacing w:after="0" w:line="240" w:lineRule="auto"/>
        <w:ind w:firstLine="284"/>
        <w:jc w:val="right"/>
        <w:rPr>
          <w:rFonts w:ascii="Times New Roman" w:eastAsia="Calibri" w:hAnsi="Times New Roman" w:cs="Times New Roman"/>
          <w:bCs/>
          <w:sz w:val="12"/>
          <w:szCs w:val="12"/>
        </w:rPr>
      </w:pPr>
      <w:r w:rsidRPr="00B4688F">
        <w:rPr>
          <w:rFonts w:ascii="Times New Roman" w:eastAsia="Calibri" w:hAnsi="Times New Roman" w:cs="Times New Roman"/>
          <w:bCs/>
          <w:sz w:val="12"/>
          <w:szCs w:val="12"/>
        </w:rPr>
        <w:t xml:space="preserve">к постановлению администрации </w:t>
      </w:r>
    </w:p>
    <w:p w:rsidR="00B4688F" w:rsidRDefault="00B4688F" w:rsidP="00B4688F">
      <w:pPr>
        <w:tabs>
          <w:tab w:val="left" w:pos="6936"/>
        </w:tabs>
        <w:spacing w:after="0" w:line="240" w:lineRule="auto"/>
        <w:ind w:firstLine="284"/>
        <w:jc w:val="right"/>
        <w:rPr>
          <w:rFonts w:ascii="Times New Roman" w:eastAsia="Calibri" w:hAnsi="Times New Roman" w:cs="Times New Roman"/>
          <w:bCs/>
          <w:sz w:val="12"/>
          <w:szCs w:val="12"/>
        </w:rPr>
      </w:pPr>
      <w:r w:rsidRPr="00B4688F">
        <w:rPr>
          <w:rFonts w:ascii="Times New Roman" w:eastAsia="Calibri" w:hAnsi="Times New Roman" w:cs="Times New Roman"/>
          <w:bCs/>
          <w:sz w:val="12"/>
          <w:szCs w:val="12"/>
        </w:rPr>
        <w:t xml:space="preserve">сельского поселения Захаркино  </w:t>
      </w:r>
    </w:p>
    <w:p w:rsidR="00B4688F" w:rsidRDefault="00B4688F" w:rsidP="00B4688F">
      <w:pPr>
        <w:tabs>
          <w:tab w:val="left" w:pos="6936"/>
        </w:tabs>
        <w:spacing w:after="0" w:line="240" w:lineRule="auto"/>
        <w:ind w:firstLine="284"/>
        <w:jc w:val="right"/>
        <w:rPr>
          <w:rFonts w:ascii="Times New Roman" w:eastAsia="Calibri" w:hAnsi="Times New Roman" w:cs="Times New Roman"/>
          <w:bCs/>
          <w:sz w:val="12"/>
          <w:szCs w:val="12"/>
        </w:rPr>
      </w:pPr>
      <w:r w:rsidRPr="00B4688F">
        <w:rPr>
          <w:rFonts w:ascii="Times New Roman" w:eastAsia="Calibri" w:hAnsi="Times New Roman" w:cs="Times New Roman"/>
          <w:bCs/>
          <w:sz w:val="12"/>
          <w:szCs w:val="12"/>
        </w:rPr>
        <w:t xml:space="preserve">муниципального района Сергиевский  </w:t>
      </w:r>
    </w:p>
    <w:p w:rsidR="00B4688F" w:rsidRDefault="00B4688F" w:rsidP="00B4688F">
      <w:pPr>
        <w:tabs>
          <w:tab w:val="left" w:pos="6936"/>
        </w:tabs>
        <w:spacing w:after="0" w:line="240" w:lineRule="auto"/>
        <w:ind w:firstLine="284"/>
        <w:jc w:val="right"/>
        <w:rPr>
          <w:rFonts w:ascii="Times New Roman" w:eastAsia="Calibri" w:hAnsi="Times New Roman" w:cs="Times New Roman"/>
          <w:bCs/>
          <w:sz w:val="12"/>
          <w:szCs w:val="12"/>
        </w:rPr>
      </w:pPr>
      <w:r w:rsidRPr="00B4688F">
        <w:rPr>
          <w:rFonts w:ascii="Times New Roman" w:eastAsia="Calibri" w:hAnsi="Times New Roman" w:cs="Times New Roman"/>
          <w:bCs/>
          <w:sz w:val="12"/>
          <w:szCs w:val="12"/>
        </w:rPr>
        <w:t>№18 от 18.04.2023 г.</w:t>
      </w:r>
    </w:p>
    <w:p w:rsidR="00B4688F" w:rsidRDefault="00B4688F" w:rsidP="00B4688F">
      <w:pPr>
        <w:tabs>
          <w:tab w:val="left" w:pos="6936"/>
        </w:tabs>
        <w:spacing w:after="0" w:line="240" w:lineRule="auto"/>
        <w:ind w:firstLine="284"/>
        <w:jc w:val="center"/>
        <w:rPr>
          <w:rFonts w:ascii="Times New Roman" w:eastAsia="Calibri" w:hAnsi="Times New Roman" w:cs="Times New Roman"/>
          <w:bCs/>
          <w:sz w:val="12"/>
          <w:szCs w:val="12"/>
        </w:rPr>
      </w:pPr>
      <w:r w:rsidRPr="00B4688F">
        <w:rPr>
          <w:rFonts w:ascii="Times New Roman" w:eastAsia="Calibri" w:hAnsi="Times New Roman" w:cs="Times New Roman"/>
          <w:bCs/>
          <w:sz w:val="12"/>
          <w:szCs w:val="12"/>
        </w:rPr>
        <w:t>Программные мероприятия, источники и объемы финансирования муниципальной программы сельского поселения Захаркино муниципального района Сергиевский "Модернизация и развитие автомобильных дорог общего пользования местного значения на 2021-2023 годы"</w:t>
      </w:r>
    </w:p>
    <w:tbl>
      <w:tblPr>
        <w:tblW w:w="0" w:type="auto"/>
        <w:tblLook w:val="04A0" w:firstRow="1" w:lastRow="0" w:firstColumn="1" w:lastColumn="0" w:noHBand="0" w:noVBand="1"/>
      </w:tblPr>
      <w:tblGrid>
        <w:gridCol w:w="449"/>
        <w:gridCol w:w="1854"/>
        <w:gridCol w:w="365"/>
        <w:gridCol w:w="381"/>
        <w:gridCol w:w="360"/>
        <w:gridCol w:w="360"/>
        <w:gridCol w:w="360"/>
        <w:gridCol w:w="360"/>
        <w:gridCol w:w="360"/>
        <w:gridCol w:w="360"/>
        <w:gridCol w:w="360"/>
        <w:gridCol w:w="360"/>
        <w:gridCol w:w="360"/>
        <w:gridCol w:w="360"/>
        <w:gridCol w:w="360"/>
        <w:gridCol w:w="360"/>
        <w:gridCol w:w="360"/>
      </w:tblGrid>
      <w:tr w:rsidR="00B4688F" w:rsidRPr="00B4688F" w:rsidTr="00B4688F">
        <w:trPr>
          <w:trHeight w:val="7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4688F" w:rsidRPr="00B4688F" w:rsidRDefault="00B4688F" w:rsidP="00B4688F">
            <w:pPr>
              <w:pStyle w:val="aff1"/>
              <w:jc w:val="center"/>
              <w:rPr>
                <w:rFonts w:ascii="Times New Roman" w:eastAsia="Times New Roman" w:hAnsi="Times New Roman" w:cs="Times New Roman"/>
                <w:sz w:val="12"/>
                <w:szCs w:val="12"/>
              </w:rPr>
            </w:pPr>
            <w:r w:rsidRPr="00B4688F">
              <w:rPr>
                <w:rFonts w:ascii="Times New Roman" w:eastAsia="Times New Roman" w:hAnsi="Times New Roman" w:cs="Times New Roman"/>
                <w:sz w:val="12"/>
                <w:szCs w:val="12"/>
              </w:rPr>
              <w:t>№ п/п</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4688F" w:rsidRPr="00B4688F" w:rsidRDefault="00B4688F" w:rsidP="00B4688F">
            <w:pPr>
              <w:pStyle w:val="aff1"/>
              <w:jc w:val="center"/>
              <w:rPr>
                <w:rFonts w:ascii="Times New Roman" w:eastAsia="Times New Roman" w:hAnsi="Times New Roman" w:cs="Times New Roman"/>
                <w:sz w:val="12"/>
                <w:szCs w:val="12"/>
              </w:rPr>
            </w:pPr>
            <w:r w:rsidRPr="00B4688F">
              <w:rPr>
                <w:rFonts w:ascii="Times New Roman" w:eastAsia="Times New Roman" w:hAnsi="Times New Roman" w:cs="Times New Roman"/>
                <w:sz w:val="12"/>
                <w:szCs w:val="12"/>
              </w:rPr>
              <w:t>Наименование мероприятия</w:t>
            </w: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4688F" w:rsidRPr="00B4688F" w:rsidRDefault="00B4688F" w:rsidP="00B4688F">
            <w:pPr>
              <w:pStyle w:val="aff1"/>
              <w:jc w:val="center"/>
              <w:rPr>
                <w:rFonts w:ascii="Times New Roman" w:eastAsia="Times New Roman" w:hAnsi="Times New Roman" w:cs="Times New Roman"/>
                <w:sz w:val="12"/>
                <w:szCs w:val="12"/>
              </w:rPr>
            </w:pPr>
            <w:r w:rsidRPr="00B4688F">
              <w:rPr>
                <w:rFonts w:ascii="Times New Roman" w:eastAsia="Times New Roman" w:hAnsi="Times New Roman" w:cs="Times New Roman"/>
                <w:sz w:val="12"/>
                <w:szCs w:val="12"/>
              </w:rPr>
              <w:t>Ед.        изм.</w:t>
            </w:r>
          </w:p>
        </w:tc>
        <w:tc>
          <w:tcPr>
            <w:tcW w:w="0" w:type="auto"/>
            <w:gridSpan w:val="13"/>
            <w:tcBorders>
              <w:top w:val="single" w:sz="4" w:space="0" w:color="auto"/>
              <w:left w:val="nil"/>
              <w:bottom w:val="single" w:sz="4" w:space="0" w:color="auto"/>
              <w:right w:val="single" w:sz="4" w:space="0" w:color="auto"/>
            </w:tcBorders>
            <w:shd w:val="clear" w:color="auto" w:fill="auto"/>
            <w:noWrap/>
            <w:vAlign w:val="center"/>
            <w:hideMark/>
          </w:tcPr>
          <w:p w:rsidR="00B4688F" w:rsidRPr="00B4688F" w:rsidRDefault="00B4688F" w:rsidP="00B4688F">
            <w:pPr>
              <w:pStyle w:val="aff1"/>
              <w:jc w:val="center"/>
              <w:rPr>
                <w:rFonts w:ascii="Times New Roman" w:eastAsia="Times New Roman" w:hAnsi="Times New Roman" w:cs="Times New Roman"/>
                <w:sz w:val="12"/>
                <w:szCs w:val="12"/>
              </w:rPr>
            </w:pPr>
            <w:r w:rsidRPr="00B4688F">
              <w:rPr>
                <w:rFonts w:ascii="Times New Roman" w:eastAsia="Times New Roman" w:hAnsi="Times New Roman" w:cs="Times New Roman"/>
                <w:sz w:val="12"/>
                <w:szCs w:val="12"/>
              </w:rPr>
              <w:t>Финансирование⃰⃰</w:t>
            </w:r>
          </w:p>
        </w:tc>
      </w:tr>
      <w:tr w:rsidR="00B4688F" w:rsidRPr="00B4688F" w:rsidTr="00B4688F">
        <w:trPr>
          <w:trHeight w:val="7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4688F" w:rsidRPr="00B4688F" w:rsidRDefault="00B4688F" w:rsidP="00B4688F">
            <w:pPr>
              <w:pStyle w:val="aff1"/>
              <w:jc w:val="center"/>
              <w:rPr>
                <w:rFonts w:ascii="Times New Roman" w:eastAsia="Times New Roman" w:hAnsi="Times New Roman" w:cs="Times New Roman"/>
                <w:sz w:val="12"/>
                <w:szCs w:val="1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4688F" w:rsidRPr="00B4688F" w:rsidRDefault="00B4688F" w:rsidP="00B4688F">
            <w:pPr>
              <w:pStyle w:val="aff1"/>
              <w:jc w:val="center"/>
              <w:rPr>
                <w:rFonts w:ascii="Times New Roman" w:eastAsia="Times New Roman" w:hAnsi="Times New Roman" w:cs="Times New Roman"/>
                <w:sz w:val="12"/>
                <w:szCs w:val="12"/>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B4688F" w:rsidRPr="00B4688F" w:rsidRDefault="00B4688F" w:rsidP="00B4688F">
            <w:pPr>
              <w:pStyle w:val="aff1"/>
              <w:jc w:val="center"/>
              <w:rPr>
                <w:rFonts w:ascii="Times New Roman" w:eastAsia="Times New Roman" w:hAnsi="Times New Roman" w:cs="Times New Roman"/>
                <w:sz w:val="12"/>
                <w:szCs w:val="12"/>
              </w:rPr>
            </w:pPr>
          </w:p>
        </w:tc>
        <w:tc>
          <w:tcPr>
            <w:tcW w:w="0" w:type="auto"/>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B4688F" w:rsidRPr="00B4688F" w:rsidRDefault="00B4688F" w:rsidP="00B4688F">
            <w:pPr>
              <w:pStyle w:val="aff1"/>
              <w:ind w:left="113" w:right="113"/>
              <w:jc w:val="center"/>
              <w:rPr>
                <w:rFonts w:ascii="Times New Roman" w:eastAsia="Times New Roman" w:hAnsi="Times New Roman" w:cs="Times New Roman"/>
                <w:sz w:val="12"/>
                <w:szCs w:val="12"/>
              </w:rPr>
            </w:pPr>
            <w:r w:rsidRPr="00B4688F">
              <w:rPr>
                <w:rFonts w:ascii="Times New Roman" w:eastAsia="Times New Roman" w:hAnsi="Times New Roman" w:cs="Times New Roman"/>
                <w:sz w:val="12"/>
                <w:szCs w:val="12"/>
              </w:rPr>
              <w:t>Всего</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B4688F" w:rsidRPr="00B4688F" w:rsidRDefault="00B4688F" w:rsidP="00B4688F">
            <w:pPr>
              <w:pStyle w:val="aff1"/>
              <w:jc w:val="center"/>
              <w:rPr>
                <w:rFonts w:ascii="Times New Roman" w:eastAsia="Times New Roman" w:hAnsi="Times New Roman" w:cs="Times New Roman"/>
                <w:bCs/>
                <w:sz w:val="12"/>
                <w:szCs w:val="12"/>
              </w:rPr>
            </w:pPr>
            <w:r w:rsidRPr="00B4688F">
              <w:rPr>
                <w:rFonts w:ascii="Times New Roman" w:eastAsia="Times New Roman" w:hAnsi="Times New Roman" w:cs="Times New Roman"/>
                <w:bCs/>
                <w:sz w:val="12"/>
                <w:szCs w:val="12"/>
              </w:rPr>
              <w:t>2021 год</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B4688F" w:rsidRPr="00B4688F" w:rsidRDefault="00B4688F" w:rsidP="00B4688F">
            <w:pPr>
              <w:pStyle w:val="aff1"/>
              <w:jc w:val="center"/>
              <w:rPr>
                <w:rFonts w:ascii="Times New Roman" w:eastAsia="Times New Roman" w:hAnsi="Times New Roman" w:cs="Times New Roman"/>
                <w:bCs/>
                <w:sz w:val="12"/>
                <w:szCs w:val="12"/>
              </w:rPr>
            </w:pPr>
            <w:r w:rsidRPr="00B4688F">
              <w:rPr>
                <w:rFonts w:ascii="Times New Roman" w:eastAsia="Times New Roman" w:hAnsi="Times New Roman" w:cs="Times New Roman"/>
                <w:bCs/>
                <w:sz w:val="12"/>
                <w:szCs w:val="12"/>
              </w:rPr>
              <w:t>2022 год</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B4688F" w:rsidRPr="00B4688F" w:rsidRDefault="00B4688F" w:rsidP="00B4688F">
            <w:pPr>
              <w:pStyle w:val="aff1"/>
              <w:jc w:val="center"/>
              <w:rPr>
                <w:rFonts w:ascii="Times New Roman" w:eastAsia="Times New Roman" w:hAnsi="Times New Roman" w:cs="Times New Roman"/>
                <w:bCs/>
                <w:sz w:val="12"/>
                <w:szCs w:val="12"/>
              </w:rPr>
            </w:pPr>
            <w:r w:rsidRPr="00B4688F">
              <w:rPr>
                <w:rFonts w:ascii="Times New Roman" w:eastAsia="Times New Roman" w:hAnsi="Times New Roman" w:cs="Times New Roman"/>
                <w:bCs/>
                <w:sz w:val="12"/>
                <w:szCs w:val="12"/>
              </w:rPr>
              <w:t>2023 год</w:t>
            </w:r>
          </w:p>
        </w:tc>
      </w:tr>
      <w:tr w:rsidR="00B4688F" w:rsidRPr="00B4688F" w:rsidTr="00B4688F">
        <w:trPr>
          <w:cantSplit/>
          <w:trHeight w:val="917"/>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4688F" w:rsidRPr="00B4688F" w:rsidRDefault="00B4688F" w:rsidP="00B4688F">
            <w:pPr>
              <w:pStyle w:val="aff1"/>
              <w:jc w:val="center"/>
              <w:rPr>
                <w:rFonts w:ascii="Times New Roman" w:eastAsia="Times New Roman" w:hAnsi="Times New Roman" w:cs="Times New Roman"/>
                <w:sz w:val="12"/>
                <w:szCs w:val="1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4688F" w:rsidRPr="00B4688F" w:rsidRDefault="00B4688F" w:rsidP="00B4688F">
            <w:pPr>
              <w:pStyle w:val="aff1"/>
              <w:jc w:val="center"/>
              <w:rPr>
                <w:rFonts w:ascii="Times New Roman" w:eastAsia="Times New Roman" w:hAnsi="Times New Roman" w:cs="Times New Roman"/>
                <w:sz w:val="12"/>
                <w:szCs w:val="12"/>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B4688F" w:rsidRPr="00B4688F" w:rsidRDefault="00B4688F" w:rsidP="00B4688F">
            <w:pPr>
              <w:pStyle w:val="aff1"/>
              <w:jc w:val="center"/>
              <w:rPr>
                <w:rFonts w:ascii="Times New Roman" w:eastAsia="Times New Roman" w:hAnsi="Times New Roman" w:cs="Times New Roman"/>
                <w:sz w:val="12"/>
                <w:szCs w:val="12"/>
              </w:rPr>
            </w:pPr>
          </w:p>
        </w:tc>
        <w:tc>
          <w:tcPr>
            <w:tcW w:w="0" w:type="auto"/>
            <w:vMerge/>
            <w:tcBorders>
              <w:top w:val="nil"/>
              <w:left w:val="single" w:sz="4" w:space="0" w:color="auto"/>
              <w:bottom w:val="single" w:sz="4" w:space="0" w:color="000000"/>
              <w:right w:val="single" w:sz="4" w:space="0" w:color="auto"/>
            </w:tcBorders>
            <w:vAlign w:val="center"/>
            <w:hideMark/>
          </w:tcPr>
          <w:p w:rsidR="00B4688F" w:rsidRPr="00B4688F" w:rsidRDefault="00B4688F" w:rsidP="00B4688F">
            <w:pPr>
              <w:pStyle w:val="aff1"/>
              <w:jc w:val="center"/>
              <w:rPr>
                <w:rFonts w:ascii="Times New Roman" w:eastAsia="Times New Roman" w:hAnsi="Times New Roman" w:cs="Times New Roman"/>
                <w:sz w:val="12"/>
                <w:szCs w:val="12"/>
              </w:rPr>
            </w:pPr>
          </w:p>
        </w:tc>
        <w:tc>
          <w:tcPr>
            <w:tcW w:w="0" w:type="auto"/>
            <w:tcBorders>
              <w:top w:val="nil"/>
              <w:left w:val="nil"/>
              <w:bottom w:val="single" w:sz="4" w:space="0" w:color="auto"/>
              <w:right w:val="single" w:sz="4" w:space="0" w:color="auto"/>
            </w:tcBorders>
            <w:shd w:val="clear" w:color="auto" w:fill="auto"/>
            <w:textDirection w:val="btLr"/>
            <w:vAlign w:val="center"/>
            <w:hideMark/>
          </w:tcPr>
          <w:p w:rsidR="00B4688F" w:rsidRPr="00B4688F" w:rsidRDefault="00B4688F" w:rsidP="00B4688F">
            <w:pPr>
              <w:pStyle w:val="aff1"/>
              <w:ind w:left="113" w:right="113"/>
              <w:jc w:val="center"/>
              <w:rPr>
                <w:rFonts w:ascii="Times New Roman" w:eastAsia="Times New Roman" w:hAnsi="Times New Roman" w:cs="Times New Roman"/>
                <w:sz w:val="12"/>
                <w:szCs w:val="12"/>
              </w:rPr>
            </w:pPr>
            <w:r w:rsidRPr="00B4688F">
              <w:rPr>
                <w:rFonts w:ascii="Times New Roman" w:eastAsia="Times New Roman" w:hAnsi="Times New Roman" w:cs="Times New Roman"/>
                <w:sz w:val="12"/>
                <w:szCs w:val="12"/>
              </w:rPr>
              <w:t>Итого</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4688F" w:rsidRPr="00B4688F" w:rsidRDefault="00B4688F" w:rsidP="00B4688F">
            <w:pPr>
              <w:pStyle w:val="aff1"/>
              <w:ind w:left="113" w:right="113"/>
              <w:jc w:val="center"/>
              <w:rPr>
                <w:rFonts w:ascii="Times New Roman" w:eastAsia="Times New Roman" w:hAnsi="Times New Roman" w:cs="Times New Roman"/>
                <w:sz w:val="12"/>
                <w:szCs w:val="12"/>
              </w:rPr>
            </w:pPr>
            <w:r w:rsidRPr="00B4688F">
              <w:rPr>
                <w:rFonts w:ascii="Times New Roman" w:eastAsia="Times New Roman" w:hAnsi="Times New Roman" w:cs="Times New Roman"/>
                <w:sz w:val="12"/>
                <w:szCs w:val="12"/>
              </w:rPr>
              <w:t>Мест.б-т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4688F" w:rsidRPr="00B4688F" w:rsidRDefault="00B4688F" w:rsidP="00B4688F">
            <w:pPr>
              <w:pStyle w:val="aff1"/>
              <w:ind w:left="113" w:right="113"/>
              <w:jc w:val="center"/>
              <w:rPr>
                <w:rFonts w:ascii="Times New Roman" w:eastAsia="Times New Roman" w:hAnsi="Times New Roman" w:cs="Times New Roman"/>
                <w:sz w:val="12"/>
                <w:szCs w:val="12"/>
              </w:rPr>
            </w:pPr>
            <w:r w:rsidRPr="00B4688F">
              <w:rPr>
                <w:rFonts w:ascii="Times New Roman" w:eastAsia="Times New Roman" w:hAnsi="Times New Roman" w:cs="Times New Roman"/>
                <w:sz w:val="12"/>
                <w:szCs w:val="12"/>
              </w:rPr>
              <w:t>Обл.б-т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4688F" w:rsidRPr="00B4688F" w:rsidRDefault="00B4688F" w:rsidP="00B4688F">
            <w:pPr>
              <w:pStyle w:val="aff1"/>
              <w:ind w:left="113" w:right="113"/>
              <w:jc w:val="center"/>
              <w:rPr>
                <w:rFonts w:ascii="Times New Roman" w:eastAsia="Times New Roman" w:hAnsi="Times New Roman" w:cs="Times New Roman"/>
                <w:sz w:val="12"/>
                <w:szCs w:val="12"/>
              </w:rPr>
            </w:pPr>
            <w:r w:rsidRPr="00B4688F">
              <w:rPr>
                <w:rFonts w:ascii="Times New Roman" w:eastAsia="Times New Roman" w:hAnsi="Times New Roman" w:cs="Times New Roman"/>
                <w:sz w:val="12"/>
                <w:szCs w:val="12"/>
              </w:rPr>
              <w:t>Внебюджет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4688F" w:rsidRPr="00B4688F" w:rsidRDefault="00B4688F" w:rsidP="00B4688F">
            <w:pPr>
              <w:pStyle w:val="aff1"/>
              <w:ind w:left="113" w:right="113"/>
              <w:jc w:val="center"/>
              <w:rPr>
                <w:rFonts w:ascii="Times New Roman" w:eastAsia="Times New Roman" w:hAnsi="Times New Roman" w:cs="Times New Roman"/>
                <w:sz w:val="12"/>
                <w:szCs w:val="12"/>
              </w:rPr>
            </w:pPr>
            <w:r w:rsidRPr="00B4688F">
              <w:rPr>
                <w:rFonts w:ascii="Times New Roman" w:eastAsia="Times New Roman" w:hAnsi="Times New Roman" w:cs="Times New Roman"/>
                <w:sz w:val="12"/>
                <w:szCs w:val="12"/>
              </w:rPr>
              <w:t>Итого</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4688F" w:rsidRPr="00B4688F" w:rsidRDefault="00B4688F" w:rsidP="00B4688F">
            <w:pPr>
              <w:pStyle w:val="aff1"/>
              <w:ind w:left="113" w:right="113"/>
              <w:jc w:val="center"/>
              <w:rPr>
                <w:rFonts w:ascii="Times New Roman" w:eastAsia="Times New Roman" w:hAnsi="Times New Roman" w:cs="Times New Roman"/>
                <w:sz w:val="12"/>
                <w:szCs w:val="12"/>
              </w:rPr>
            </w:pPr>
            <w:r w:rsidRPr="00B4688F">
              <w:rPr>
                <w:rFonts w:ascii="Times New Roman" w:eastAsia="Times New Roman" w:hAnsi="Times New Roman" w:cs="Times New Roman"/>
                <w:sz w:val="12"/>
                <w:szCs w:val="12"/>
              </w:rPr>
              <w:t>Мест.б-т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4688F" w:rsidRPr="00B4688F" w:rsidRDefault="00B4688F" w:rsidP="00B4688F">
            <w:pPr>
              <w:pStyle w:val="aff1"/>
              <w:ind w:left="113" w:right="113"/>
              <w:jc w:val="center"/>
              <w:rPr>
                <w:rFonts w:ascii="Times New Roman" w:eastAsia="Times New Roman" w:hAnsi="Times New Roman" w:cs="Times New Roman"/>
                <w:sz w:val="12"/>
                <w:szCs w:val="12"/>
              </w:rPr>
            </w:pPr>
            <w:r w:rsidRPr="00B4688F">
              <w:rPr>
                <w:rFonts w:ascii="Times New Roman" w:eastAsia="Times New Roman" w:hAnsi="Times New Roman" w:cs="Times New Roman"/>
                <w:sz w:val="12"/>
                <w:szCs w:val="12"/>
              </w:rPr>
              <w:t>Обл.б-т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4688F" w:rsidRPr="00B4688F" w:rsidRDefault="00B4688F" w:rsidP="00B4688F">
            <w:pPr>
              <w:pStyle w:val="aff1"/>
              <w:ind w:left="113" w:right="113"/>
              <w:jc w:val="center"/>
              <w:rPr>
                <w:rFonts w:ascii="Times New Roman" w:eastAsia="Times New Roman" w:hAnsi="Times New Roman" w:cs="Times New Roman"/>
                <w:sz w:val="12"/>
                <w:szCs w:val="12"/>
              </w:rPr>
            </w:pPr>
            <w:r w:rsidRPr="00B4688F">
              <w:rPr>
                <w:rFonts w:ascii="Times New Roman" w:eastAsia="Times New Roman" w:hAnsi="Times New Roman" w:cs="Times New Roman"/>
                <w:sz w:val="12"/>
                <w:szCs w:val="12"/>
              </w:rPr>
              <w:t>Внебюджет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4688F" w:rsidRPr="00B4688F" w:rsidRDefault="00B4688F" w:rsidP="00B4688F">
            <w:pPr>
              <w:pStyle w:val="aff1"/>
              <w:ind w:left="113" w:right="113"/>
              <w:jc w:val="center"/>
              <w:rPr>
                <w:rFonts w:ascii="Times New Roman" w:eastAsia="Times New Roman" w:hAnsi="Times New Roman" w:cs="Times New Roman"/>
                <w:sz w:val="12"/>
                <w:szCs w:val="12"/>
              </w:rPr>
            </w:pPr>
            <w:r w:rsidRPr="00B4688F">
              <w:rPr>
                <w:rFonts w:ascii="Times New Roman" w:eastAsia="Times New Roman" w:hAnsi="Times New Roman" w:cs="Times New Roman"/>
                <w:sz w:val="12"/>
                <w:szCs w:val="12"/>
              </w:rPr>
              <w:t>Итого</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4688F" w:rsidRPr="00B4688F" w:rsidRDefault="00B4688F" w:rsidP="00B4688F">
            <w:pPr>
              <w:pStyle w:val="aff1"/>
              <w:ind w:left="113" w:right="113"/>
              <w:jc w:val="center"/>
              <w:rPr>
                <w:rFonts w:ascii="Times New Roman" w:eastAsia="Times New Roman" w:hAnsi="Times New Roman" w:cs="Times New Roman"/>
                <w:sz w:val="12"/>
                <w:szCs w:val="12"/>
              </w:rPr>
            </w:pPr>
            <w:r w:rsidRPr="00B4688F">
              <w:rPr>
                <w:rFonts w:ascii="Times New Roman" w:eastAsia="Times New Roman" w:hAnsi="Times New Roman" w:cs="Times New Roman"/>
                <w:sz w:val="12"/>
                <w:szCs w:val="12"/>
              </w:rPr>
              <w:t>Мест.б-т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4688F" w:rsidRPr="00B4688F" w:rsidRDefault="00B4688F" w:rsidP="00B4688F">
            <w:pPr>
              <w:pStyle w:val="aff1"/>
              <w:ind w:left="113" w:right="113"/>
              <w:jc w:val="center"/>
              <w:rPr>
                <w:rFonts w:ascii="Times New Roman" w:eastAsia="Times New Roman" w:hAnsi="Times New Roman" w:cs="Times New Roman"/>
                <w:sz w:val="12"/>
                <w:szCs w:val="12"/>
              </w:rPr>
            </w:pPr>
            <w:r w:rsidRPr="00B4688F">
              <w:rPr>
                <w:rFonts w:ascii="Times New Roman" w:eastAsia="Times New Roman" w:hAnsi="Times New Roman" w:cs="Times New Roman"/>
                <w:sz w:val="12"/>
                <w:szCs w:val="12"/>
              </w:rPr>
              <w:t>Обл.б-т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4688F" w:rsidRPr="00B4688F" w:rsidRDefault="00B4688F" w:rsidP="00B4688F">
            <w:pPr>
              <w:pStyle w:val="aff1"/>
              <w:ind w:left="113" w:right="113"/>
              <w:jc w:val="center"/>
              <w:rPr>
                <w:rFonts w:ascii="Times New Roman" w:eastAsia="Times New Roman" w:hAnsi="Times New Roman" w:cs="Times New Roman"/>
                <w:sz w:val="12"/>
                <w:szCs w:val="12"/>
              </w:rPr>
            </w:pPr>
            <w:r w:rsidRPr="00B4688F">
              <w:rPr>
                <w:rFonts w:ascii="Times New Roman" w:eastAsia="Times New Roman" w:hAnsi="Times New Roman" w:cs="Times New Roman"/>
                <w:sz w:val="12"/>
                <w:szCs w:val="12"/>
              </w:rPr>
              <w:t>Внебюджет</w:t>
            </w:r>
          </w:p>
        </w:tc>
      </w:tr>
      <w:tr w:rsidR="00B4688F" w:rsidRPr="00B4688F" w:rsidTr="00B4688F">
        <w:trPr>
          <w:cantSplit/>
          <w:trHeight w:val="76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4688F" w:rsidRPr="00B4688F" w:rsidRDefault="00B4688F" w:rsidP="00B4688F">
            <w:pPr>
              <w:pStyle w:val="aff1"/>
              <w:jc w:val="center"/>
              <w:rPr>
                <w:rFonts w:ascii="Times New Roman" w:eastAsia="Times New Roman" w:hAnsi="Times New Roman" w:cs="Times New Roman"/>
                <w:sz w:val="12"/>
                <w:szCs w:val="12"/>
              </w:rPr>
            </w:pPr>
            <w:r w:rsidRPr="00B4688F">
              <w:rPr>
                <w:rFonts w:ascii="Times New Roman" w:eastAsia="Times New Roman" w:hAnsi="Times New Roman" w:cs="Times New Roman"/>
                <w:sz w:val="12"/>
                <w:szCs w:val="12"/>
              </w:rPr>
              <w:t>1</w:t>
            </w:r>
          </w:p>
        </w:tc>
        <w:tc>
          <w:tcPr>
            <w:tcW w:w="0" w:type="auto"/>
            <w:tcBorders>
              <w:top w:val="nil"/>
              <w:left w:val="nil"/>
              <w:bottom w:val="single" w:sz="4" w:space="0" w:color="auto"/>
              <w:right w:val="single" w:sz="4" w:space="0" w:color="auto"/>
            </w:tcBorders>
            <w:shd w:val="clear" w:color="auto" w:fill="auto"/>
            <w:vAlign w:val="center"/>
            <w:hideMark/>
          </w:tcPr>
          <w:p w:rsidR="00B4688F" w:rsidRPr="00B4688F" w:rsidRDefault="00B4688F" w:rsidP="00B4688F">
            <w:pPr>
              <w:pStyle w:val="aff1"/>
              <w:jc w:val="center"/>
              <w:rPr>
                <w:rFonts w:ascii="Times New Roman" w:eastAsia="Times New Roman" w:hAnsi="Times New Roman" w:cs="Times New Roman"/>
                <w:sz w:val="12"/>
                <w:szCs w:val="12"/>
              </w:rPr>
            </w:pPr>
            <w:r w:rsidRPr="00B4688F">
              <w:rPr>
                <w:rFonts w:ascii="Times New Roman" w:eastAsia="Times New Roman" w:hAnsi="Times New Roman" w:cs="Times New Roman"/>
                <w:sz w:val="12"/>
                <w:szCs w:val="12"/>
              </w:rPr>
              <w:t>Ремонт улично-дорожной сети</w:t>
            </w:r>
          </w:p>
        </w:tc>
        <w:tc>
          <w:tcPr>
            <w:tcW w:w="0" w:type="auto"/>
            <w:tcBorders>
              <w:top w:val="nil"/>
              <w:left w:val="nil"/>
              <w:bottom w:val="single" w:sz="4" w:space="0" w:color="auto"/>
              <w:right w:val="single" w:sz="4" w:space="0" w:color="auto"/>
            </w:tcBorders>
            <w:shd w:val="clear" w:color="auto" w:fill="auto"/>
            <w:vAlign w:val="center"/>
            <w:hideMark/>
          </w:tcPr>
          <w:p w:rsidR="00B4688F" w:rsidRPr="00B4688F" w:rsidRDefault="00B4688F" w:rsidP="00B4688F">
            <w:pPr>
              <w:pStyle w:val="aff1"/>
              <w:jc w:val="center"/>
              <w:rPr>
                <w:rFonts w:ascii="Times New Roman" w:eastAsia="Times New Roman" w:hAnsi="Times New Roman" w:cs="Times New Roman"/>
                <w:sz w:val="12"/>
                <w:szCs w:val="12"/>
              </w:rPr>
            </w:pPr>
            <w:r w:rsidRPr="00B4688F">
              <w:rPr>
                <w:rFonts w:ascii="Times New Roman" w:eastAsia="Times New Roman" w:hAnsi="Times New Roman" w:cs="Times New Roman"/>
                <w:sz w:val="12"/>
                <w:szCs w:val="12"/>
              </w:rPr>
              <w:t>м.</w:t>
            </w:r>
          </w:p>
        </w:tc>
        <w:tc>
          <w:tcPr>
            <w:tcW w:w="0" w:type="auto"/>
            <w:tcBorders>
              <w:top w:val="nil"/>
              <w:left w:val="nil"/>
              <w:bottom w:val="single" w:sz="4" w:space="0" w:color="auto"/>
              <w:right w:val="single" w:sz="4" w:space="0" w:color="auto"/>
            </w:tcBorders>
            <w:shd w:val="clear" w:color="auto" w:fill="auto"/>
            <w:vAlign w:val="center"/>
            <w:hideMark/>
          </w:tcPr>
          <w:p w:rsidR="00B4688F" w:rsidRPr="00B4688F" w:rsidRDefault="00B4688F" w:rsidP="00B4688F">
            <w:pPr>
              <w:pStyle w:val="aff1"/>
              <w:jc w:val="center"/>
              <w:rPr>
                <w:rFonts w:ascii="Times New Roman" w:eastAsia="Times New Roman" w:hAnsi="Times New Roman" w:cs="Times New Roman"/>
                <w:sz w:val="12"/>
                <w:szCs w:val="12"/>
              </w:rPr>
            </w:pPr>
            <w:r w:rsidRPr="00B4688F">
              <w:rPr>
                <w:rFonts w:ascii="Times New Roman" w:eastAsia="Times New Roman" w:hAnsi="Times New Roman" w:cs="Times New Roman"/>
                <w:sz w:val="12"/>
                <w:szCs w:val="12"/>
              </w:rPr>
              <w:t>98</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4688F" w:rsidRPr="00B4688F" w:rsidRDefault="00B4688F" w:rsidP="00B4688F">
            <w:pPr>
              <w:pStyle w:val="aff1"/>
              <w:ind w:left="113" w:right="113"/>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383</w:t>
            </w:r>
            <w:r w:rsidRPr="00B4688F">
              <w:rPr>
                <w:rFonts w:ascii="Times New Roman" w:eastAsia="Times New Roman" w:hAnsi="Times New Roman" w:cs="Times New Roman"/>
                <w:bCs/>
                <w:sz w:val="12"/>
                <w:szCs w:val="12"/>
              </w:rPr>
              <w:t>624,50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4688F" w:rsidRPr="00B4688F" w:rsidRDefault="00B4688F" w:rsidP="00B4688F">
            <w:pPr>
              <w:pStyle w:val="aff1"/>
              <w:ind w:left="113" w:right="113"/>
              <w:jc w:val="center"/>
              <w:rPr>
                <w:rFonts w:ascii="Times New Roman" w:eastAsia="Times New Roman" w:hAnsi="Times New Roman" w:cs="Times New Roman"/>
                <w:bCs/>
                <w:sz w:val="12"/>
                <w:szCs w:val="12"/>
              </w:rPr>
            </w:pPr>
            <w:r w:rsidRPr="00B4688F">
              <w:rPr>
                <w:rFonts w:ascii="Times New Roman" w:eastAsia="Times New Roman" w:hAnsi="Times New Roman" w:cs="Times New Roman"/>
                <w:bCs/>
                <w:sz w:val="12"/>
                <w:szCs w:val="12"/>
              </w:rPr>
              <w:t>48 074,42</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B4688F" w:rsidRPr="00B4688F" w:rsidRDefault="00B4688F" w:rsidP="00B4688F">
            <w:pPr>
              <w:pStyle w:val="aff1"/>
              <w:ind w:left="113" w:right="113"/>
              <w:jc w:val="center"/>
              <w:rPr>
                <w:rFonts w:ascii="Times New Roman" w:eastAsia="Times New Roman" w:hAnsi="Times New Roman" w:cs="Times New Roman"/>
                <w:sz w:val="12"/>
                <w:szCs w:val="12"/>
              </w:rPr>
            </w:pPr>
            <w:r w:rsidRPr="00B4688F">
              <w:rPr>
                <w:rFonts w:ascii="Times New Roman" w:eastAsia="Times New Roman" w:hAnsi="Times New Roman" w:cs="Times New Roman"/>
                <w:sz w:val="12"/>
                <w:szCs w:val="12"/>
              </w:rPr>
              <w:t>48 074,42</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4688F" w:rsidRPr="00B4688F" w:rsidRDefault="00B4688F" w:rsidP="00B4688F">
            <w:pPr>
              <w:pStyle w:val="aff1"/>
              <w:ind w:left="113" w:right="113"/>
              <w:jc w:val="center"/>
              <w:rPr>
                <w:rFonts w:ascii="Times New Roman" w:eastAsia="Times New Roman" w:hAnsi="Times New Roman" w:cs="Times New Roman"/>
                <w:sz w:val="12"/>
                <w:szCs w:val="12"/>
              </w:rPr>
            </w:pPr>
            <w:r w:rsidRPr="00B4688F">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4688F" w:rsidRPr="00B4688F" w:rsidRDefault="00B4688F" w:rsidP="00B4688F">
            <w:pPr>
              <w:pStyle w:val="aff1"/>
              <w:ind w:left="113" w:right="113"/>
              <w:jc w:val="center"/>
              <w:rPr>
                <w:rFonts w:ascii="Times New Roman" w:eastAsia="Times New Roman" w:hAnsi="Times New Roman" w:cs="Times New Roman"/>
                <w:sz w:val="12"/>
                <w:szCs w:val="12"/>
              </w:rPr>
            </w:pPr>
            <w:r w:rsidRPr="00B4688F">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4688F" w:rsidRPr="00B4688F" w:rsidRDefault="00B4688F" w:rsidP="00B4688F">
            <w:pPr>
              <w:pStyle w:val="aff1"/>
              <w:ind w:left="113" w:right="113"/>
              <w:jc w:val="center"/>
              <w:rPr>
                <w:rFonts w:ascii="Times New Roman" w:eastAsia="Times New Roman" w:hAnsi="Times New Roman" w:cs="Times New Roman"/>
                <w:bCs/>
                <w:sz w:val="12"/>
                <w:szCs w:val="12"/>
              </w:rPr>
            </w:pPr>
            <w:r w:rsidRPr="00B4688F">
              <w:rPr>
                <w:rFonts w:ascii="Times New Roman" w:eastAsia="Times New Roman" w:hAnsi="Times New Roman" w:cs="Times New Roman"/>
                <w:bCs/>
                <w:sz w:val="12"/>
                <w:szCs w:val="12"/>
              </w:rPr>
              <w:t>333010,08</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B4688F" w:rsidRPr="00B4688F" w:rsidRDefault="00B4688F" w:rsidP="00B4688F">
            <w:pPr>
              <w:pStyle w:val="aff1"/>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333</w:t>
            </w:r>
            <w:r w:rsidRPr="00B4688F">
              <w:rPr>
                <w:rFonts w:ascii="Times New Roman" w:eastAsia="Times New Roman" w:hAnsi="Times New Roman" w:cs="Times New Roman"/>
                <w:sz w:val="12"/>
                <w:szCs w:val="12"/>
              </w:rPr>
              <w:t>010,08</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4688F" w:rsidRPr="00B4688F" w:rsidRDefault="00B4688F" w:rsidP="00B4688F">
            <w:pPr>
              <w:pStyle w:val="aff1"/>
              <w:ind w:left="113" w:right="113"/>
              <w:jc w:val="center"/>
              <w:rPr>
                <w:rFonts w:ascii="Times New Roman" w:eastAsia="Times New Roman" w:hAnsi="Times New Roman" w:cs="Times New Roman"/>
                <w:sz w:val="12"/>
                <w:szCs w:val="12"/>
              </w:rPr>
            </w:pPr>
            <w:r w:rsidRPr="00B4688F">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4688F" w:rsidRPr="00B4688F" w:rsidRDefault="00B4688F" w:rsidP="00B4688F">
            <w:pPr>
              <w:pStyle w:val="aff1"/>
              <w:ind w:left="113" w:right="113"/>
              <w:jc w:val="center"/>
              <w:rPr>
                <w:rFonts w:ascii="Times New Roman" w:eastAsia="Times New Roman" w:hAnsi="Times New Roman" w:cs="Times New Roman"/>
                <w:sz w:val="12"/>
                <w:szCs w:val="12"/>
              </w:rPr>
            </w:pPr>
            <w:r w:rsidRPr="00B4688F">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4688F" w:rsidRPr="00B4688F" w:rsidRDefault="00B4688F" w:rsidP="00B4688F">
            <w:pPr>
              <w:pStyle w:val="aff1"/>
              <w:ind w:left="113" w:right="113"/>
              <w:jc w:val="center"/>
              <w:rPr>
                <w:rFonts w:ascii="Times New Roman" w:eastAsia="Times New Roman" w:hAnsi="Times New Roman" w:cs="Times New Roman"/>
                <w:bCs/>
                <w:sz w:val="12"/>
                <w:szCs w:val="12"/>
              </w:rPr>
            </w:pPr>
            <w:r w:rsidRPr="00B4688F">
              <w:rPr>
                <w:rFonts w:ascii="Times New Roman" w:eastAsia="Times New Roman" w:hAnsi="Times New Roman" w:cs="Times New Roman"/>
                <w:bCs/>
                <w:sz w:val="12"/>
                <w:szCs w:val="12"/>
              </w:rPr>
              <w:t>2 540,00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B4688F" w:rsidRPr="00B4688F" w:rsidRDefault="00B4688F" w:rsidP="00B4688F">
            <w:pPr>
              <w:pStyle w:val="aff1"/>
              <w:ind w:left="113" w:right="113"/>
              <w:jc w:val="center"/>
              <w:rPr>
                <w:rFonts w:ascii="Times New Roman" w:eastAsia="Times New Roman" w:hAnsi="Times New Roman" w:cs="Times New Roman"/>
                <w:sz w:val="12"/>
                <w:szCs w:val="12"/>
              </w:rPr>
            </w:pPr>
            <w:r w:rsidRPr="00B4688F">
              <w:rPr>
                <w:rFonts w:ascii="Times New Roman" w:eastAsia="Times New Roman" w:hAnsi="Times New Roman" w:cs="Times New Roman"/>
                <w:sz w:val="12"/>
                <w:szCs w:val="12"/>
              </w:rPr>
              <w:t>2 540,00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4688F" w:rsidRPr="00B4688F" w:rsidRDefault="00B4688F" w:rsidP="00B4688F">
            <w:pPr>
              <w:pStyle w:val="aff1"/>
              <w:ind w:left="113" w:right="113"/>
              <w:jc w:val="center"/>
              <w:rPr>
                <w:rFonts w:ascii="Times New Roman" w:eastAsia="Times New Roman" w:hAnsi="Times New Roman" w:cs="Times New Roman"/>
                <w:sz w:val="12"/>
                <w:szCs w:val="12"/>
              </w:rPr>
            </w:pPr>
            <w:r w:rsidRPr="00B4688F">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4688F" w:rsidRPr="00B4688F" w:rsidRDefault="00B4688F" w:rsidP="00B4688F">
            <w:pPr>
              <w:pStyle w:val="aff1"/>
              <w:ind w:left="113" w:right="113"/>
              <w:jc w:val="center"/>
              <w:rPr>
                <w:rFonts w:ascii="Times New Roman" w:eastAsia="Times New Roman" w:hAnsi="Times New Roman" w:cs="Times New Roman"/>
                <w:sz w:val="12"/>
                <w:szCs w:val="12"/>
              </w:rPr>
            </w:pPr>
            <w:r w:rsidRPr="00B4688F">
              <w:rPr>
                <w:rFonts w:ascii="Times New Roman" w:eastAsia="Times New Roman" w:hAnsi="Times New Roman" w:cs="Times New Roman"/>
                <w:sz w:val="12"/>
                <w:szCs w:val="12"/>
              </w:rPr>
              <w:t>0,00</w:t>
            </w:r>
          </w:p>
        </w:tc>
      </w:tr>
      <w:tr w:rsidR="00B4688F" w:rsidRPr="00B4688F" w:rsidTr="00B4688F">
        <w:trPr>
          <w:cantSplit/>
          <w:trHeight w:val="75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4688F" w:rsidRPr="00B4688F" w:rsidRDefault="00B4688F" w:rsidP="00B4688F">
            <w:pPr>
              <w:pStyle w:val="aff1"/>
              <w:jc w:val="center"/>
              <w:rPr>
                <w:rFonts w:ascii="Times New Roman" w:eastAsia="Times New Roman" w:hAnsi="Times New Roman" w:cs="Times New Roman"/>
                <w:sz w:val="12"/>
                <w:szCs w:val="12"/>
              </w:rPr>
            </w:pPr>
            <w:r w:rsidRPr="00B4688F">
              <w:rPr>
                <w:rFonts w:ascii="Times New Roman" w:eastAsia="Times New Roman" w:hAnsi="Times New Roman" w:cs="Times New Roman"/>
                <w:sz w:val="12"/>
                <w:szCs w:val="12"/>
              </w:rPr>
              <w:t>2</w:t>
            </w:r>
          </w:p>
        </w:tc>
        <w:tc>
          <w:tcPr>
            <w:tcW w:w="0" w:type="auto"/>
            <w:tcBorders>
              <w:top w:val="nil"/>
              <w:left w:val="nil"/>
              <w:bottom w:val="single" w:sz="4" w:space="0" w:color="auto"/>
              <w:right w:val="single" w:sz="4" w:space="0" w:color="auto"/>
            </w:tcBorders>
            <w:shd w:val="clear" w:color="auto" w:fill="auto"/>
            <w:vAlign w:val="center"/>
            <w:hideMark/>
          </w:tcPr>
          <w:p w:rsidR="00B4688F" w:rsidRPr="00B4688F" w:rsidRDefault="00B4688F" w:rsidP="00B4688F">
            <w:pPr>
              <w:pStyle w:val="aff1"/>
              <w:jc w:val="center"/>
              <w:rPr>
                <w:rFonts w:ascii="Times New Roman" w:eastAsia="Times New Roman" w:hAnsi="Times New Roman" w:cs="Times New Roman"/>
                <w:sz w:val="12"/>
                <w:szCs w:val="12"/>
              </w:rPr>
            </w:pPr>
            <w:r w:rsidRPr="00B4688F">
              <w:rPr>
                <w:rFonts w:ascii="Times New Roman" w:eastAsia="Times New Roman" w:hAnsi="Times New Roman" w:cs="Times New Roman"/>
                <w:sz w:val="12"/>
                <w:szCs w:val="12"/>
              </w:rPr>
              <w:t>Прочие работы(за счет средств дорожного фонда)</w:t>
            </w:r>
          </w:p>
        </w:tc>
        <w:tc>
          <w:tcPr>
            <w:tcW w:w="0" w:type="auto"/>
            <w:tcBorders>
              <w:top w:val="nil"/>
              <w:left w:val="nil"/>
              <w:bottom w:val="single" w:sz="4" w:space="0" w:color="auto"/>
              <w:right w:val="single" w:sz="4" w:space="0" w:color="auto"/>
            </w:tcBorders>
            <w:shd w:val="clear" w:color="auto" w:fill="auto"/>
            <w:vAlign w:val="center"/>
            <w:hideMark/>
          </w:tcPr>
          <w:p w:rsidR="00B4688F" w:rsidRPr="00B4688F" w:rsidRDefault="00B4688F" w:rsidP="00B4688F">
            <w:pPr>
              <w:pStyle w:val="aff1"/>
              <w:jc w:val="center"/>
              <w:rPr>
                <w:rFonts w:ascii="Times New Roman" w:eastAsia="Times New Roman" w:hAnsi="Times New Roman" w:cs="Times New Roman"/>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rsidR="00B4688F" w:rsidRPr="00B4688F" w:rsidRDefault="00B4688F" w:rsidP="00B4688F">
            <w:pPr>
              <w:pStyle w:val="aff1"/>
              <w:jc w:val="center"/>
              <w:rPr>
                <w:rFonts w:ascii="Times New Roman" w:eastAsia="Times New Roman" w:hAnsi="Times New Roman" w:cs="Times New Roman"/>
                <w:sz w:val="12"/>
                <w:szCs w:val="12"/>
              </w:rPr>
            </w:pPr>
          </w:p>
        </w:tc>
        <w:tc>
          <w:tcPr>
            <w:tcW w:w="0" w:type="auto"/>
            <w:tcBorders>
              <w:top w:val="nil"/>
              <w:left w:val="nil"/>
              <w:bottom w:val="single" w:sz="4" w:space="0" w:color="auto"/>
              <w:right w:val="single" w:sz="4" w:space="0" w:color="auto"/>
            </w:tcBorders>
            <w:shd w:val="clear" w:color="auto" w:fill="auto"/>
            <w:textDirection w:val="btLr"/>
            <w:vAlign w:val="center"/>
            <w:hideMark/>
          </w:tcPr>
          <w:p w:rsidR="00B4688F" w:rsidRPr="00B4688F" w:rsidRDefault="00B4688F" w:rsidP="00B4688F">
            <w:pPr>
              <w:pStyle w:val="aff1"/>
              <w:ind w:left="113" w:right="113"/>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330</w:t>
            </w:r>
            <w:r w:rsidRPr="00B4688F">
              <w:rPr>
                <w:rFonts w:ascii="Times New Roman" w:eastAsia="Times New Roman" w:hAnsi="Times New Roman" w:cs="Times New Roman"/>
                <w:bCs/>
                <w:sz w:val="12"/>
                <w:szCs w:val="12"/>
              </w:rPr>
              <w:t>734,38</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4688F" w:rsidRPr="00B4688F" w:rsidRDefault="00B4688F" w:rsidP="00B4688F">
            <w:pPr>
              <w:pStyle w:val="aff1"/>
              <w:ind w:left="113" w:right="113"/>
              <w:jc w:val="center"/>
              <w:rPr>
                <w:rFonts w:ascii="Times New Roman" w:eastAsia="Times New Roman" w:hAnsi="Times New Roman" w:cs="Times New Roman"/>
                <w:bCs/>
                <w:sz w:val="12"/>
                <w:szCs w:val="12"/>
              </w:rPr>
            </w:pPr>
            <w:r w:rsidRPr="00B4688F">
              <w:rPr>
                <w:rFonts w:ascii="Times New Roman" w:eastAsia="Times New Roman" w:hAnsi="Times New Roman" w:cs="Times New Roman"/>
                <w:bCs/>
                <w:sz w:val="12"/>
                <w:szCs w:val="12"/>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B4688F" w:rsidRPr="00B4688F" w:rsidRDefault="00B4688F" w:rsidP="00B4688F">
            <w:pPr>
              <w:pStyle w:val="aff1"/>
              <w:ind w:left="113" w:right="113"/>
              <w:jc w:val="center"/>
              <w:rPr>
                <w:rFonts w:ascii="Times New Roman" w:eastAsia="Times New Roman" w:hAnsi="Times New Roman" w:cs="Times New Roman"/>
                <w:sz w:val="12"/>
                <w:szCs w:val="12"/>
              </w:rPr>
            </w:pPr>
            <w:r w:rsidRPr="00B4688F">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4688F" w:rsidRPr="00B4688F" w:rsidRDefault="00B4688F" w:rsidP="00B4688F">
            <w:pPr>
              <w:pStyle w:val="aff1"/>
              <w:ind w:left="113" w:right="113"/>
              <w:jc w:val="center"/>
              <w:rPr>
                <w:rFonts w:ascii="Times New Roman" w:eastAsia="Times New Roman" w:hAnsi="Times New Roman" w:cs="Times New Roman"/>
                <w:sz w:val="12"/>
                <w:szCs w:val="12"/>
              </w:rPr>
            </w:pPr>
            <w:r w:rsidRPr="00B4688F">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4688F" w:rsidRPr="00B4688F" w:rsidRDefault="00B4688F" w:rsidP="00B4688F">
            <w:pPr>
              <w:pStyle w:val="aff1"/>
              <w:ind w:left="113" w:right="113"/>
              <w:jc w:val="center"/>
              <w:rPr>
                <w:rFonts w:ascii="Times New Roman" w:eastAsia="Times New Roman" w:hAnsi="Times New Roman" w:cs="Times New Roman"/>
                <w:sz w:val="12"/>
                <w:szCs w:val="12"/>
              </w:rPr>
            </w:pPr>
            <w:r w:rsidRPr="00B4688F">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4688F" w:rsidRPr="00B4688F" w:rsidRDefault="00B4688F" w:rsidP="00B4688F">
            <w:pPr>
              <w:pStyle w:val="aff1"/>
              <w:ind w:left="113" w:right="113"/>
              <w:jc w:val="center"/>
              <w:rPr>
                <w:rFonts w:ascii="Times New Roman" w:eastAsia="Times New Roman" w:hAnsi="Times New Roman" w:cs="Times New Roman"/>
                <w:bCs/>
                <w:sz w:val="12"/>
                <w:szCs w:val="12"/>
              </w:rPr>
            </w:pPr>
            <w:r w:rsidRPr="00B4688F">
              <w:rPr>
                <w:rFonts w:ascii="Times New Roman" w:eastAsia="Times New Roman" w:hAnsi="Times New Roman" w:cs="Times New Roman"/>
                <w:bCs/>
                <w:sz w:val="12"/>
                <w:szCs w:val="12"/>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B4688F" w:rsidRPr="00B4688F" w:rsidRDefault="00B4688F" w:rsidP="00B4688F">
            <w:pPr>
              <w:pStyle w:val="aff1"/>
              <w:ind w:left="113" w:right="113"/>
              <w:jc w:val="center"/>
              <w:rPr>
                <w:rFonts w:ascii="Times New Roman" w:eastAsia="Times New Roman" w:hAnsi="Times New Roman" w:cs="Times New Roman"/>
                <w:sz w:val="12"/>
                <w:szCs w:val="12"/>
              </w:rPr>
            </w:pPr>
            <w:r w:rsidRPr="00B4688F">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4688F" w:rsidRPr="00B4688F" w:rsidRDefault="00B4688F" w:rsidP="00B4688F">
            <w:pPr>
              <w:pStyle w:val="aff1"/>
              <w:ind w:left="113" w:right="113"/>
              <w:jc w:val="center"/>
              <w:rPr>
                <w:rFonts w:ascii="Times New Roman" w:eastAsia="Times New Roman" w:hAnsi="Times New Roman" w:cs="Times New Roman"/>
                <w:sz w:val="12"/>
                <w:szCs w:val="12"/>
              </w:rPr>
            </w:pPr>
            <w:r w:rsidRPr="00B4688F">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4688F" w:rsidRPr="00B4688F" w:rsidRDefault="00B4688F" w:rsidP="00B4688F">
            <w:pPr>
              <w:pStyle w:val="aff1"/>
              <w:ind w:left="113" w:right="113"/>
              <w:jc w:val="center"/>
              <w:rPr>
                <w:rFonts w:ascii="Times New Roman" w:eastAsia="Times New Roman" w:hAnsi="Times New Roman" w:cs="Times New Roman"/>
                <w:sz w:val="12"/>
                <w:szCs w:val="12"/>
              </w:rPr>
            </w:pPr>
            <w:r w:rsidRPr="00B4688F">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4688F" w:rsidRPr="00B4688F" w:rsidRDefault="00B4688F" w:rsidP="00B4688F">
            <w:pPr>
              <w:pStyle w:val="aff1"/>
              <w:ind w:left="113" w:right="113"/>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330</w:t>
            </w:r>
            <w:r w:rsidRPr="00B4688F">
              <w:rPr>
                <w:rFonts w:ascii="Times New Roman" w:eastAsia="Times New Roman" w:hAnsi="Times New Roman" w:cs="Times New Roman"/>
                <w:bCs/>
                <w:sz w:val="12"/>
                <w:szCs w:val="12"/>
              </w:rPr>
              <w:t>734,38</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B4688F" w:rsidRPr="00B4688F" w:rsidRDefault="00B4688F" w:rsidP="00B4688F">
            <w:pPr>
              <w:pStyle w:val="aff1"/>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330</w:t>
            </w:r>
            <w:r w:rsidRPr="00B4688F">
              <w:rPr>
                <w:rFonts w:ascii="Times New Roman" w:eastAsia="Times New Roman" w:hAnsi="Times New Roman" w:cs="Times New Roman"/>
                <w:sz w:val="12"/>
                <w:szCs w:val="12"/>
              </w:rPr>
              <w:t>734,38</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4688F" w:rsidRPr="00B4688F" w:rsidRDefault="00B4688F" w:rsidP="00B4688F">
            <w:pPr>
              <w:pStyle w:val="aff1"/>
              <w:ind w:left="113" w:right="113"/>
              <w:jc w:val="center"/>
              <w:rPr>
                <w:rFonts w:ascii="Times New Roman" w:eastAsia="Times New Roman" w:hAnsi="Times New Roman" w:cs="Times New Roman"/>
                <w:sz w:val="12"/>
                <w:szCs w:val="12"/>
              </w:rPr>
            </w:pPr>
            <w:r w:rsidRPr="00B4688F">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4688F" w:rsidRPr="00B4688F" w:rsidRDefault="00B4688F" w:rsidP="00B4688F">
            <w:pPr>
              <w:pStyle w:val="aff1"/>
              <w:ind w:left="113" w:right="113"/>
              <w:jc w:val="center"/>
              <w:rPr>
                <w:rFonts w:ascii="Times New Roman" w:eastAsia="Times New Roman" w:hAnsi="Times New Roman" w:cs="Times New Roman"/>
                <w:sz w:val="12"/>
                <w:szCs w:val="12"/>
              </w:rPr>
            </w:pPr>
            <w:r w:rsidRPr="00B4688F">
              <w:rPr>
                <w:rFonts w:ascii="Times New Roman" w:eastAsia="Times New Roman" w:hAnsi="Times New Roman" w:cs="Times New Roman"/>
                <w:sz w:val="12"/>
                <w:szCs w:val="12"/>
              </w:rPr>
              <w:t>0,00</w:t>
            </w:r>
          </w:p>
        </w:tc>
      </w:tr>
      <w:tr w:rsidR="00B4688F" w:rsidRPr="00B4688F" w:rsidTr="00B4688F">
        <w:trPr>
          <w:cantSplit/>
          <w:trHeight w:val="1134"/>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4688F" w:rsidRPr="00B4688F" w:rsidRDefault="00B4688F" w:rsidP="00B4688F">
            <w:pPr>
              <w:pStyle w:val="aff1"/>
              <w:jc w:val="center"/>
              <w:rPr>
                <w:rFonts w:ascii="Times New Roman" w:eastAsia="Times New Roman" w:hAnsi="Times New Roman" w:cs="Times New Roman"/>
                <w:bCs/>
                <w:sz w:val="12"/>
                <w:szCs w:val="12"/>
              </w:rPr>
            </w:pPr>
            <w:r w:rsidRPr="00B4688F">
              <w:rPr>
                <w:rFonts w:ascii="Times New Roman" w:eastAsia="Times New Roman" w:hAnsi="Times New Roman" w:cs="Times New Roman"/>
                <w:bCs/>
                <w:sz w:val="12"/>
                <w:szCs w:val="12"/>
              </w:rPr>
              <w:t>Итого</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4688F" w:rsidRPr="00B4688F" w:rsidRDefault="00B4688F" w:rsidP="00B4688F">
            <w:pPr>
              <w:pStyle w:val="aff1"/>
              <w:ind w:left="113" w:right="113"/>
              <w:jc w:val="center"/>
              <w:rPr>
                <w:rFonts w:ascii="Times New Roman" w:eastAsia="Times New Roman" w:hAnsi="Times New Roman" w:cs="Times New Roman"/>
                <w:bCs/>
                <w:sz w:val="12"/>
                <w:szCs w:val="12"/>
              </w:rPr>
            </w:pPr>
            <w:r w:rsidRPr="00B4688F">
              <w:rPr>
                <w:rFonts w:ascii="Times New Roman" w:eastAsia="Times New Roman" w:hAnsi="Times New Roman" w:cs="Times New Roman"/>
                <w:bCs/>
                <w:sz w:val="12"/>
                <w:szCs w:val="12"/>
              </w:rPr>
              <w:t>714 358,88</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4688F" w:rsidRPr="00B4688F" w:rsidRDefault="00B4688F" w:rsidP="00B4688F">
            <w:pPr>
              <w:pStyle w:val="aff1"/>
              <w:ind w:left="113" w:right="113"/>
              <w:jc w:val="center"/>
              <w:rPr>
                <w:rFonts w:ascii="Times New Roman" w:eastAsia="Times New Roman" w:hAnsi="Times New Roman" w:cs="Times New Roman"/>
                <w:bCs/>
                <w:sz w:val="12"/>
                <w:szCs w:val="12"/>
              </w:rPr>
            </w:pPr>
            <w:r w:rsidRPr="00B4688F">
              <w:rPr>
                <w:rFonts w:ascii="Times New Roman" w:eastAsia="Times New Roman" w:hAnsi="Times New Roman" w:cs="Times New Roman"/>
                <w:bCs/>
                <w:sz w:val="12"/>
                <w:szCs w:val="12"/>
              </w:rPr>
              <w:t>48 074,42</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4688F" w:rsidRPr="00B4688F" w:rsidRDefault="00B4688F" w:rsidP="00B4688F">
            <w:pPr>
              <w:pStyle w:val="aff1"/>
              <w:ind w:left="113" w:right="113"/>
              <w:jc w:val="center"/>
              <w:rPr>
                <w:rFonts w:ascii="Times New Roman" w:eastAsia="Times New Roman" w:hAnsi="Times New Roman" w:cs="Times New Roman"/>
                <w:bCs/>
                <w:sz w:val="12"/>
                <w:szCs w:val="12"/>
              </w:rPr>
            </w:pPr>
            <w:r w:rsidRPr="00B4688F">
              <w:rPr>
                <w:rFonts w:ascii="Times New Roman" w:eastAsia="Times New Roman" w:hAnsi="Times New Roman" w:cs="Times New Roman"/>
                <w:bCs/>
                <w:sz w:val="12"/>
                <w:szCs w:val="12"/>
              </w:rPr>
              <w:t>48 074,42</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4688F" w:rsidRPr="00B4688F" w:rsidRDefault="00B4688F" w:rsidP="00B4688F">
            <w:pPr>
              <w:pStyle w:val="aff1"/>
              <w:ind w:left="113" w:right="113"/>
              <w:jc w:val="center"/>
              <w:rPr>
                <w:rFonts w:ascii="Times New Roman" w:eastAsia="Times New Roman" w:hAnsi="Times New Roman" w:cs="Times New Roman"/>
                <w:bCs/>
                <w:sz w:val="12"/>
                <w:szCs w:val="12"/>
              </w:rPr>
            </w:pPr>
            <w:r w:rsidRPr="00B4688F">
              <w:rPr>
                <w:rFonts w:ascii="Times New Roman" w:eastAsia="Times New Roman" w:hAnsi="Times New Roman" w:cs="Times New Roman"/>
                <w:bCs/>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4688F" w:rsidRPr="00B4688F" w:rsidRDefault="00B4688F" w:rsidP="00B4688F">
            <w:pPr>
              <w:pStyle w:val="aff1"/>
              <w:ind w:left="113" w:right="113"/>
              <w:jc w:val="center"/>
              <w:rPr>
                <w:rFonts w:ascii="Times New Roman" w:eastAsia="Times New Roman" w:hAnsi="Times New Roman" w:cs="Times New Roman"/>
                <w:bCs/>
                <w:sz w:val="12"/>
                <w:szCs w:val="12"/>
              </w:rPr>
            </w:pPr>
            <w:r w:rsidRPr="00B4688F">
              <w:rPr>
                <w:rFonts w:ascii="Times New Roman" w:eastAsia="Times New Roman" w:hAnsi="Times New Roman" w:cs="Times New Roman"/>
                <w:bCs/>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4688F" w:rsidRPr="00B4688F" w:rsidRDefault="00B4688F" w:rsidP="00B4688F">
            <w:pPr>
              <w:pStyle w:val="aff1"/>
              <w:ind w:left="113" w:right="113"/>
              <w:jc w:val="center"/>
              <w:rPr>
                <w:rFonts w:ascii="Times New Roman" w:eastAsia="Times New Roman" w:hAnsi="Times New Roman" w:cs="Times New Roman"/>
                <w:bCs/>
                <w:sz w:val="12"/>
                <w:szCs w:val="12"/>
              </w:rPr>
            </w:pPr>
            <w:r w:rsidRPr="00B4688F">
              <w:rPr>
                <w:rFonts w:ascii="Times New Roman" w:eastAsia="Times New Roman" w:hAnsi="Times New Roman" w:cs="Times New Roman"/>
                <w:bCs/>
                <w:sz w:val="12"/>
                <w:szCs w:val="12"/>
              </w:rPr>
              <w:t>333 010,08</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4688F" w:rsidRPr="00B4688F" w:rsidRDefault="00B4688F" w:rsidP="00B4688F">
            <w:pPr>
              <w:pStyle w:val="aff1"/>
              <w:ind w:left="113" w:right="113"/>
              <w:jc w:val="center"/>
              <w:rPr>
                <w:rFonts w:ascii="Times New Roman" w:eastAsia="Times New Roman" w:hAnsi="Times New Roman" w:cs="Times New Roman"/>
                <w:bCs/>
                <w:sz w:val="12"/>
                <w:szCs w:val="12"/>
              </w:rPr>
            </w:pPr>
            <w:r w:rsidRPr="00B4688F">
              <w:rPr>
                <w:rFonts w:ascii="Times New Roman" w:eastAsia="Times New Roman" w:hAnsi="Times New Roman" w:cs="Times New Roman"/>
                <w:bCs/>
                <w:sz w:val="12"/>
                <w:szCs w:val="12"/>
              </w:rPr>
              <w:t>333 010,08</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4688F" w:rsidRPr="00B4688F" w:rsidRDefault="00B4688F" w:rsidP="00B4688F">
            <w:pPr>
              <w:pStyle w:val="aff1"/>
              <w:ind w:left="113" w:right="113"/>
              <w:jc w:val="center"/>
              <w:rPr>
                <w:rFonts w:ascii="Times New Roman" w:eastAsia="Times New Roman" w:hAnsi="Times New Roman" w:cs="Times New Roman"/>
                <w:bCs/>
                <w:sz w:val="12"/>
                <w:szCs w:val="12"/>
              </w:rPr>
            </w:pPr>
            <w:r w:rsidRPr="00B4688F">
              <w:rPr>
                <w:rFonts w:ascii="Times New Roman" w:eastAsia="Times New Roman" w:hAnsi="Times New Roman" w:cs="Times New Roman"/>
                <w:bCs/>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4688F" w:rsidRPr="00B4688F" w:rsidRDefault="00B4688F" w:rsidP="00B4688F">
            <w:pPr>
              <w:pStyle w:val="aff1"/>
              <w:ind w:left="113" w:right="113"/>
              <w:jc w:val="center"/>
              <w:rPr>
                <w:rFonts w:ascii="Times New Roman" w:eastAsia="Times New Roman" w:hAnsi="Times New Roman" w:cs="Times New Roman"/>
                <w:bCs/>
                <w:sz w:val="12"/>
                <w:szCs w:val="12"/>
              </w:rPr>
            </w:pPr>
            <w:r w:rsidRPr="00B4688F">
              <w:rPr>
                <w:rFonts w:ascii="Times New Roman" w:eastAsia="Times New Roman" w:hAnsi="Times New Roman" w:cs="Times New Roman"/>
                <w:bCs/>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4688F" w:rsidRPr="00B4688F" w:rsidRDefault="00B4688F" w:rsidP="00B4688F">
            <w:pPr>
              <w:pStyle w:val="aff1"/>
              <w:ind w:left="113" w:right="113"/>
              <w:jc w:val="center"/>
              <w:rPr>
                <w:rFonts w:ascii="Times New Roman" w:eastAsia="Times New Roman" w:hAnsi="Times New Roman" w:cs="Times New Roman"/>
                <w:bCs/>
                <w:sz w:val="12"/>
                <w:szCs w:val="12"/>
              </w:rPr>
            </w:pPr>
            <w:r w:rsidRPr="00B4688F">
              <w:rPr>
                <w:rFonts w:ascii="Times New Roman" w:eastAsia="Times New Roman" w:hAnsi="Times New Roman" w:cs="Times New Roman"/>
                <w:bCs/>
                <w:sz w:val="12"/>
                <w:szCs w:val="12"/>
              </w:rPr>
              <w:t>333 274,38</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4688F" w:rsidRPr="00B4688F" w:rsidRDefault="00B4688F" w:rsidP="00B4688F">
            <w:pPr>
              <w:pStyle w:val="aff1"/>
              <w:ind w:left="113" w:right="113"/>
              <w:jc w:val="center"/>
              <w:rPr>
                <w:rFonts w:ascii="Times New Roman" w:eastAsia="Times New Roman" w:hAnsi="Times New Roman" w:cs="Times New Roman"/>
                <w:bCs/>
                <w:sz w:val="12"/>
                <w:szCs w:val="12"/>
              </w:rPr>
            </w:pPr>
            <w:r w:rsidRPr="00B4688F">
              <w:rPr>
                <w:rFonts w:ascii="Times New Roman" w:eastAsia="Times New Roman" w:hAnsi="Times New Roman" w:cs="Times New Roman"/>
                <w:bCs/>
                <w:sz w:val="12"/>
                <w:szCs w:val="12"/>
              </w:rPr>
              <w:t>333 274,38</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4688F" w:rsidRPr="00B4688F" w:rsidRDefault="00B4688F" w:rsidP="00B4688F">
            <w:pPr>
              <w:pStyle w:val="aff1"/>
              <w:ind w:left="113" w:right="113"/>
              <w:jc w:val="center"/>
              <w:rPr>
                <w:rFonts w:ascii="Times New Roman" w:eastAsia="Times New Roman" w:hAnsi="Times New Roman" w:cs="Times New Roman"/>
                <w:bCs/>
                <w:sz w:val="12"/>
                <w:szCs w:val="12"/>
              </w:rPr>
            </w:pPr>
            <w:r w:rsidRPr="00B4688F">
              <w:rPr>
                <w:rFonts w:ascii="Times New Roman" w:eastAsia="Times New Roman" w:hAnsi="Times New Roman" w:cs="Times New Roman"/>
                <w:bCs/>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4688F" w:rsidRPr="00B4688F" w:rsidRDefault="00B4688F" w:rsidP="00B4688F">
            <w:pPr>
              <w:pStyle w:val="aff1"/>
              <w:ind w:left="113" w:right="113"/>
              <w:jc w:val="center"/>
              <w:rPr>
                <w:rFonts w:ascii="Times New Roman" w:eastAsia="Times New Roman" w:hAnsi="Times New Roman" w:cs="Times New Roman"/>
                <w:bCs/>
                <w:sz w:val="12"/>
                <w:szCs w:val="12"/>
              </w:rPr>
            </w:pPr>
            <w:r w:rsidRPr="00B4688F">
              <w:rPr>
                <w:rFonts w:ascii="Times New Roman" w:eastAsia="Times New Roman" w:hAnsi="Times New Roman" w:cs="Times New Roman"/>
                <w:bCs/>
                <w:sz w:val="12"/>
                <w:szCs w:val="12"/>
              </w:rPr>
              <w:t>0,00</w:t>
            </w:r>
          </w:p>
        </w:tc>
      </w:tr>
    </w:tbl>
    <w:p w:rsidR="00B4688F" w:rsidRDefault="00B4688F" w:rsidP="00B4688F">
      <w:pPr>
        <w:tabs>
          <w:tab w:val="left" w:pos="6936"/>
        </w:tabs>
        <w:spacing w:after="0" w:line="240" w:lineRule="auto"/>
        <w:ind w:firstLine="284"/>
        <w:jc w:val="both"/>
        <w:rPr>
          <w:rFonts w:ascii="Times New Roman" w:eastAsia="Calibri" w:hAnsi="Times New Roman" w:cs="Times New Roman"/>
          <w:bCs/>
          <w:sz w:val="12"/>
          <w:szCs w:val="12"/>
        </w:rPr>
      </w:pPr>
      <w:r w:rsidRPr="00B4688F">
        <w:rPr>
          <w:rFonts w:ascii="Times New Roman" w:eastAsia="Calibri" w:hAnsi="Times New Roman" w:cs="Times New Roman"/>
          <w:bCs/>
          <w:sz w:val="12"/>
          <w:szCs w:val="12"/>
        </w:rPr>
        <w:t>* Общий объем финансового обеспечения Программы, а так 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B4688F" w:rsidRDefault="00B4688F" w:rsidP="00B4688F">
      <w:pPr>
        <w:tabs>
          <w:tab w:val="left" w:pos="6936"/>
        </w:tabs>
        <w:spacing w:after="0" w:line="240" w:lineRule="auto"/>
        <w:ind w:firstLine="284"/>
        <w:jc w:val="both"/>
        <w:rPr>
          <w:rFonts w:ascii="Times New Roman" w:eastAsia="Calibri" w:hAnsi="Times New Roman" w:cs="Times New Roman"/>
          <w:bCs/>
          <w:sz w:val="12"/>
          <w:szCs w:val="12"/>
        </w:rPr>
      </w:pPr>
    </w:p>
    <w:p w:rsidR="00B4688F" w:rsidRDefault="00B4688F" w:rsidP="00B4688F">
      <w:pPr>
        <w:tabs>
          <w:tab w:val="left" w:pos="6936"/>
        </w:tabs>
        <w:spacing w:after="0" w:line="240" w:lineRule="auto"/>
        <w:ind w:firstLine="284"/>
        <w:jc w:val="center"/>
        <w:rPr>
          <w:rFonts w:ascii="Times New Roman" w:eastAsia="Calibri" w:hAnsi="Times New Roman" w:cs="Times New Roman"/>
          <w:bCs/>
          <w:sz w:val="12"/>
          <w:szCs w:val="12"/>
        </w:rPr>
      </w:pPr>
      <w:r w:rsidRPr="00B4688F">
        <w:rPr>
          <w:rFonts w:ascii="Times New Roman" w:eastAsia="Calibri" w:hAnsi="Times New Roman" w:cs="Times New Roman"/>
          <w:bCs/>
          <w:sz w:val="12"/>
          <w:szCs w:val="12"/>
        </w:rPr>
        <w:t>Администрация</w:t>
      </w:r>
    </w:p>
    <w:p w:rsidR="00B4688F" w:rsidRDefault="00B4688F" w:rsidP="00B4688F">
      <w:pPr>
        <w:tabs>
          <w:tab w:val="left" w:pos="6936"/>
        </w:tabs>
        <w:spacing w:after="0" w:line="240" w:lineRule="auto"/>
        <w:ind w:firstLine="284"/>
        <w:jc w:val="center"/>
        <w:rPr>
          <w:rFonts w:ascii="Times New Roman" w:eastAsia="Calibri" w:hAnsi="Times New Roman" w:cs="Times New Roman"/>
          <w:bCs/>
          <w:sz w:val="12"/>
          <w:szCs w:val="12"/>
        </w:rPr>
      </w:pPr>
      <w:r w:rsidRPr="00B4688F">
        <w:rPr>
          <w:rFonts w:ascii="Times New Roman" w:eastAsia="Calibri" w:hAnsi="Times New Roman" w:cs="Times New Roman"/>
          <w:bCs/>
          <w:sz w:val="12"/>
          <w:szCs w:val="12"/>
        </w:rPr>
        <w:t>сельского поселения Калиновка</w:t>
      </w:r>
    </w:p>
    <w:p w:rsidR="00B4688F" w:rsidRPr="00B4688F" w:rsidRDefault="00B4688F" w:rsidP="00B4688F">
      <w:pPr>
        <w:tabs>
          <w:tab w:val="left" w:pos="6936"/>
        </w:tabs>
        <w:spacing w:after="0" w:line="240" w:lineRule="auto"/>
        <w:ind w:firstLine="284"/>
        <w:jc w:val="center"/>
        <w:rPr>
          <w:rFonts w:ascii="Times New Roman" w:eastAsia="Calibri" w:hAnsi="Times New Roman" w:cs="Times New Roman"/>
          <w:bCs/>
          <w:sz w:val="12"/>
          <w:szCs w:val="12"/>
        </w:rPr>
      </w:pPr>
      <w:r w:rsidRPr="00B4688F">
        <w:rPr>
          <w:rFonts w:ascii="Times New Roman" w:eastAsia="Calibri" w:hAnsi="Times New Roman" w:cs="Times New Roman"/>
          <w:bCs/>
          <w:sz w:val="12"/>
          <w:szCs w:val="12"/>
        </w:rPr>
        <w:t>муниципального района Сергиевский</w:t>
      </w:r>
    </w:p>
    <w:p w:rsidR="00B4688F" w:rsidRPr="00B4688F" w:rsidRDefault="00B4688F" w:rsidP="00B4688F">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B4688F" w:rsidRPr="00B4688F" w:rsidRDefault="00B4688F" w:rsidP="00B4688F">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B4688F" w:rsidRPr="00B4688F" w:rsidRDefault="00B4688F" w:rsidP="00B468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«18» апреля 2023 г.                                                                                                                                                                                                       №</w:t>
      </w:r>
      <w:r w:rsidRPr="00B4688F">
        <w:rPr>
          <w:rFonts w:ascii="Times New Roman" w:eastAsia="Calibri" w:hAnsi="Times New Roman" w:cs="Times New Roman"/>
          <w:bCs/>
          <w:sz w:val="12"/>
          <w:szCs w:val="12"/>
        </w:rPr>
        <w:t>23</w:t>
      </w:r>
    </w:p>
    <w:p w:rsidR="00B4688F" w:rsidRPr="00B4688F" w:rsidRDefault="00B4688F" w:rsidP="00B4688F">
      <w:pPr>
        <w:tabs>
          <w:tab w:val="left" w:pos="6936"/>
        </w:tabs>
        <w:spacing w:after="0" w:line="240" w:lineRule="auto"/>
        <w:ind w:firstLine="284"/>
        <w:jc w:val="center"/>
        <w:rPr>
          <w:rFonts w:ascii="Times New Roman" w:eastAsia="Calibri" w:hAnsi="Times New Roman" w:cs="Times New Roman"/>
          <w:bCs/>
          <w:sz w:val="12"/>
          <w:szCs w:val="12"/>
        </w:rPr>
      </w:pPr>
      <w:r w:rsidRPr="00B4688F">
        <w:rPr>
          <w:rFonts w:ascii="Times New Roman" w:eastAsia="Calibri" w:hAnsi="Times New Roman" w:cs="Times New Roman"/>
          <w:bCs/>
          <w:sz w:val="12"/>
          <w:szCs w:val="12"/>
        </w:rPr>
        <w:t xml:space="preserve">О внесении изменений </w:t>
      </w:r>
      <w:r>
        <w:rPr>
          <w:rFonts w:ascii="Times New Roman" w:eastAsia="Calibri" w:hAnsi="Times New Roman" w:cs="Times New Roman"/>
          <w:bCs/>
          <w:sz w:val="12"/>
          <w:szCs w:val="12"/>
        </w:rPr>
        <w:t>в Приложение №1 к постановлению</w:t>
      </w:r>
      <w:r w:rsidRPr="00B4688F">
        <w:rPr>
          <w:rFonts w:ascii="Times New Roman" w:eastAsia="Calibri" w:hAnsi="Times New Roman" w:cs="Times New Roman"/>
          <w:bCs/>
          <w:sz w:val="12"/>
          <w:szCs w:val="12"/>
        </w:rPr>
        <w:t xml:space="preserve"> администраци</w:t>
      </w:r>
      <w:r>
        <w:rPr>
          <w:rFonts w:ascii="Times New Roman" w:eastAsia="Calibri" w:hAnsi="Times New Roman" w:cs="Times New Roman"/>
          <w:bCs/>
          <w:sz w:val="12"/>
          <w:szCs w:val="12"/>
        </w:rPr>
        <w:t>и сельского поселения Калиновка</w:t>
      </w:r>
      <w:r w:rsidRPr="00B4688F">
        <w:rPr>
          <w:rFonts w:ascii="Times New Roman" w:eastAsia="Calibri" w:hAnsi="Times New Roman" w:cs="Times New Roman"/>
          <w:bCs/>
          <w:sz w:val="12"/>
          <w:szCs w:val="12"/>
        </w:rPr>
        <w:t xml:space="preserve"> муниципального района Сер</w:t>
      </w:r>
      <w:r>
        <w:rPr>
          <w:rFonts w:ascii="Times New Roman" w:eastAsia="Calibri" w:hAnsi="Times New Roman" w:cs="Times New Roman"/>
          <w:bCs/>
          <w:sz w:val="12"/>
          <w:szCs w:val="12"/>
        </w:rPr>
        <w:t>гиевский №52 от 30.12.2020 года</w:t>
      </w:r>
      <w:r w:rsidRPr="00B4688F">
        <w:rPr>
          <w:rFonts w:ascii="Times New Roman" w:eastAsia="Calibri" w:hAnsi="Times New Roman" w:cs="Times New Roman"/>
          <w:bCs/>
          <w:sz w:val="12"/>
          <w:szCs w:val="12"/>
        </w:rPr>
        <w:t xml:space="preserve"> «Об утверждении муниципальной Программ</w:t>
      </w:r>
      <w:r>
        <w:rPr>
          <w:rFonts w:ascii="Times New Roman" w:eastAsia="Calibri" w:hAnsi="Times New Roman" w:cs="Times New Roman"/>
          <w:bCs/>
          <w:sz w:val="12"/>
          <w:szCs w:val="12"/>
        </w:rPr>
        <w:t>ы сельского поселения Калиновка</w:t>
      </w:r>
      <w:r w:rsidRPr="00B4688F">
        <w:rPr>
          <w:rFonts w:ascii="Times New Roman" w:eastAsia="Calibri" w:hAnsi="Times New Roman" w:cs="Times New Roman"/>
          <w:bCs/>
          <w:sz w:val="12"/>
          <w:szCs w:val="12"/>
        </w:rPr>
        <w:t xml:space="preserve"> муниципального района Сергиевский «Модернизация и развитие автомобильных дорог общего пользования местного значения на 2021-2023 годы»</w:t>
      </w:r>
    </w:p>
    <w:p w:rsidR="00B4688F" w:rsidRPr="00B4688F" w:rsidRDefault="00B4688F" w:rsidP="00B4688F">
      <w:pPr>
        <w:tabs>
          <w:tab w:val="left" w:pos="6936"/>
        </w:tabs>
        <w:spacing w:after="0" w:line="240" w:lineRule="auto"/>
        <w:ind w:firstLine="284"/>
        <w:jc w:val="both"/>
        <w:rPr>
          <w:rFonts w:ascii="Times New Roman" w:eastAsia="Calibri" w:hAnsi="Times New Roman" w:cs="Times New Roman"/>
          <w:bCs/>
          <w:sz w:val="12"/>
          <w:szCs w:val="12"/>
        </w:rPr>
      </w:pPr>
      <w:r w:rsidRPr="00B4688F">
        <w:rPr>
          <w:rFonts w:ascii="Times New Roman" w:eastAsia="Calibri" w:hAnsi="Times New Roman" w:cs="Times New Roman"/>
          <w:bCs/>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сельского поселения Калиновка муниципального района Сергиевский и в целях повышения уровня благоустройства дорог сельского поселения Калиновка  муниципального района Сергиевский, администрация сельского поселения Калиновка  мун</w:t>
      </w:r>
      <w:r>
        <w:rPr>
          <w:rFonts w:ascii="Times New Roman" w:eastAsia="Calibri" w:hAnsi="Times New Roman" w:cs="Times New Roman"/>
          <w:bCs/>
          <w:sz w:val="12"/>
          <w:szCs w:val="12"/>
        </w:rPr>
        <w:t>иципального района Сергиевский,</w:t>
      </w:r>
    </w:p>
    <w:p w:rsidR="00B4688F" w:rsidRPr="00B4688F" w:rsidRDefault="00B4688F" w:rsidP="00B4688F">
      <w:pPr>
        <w:tabs>
          <w:tab w:val="left" w:pos="6936"/>
        </w:tabs>
        <w:spacing w:after="0" w:line="240" w:lineRule="auto"/>
        <w:ind w:firstLine="284"/>
        <w:jc w:val="both"/>
        <w:rPr>
          <w:rFonts w:ascii="Times New Roman" w:eastAsia="Calibri" w:hAnsi="Times New Roman" w:cs="Times New Roman"/>
          <w:bCs/>
          <w:sz w:val="12"/>
          <w:szCs w:val="12"/>
        </w:rPr>
      </w:pPr>
      <w:r w:rsidRPr="00B4688F">
        <w:rPr>
          <w:rFonts w:ascii="Times New Roman" w:eastAsia="Calibri" w:hAnsi="Times New Roman" w:cs="Times New Roman"/>
          <w:bCs/>
          <w:sz w:val="12"/>
          <w:szCs w:val="12"/>
        </w:rPr>
        <w:t>ПОСТАНОВЛЯЕТ:</w:t>
      </w:r>
    </w:p>
    <w:p w:rsidR="00B4688F" w:rsidRPr="00B4688F" w:rsidRDefault="00B23093" w:rsidP="00B468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B4688F" w:rsidRPr="00B4688F">
        <w:rPr>
          <w:rFonts w:ascii="Times New Roman" w:eastAsia="Calibri" w:hAnsi="Times New Roman" w:cs="Times New Roman"/>
          <w:bCs/>
          <w:sz w:val="12"/>
          <w:szCs w:val="12"/>
        </w:rPr>
        <w:t>Внести изменения в Приложение № 1 к постановлению администрации сельского поселения Ка</w:t>
      </w:r>
      <w:r>
        <w:rPr>
          <w:rFonts w:ascii="Times New Roman" w:eastAsia="Calibri" w:hAnsi="Times New Roman" w:cs="Times New Roman"/>
          <w:bCs/>
          <w:sz w:val="12"/>
          <w:szCs w:val="12"/>
        </w:rPr>
        <w:t>линовка</w:t>
      </w:r>
      <w:r w:rsidR="00B4688F" w:rsidRPr="00B4688F">
        <w:rPr>
          <w:rFonts w:ascii="Times New Roman" w:eastAsia="Calibri" w:hAnsi="Times New Roman" w:cs="Times New Roman"/>
          <w:bCs/>
          <w:sz w:val="12"/>
          <w:szCs w:val="12"/>
        </w:rPr>
        <w:t xml:space="preserve"> муниципального района Сергиевский №52 от 30.12.2020 года «Об утверждении муниципальной Программ</w:t>
      </w:r>
      <w:r w:rsidR="00B4688F">
        <w:rPr>
          <w:rFonts w:ascii="Times New Roman" w:eastAsia="Calibri" w:hAnsi="Times New Roman" w:cs="Times New Roman"/>
          <w:bCs/>
          <w:sz w:val="12"/>
          <w:szCs w:val="12"/>
        </w:rPr>
        <w:t>ы сельского поселения Калиновка</w:t>
      </w:r>
      <w:r w:rsidR="00B4688F" w:rsidRPr="00B4688F">
        <w:rPr>
          <w:rFonts w:ascii="Times New Roman" w:eastAsia="Calibri" w:hAnsi="Times New Roman" w:cs="Times New Roman"/>
          <w:bCs/>
          <w:sz w:val="12"/>
          <w:szCs w:val="12"/>
        </w:rPr>
        <w:t xml:space="preserve"> муниципального района Сергиевский «Модернизация и развитие автомобильных дорог общего пользования местного значения  на 2021-2023 годы» (далее- Программа) следующего содержания:</w:t>
      </w:r>
    </w:p>
    <w:p w:rsidR="00B4688F" w:rsidRPr="00B4688F" w:rsidRDefault="00B4688F" w:rsidP="00B4688F">
      <w:pPr>
        <w:tabs>
          <w:tab w:val="left" w:pos="6936"/>
        </w:tabs>
        <w:spacing w:after="0" w:line="240" w:lineRule="auto"/>
        <w:ind w:firstLine="284"/>
        <w:jc w:val="both"/>
        <w:rPr>
          <w:rFonts w:ascii="Times New Roman" w:eastAsia="Calibri" w:hAnsi="Times New Roman" w:cs="Times New Roman"/>
          <w:bCs/>
          <w:sz w:val="12"/>
          <w:szCs w:val="12"/>
        </w:rPr>
      </w:pPr>
      <w:r w:rsidRPr="00B4688F">
        <w:rPr>
          <w:rFonts w:ascii="Times New Roman" w:eastAsia="Calibri" w:hAnsi="Times New Roman" w:cs="Times New Roman"/>
          <w:bCs/>
          <w:sz w:val="12"/>
          <w:szCs w:val="12"/>
        </w:rPr>
        <w:t>1.1. В паспорте Программы раздел «Объемы и источники финансирования Программы» изложить в следующей редакции:</w:t>
      </w:r>
    </w:p>
    <w:p w:rsidR="00B4688F" w:rsidRPr="00B4688F" w:rsidRDefault="00B4688F" w:rsidP="00B4688F">
      <w:pPr>
        <w:tabs>
          <w:tab w:val="left" w:pos="6936"/>
        </w:tabs>
        <w:spacing w:after="0" w:line="240" w:lineRule="auto"/>
        <w:ind w:firstLine="284"/>
        <w:jc w:val="both"/>
        <w:rPr>
          <w:rFonts w:ascii="Times New Roman" w:eastAsia="Calibri" w:hAnsi="Times New Roman" w:cs="Times New Roman"/>
          <w:bCs/>
          <w:sz w:val="12"/>
          <w:szCs w:val="12"/>
        </w:rPr>
      </w:pPr>
      <w:r w:rsidRPr="00B4688F">
        <w:rPr>
          <w:rFonts w:ascii="Times New Roman" w:eastAsia="Calibri" w:hAnsi="Times New Roman" w:cs="Times New Roman"/>
          <w:bCs/>
          <w:sz w:val="12"/>
          <w:szCs w:val="12"/>
        </w:rPr>
        <w:t xml:space="preserve"> «Общий объем финансирования Программы составляет  682 982,67 (*) рублей, в том числе:</w:t>
      </w:r>
    </w:p>
    <w:p w:rsidR="00B4688F" w:rsidRPr="00B4688F" w:rsidRDefault="00B4688F" w:rsidP="00B4688F">
      <w:pPr>
        <w:tabs>
          <w:tab w:val="left" w:pos="6936"/>
        </w:tabs>
        <w:spacing w:after="0" w:line="240" w:lineRule="auto"/>
        <w:ind w:firstLine="284"/>
        <w:jc w:val="both"/>
        <w:rPr>
          <w:rFonts w:ascii="Times New Roman" w:eastAsia="Calibri" w:hAnsi="Times New Roman" w:cs="Times New Roman"/>
          <w:bCs/>
          <w:sz w:val="12"/>
          <w:szCs w:val="12"/>
        </w:rPr>
      </w:pPr>
      <w:r w:rsidRPr="00B4688F">
        <w:rPr>
          <w:rFonts w:ascii="Times New Roman" w:eastAsia="Calibri" w:hAnsi="Times New Roman" w:cs="Times New Roman"/>
          <w:bCs/>
          <w:sz w:val="12"/>
          <w:szCs w:val="12"/>
        </w:rPr>
        <w:t>- средства областного бюджета  – 0,00 рублей;</w:t>
      </w:r>
    </w:p>
    <w:p w:rsidR="00B4688F" w:rsidRPr="00B4688F" w:rsidRDefault="00B4688F" w:rsidP="00B4688F">
      <w:pPr>
        <w:tabs>
          <w:tab w:val="left" w:pos="6936"/>
        </w:tabs>
        <w:spacing w:after="0" w:line="240" w:lineRule="auto"/>
        <w:ind w:firstLine="284"/>
        <w:jc w:val="both"/>
        <w:rPr>
          <w:rFonts w:ascii="Times New Roman" w:eastAsia="Calibri" w:hAnsi="Times New Roman" w:cs="Times New Roman"/>
          <w:bCs/>
          <w:sz w:val="12"/>
          <w:szCs w:val="12"/>
        </w:rPr>
      </w:pPr>
      <w:r w:rsidRPr="00B4688F">
        <w:rPr>
          <w:rFonts w:ascii="Times New Roman" w:eastAsia="Calibri" w:hAnsi="Times New Roman" w:cs="Times New Roman"/>
          <w:bCs/>
          <w:sz w:val="12"/>
          <w:szCs w:val="12"/>
        </w:rPr>
        <w:t>- средства местного бюджета  – 682 982,67 рублей, в том числе:</w:t>
      </w:r>
    </w:p>
    <w:p w:rsidR="00B4688F" w:rsidRPr="00B4688F" w:rsidRDefault="00B4688F" w:rsidP="00B4688F">
      <w:pPr>
        <w:tabs>
          <w:tab w:val="left" w:pos="6936"/>
        </w:tabs>
        <w:spacing w:after="0" w:line="240" w:lineRule="auto"/>
        <w:ind w:firstLine="284"/>
        <w:jc w:val="both"/>
        <w:rPr>
          <w:rFonts w:ascii="Times New Roman" w:eastAsia="Calibri" w:hAnsi="Times New Roman" w:cs="Times New Roman"/>
          <w:bCs/>
          <w:sz w:val="12"/>
          <w:szCs w:val="12"/>
        </w:rPr>
      </w:pPr>
      <w:r w:rsidRPr="00B4688F">
        <w:rPr>
          <w:rFonts w:ascii="Times New Roman" w:eastAsia="Calibri" w:hAnsi="Times New Roman" w:cs="Times New Roman"/>
          <w:bCs/>
          <w:sz w:val="12"/>
          <w:szCs w:val="12"/>
        </w:rPr>
        <w:t>-2021г. –  45 806,76 рублей:</w:t>
      </w:r>
    </w:p>
    <w:p w:rsidR="00B4688F" w:rsidRPr="00B4688F" w:rsidRDefault="00B4688F" w:rsidP="00B4688F">
      <w:pPr>
        <w:tabs>
          <w:tab w:val="left" w:pos="6936"/>
        </w:tabs>
        <w:spacing w:after="0" w:line="240" w:lineRule="auto"/>
        <w:ind w:firstLine="284"/>
        <w:jc w:val="both"/>
        <w:rPr>
          <w:rFonts w:ascii="Times New Roman" w:eastAsia="Calibri" w:hAnsi="Times New Roman" w:cs="Times New Roman"/>
          <w:bCs/>
          <w:sz w:val="12"/>
          <w:szCs w:val="12"/>
        </w:rPr>
      </w:pPr>
      <w:r w:rsidRPr="00B4688F">
        <w:rPr>
          <w:rFonts w:ascii="Times New Roman" w:eastAsia="Calibri" w:hAnsi="Times New Roman" w:cs="Times New Roman"/>
          <w:bCs/>
          <w:sz w:val="12"/>
          <w:szCs w:val="12"/>
        </w:rPr>
        <w:t>средства местного бюджета-  45 806,76  рублей;</w:t>
      </w:r>
    </w:p>
    <w:p w:rsidR="00B4688F" w:rsidRPr="00B4688F" w:rsidRDefault="00B4688F" w:rsidP="00B4688F">
      <w:pPr>
        <w:tabs>
          <w:tab w:val="left" w:pos="6936"/>
        </w:tabs>
        <w:spacing w:after="0" w:line="240" w:lineRule="auto"/>
        <w:ind w:firstLine="284"/>
        <w:jc w:val="both"/>
        <w:rPr>
          <w:rFonts w:ascii="Times New Roman" w:eastAsia="Calibri" w:hAnsi="Times New Roman" w:cs="Times New Roman"/>
          <w:bCs/>
          <w:sz w:val="12"/>
          <w:szCs w:val="12"/>
        </w:rPr>
      </w:pPr>
      <w:r w:rsidRPr="00B4688F">
        <w:rPr>
          <w:rFonts w:ascii="Times New Roman" w:eastAsia="Calibri" w:hAnsi="Times New Roman" w:cs="Times New Roman"/>
          <w:bCs/>
          <w:sz w:val="12"/>
          <w:szCs w:val="12"/>
        </w:rPr>
        <w:t>средства областного бюджета –0,00  рублей;</w:t>
      </w:r>
    </w:p>
    <w:p w:rsidR="00B4688F" w:rsidRPr="00B4688F" w:rsidRDefault="00B4688F" w:rsidP="00B4688F">
      <w:pPr>
        <w:tabs>
          <w:tab w:val="left" w:pos="6936"/>
        </w:tabs>
        <w:spacing w:after="0" w:line="240" w:lineRule="auto"/>
        <w:ind w:firstLine="284"/>
        <w:jc w:val="both"/>
        <w:rPr>
          <w:rFonts w:ascii="Times New Roman" w:eastAsia="Calibri" w:hAnsi="Times New Roman" w:cs="Times New Roman"/>
          <w:bCs/>
          <w:sz w:val="12"/>
          <w:szCs w:val="12"/>
        </w:rPr>
      </w:pPr>
      <w:r w:rsidRPr="00B4688F">
        <w:rPr>
          <w:rFonts w:ascii="Times New Roman" w:eastAsia="Calibri" w:hAnsi="Times New Roman" w:cs="Times New Roman"/>
          <w:bCs/>
          <w:sz w:val="12"/>
          <w:szCs w:val="12"/>
        </w:rPr>
        <w:t>внебюджетные средства – 0,00 рублей;</w:t>
      </w:r>
    </w:p>
    <w:p w:rsidR="00B4688F" w:rsidRPr="00B4688F" w:rsidRDefault="00B4688F" w:rsidP="00B4688F">
      <w:pPr>
        <w:tabs>
          <w:tab w:val="left" w:pos="6936"/>
        </w:tabs>
        <w:spacing w:after="0" w:line="240" w:lineRule="auto"/>
        <w:ind w:firstLine="284"/>
        <w:jc w:val="both"/>
        <w:rPr>
          <w:rFonts w:ascii="Times New Roman" w:eastAsia="Calibri" w:hAnsi="Times New Roman" w:cs="Times New Roman"/>
          <w:bCs/>
          <w:sz w:val="12"/>
          <w:szCs w:val="12"/>
        </w:rPr>
      </w:pPr>
      <w:r w:rsidRPr="00B4688F">
        <w:rPr>
          <w:rFonts w:ascii="Times New Roman" w:eastAsia="Calibri" w:hAnsi="Times New Roman" w:cs="Times New Roman"/>
          <w:bCs/>
          <w:sz w:val="12"/>
          <w:szCs w:val="12"/>
        </w:rPr>
        <w:lastRenderedPageBreak/>
        <w:t>-2022г. –  318 279,80  рублей:</w:t>
      </w:r>
      <w:r w:rsidRPr="00B4688F">
        <w:rPr>
          <w:rFonts w:ascii="Times New Roman" w:eastAsia="Calibri" w:hAnsi="Times New Roman" w:cs="Times New Roman"/>
          <w:bCs/>
          <w:sz w:val="12"/>
          <w:szCs w:val="12"/>
        </w:rPr>
        <w:tab/>
      </w:r>
    </w:p>
    <w:p w:rsidR="00B4688F" w:rsidRPr="00B4688F" w:rsidRDefault="00B4688F" w:rsidP="00B4688F">
      <w:pPr>
        <w:tabs>
          <w:tab w:val="left" w:pos="6936"/>
        </w:tabs>
        <w:spacing w:after="0" w:line="240" w:lineRule="auto"/>
        <w:ind w:firstLine="284"/>
        <w:jc w:val="both"/>
        <w:rPr>
          <w:rFonts w:ascii="Times New Roman" w:eastAsia="Calibri" w:hAnsi="Times New Roman" w:cs="Times New Roman"/>
          <w:bCs/>
          <w:sz w:val="12"/>
          <w:szCs w:val="12"/>
        </w:rPr>
      </w:pPr>
      <w:r w:rsidRPr="00B4688F">
        <w:rPr>
          <w:rFonts w:ascii="Times New Roman" w:eastAsia="Calibri" w:hAnsi="Times New Roman" w:cs="Times New Roman"/>
          <w:bCs/>
          <w:sz w:val="12"/>
          <w:szCs w:val="12"/>
        </w:rPr>
        <w:t>средства местного бюджета – 318 279,80 рублей;</w:t>
      </w:r>
    </w:p>
    <w:p w:rsidR="00B4688F" w:rsidRPr="00B4688F" w:rsidRDefault="00B4688F" w:rsidP="00B4688F">
      <w:pPr>
        <w:tabs>
          <w:tab w:val="left" w:pos="6936"/>
        </w:tabs>
        <w:spacing w:after="0" w:line="240" w:lineRule="auto"/>
        <w:ind w:firstLine="284"/>
        <w:jc w:val="both"/>
        <w:rPr>
          <w:rFonts w:ascii="Times New Roman" w:eastAsia="Calibri" w:hAnsi="Times New Roman" w:cs="Times New Roman"/>
          <w:bCs/>
          <w:sz w:val="12"/>
          <w:szCs w:val="12"/>
        </w:rPr>
      </w:pPr>
      <w:r w:rsidRPr="00B4688F">
        <w:rPr>
          <w:rFonts w:ascii="Times New Roman" w:eastAsia="Calibri" w:hAnsi="Times New Roman" w:cs="Times New Roman"/>
          <w:bCs/>
          <w:sz w:val="12"/>
          <w:szCs w:val="12"/>
        </w:rPr>
        <w:t>средства областного бюджета–0,00 рублей;</w:t>
      </w:r>
    </w:p>
    <w:p w:rsidR="00B4688F" w:rsidRPr="00B4688F" w:rsidRDefault="00B4688F" w:rsidP="00B4688F">
      <w:pPr>
        <w:tabs>
          <w:tab w:val="left" w:pos="6936"/>
        </w:tabs>
        <w:spacing w:after="0" w:line="240" w:lineRule="auto"/>
        <w:ind w:firstLine="284"/>
        <w:jc w:val="both"/>
        <w:rPr>
          <w:rFonts w:ascii="Times New Roman" w:eastAsia="Calibri" w:hAnsi="Times New Roman" w:cs="Times New Roman"/>
          <w:bCs/>
          <w:sz w:val="12"/>
          <w:szCs w:val="12"/>
        </w:rPr>
      </w:pPr>
      <w:r w:rsidRPr="00B4688F">
        <w:rPr>
          <w:rFonts w:ascii="Times New Roman" w:eastAsia="Calibri" w:hAnsi="Times New Roman" w:cs="Times New Roman"/>
          <w:bCs/>
          <w:sz w:val="12"/>
          <w:szCs w:val="12"/>
        </w:rPr>
        <w:t>внебюджетные средства–  0,00 рублей;</w:t>
      </w:r>
    </w:p>
    <w:p w:rsidR="00B4688F" w:rsidRPr="00B4688F" w:rsidRDefault="00B4688F" w:rsidP="00B4688F">
      <w:pPr>
        <w:tabs>
          <w:tab w:val="left" w:pos="6936"/>
        </w:tabs>
        <w:spacing w:after="0" w:line="240" w:lineRule="auto"/>
        <w:ind w:firstLine="284"/>
        <w:jc w:val="both"/>
        <w:rPr>
          <w:rFonts w:ascii="Times New Roman" w:eastAsia="Calibri" w:hAnsi="Times New Roman" w:cs="Times New Roman"/>
          <w:bCs/>
          <w:sz w:val="12"/>
          <w:szCs w:val="12"/>
        </w:rPr>
      </w:pPr>
      <w:r w:rsidRPr="00B4688F">
        <w:rPr>
          <w:rFonts w:ascii="Times New Roman" w:eastAsia="Calibri" w:hAnsi="Times New Roman" w:cs="Times New Roman"/>
          <w:bCs/>
          <w:sz w:val="12"/>
          <w:szCs w:val="12"/>
        </w:rPr>
        <w:t>-2023г. – 318 896,11 рублей:</w:t>
      </w:r>
      <w:r w:rsidRPr="00B4688F">
        <w:rPr>
          <w:rFonts w:ascii="Times New Roman" w:eastAsia="Calibri" w:hAnsi="Times New Roman" w:cs="Times New Roman"/>
          <w:bCs/>
          <w:sz w:val="12"/>
          <w:szCs w:val="12"/>
        </w:rPr>
        <w:tab/>
      </w:r>
    </w:p>
    <w:p w:rsidR="00B4688F" w:rsidRPr="00B4688F" w:rsidRDefault="00B4688F" w:rsidP="00B4688F">
      <w:pPr>
        <w:tabs>
          <w:tab w:val="left" w:pos="6936"/>
        </w:tabs>
        <w:spacing w:after="0" w:line="240" w:lineRule="auto"/>
        <w:ind w:firstLine="284"/>
        <w:jc w:val="both"/>
        <w:rPr>
          <w:rFonts w:ascii="Times New Roman" w:eastAsia="Calibri" w:hAnsi="Times New Roman" w:cs="Times New Roman"/>
          <w:bCs/>
          <w:sz w:val="12"/>
          <w:szCs w:val="12"/>
        </w:rPr>
      </w:pPr>
      <w:r w:rsidRPr="00B4688F">
        <w:rPr>
          <w:rFonts w:ascii="Times New Roman" w:eastAsia="Calibri" w:hAnsi="Times New Roman" w:cs="Times New Roman"/>
          <w:bCs/>
          <w:sz w:val="12"/>
          <w:szCs w:val="12"/>
        </w:rPr>
        <w:t>средства местного бюджета–  318 896,11 рублей;</w:t>
      </w:r>
    </w:p>
    <w:p w:rsidR="00B4688F" w:rsidRPr="00B4688F" w:rsidRDefault="00B4688F" w:rsidP="00B4688F">
      <w:pPr>
        <w:tabs>
          <w:tab w:val="left" w:pos="6936"/>
        </w:tabs>
        <w:spacing w:after="0" w:line="240" w:lineRule="auto"/>
        <w:ind w:firstLine="284"/>
        <w:jc w:val="both"/>
        <w:rPr>
          <w:rFonts w:ascii="Times New Roman" w:eastAsia="Calibri" w:hAnsi="Times New Roman" w:cs="Times New Roman"/>
          <w:bCs/>
          <w:sz w:val="12"/>
          <w:szCs w:val="12"/>
        </w:rPr>
      </w:pPr>
      <w:r w:rsidRPr="00B4688F">
        <w:rPr>
          <w:rFonts w:ascii="Times New Roman" w:eastAsia="Calibri" w:hAnsi="Times New Roman" w:cs="Times New Roman"/>
          <w:bCs/>
          <w:sz w:val="12"/>
          <w:szCs w:val="12"/>
        </w:rPr>
        <w:t>средства областного бюджета– 0,00 рублей;</w:t>
      </w:r>
    </w:p>
    <w:p w:rsidR="00B4688F" w:rsidRPr="00B4688F" w:rsidRDefault="00B4688F" w:rsidP="00B4688F">
      <w:pPr>
        <w:tabs>
          <w:tab w:val="left" w:pos="6936"/>
        </w:tabs>
        <w:spacing w:after="0" w:line="240" w:lineRule="auto"/>
        <w:ind w:firstLine="284"/>
        <w:jc w:val="both"/>
        <w:rPr>
          <w:rFonts w:ascii="Times New Roman" w:eastAsia="Calibri" w:hAnsi="Times New Roman" w:cs="Times New Roman"/>
          <w:bCs/>
          <w:sz w:val="12"/>
          <w:szCs w:val="12"/>
        </w:rPr>
      </w:pPr>
      <w:r w:rsidRPr="00B4688F">
        <w:rPr>
          <w:rFonts w:ascii="Times New Roman" w:eastAsia="Calibri" w:hAnsi="Times New Roman" w:cs="Times New Roman"/>
          <w:bCs/>
          <w:sz w:val="12"/>
          <w:szCs w:val="12"/>
        </w:rPr>
        <w:t>внебюджетные средства – 0,00 рублей».</w:t>
      </w:r>
    </w:p>
    <w:p w:rsidR="00B4688F" w:rsidRPr="00B4688F" w:rsidRDefault="00B4688F" w:rsidP="00B4688F">
      <w:pPr>
        <w:tabs>
          <w:tab w:val="left" w:pos="6936"/>
        </w:tabs>
        <w:spacing w:after="0" w:line="240" w:lineRule="auto"/>
        <w:ind w:firstLine="284"/>
        <w:jc w:val="both"/>
        <w:rPr>
          <w:rFonts w:ascii="Times New Roman" w:eastAsia="Calibri" w:hAnsi="Times New Roman" w:cs="Times New Roman"/>
          <w:bCs/>
          <w:sz w:val="12"/>
          <w:szCs w:val="12"/>
        </w:rPr>
      </w:pPr>
      <w:r w:rsidRPr="00B4688F">
        <w:rPr>
          <w:rFonts w:ascii="Times New Roman" w:eastAsia="Calibri" w:hAnsi="Times New Roman" w:cs="Times New Roman"/>
          <w:bCs/>
          <w:sz w:val="12"/>
          <w:szCs w:val="12"/>
        </w:rPr>
        <w:t>1.2. В Программе раздел 3 «Целевые индикаторы и показатели, характеризующие ежегодный ход и итоги реализации Программы» изложить в следующей редакции:</w:t>
      </w:r>
    </w:p>
    <w:p w:rsidR="00B4688F" w:rsidRPr="00B4688F" w:rsidRDefault="00B4688F" w:rsidP="00B4688F">
      <w:pPr>
        <w:tabs>
          <w:tab w:val="left" w:pos="6936"/>
        </w:tabs>
        <w:spacing w:after="0" w:line="240" w:lineRule="auto"/>
        <w:ind w:firstLine="284"/>
        <w:jc w:val="both"/>
        <w:rPr>
          <w:rFonts w:ascii="Times New Roman" w:eastAsia="Calibri" w:hAnsi="Times New Roman" w:cs="Times New Roman"/>
          <w:bCs/>
          <w:sz w:val="12"/>
          <w:szCs w:val="12"/>
        </w:rPr>
      </w:pPr>
      <w:r w:rsidRPr="00B4688F">
        <w:rPr>
          <w:rFonts w:ascii="Times New Roman" w:eastAsia="Calibri" w:hAnsi="Times New Roman" w:cs="Times New Roman"/>
          <w:bCs/>
          <w:sz w:val="12"/>
          <w:szCs w:val="12"/>
        </w:rPr>
        <w:t>«Для оценки эффективности реализации задач Программы используются показатели, приведенные в таблице №1</w:t>
      </w:r>
    </w:p>
    <w:p w:rsidR="00B4688F" w:rsidRPr="00B4688F" w:rsidRDefault="00B4688F" w:rsidP="00B23093">
      <w:pPr>
        <w:tabs>
          <w:tab w:val="left" w:pos="6936"/>
        </w:tabs>
        <w:spacing w:after="0" w:line="240" w:lineRule="auto"/>
        <w:ind w:firstLine="284"/>
        <w:jc w:val="right"/>
        <w:rPr>
          <w:rFonts w:ascii="Times New Roman" w:eastAsia="Calibri" w:hAnsi="Times New Roman" w:cs="Times New Roman"/>
          <w:bCs/>
          <w:sz w:val="12"/>
          <w:szCs w:val="12"/>
        </w:rPr>
      </w:pPr>
      <w:r w:rsidRPr="00B4688F">
        <w:rPr>
          <w:rFonts w:ascii="Times New Roman" w:eastAsia="Calibri" w:hAnsi="Times New Roman" w:cs="Times New Roman"/>
          <w:bCs/>
          <w:sz w:val="12"/>
          <w:szCs w:val="12"/>
        </w:rPr>
        <w:t xml:space="preserve"> Таблица № 1</w:t>
      </w:r>
    </w:p>
    <w:p w:rsidR="00B4688F" w:rsidRDefault="00B4688F" w:rsidP="00B23093">
      <w:pPr>
        <w:tabs>
          <w:tab w:val="left" w:pos="6936"/>
        </w:tabs>
        <w:spacing w:after="0" w:line="240" w:lineRule="auto"/>
        <w:ind w:firstLine="284"/>
        <w:jc w:val="center"/>
        <w:rPr>
          <w:rFonts w:ascii="Times New Roman" w:eastAsia="Calibri" w:hAnsi="Times New Roman" w:cs="Times New Roman"/>
          <w:bCs/>
          <w:sz w:val="12"/>
          <w:szCs w:val="12"/>
        </w:rPr>
      </w:pPr>
      <w:r w:rsidRPr="00B4688F">
        <w:rPr>
          <w:rFonts w:ascii="Times New Roman" w:eastAsia="Calibri" w:hAnsi="Times New Roman" w:cs="Times New Roman"/>
          <w:bCs/>
          <w:sz w:val="12"/>
          <w:szCs w:val="12"/>
        </w:rPr>
        <w:t>Перечень</w:t>
      </w:r>
      <w:r w:rsidR="00B23093">
        <w:rPr>
          <w:rFonts w:ascii="Times New Roman" w:eastAsia="Calibri" w:hAnsi="Times New Roman" w:cs="Times New Roman"/>
          <w:bCs/>
          <w:sz w:val="12"/>
          <w:szCs w:val="12"/>
        </w:rPr>
        <w:t xml:space="preserve"> </w:t>
      </w:r>
      <w:r w:rsidRPr="00B4688F">
        <w:rPr>
          <w:rFonts w:ascii="Times New Roman" w:eastAsia="Calibri" w:hAnsi="Times New Roman" w:cs="Times New Roman"/>
          <w:bCs/>
          <w:sz w:val="12"/>
          <w:szCs w:val="12"/>
        </w:rPr>
        <w:t>целевых индикаторов</w:t>
      </w:r>
      <w:r w:rsidR="00B23093">
        <w:rPr>
          <w:rFonts w:ascii="Times New Roman" w:eastAsia="Calibri" w:hAnsi="Times New Roman" w:cs="Times New Roman"/>
          <w:bCs/>
          <w:sz w:val="12"/>
          <w:szCs w:val="12"/>
        </w:rPr>
        <w:t xml:space="preserve"> (показателей), характеризующих </w:t>
      </w:r>
      <w:r w:rsidRPr="00B4688F">
        <w:rPr>
          <w:rFonts w:ascii="Times New Roman" w:eastAsia="Calibri" w:hAnsi="Times New Roman" w:cs="Times New Roman"/>
          <w:bCs/>
          <w:sz w:val="12"/>
          <w:szCs w:val="12"/>
        </w:rPr>
        <w:t>ежегодный ход и итоги реализации Программы</w:t>
      </w:r>
    </w:p>
    <w:tbl>
      <w:tblPr>
        <w:tblW w:w="5000" w:type="pct"/>
        <w:jc w:val="center"/>
        <w:tblCellSpacing w:w="5" w:type="nil"/>
        <w:tblCellMar>
          <w:left w:w="75" w:type="dxa"/>
          <w:right w:w="75" w:type="dxa"/>
        </w:tblCellMar>
        <w:tblLook w:val="0000" w:firstRow="0" w:lastRow="0" w:firstColumn="0" w:lastColumn="0" w:noHBand="0" w:noVBand="0"/>
      </w:tblPr>
      <w:tblGrid>
        <w:gridCol w:w="4047"/>
        <w:gridCol w:w="550"/>
        <w:gridCol w:w="786"/>
        <w:gridCol w:w="809"/>
        <w:gridCol w:w="680"/>
        <w:gridCol w:w="791"/>
      </w:tblGrid>
      <w:tr w:rsidR="00B23093" w:rsidRPr="00B23093" w:rsidTr="00B23093">
        <w:trPr>
          <w:trHeight w:val="70"/>
          <w:tblCellSpacing w:w="5" w:type="nil"/>
          <w:jc w:val="center"/>
        </w:trPr>
        <w:tc>
          <w:tcPr>
            <w:tcW w:w="2640" w:type="pct"/>
            <w:vMerge w:val="restart"/>
            <w:tcBorders>
              <w:top w:val="single" w:sz="4" w:space="0" w:color="auto"/>
              <w:left w:val="single" w:sz="4" w:space="0" w:color="auto"/>
              <w:bottom w:val="single" w:sz="4" w:space="0" w:color="auto"/>
              <w:right w:val="single" w:sz="4" w:space="0" w:color="auto"/>
            </w:tcBorders>
            <w:vAlign w:val="center"/>
          </w:tcPr>
          <w:p w:rsidR="00B23093" w:rsidRPr="00B23093" w:rsidRDefault="00B23093" w:rsidP="00B23093">
            <w:pPr>
              <w:pStyle w:val="aff1"/>
              <w:jc w:val="center"/>
              <w:rPr>
                <w:rFonts w:ascii="Times New Roman" w:hAnsi="Times New Roman" w:cs="Times New Roman"/>
                <w:sz w:val="12"/>
                <w:szCs w:val="12"/>
              </w:rPr>
            </w:pPr>
            <w:r>
              <w:rPr>
                <w:rFonts w:ascii="Times New Roman" w:hAnsi="Times New Roman" w:cs="Times New Roman"/>
                <w:sz w:val="12"/>
                <w:szCs w:val="12"/>
              </w:rPr>
              <w:t xml:space="preserve">Наименование целевого индикатора </w:t>
            </w:r>
            <w:r w:rsidRPr="00B23093">
              <w:rPr>
                <w:rFonts w:ascii="Times New Roman" w:hAnsi="Times New Roman" w:cs="Times New Roman"/>
                <w:sz w:val="12"/>
                <w:szCs w:val="12"/>
              </w:rPr>
              <w:t>(показателя)</w:t>
            </w:r>
          </w:p>
        </w:tc>
        <w:tc>
          <w:tcPr>
            <w:tcW w:w="359" w:type="pct"/>
            <w:vMerge w:val="restart"/>
            <w:tcBorders>
              <w:top w:val="single" w:sz="4" w:space="0" w:color="auto"/>
              <w:left w:val="single" w:sz="4" w:space="0" w:color="auto"/>
              <w:bottom w:val="single" w:sz="4" w:space="0" w:color="auto"/>
              <w:right w:val="single" w:sz="4" w:space="0" w:color="auto"/>
            </w:tcBorders>
            <w:vAlign w:val="center"/>
          </w:tcPr>
          <w:p w:rsidR="00B23093" w:rsidRPr="00B23093" w:rsidRDefault="00B23093" w:rsidP="00B23093">
            <w:pPr>
              <w:pStyle w:val="aff1"/>
              <w:jc w:val="center"/>
              <w:rPr>
                <w:rFonts w:ascii="Times New Roman" w:hAnsi="Times New Roman" w:cs="Times New Roman"/>
                <w:sz w:val="12"/>
                <w:szCs w:val="12"/>
              </w:rPr>
            </w:pPr>
            <w:r w:rsidRPr="00B23093">
              <w:rPr>
                <w:rFonts w:ascii="Times New Roman" w:hAnsi="Times New Roman" w:cs="Times New Roman"/>
                <w:sz w:val="12"/>
                <w:szCs w:val="12"/>
              </w:rPr>
              <w:t>Ед. изм.</w:t>
            </w:r>
          </w:p>
        </w:tc>
        <w:tc>
          <w:tcPr>
            <w:tcW w:w="2001" w:type="pct"/>
            <w:gridSpan w:val="4"/>
            <w:tcBorders>
              <w:top w:val="single" w:sz="4" w:space="0" w:color="auto"/>
              <w:left w:val="single" w:sz="4" w:space="0" w:color="auto"/>
              <w:bottom w:val="single" w:sz="4" w:space="0" w:color="auto"/>
              <w:right w:val="single" w:sz="4" w:space="0" w:color="auto"/>
            </w:tcBorders>
            <w:vAlign w:val="center"/>
          </w:tcPr>
          <w:p w:rsidR="00B23093" w:rsidRPr="00B23093" w:rsidRDefault="00B23093" w:rsidP="00B23093">
            <w:pPr>
              <w:pStyle w:val="aff1"/>
              <w:jc w:val="center"/>
              <w:rPr>
                <w:rFonts w:ascii="Times New Roman" w:hAnsi="Times New Roman" w:cs="Times New Roman"/>
                <w:sz w:val="12"/>
                <w:szCs w:val="12"/>
              </w:rPr>
            </w:pPr>
            <w:r w:rsidRPr="00B23093">
              <w:rPr>
                <w:rFonts w:ascii="Times New Roman" w:hAnsi="Times New Roman" w:cs="Times New Roman"/>
                <w:sz w:val="12"/>
                <w:szCs w:val="12"/>
              </w:rPr>
              <w:t>Значения целевых индикаторов (показателей)</w:t>
            </w:r>
          </w:p>
        </w:tc>
      </w:tr>
      <w:tr w:rsidR="00B23093" w:rsidRPr="00B23093" w:rsidTr="00B23093">
        <w:trPr>
          <w:trHeight w:val="70"/>
          <w:tblCellSpacing w:w="5" w:type="nil"/>
          <w:jc w:val="center"/>
        </w:trPr>
        <w:tc>
          <w:tcPr>
            <w:tcW w:w="2640" w:type="pct"/>
            <w:vMerge/>
            <w:tcBorders>
              <w:left w:val="single" w:sz="4" w:space="0" w:color="auto"/>
              <w:bottom w:val="single" w:sz="4" w:space="0" w:color="auto"/>
              <w:right w:val="single" w:sz="4" w:space="0" w:color="auto"/>
            </w:tcBorders>
            <w:vAlign w:val="center"/>
          </w:tcPr>
          <w:p w:rsidR="00B23093" w:rsidRPr="00B23093" w:rsidRDefault="00B23093" w:rsidP="00B23093">
            <w:pPr>
              <w:pStyle w:val="aff1"/>
              <w:jc w:val="center"/>
              <w:rPr>
                <w:rFonts w:ascii="Times New Roman" w:hAnsi="Times New Roman" w:cs="Times New Roman"/>
                <w:sz w:val="12"/>
                <w:szCs w:val="12"/>
              </w:rPr>
            </w:pPr>
          </w:p>
        </w:tc>
        <w:tc>
          <w:tcPr>
            <w:tcW w:w="359" w:type="pct"/>
            <w:vMerge/>
            <w:tcBorders>
              <w:left w:val="single" w:sz="4" w:space="0" w:color="auto"/>
              <w:bottom w:val="single" w:sz="4" w:space="0" w:color="auto"/>
              <w:right w:val="single" w:sz="4" w:space="0" w:color="auto"/>
            </w:tcBorders>
            <w:vAlign w:val="center"/>
          </w:tcPr>
          <w:p w:rsidR="00B23093" w:rsidRPr="00B23093" w:rsidRDefault="00B23093" w:rsidP="00B23093">
            <w:pPr>
              <w:pStyle w:val="aff1"/>
              <w:jc w:val="center"/>
              <w:rPr>
                <w:rFonts w:ascii="Times New Roman" w:hAnsi="Times New Roman" w:cs="Times New Roman"/>
                <w:sz w:val="12"/>
                <w:szCs w:val="12"/>
              </w:rPr>
            </w:pPr>
          </w:p>
        </w:tc>
        <w:tc>
          <w:tcPr>
            <w:tcW w:w="513" w:type="pct"/>
            <w:tcBorders>
              <w:left w:val="single" w:sz="4" w:space="0" w:color="auto"/>
              <w:bottom w:val="single" w:sz="4" w:space="0" w:color="auto"/>
              <w:right w:val="single" w:sz="4" w:space="0" w:color="auto"/>
            </w:tcBorders>
            <w:vAlign w:val="center"/>
          </w:tcPr>
          <w:p w:rsidR="00B23093" w:rsidRPr="00B23093" w:rsidRDefault="00B23093" w:rsidP="00B23093">
            <w:pPr>
              <w:pStyle w:val="aff1"/>
              <w:jc w:val="center"/>
              <w:rPr>
                <w:rFonts w:ascii="Times New Roman" w:hAnsi="Times New Roman" w:cs="Times New Roman"/>
                <w:sz w:val="12"/>
                <w:szCs w:val="12"/>
              </w:rPr>
            </w:pPr>
            <w:r w:rsidRPr="00B23093">
              <w:rPr>
                <w:rFonts w:ascii="Times New Roman" w:hAnsi="Times New Roman" w:cs="Times New Roman"/>
                <w:sz w:val="12"/>
                <w:szCs w:val="12"/>
              </w:rPr>
              <w:t>Всего</w:t>
            </w:r>
          </w:p>
        </w:tc>
        <w:tc>
          <w:tcPr>
            <w:tcW w:w="528" w:type="pct"/>
            <w:tcBorders>
              <w:left w:val="single" w:sz="4" w:space="0" w:color="auto"/>
              <w:bottom w:val="single" w:sz="4" w:space="0" w:color="auto"/>
              <w:right w:val="single" w:sz="4" w:space="0" w:color="auto"/>
            </w:tcBorders>
            <w:vAlign w:val="center"/>
          </w:tcPr>
          <w:p w:rsidR="00B23093" w:rsidRPr="00B23093" w:rsidRDefault="00B23093" w:rsidP="00B23093">
            <w:pPr>
              <w:pStyle w:val="aff1"/>
              <w:jc w:val="center"/>
              <w:rPr>
                <w:rFonts w:ascii="Times New Roman" w:hAnsi="Times New Roman" w:cs="Times New Roman"/>
                <w:sz w:val="12"/>
                <w:szCs w:val="12"/>
              </w:rPr>
            </w:pPr>
            <w:r>
              <w:rPr>
                <w:rFonts w:ascii="Times New Roman" w:hAnsi="Times New Roman" w:cs="Times New Roman"/>
                <w:sz w:val="12"/>
                <w:szCs w:val="12"/>
              </w:rPr>
              <w:t xml:space="preserve">2021 </w:t>
            </w:r>
            <w:r w:rsidRPr="00B23093">
              <w:rPr>
                <w:rFonts w:ascii="Times New Roman" w:hAnsi="Times New Roman" w:cs="Times New Roman"/>
                <w:sz w:val="12"/>
                <w:szCs w:val="12"/>
              </w:rPr>
              <w:t>год</w:t>
            </w:r>
          </w:p>
        </w:tc>
        <w:tc>
          <w:tcPr>
            <w:tcW w:w="444" w:type="pct"/>
            <w:tcBorders>
              <w:left w:val="single" w:sz="4" w:space="0" w:color="auto"/>
              <w:bottom w:val="single" w:sz="4" w:space="0" w:color="auto"/>
              <w:right w:val="single" w:sz="4" w:space="0" w:color="auto"/>
            </w:tcBorders>
            <w:vAlign w:val="center"/>
          </w:tcPr>
          <w:p w:rsidR="00B23093" w:rsidRPr="00B23093" w:rsidRDefault="00B23093" w:rsidP="00B23093">
            <w:pPr>
              <w:pStyle w:val="aff1"/>
              <w:jc w:val="center"/>
              <w:rPr>
                <w:rFonts w:ascii="Times New Roman" w:hAnsi="Times New Roman" w:cs="Times New Roman"/>
                <w:sz w:val="12"/>
                <w:szCs w:val="12"/>
              </w:rPr>
            </w:pPr>
            <w:r>
              <w:rPr>
                <w:rFonts w:ascii="Times New Roman" w:hAnsi="Times New Roman" w:cs="Times New Roman"/>
                <w:sz w:val="12"/>
                <w:szCs w:val="12"/>
              </w:rPr>
              <w:t>2022</w:t>
            </w:r>
            <w:r w:rsidRPr="00B23093">
              <w:rPr>
                <w:rFonts w:ascii="Times New Roman" w:hAnsi="Times New Roman" w:cs="Times New Roman"/>
                <w:sz w:val="12"/>
                <w:szCs w:val="12"/>
              </w:rPr>
              <w:t xml:space="preserve"> год</w:t>
            </w:r>
          </w:p>
        </w:tc>
        <w:tc>
          <w:tcPr>
            <w:tcW w:w="517" w:type="pct"/>
            <w:tcBorders>
              <w:left w:val="single" w:sz="4" w:space="0" w:color="auto"/>
              <w:bottom w:val="single" w:sz="4" w:space="0" w:color="auto"/>
              <w:right w:val="single" w:sz="4" w:space="0" w:color="auto"/>
            </w:tcBorders>
            <w:vAlign w:val="center"/>
          </w:tcPr>
          <w:p w:rsidR="00B23093" w:rsidRPr="00B23093" w:rsidRDefault="00B23093" w:rsidP="00B23093">
            <w:pPr>
              <w:pStyle w:val="aff1"/>
              <w:jc w:val="center"/>
              <w:rPr>
                <w:rFonts w:ascii="Times New Roman" w:hAnsi="Times New Roman" w:cs="Times New Roman"/>
                <w:sz w:val="12"/>
                <w:szCs w:val="12"/>
              </w:rPr>
            </w:pPr>
            <w:r>
              <w:rPr>
                <w:rFonts w:ascii="Times New Roman" w:hAnsi="Times New Roman" w:cs="Times New Roman"/>
                <w:sz w:val="12"/>
                <w:szCs w:val="12"/>
              </w:rPr>
              <w:t xml:space="preserve">2023 </w:t>
            </w:r>
            <w:r w:rsidRPr="00B23093">
              <w:rPr>
                <w:rFonts w:ascii="Times New Roman" w:hAnsi="Times New Roman" w:cs="Times New Roman"/>
                <w:sz w:val="12"/>
                <w:szCs w:val="12"/>
              </w:rPr>
              <w:t>год</w:t>
            </w:r>
          </w:p>
        </w:tc>
      </w:tr>
      <w:tr w:rsidR="00B23093" w:rsidRPr="00B23093" w:rsidTr="00B23093">
        <w:trPr>
          <w:trHeight w:val="70"/>
          <w:tblCellSpacing w:w="5" w:type="nil"/>
          <w:jc w:val="center"/>
        </w:trPr>
        <w:tc>
          <w:tcPr>
            <w:tcW w:w="2640" w:type="pct"/>
            <w:tcBorders>
              <w:left w:val="single" w:sz="4" w:space="0" w:color="auto"/>
              <w:bottom w:val="single" w:sz="4" w:space="0" w:color="auto"/>
              <w:right w:val="single" w:sz="4" w:space="0" w:color="auto"/>
            </w:tcBorders>
            <w:vAlign w:val="center"/>
          </w:tcPr>
          <w:p w:rsidR="00B23093" w:rsidRPr="00B23093" w:rsidRDefault="00B23093" w:rsidP="00B23093">
            <w:pPr>
              <w:pStyle w:val="aff1"/>
              <w:jc w:val="center"/>
              <w:rPr>
                <w:rFonts w:ascii="Times New Roman" w:hAnsi="Times New Roman" w:cs="Times New Roman"/>
                <w:sz w:val="12"/>
                <w:szCs w:val="12"/>
              </w:rPr>
            </w:pPr>
            <w:r>
              <w:rPr>
                <w:rFonts w:ascii="Times New Roman" w:hAnsi="Times New Roman" w:cs="Times New Roman"/>
                <w:sz w:val="12"/>
                <w:szCs w:val="12"/>
              </w:rPr>
              <w:t xml:space="preserve">Увеличение протяженности </w:t>
            </w:r>
            <w:r w:rsidRPr="00B23093">
              <w:rPr>
                <w:rFonts w:ascii="Times New Roman" w:hAnsi="Times New Roman" w:cs="Times New Roman"/>
                <w:sz w:val="12"/>
                <w:szCs w:val="12"/>
              </w:rPr>
              <w:t>построенных дорог.</w:t>
            </w:r>
          </w:p>
        </w:tc>
        <w:tc>
          <w:tcPr>
            <w:tcW w:w="359" w:type="pct"/>
            <w:tcBorders>
              <w:left w:val="single" w:sz="4" w:space="0" w:color="auto"/>
              <w:bottom w:val="single" w:sz="4" w:space="0" w:color="auto"/>
              <w:right w:val="single" w:sz="4" w:space="0" w:color="auto"/>
            </w:tcBorders>
            <w:vAlign w:val="center"/>
          </w:tcPr>
          <w:p w:rsidR="00B23093" w:rsidRPr="00B23093" w:rsidRDefault="00B23093" w:rsidP="00B23093">
            <w:pPr>
              <w:pStyle w:val="aff1"/>
              <w:jc w:val="center"/>
              <w:rPr>
                <w:rFonts w:ascii="Times New Roman" w:hAnsi="Times New Roman" w:cs="Times New Roman"/>
                <w:sz w:val="12"/>
                <w:szCs w:val="12"/>
              </w:rPr>
            </w:pPr>
            <w:r w:rsidRPr="00B23093">
              <w:rPr>
                <w:rFonts w:ascii="Times New Roman" w:hAnsi="Times New Roman" w:cs="Times New Roman"/>
                <w:sz w:val="12"/>
                <w:szCs w:val="12"/>
              </w:rPr>
              <w:t>м.</w:t>
            </w:r>
          </w:p>
        </w:tc>
        <w:tc>
          <w:tcPr>
            <w:tcW w:w="513" w:type="pct"/>
            <w:tcBorders>
              <w:left w:val="single" w:sz="4" w:space="0" w:color="auto"/>
              <w:bottom w:val="single" w:sz="4" w:space="0" w:color="auto"/>
              <w:right w:val="single" w:sz="4" w:space="0" w:color="auto"/>
            </w:tcBorders>
            <w:vAlign w:val="center"/>
          </w:tcPr>
          <w:p w:rsidR="00B23093" w:rsidRPr="00B23093" w:rsidRDefault="00B23093" w:rsidP="00B23093">
            <w:pPr>
              <w:pStyle w:val="aff1"/>
              <w:jc w:val="center"/>
              <w:rPr>
                <w:rFonts w:ascii="Times New Roman" w:hAnsi="Times New Roman" w:cs="Times New Roman"/>
                <w:sz w:val="12"/>
                <w:szCs w:val="12"/>
              </w:rPr>
            </w:pPr>
            <w:r w:rsidRPr="00B23093">
              <w:rPr>
                <w:rFonts w:ascii="Times New Roman" w:hAnsi="Times New Roman" w:cs="Times New Roman"/>
                <w:sz w:val="12"/>
                <w:szCs w:val="12"/>
              </w:rPr>
              <w:t>0,0</w:t>
            </w:r>
          </w:p>
        </w:tc>
        <w:tc>
          <w:tcPr>
            <w:tcW w:w="528" w:type="pct"/>
            <w:tcBorders>
              <w:left w:val="single" w:sz="4" w:space="0" w:color="auto"/>
              <w:bottom w:val="single" w:sz="4" w:space="0" w:color="auto"/>
              <w:right w:val="single" w:sz="4" w:space="0" w:color="auto"/>
            </w:tcBorders>
            <w:vAlign w:val="center"/>
          </w:tcPr>
          <w:p w:rsidR="00B23093" w:rsidRPr="00B23093" w:rsidRDefault="00B23093" w:rsidP="00B23093">
            <w:pPr>
              <w:pStyle w:val="aff1"/>
              <w:jc w:val="center"/>
              <w:rPr>
                <w:rFonts w:ascii="Times New Roman" w:hAnsi="Times New Roman" w:cs="Times New Roman"/>
                <w:sz w:val="12"/>
                <w:szCs w:val="12"/>
              </w:rPr>
            </w:pPr>
            <w:r w:rsidRPr="00B23093">
              <w:rPr>
                <w:rFonts w:ascii="Times New Roman" w:hAnsi="Times New Roman" w:cs="Times New Roman"/>
                <w:sz w:val="12"/>
                <w:szCs w:val="12"/>
              </w:rPr>
              <w:t>0,0</w:t>
            </w:r>
          </w:p>
        </w:tc>
        <w:tc>
          <w:tcPr>
            <w:tcW w:w="444" w:type="pct"/>
            <w:tcBorders>
              <w:left w:val="single" w:sz="4" w:space="0" w:color="auto"/>
              <w:bottom w:val="single" w:sz="4" w:space="0" w:color="auto"/>
              <w:right w:val="single" w:sz="4" w:space="0" w:color="auto"/>
            </w:tcBorders>
            <w:vAlign w:val="center"/>
          </w:tcPr>
          <w:p w:rsidR="00B23093" w:rsidRPr="00B23093" w:rsidRDefault="00B23093" w:rsidP="00B23093">
            <w:pPr>
              <w:pStyle w:val="aff1"/>
              <w:jc w:val="center"/>
              <w:rPr>
                <w:rFonts w:ascii="Times New Roman" w:hAnsi="Times New Roman" w:cs="Times New Roman"/>
                <w:sz w:val="12"/>
                <w:szCs w:val="12"/>
              </w:rPr>
            </w:pPr>
            <w:r w:rsidRPr="00B23093">
              <w:rPr>
                <w:rFonts w:ascii="Times New Roman" w:hAnsi="Times New Roman" w:cs="Times New Roman"/>
                <w:sz w:val="12"/>
                <w:szCs w:val="12"/>
              </w:rPr>
              <w:t>0,0</w:t>
            </w:r>
          </w:p>
        </w:tc>
        <w:tc>
          <w:tcPr>
            <w:tcW w:w="517" w:type="pct"/>
            <w:tcBorders>
              <w:left w:val="single" w:sz="4" w:space="0" w:color="auto"/>
              <w:bottom w:val="single" w:sz="4" w:space="0" w:color="auto"/>
              <w:right w:val="single" w:sz="4" w:space="0" w:color="auto"/>
            </w:tcBorders>
            <w:vAlign w:val="center"/>
          </w:tcPr>
          <w:p w:rsidR="00B23093" w:rsidRPr="00B23093" w:rsidRDefault="00B23093" w:rsidP="00B23093">
            <w:pPr>
              <w:pStyle w:val="aff1"/>
              <w:jc w:val="center"/>
              <w:rPr>
                <w:rFonts w:ascii="Times New Roman" w:hAnsi="Times New Roman" w:cs="Times New Roman"/>
                <w:sz w:val="12"/>
                <w:szCs w:val="12"/>
              </w:rPr>
            </w:pPr>
            <w:r w:rsidRPr="00B23093">
              <w:rPr>
                <w:rFonts w:ascii="Times New Roman" w:hAnsi="Times New Roman" w:cs="Times New Roman"/>
                <w:sz w:val="12"/>
                <w:szCs w:val="12"/>
              </w:rPr>
              <w:t>0,0</w:t>
            </w:r>
          </w:p>
        </w:tc>
      </w:tr>
      <w:tr w:rsidR="00B23093" w:rsidRPr="00B23093" w:rsidTr="00B23093">
        <w:trPr>
          <w:trHeight w:val="70"/>
          <w:tblCellSpacing w:w="5" w:type="nil"/>
          <w:jc w:val="center"/>
        </w:trPr>
        <w:tc>
          <w:tcPr>
            <w:tcW w:w="2640" w:type="pct"/>
            <w:tcBorders>
              <w:left w:val="single" w:sz="4" w:space="0" w:color="auto"/>
              <w:bottom w:val="single" w:sz="4" w:space="0" w:color="auto"/>
              <w:right w:val="single" w:sz="4" w:space="0" w:color="auto"/>
            </w:tcBorders>
            <w:vAlign w:val="center"/>
          </w:tcPr>
          <w:p w:rsidR="00B23093" w:rsidRPr="00B23093" w:rsidRDefault="00B23093" w:rsidP="00B23093">
            <w:pPr>
              <w:pStyle w:val="aff1"/>
              <w:jc w:val="center"/>
              <w:rPr>
                <w:rFonts w:ascii="Times New Roman" w:hAnsi="Times New Roman" w:cs="Times New Roman"/>
                <w:sz w:val="12"/>
                <w:szCs w:val="12"/>
              </w:rPr>
            </w:pPr>
            <w:r w:rsidRPr="00B23093">
              <w:rPr>
                <w:rFonts w:ascii="Times New Roman" w:hAnsi="Times New Roman" w:cs="Times New Roman"/>
                <w:sz w:val="12"/>
                <w:szCs w:val="12"/>
              </w:rPr>
              <w:t>Увеличение протяженности дорог в ходе капитального ремонта.</w:t>
            </w:r>
          </w:p>
        </w:tc>
        <w:tc>
          <w:tcPr>
            <w:tcW w:w="359" w:type="pct"/>
            <w:tcBorders>
              <w:left w:val="single" w:sz="4" w:space="0" w:color="auto"/>
              <w:bottom w:val="single" w:sz="4" w:space="0" w:color="auto"/>
              <w:right w:val="single" w:sz="4" w:space="0" w:color="auto"/>
            </w:tcBorders>
            <w:vAlign w:val="center"/>
          </w:tcPr>
          <w:p w:rsidR="00B23093" w:rsidRPr="00B23093" w:rsidRDefault="00B23093" w:rsidP="00B23093">
            <w:pPr>
              <w:pStyle w:val="aff1"/>
              <w:jc w:val="center"/>
              <w:rPr>
                <w:rFonts w:ascii="Times New Roman" w:hAnsi="Times New Roman" w:cs="Times New Roman"/>
                <w:sz w:val="12"/>
                <w:szCs w:val="12"/>
              </w:rPr>
            </w:pPr>
            <w:r w:rsidRPr="00B23093">
              <w:rPr>
                <w:rFonts w:ascii="Times New Roman" w:hAnsi="Times New Roman" w:cs="Times New Roman"/>
                <w:sz w:val="12"/>
                <w:szCs w:val="12"/>
              </w:rPr>
              <w:t>м.</w:t>
            </w:r>
          </w:p>
        </w:tc>
        <w:tc>
          <w:tcPr>
            <w:tcW w:w="513" w:type="pct"/>
            <w:tcBorders>
              <w:left w:val="single" w:sz="4" w:space="0" w:color="auto"/>
              <w:bottom w:val="single" w:sz="4" w:space="0" w:color="auto"/>
              <w:right w:val="single" w:sz="4" w:space="0" w:color="auto"/>
            </w:tcBorders>
            <w:vAlign w:val="center"/>
          </w:tcPr>
          <w:p w:rsidR="00B23093" w:rsidRPr="00B23093" w:rsidRDefault="00B23093" w:rsidP="00B23093">
            <w:pPr>
              <w:pStyle w:val="aff1"/>
              <w:jc w:val="center"/>
              <w:rPr>
                <w:rFonts w:ascii="Times New Roman" w:hAnsi="Times New Roman" w:cs="Times New Roman"/>
                <w:sz w:val="12"/>
                <w:szCs w:val="12"/>
              </w:rPr>
            </w:pPr>
            <w:r w:rsidRPr="00B23093">
              <w:rPr>
                <w:rFonts w:ascii="Times New Roman" w:hAnsi="Times New Roman" w:cs="Times New Roman"/>
                <w:sz w:val="12"/>
                <w:szCs w:val="12"/>
              </w:rPr>
              <w:t>0,0</w:t>
            </w:r>
          </w:p>
        </w:tc>
        <w:tc>
          <w:tcPr>
            <w:tcW w:w="528" w:type="pct"/>
            <w:tcBorders>
              <w:left w:val="single" w:sz="4" w:space="0" w:color="auto"/>
              <w:bottom w:val="single" w:sz="4" w:space="0" w:color="auto"/>
              <w:right w:val="single" w:sz="4" w:space="0" w:color="auto"/>
            </w:tcBorders>
            <w:vAlign w:val="center"/>
          </w:tcPr>
          <w:p w:rsidR="00B23093" w:rsidRPr="00B23093" w:rsidRDefault="00B23093" w:rsidP="00B23093">
            <w:pPr>
              <w:pStyle w:val="aff1"/>
              <w:jc w:val="center"/>
              <w:rPr>
                <w:rFonts w:ascii="Times New Roman" w:hAnsi="Times New Roman" w:cs="Times New Roman"/>
                <w:sz w:val="12"/>
                <w:szCs w:val="12"/>
              </w:rPr>
            </w:pPr>
            <w:r w:rsidRPr="00B23093">
              <w:rPr>
                <w:rFonts w:ascii="Times New Roman" w:hAnsi="Times New Roman" w:cs="Times New Roman"/>
                <w:sz w:val="12"/>
                <w:szCs w:val="12"/>
              </w:rPr>
              <w:t>0,0</w:t>
            </w:r>
          </w:p>
        </w:tc>
        <w:tc>
          <w:tcPr>
            <w:tcW w:w="444" w:type="pct"/>
            <w:tcBorders>
              <w:left w:val="single" w:sz="4" w:space="0" w:color="auto"/>
              <w:bottom w:val="single" w:sz="4" w:space="0" w:color="auto"/>
              <w:right w:val="single" w:sz="4" w:space="0" w:color="auto"/>
            </w:tcBorders>
            <w:vAlign w:val="center"/>
          </w:tcPr>
          <w:p w:rsidR="00B23093" w:rsidRPr="00B23093" w:rsidRDefault="00B23093" w:rsidP="00B23093">
            <w:pPr>
              <w:pStyle w:val="aff1"/>
              <w:jc w:val="center"/>
              <w:rPr>
                <w:rFonts w:ascii="Times New Roman" w:hAnsi="Times New Roman" w:cs="Times New Roman"/>
                <w:sz w:val="12"/>
                <w:szCs w:val="12"/>
              </w:rPr>
            </w:pPr>
            <w:r w:rsidRPr="00B23093">
              <w:rPr>
                <w:rFonts w:ascii="Times New Roman" w:hAnsi="Times New Roman" w:cs="Times New Roman"/>
                <w:sz w:val="12"/>
                <w:szCs w:val="12"/>
              </w:rPr>
              <w:t>0,0</w:t>
            </w:r>
          </w:p>
        </w:tc>
        <w:tc>
          <w:tcPr>
            <w:tcW w:w="517" w:type="pct"/>
            <w:tcBorders>
              <w:left w:val="single" w:sz="4" w:space="0" w:color="auto"/>
              <w:bottom w:val="single" w:sz="4" w:space="0" w:color="auto"/>
              <w:right w:val="single" w:sz="4" w:space="0" w:color="auto"/>
            </w:tcBorders>
            <w:vAlign w:val="center"/>
          </w:tcPr>
          <w:p w:rsidR="00B23093" w:rsidRPr="00B23093" w:rsidRDefault="00B23093" w:rsidP="00B23093">
            <w:pPr>
              <w:pStyle w:val="aff1"/>
              <w:jc w:val="center"/>
              <w:rPr>
                <w:rFonts w:ascii="Times New Roman" w:hAnsi="Times New Roman" w:cs="Times New Roman"/>
                <w:sz w:val="12"/>
                <w:szCs w:val="12"/>
              </w:rPr>
            </w:pPr>
            <w:r w:rsidRPr="00B23093">
              <w:rPr>
                <w:rFonts w:ascii="Times New Roman" w:hAnsi="Times New Roman" w:cs="Times New Roman"/>
                <w:sz w:val="12"/>
                <w:szCs w:val="12"/>
              </w:rPr>
              <w:t>0,0</w:t>
            </w:r>
          </w:p>
        </w:tc>
      </w:tr>
      <w:tr w:rsidR="00B23093" w:rsidRPr="00B23093" w:rsidTr="00B23093">
        <w:trPr>
          <w:trHeight w:val="70"/>
          <w:tblCellSpacing w:w="5" w:type="nil"/>
          <w:jc w:val="center"/>
        </w:trPr>
        <w:tc>
          <w:tcPr>
            <w:tcW w:w="2640" w:type="pct"/>
            <w:tcBorders>
              <w:left w:val="single" w:sz="4" w:space="0" w:color="auto"/>
              <w:bottom w:val="single" w:sz="4" w:space="0" w:color="auto"/>
              <w:right w:val="single" w:sz="4" w:space="0" w:color="auto"/>
            </w:tcBorders>
            <w:vAlign w:val="center"/>
          </w:tcPr>
          <w:p w:rsidR="00B23093" w:rsidRPr="00B23093" w:rsidRDefault="00B23093" w:rsidP="00B23093">
            <w:pPr>
              <w:pStyle w:val="aff1"/>
              <w:jc w:val="center"/>
              <w:rPr>
                <w:rFonts w:ascii="Times New Roman" w:hAnsi="Times New Roman" w:cs="Times New Roman"/>
                <w:sz w:val="12"/>
                <w:szCs w:val="12"/>
              </w:rPr>
            </w:pPr>
            <w:r w:rsidRPr="00B23093">
              <w:rPr>
                <w:rFonts w:ascii="Times New Roman" w:hAnsi="Times New Roman" w:cs="Times New Roman"/>
                <w:sz w:val="12"/>
                <w:szCs w:val="12"/>
              </w:rPr>
              <w:t>Ув</w:t>
            </w:r>
            <w:r>
              <w:rPr>
                <w:rFonts w:ascii="Times New Roman" w:hAnsi="Times New Roman" w:cs="Times New Roman"/>
                <w:sz w:val="12"/>
                <w:szCs w:val="12"/>
              </w:rPr>
              <w:t>еличение количества отремонтиро</w:t>
            </w:r>
            <w:r w:rsidRPr="00B23093">
              <w:rPr>
                <w:rFonts w:ascii="Times New Roman" w:hAnsi="Times New Roman" w:cs="Times New Roman"/>
                <w:sz w:val="12"/>
                <w:szCs w:val="12"/>
              </w:rPr>
              <w:t>ванных дорог местного значения.</w:t>
            </w:r>
          </w:p>
        </w:tc>
        <w:tc>
          <w:tcPr>
            <w:tcW w:w="359" w:type="pct"/>
            <w:tcBorders>
              <w:left w:val="single" w:sz="4" w:space="0" w:color="auto"/>
              <w:bottom w:val="single" w:sz="4" w:space="0" w:color="auto"/>
              <w:right w:val="single" w:sz="4" w:space="0" w:color="auto"/>
            </w:tcBorders>
            <w:vAlign w:val="center"/>
          </w:tcPr>
          <w:p w:rsidR="00B23093" w:rsidRPr="00B23093" w:rsidRDefault="00B23093" w:rsidP="00B23093">
            <w:pPr>
              <w:pStyle w:val="aff1"/>
              <w:jc w:val="center"/>
              <w:rPr>
                <w:rFonts w:ascii="Times New Roman" w:hAnsi="Times New Roman" w:cs="Times New Roman"/>
                <w:sz w:val="12"/>
                <w:szCs w:val="12"/>
              </w:rPr>
            </w:pPr>
            <w:r w:rsidRPr="00B23093">
              <w:rPr>
                <w:rFonts w:ascii="Times New Roman" w:hAnsi="Times New Roman" w:cs="Times New Roman"/>
                <w:sz w:val="12"/>
                <w:szCs w:val="12"/>
              </w:rPr>
              <w:t>м.</w:t>
            </w:r>
          </w:p>
        </w:tc>
        <w:tc>
          <w:tcPr>
            <w:tcW w:w="513" w:type="pct"/>
            <w:tcBorders>
              <w:left w:val="single" w:sz="4" w:space="0" w:color="auto"/>
              <w:bottom w:val="single" w:sz="4" w:space="0" w:color="auto"/>
              <w:right w:val="single" w:sz="4" w:space="0" w:color="auto"/>
            </w:tcBorders>
            <w:vAlign w:val="center"/>
          </w:tcPr>
          <w:p w:rsidR="00B23093" w:rsidRPr="00B23093" w:rsidRDefault="00B23093" w:rsidP="00B23093">
            <w:pPr>
              <w:pStyle w:val="aff1"/>
              <w:jc w:val="center"/>
              <w:rPr>
                <w:rFonts w:ascii="Times New Roman" w:hAnsi="Times New Roman" w:cs="Times New Roman"/>
                <w:sz w:val="12"/>
                <w:szCs w:val="12"/>
              </w:rPr>
            </w:pPr>
            <w:r w:rsidRPr="00B23093">
              <w:rPr>
                <w:rFonts w:ascii="Times New Roman" w:hAnsi="Times New Roman" w:cs="Times New Roman"/>
                <w:sz w:val="12"/>
                <w:szCs w:val="12"/>
              </w:rPr>
              <w:t>108,0</w:t>
            </w:r>
          </w:p>
        </w:tc>
        <w:tc>
          <w:tcPr>
            <w:tcW w:w="528" w:type="pct"/>
            <w:tcBorders>
              <w:left w:val="single" w:sz="4" w:space="0" w:color="auto"/>
              <w:bottom w:val="single" w:sz="4" w:space="0" w:color="auto"/>
              <w:right w:val="single" w:sz="4" w:space="0" w:color="auto"/>
            </w:tcBorders>
            <w:vAlign w:val="center"/>
          </w:tcPr>
          <w:p w:rsidR="00B23093" w:rsidRPr="00B23093" w:rsidRDefault="00B23093" w:rsidP="00B23093">
            <w:pPr>
              <w:pStyle w:val="aff1"/>
              <w:jc w:val="center"/>
              <w:rPr>
                <w:rFonts w:ascii="Times New Roman" w:hAnsi="Times New Roman" w:cs="Times New Roman"/>
                <w:sz w:val="12"/>
                <w:szCs w:val="12"/>
              </w:rPr>
            </w:pPr>
            <w:r w:rsidRPr="00B23093">
              <w:rPr>
                <w:rFonts w:ascii="Times New Roman" w:hAnsi="Times New Roman" w:cs="Times New Roman"/>
                <w:sz w:val="12"/>
                <w:szCs w:val="12"/>
              </w:rPr>
              <w:t>0,0</w:t>
            </w:r>
          </w:p>
        </w:tc>
        <w:tc>
          <w:tcPr>
            <w:tcW w:w="444" w:type="pct"/>
            <w:tcBorders>
              <w:left w:val="single" w:sz="4" w:space="0" w:color="auto"/>
              <w:bottom w:val="single" w:sz="4" w:space="0" w:color="auto"/>
              <w:right w:val="single" w:sz="4" w:space="0" w:color="auto"/>
            </w:tcBorders>
            <w:vAlign w:val="center"/>
          </w:tcPr>
          <w:p w:rsidR="00B23093" w:rsidRPr="00B23093" w:rsidRDefault="00B23093" w:rsidP="00B23093">
            <w:pPr>
              <w:pStyle w:val="aff1"/>
              <w:jc w:val="center"/>
              <w:rPr>
                <w:rFonts w:ascii="Times New Roman" w:hAnsi="Times New Roman" w:cs="Times New Roman"/>
                <w:sz w:val="12"/>
                <w:szCs w:val="12"/>
              </w:rPr>
            </w:pPr>
            <w:r w:rsidRPr="00B23093">
              <w:rPr>
                <w:rFonts w:ascii="Times New Roman" w:hAnsi="Times New Roman" w:cs="Times New Roman"/>
                <w:sz w:val="12"/>
                <w:szCs w:val="12"/>
              </w:rPr>
              <w:t>54,0</w:t>
            </w:r>
          </w:p>
        </w:tc>
        <w:tc>
          <w:tcPr>
            <w:tcW w:w="517" w:type="pct"/>
            <w:tcBorders>
              <w:left w:val="single" w:sz="4" w:space="0" w:color="auto"/>
              <w:bottom w:val="single" w:sz="4" w:space="0" w:color="auto"/>
              <w:right w:val="single" w:sz="4" w:space="0" w:color="auto"/>
            </w:tcBorders>
            <w:vAlign w:val="center"/>
          </w:tcPr>
          <w:p w:rsidR="00B23093" w:rsidRPr="00B23093" w:rsidRDefault="00B23093" w:rsidP="00B23093">
            <w:pPr>
              <w:pStyle w:val="aff1"/>
              <w:jc w:val="center"/>
              <w:rPr>
                <w:rFonts w:ascii="Times New Roman" w:hAnsi="Times New Roman" w:cs="Times New Roman"/>
                <w:sz w:val="12"/>
                <w:szCs w:val="12"/>
              </w:rPr>
            </w:pPr>
            <w:r w:rsidRPr="00B23093">
              <w:rPr>
                <w:rFonts w:ascii="Times New Roman" w:hAnsi="Times New Roman" w:cs="Times New Roman"/>
                <w:sz w:val="12"/>
                <w:szCs w:val="12"/>
              </w:rPr>
              <w:t>54,0</w:t>
            </w:r>
          </w:p>
        </w:tc>
      </w:tr>
    </w:tbl>
    <w:p w:rsidR="00B23093" w:rsidRPr="00B23093" w:rsidRDefault="00B23093" w:rsidP="00B23093">
      <w:pPr>
        <w:tabs>
          <w:tab w:val="left" w:pos="6936"/>
        </w:tabs>
        <w:spacing w:after="0" w:line="240" w:lineRule="auto"/>
        <w:ind w:firstLine="284"/>
        <w:jc w:val="both"/>
        <w:rPr>
          <w:rFonts w:ascii="Times New Roman" w:eastAsia="Calibri" w:hAnsi="Times New Roman" w:cs="Times New Roman"/>
          <w:bCs/>
          <w:sz w:val="12"/>
          <w:szCs w:val="12"/>
        </w:rPr>
      </w:pPr>
      <w:r w:rsidRPr="00B23093">
        <w:rPr>
          <w:rFonts w:ascii="Times New Roman" w:eastAsia="Calibri" w:hAnsi="Times New Roman" w:cs="Times New Roman"/>
          <w:bCs/>
          <w:sz w:val="12"/>
          <w:szCs w:val="12"/>
        </w:rPr>
        <w:t>1.3.  В Программе раздел 4 «Обоснование ресурсного  обеспечения Программы» изложить в следующей редакции:</w:t>
      </w:r>
    </w:p>
    <w:p w:rsidR="00B23093" w:rsidRPr="00B23093" w:rsidRDefault="00B23093" w:rsidP="00B23093">
      <w:pPr>
        <w:tabs>
          <w:tab w:val="left" w:pos="6936"/>
        </w:tabs>
        <w:spacing w:after="0" w:line="240" w:lineRule="auto"/>
        <w:ind w:firstLine="284"/>
        <w:jc w:val="both"/>
        <w:rPr>
          <w:rFonts w:ascii="Times New Roman" w:eastAsia="Calibri" w:hAnsi="Times New Roman" w:cs="Times New Roman"/>
          <w:bCs/>
          <w:sz w:val="12"/>
          <w:szCs w:val="12"/>
        </w:rPr>
      </w:pPr>
      <w:r w:rsidRPr="00B23093">
        <w:rPr>
          <w:rFonts w:ascii="Times New Roman" w:eastAsia="Calibri" w:hAnsi="Times New Roman" w:cs="Times New Roman"/>
          <w:bCs/>
          <w:sz w:val="12"/>
          <w:szCs w:val="12"/>
        </w:rPr>
        <w:t>«Реализация мероприятий Программы осуществляется за счет средств местного бюджета, в том числе формируемых за счет поступающих в местный бюджет средств областного бюджета.</w:t>
      </w:r>
    </w:p>
    <w:p w:rsidR="00B23093" w:rsidRPr="00B23093" w:rsidRDefault="00B23093" w:rsidP="00B23093">
      <w:pPr>
        <w:tabs>
          <w:tab w:val="left" w:pos="6936"/>
        </w:tabs>
        <w:spacing w:after="0" w:line="240" w:lineRule="auto"/>
        <w:ind w:firstLine="284"/>
        <w:jc w:val="both"/>
        <w:rPr>
          <w:rFonts w:ascii="Times New Roman" w:eastAsia="Calibri" w:hAnsi="Times New Roman" w:cs="Times New Roman"/>
          <w:bCs/>
          <w:sz w:val="12"/>
          <w:szCs w:val="12"/>
        </w:rPr>
      </w:pPr>
      <w:r w:rsidRPr="00B23093">
        <w:rPr>
          <w:rFonts w:ascii="Times New Roman" w:eastAsia="Calibri" w:hAnsi="Times New Roman" w:cs="Times New Roman"/>
          <w:bCs/>
          <w:sz w:val="12"/>
          <w:szCs w:val="12"/>
        </w:rPr>
        <w:t xml:space="preserve">Мероприятия по проектированию, строительству, реконструкции, ремонту и капитальному ремонту автомобильных дорог сельского поселения Калиновка муниципального района Сергиевский, а также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 осуществляются также за счет средств местного бюджета. </w:t>
      </w:r>
    </w:p>
    <w:p w:rsidR="00B23093" w:rsidRPr="00B23093" w:rsidRDefault="00B23093" w:rsidP="00B23093">
      <w:pPr>
        <w:tabs>
          <w:tab w:val="left" w:pos="6936"/>
        </w:tabs>
        <w:spacing w:after="0" w:line="240" w:lineRule="auto"/>
        <w:ind w:firstLine="284"/>
        <w:jc w:val="both"/>
        <w:rPr>
          <w:rFonts w:ascii="Times New Roman" w:eastAsia="Calibri" w:hAnsi="Times New Roman" w:cs="Times New Roman"/>
          <w:bCs/>
          <w:sz w:val="12"/>
          <w:szCs w:val="12"/>
        </w:rPr>
      </w:pPr>
      <w:r w:rsidRPr="00B23093">
        <w:rPr>
          <w:rFonts w:ascii="Times New Roman" w:eastAsia="Calibri" w:hAnsi="Times New Roman" w:cs="Times New Roman"/>
          <w:bCs/>
          <w:sz w:val="12"/>
          <w:szCs w:val="12"/>
        </w:rPr>
        <w:t xml:space="preserve">Программные мероприятия, источники и объемы финансирования приведены в Приложении №1. </w:t>
      </w:r>
    </w:p>
    <w:p w:rsidR="00B23093" w:rsidRPr="00B23093" w:rsidRDefault="00B23093" w:rsidP="00B23093">
      <w:pPr>
        <w:tabs>
          <w:tab w:val="left" w:pos="6936"/>
        </w:tabs>
        <w:spacing w:after="0" w:line="240" w:lineRule="auto"/>
        <w:ind w:firstLine="284"/>
        <w:jc w:val="both"/>
        <w:rPr>
          <w:rFonts w:ascii="Times New Roman" w:eastAsia="Calibri" w:hAnsi="Times New Roman" w:cs="Times New Roman"/>
          <w:bCs/>
          <w:sz w:val="12"/>
          <w:szCs w:val="12"/>
        </w:rPr>
      </w:pPr>
      <w:r w:rsidRPr="00B23093">
        <w:rPr>
          <w:rFonts w:ascii="Times New Roman" w:eastAsia="Calibri" w:hAnsi="Times New Roman" w:cs="Times New Roman"/>
          <w:bCs/>
          <w:sz w:val="12"/>
          <w:szCs w:val="12"/>
        </w:rPr>
        <w:t>Общий объем финансирования Программы составляет 682 982,67 (*) рублей, в том числе:</w:t>
      </w:r>
    </w:p>
    <w:p w:rsidR="00B23093" w:rsidRPr="00B23093" w:rsidRDefault="00B23093" w:rsidP="00B23093">
      <w:pPr>
        <w:tabs>
          <w:tab w:val="left" w:pos="6936"/>
        </w:tabs>
        <w:spacing w:after="0" w:line="240" w:lineRule="auto"/>
        <w:ind w:firstLine="284"/>
        <w:jc w:val="both"/>
        <w:rPr>
          <w:rFonts w:ascii="Times New Roman" w:eastAsia="Calibri" w:hAnsi="Times New Roman" w:cs="Times New Roman"/>
          <w:bCs/>
          <w:sz w:val="12"/>
          <w:szCs w:val="12"/>
        </w:rPr>
      </w:pPr>
      <w:r w:rsidRPr="00B23093">
        <w:rPr>
          <w:rFonts w:ascii="Times New Roman" w:eastAsia="Calibri" w:hAnsi="Times New Roman" w:cs="Times New Roman"/>
          <w:bCs/>
          <w:sz w:val="12"/>
          <w:szCs w:val="12"/>
        </w:rPr>
        <w:t>- средства областного бюджета  – 0,00 рублей;</w:t>
      </w:r>
    </w:p>
    <w:p w:rsidR="00B23093" w:rsidRPr="00B23093" w:rsidRDefault="00B23093" w:rsidP="00B23093">
      <w:pPr>
        <w:tabs>
          <w:tab w:val="left" w:pos="6936"/>
        </w:tabs>
        <w:spacing w:after="0" w:line="240" w:lineRule="auto"/>
        <w:ind w:firstLine="284"/>
        <w:jc w:val="both"/>
        <w:rPr>
          <w:rFonts w:ascii="Times New Roman" w:eastAsia="Calibri" w:hAnsi="Times New Roman" w:cs="Times New Roman"/>
          <w:bCs/>
          <w:sz w:val="12"/>
          <w:szCs w:val="12"/>
        </w:rPr>
      </w:pPr>
      <w:r w:rsidRPr="00B23093">
        <w:rPr>
          <w:rFonts w:ascii="Times New Roman" w:eastAsia="Calibri" w:hAnsi="Times New Roman" w:cs="Times New Roman"/>
          <w:bCs/>
          <w:sz w:val="12"/>
          <w:szCs w:val="12"/>
        </w:rPr>
        <w:t>- средства местного бюджета  – 682 982,67 рублей».</w:t>
      </w:r>
    </w:p>
    <w:p w:rsidR="00B23093" w:rsidRPr="00B23093" w:rsidRDefault="00B23093" w:rsidP="00B23093">
      <w:pPr>
        <w:tabs>
          <w:tab w:val="left" w:pos="6936"/>
        </w:tabs>
        <w:spacing w:after="0" w:line="240" w:lineRule="auto"/>
        <w:ind w:firstLine="284"/>
        <w:jc w:val="both"/>
        <w:rPr>
          <w:rFonts w:ascii="Times New Roman" w:eastAsia="Calibri" w:hAnsi="Times New Roman" w:cs="Times New Roman"/>
          <w:bCs/>
          <w:sz w:val="12"/>
          <w:szCs w:val="12"/>
        </w:rPr>
      </w:pPr>
      <w:r w:rsidRPr="00B23093">
        <w:rPr>
          <w:rFonts w:ascii="Times New Roman" w:eastAsia="Calibri" w:hAnsi="Times New Roman" w:cs="Times New Roman"/>
          <w:bCs/>
          <w:sz w:val="12"/>
          <w:szCs w:val="12"/>
        </w:rPr>
        <w:t>2. Приложение № 1 к Программе изложить в редакции согласно приложению № 1 к настоящему постановлению.</w:t>
      </w:r>
    </w:p>
    <w:p w:rsidR="00B23093" w:rsidRPr="00B23093" w:rsidRDefault="00B23093" w:rsidP="00B23093">
      <w:pPr>
        <w:tabs>
          <w:tab w:val="left" w:pos="6936"/>
        </w:tabs>
        <w:spacing w:after="0" w:line="240" w:lineRule="auto"/>
        <w:ind w:firstLine="284"/>
        <w:jc w:val="both"/>
        <w:rPr>
          <w:rFonts w:ascii="Times New Roman" w:eastAsia="Calibri" w:hAnsi="Times New Roman" w:cs="Times New Roman"/>
          <w:bCs/>
          <w:sz w:val="12"/>
          <w:szCs w:val="12"/>
        </w:rPr>
      </w:pPr>
      <w:r w:rsidRPr="00B23093">
        <w:rPr>
          <w:rFonts w:ascii="Times New Roman" w:eastAsia="Calibri" w:hAnsi="Times New Roman" w:cs="Times New Roman"/>
          <w:bCs/>
          <w:sz w:val="12"/>
          <w:szCs w:val="12"/>
        </w:rPr>
        <w:t>3.Опубликовать настоящее постановление в газете «Сергиевский вестник».</w:t>
      </w:r>
    </w:p>
    <w:p w:rsidR="00B23093" w:rsidRPr="00B23093" w:rsidRDefault="00B23093" w:rsidP="00B23093">
      <w:pPr>
        <w:tabs>
          <w:tab w:val="left" w:pos="6936"/>
        </w:tabs>
        <w:spacing w:after="0" w:line="240" w:lineRule="auto"/>
        <w:ind w:firstLine="284"/>
        <w:jc w:val="both"/>
        <w:rPr>
          <w:rFonts w:ascii="Times New Roman" w:eastAsia="Calibri" w:hAnsi="Times New Roman" w:cs="Times New Roman"/>
          <w:bCs/>
          <w:sz w:val="12"/>
          <w:szCs w:val="12"/>
        </w:rPr>
      </w:pPr>
      <w:r w:rsidRPr="00B23093">
        <w:rPr>
          <w:rFonts w:ascii="Times New Roman" w:eastAsia="Calibri" w:hAnsi="Times New Roman" w:cs="Times New Roman"/>
          <w:bCs/>
          <w:sz w:val="12"/>
          <w:szCs w:val="12"/>
        </w:rPr>
        <w:t>4. Настоящее постановление вступает в силу со дня его официального   опубликования.</w:t>
      </w:r>
    </w:p>
    <w:p w:rsidR="00B23093" w:rsidRPr="00B23093" w:rsidRDefault="00B23093" w:rsidP="00B23093">
      <w:pPr>
        <w:tabs>
          <w:tab w:val="left" w:pos="6936"/>
        </w:tabs>
        <w:spacing w:after="0" w:line="240" w:lineRule="auto"/>
        <w:ind w:firstLine="284"/>
        <w:jc w:val="both"/>
        <w:rPr>
          <w:rFonts w:ascii="Times New Roman" w:eastAsia="Calibri" w:hAnsi="Times New Roman" w:cs="Times New Roman"/>
          <w:bCs/>
          <w:sz w:val="12"/>
          <w:szCs w:val="12"/>
        </w:rPr>
      </w:pPr>
      <w:r w:rsidRPr="00B23093">
        <w:rPr>
          <w:rFonts w:ascii="Times New Roman" w:eastAsia="Calibri" w:hAnsi="Times New Roman" w:cs="Times New Roman"/>
          <w:bCs/>
          <w:sz w:val="12"/>
          <w:szCs w:val="12"/>
        </w:rPr>
        <w:t>5. Контроль за выполнением настоящего п</w:t>
      </w:r>
      <w:r>
        <w:rPr>
          <w:rFonts w:ascii="Times New Roman" w:eastAsia="Calibri" w:hAnsi="Times New Roman" w:cs="Times New Roman"/>
          <w:bCs/>
          <w:sz w:val="12"/>
          <w:szCs w:val="12"/>
        </w:rPr>
        <w:t>остановления оставляю за собой.</w:t>
      </w:r>
    </w:p>
    <w:p w:rsidR="00B23093" w:rsidRPr="00B23093" w:rsidRDefault="00B23093" w:rsidP="00B23093">
      <w:pPr>
        <w:tabs>
          <w:tab w:val="left" w:pos="6936"/>
        </w:tabs>
        <w:spacing w:after="0" w:line="240" w:lineRule="auto"/>
        <w:ind w:firstLine="284"/>
        <w:jc w:val="right"/>
        <w:rPr>
          <w:rFonts w:ascii="Times New Roman" w:eastAsia="Calibri" w:hAnsi="Times New Roman" w:cs="Times New Roman"/>
          <w:bCs/>
          <w:sz w:val="12"/>
          <w:szCs w:val="12"/>
        </w:rPr>
      </w:pPr>
      <w:r w:rsidRPr="00B23093">
        <w:rPr>
          <w:rFonts w:ascii="Times New Roman" w:eastAsia="Calibri" w:hAnsi="Times New Roman" w:cs="Times New Roman"/>
          <w:bCs/>
          <w:sz w:val="12"/>
          <w:szCs w:val="12"/>
        </w:rPr>
        <w:t>Глава сельского поселения Калиновка</w:t>
      </w:r>
    </w:p>
    <w:p w:rsidR="00B23093" w:rsidRDefault="00B23093" w:rsidP="00B23093">
      <w:pPr>
        <w:tabs>
          <w:tab w:val="left" w:pos="6936"/>
        </w:tabs>
        <w:spacing w:after="0" w:line="240" w:lineRule="auto"/>
        <w:ind w:firstLine="284"/>
        <w:jc w:val="right"/>
        <w:rPr>
          <w:rFonts w:ascii="Times New Roman" w:eastAsia="Calibri" w:hAnsi="Times New Roman" w:cs="Times New Roman"/>
          <w:bCs/>
          <w:sz w:val="12"/>
          <w:szCs w:val="12"/>
        </w:rPr>
      </w:pPr>
      <w:r w:rsidRPr="00B23093">
        <w:rPr>
          <w:rFonts w:ascii="Times New Roman" w:eastAsia="Calibri" w:hAnsi="Times New Roman" w:cs="Times New Roman"/>
          <w:bCs/>
          <w:sz w:val="12"/>
          <w:szCs w:val="12"/>
        </w:rPr>
        <w:t>муниципа</w:t>
      </w:r>
      <w:r>
        <w:rPr>
          <w:rFonts w:ascii="Times New Roman" w:eastAsia="Calibri" w:hAnsi="Times New Roman" w:cs="Times New Roman"/>
          <w:bCs/>
          <w:sz w:val="12"/>
          <w:szCs w:val="12"/>
        </w:rPr>
        <w:t xml:space="preserve">льного района Сергиевский    </w:t>
      </w:r>
    </w:p>
    <w:p w:rsidR="00B23093" w:rsidRDefault="00B23093" w:rsidP="00B23093">
      <w:pPr>
        <w:tabs>
          <w:tab w:val="left" w:pos="6936"/>
        </w:tabs>
        <w:spacing w:after="0" w:line="240" w:lineRule="auto"/>
        <w:ind w:firstLine="284"/>
        <w:jc w:val="right"/>
        <w:rPr>
          <w:rFonts w:ascii="Times New Roman" w:eastAsia="Calibri" w:hAnsi="Times New Roman" w:cs="Times New Roman"/>
          <w:bCs/>
          <w:sz w:val="12"/>
          <w:szCs w:val="12"/>
        </w:rPr>
      </w:pPr>
      <w:r w:rsidRPr="00B23093">
        <w:rPr>
          <w:rFonts w:ascii="Times New Roman" w:eastAsia="Calibri" w:hAnsi="Times New Roman" w:cs="Times New Roman"/>
          <w:bCs/>
          <w:sz w:val="12"/>
          <w:szCs w:val="12"/>
        </w:rPr>
        <w:t xml:space="preserve">                  С.В.Беспалов  </w:t>
      </w:r>
    </w:p>
    <w:p w:rsidR="00B23093" w:rsidRDefault="00B23093" w:rsidP="00B23093">
      <w:pPr>
        <w:tabs>
          <w:tab w:val="left" w:pos="6936"/>
        </w:tabs>
        <w:spacing w:after="0" w:line="240" w:lineRule="auto"/>
        <w:ind w:firstLine="284"/>
        <w:jc w:val="right"/>
        <w:rPr>
          <w:rFonts w:ascii="Times New Roman" w:eastAsia="Calibri" w:hAnsi="Times New Roman" w:cs="Times New Roman"/>
          <w:bCs/>
          <w:sz w:val="12"/>
          <w:szCs w:val="12"/>
        </w:rPr>
      </w:pPr>
    </w:p>
    <w:p w:rsidR="00B23093" w:rsidRPr="00B23093" w:rsidRDefault="00B23093" w:rsidP="00B23093">
      <w:pPr>
        <w:tabs>
          <w:tab w:val="left" w:pos="6936"/>
        </w:tabs>
        <w:spacing w:after="0" w:line="240" w:lineRule="auto"/>
        <w:ind w:firstLine="284"/>
        <w:jc w:val="right"/>
        <w:rPr>
          <w:rFonts w:ascii="Times New Roman" w:eastAsia="Calibri" w:hAnsi="Times New Roman" w:cs="Times New Roman"/>
          <w:bCs/>
          <w:sz w:val="12"/>
          <w:szCs w:val="12"/>
        </w:rPr>
      </w:pPr>
      <w:r w:rsidRPr="00B23093">
        <w:rPr>
          <w:rFonts w:ascii="Times New Roman" w:eastAsia="Calibri" w:hAnsi="Times New Roman" w:cs="Times New Roman"/>
          <w:bCs/>
          <w:sz w:val="12"/>
          <w:szCs w:val="12"/>
        </w:rPr>
        <w:t>Приложение №1</w:t>
      </w:r>
    </w:p>
    <w:p w:rsidR="00B23093" w:rsidRDefault="00B23093" w:rsidP="00B23093">
      <w:pPr>
        <w:tabs>
          <w:tab w:val="left" w:pos="6936"/>
        </w:tabs>
        <w:spacing w:after="0" w:line="240" w:lineRule="auto"/>
        <w:ind w:firstLine="284"/>
        <w:jc w:val="right"/>
        <w:rPr>
          <w:rFonts w:ascii="Times New Roman" w:eastAsia="Calibri" w:hAnsi="Times New Roman" w:cs="Times New Roman"/>
          <w:bCs/>
          <w:sz w:val="12"/>
          <w:szCs w:val="12"/>
        </w:rPr>
      </w:pPr>
      <w:r w:rsidRPr="00B23093">
        <w:rPr>
          <w:rFonts w:ascii="Times New Roman" w:eastAsia="Calibri" w:hAnsi="Times New Roman" w:cs="Times New Roman"/>
          <w:bCs/>
          <w:sz w:val="12"/>
          <w:szCs w:val="12"/>
        </w:rPr>
        <w:t xml:space="preserve">к постановлению администрации </w:t>
      </w:r>
    </w:p>
    <w:p w:rsidR="00B23093" w:rsidRDefault="00B23093" w:rsidP="00B23093">
      <w:pPr>
        <w:tabs>
          <w:tab w:val="left" w:pos="6936"/>
        </w:tabs>
        <w:spacing w:after="0" w:line="240" w:lineRule="auto"/>
        <w:ind w:firstLine="284"/>
        <w:jc w:val="right"/>
        <w:rPr>
          <w:rFonts w:ascii="Times New Roman" w:eastAsia="Calibri" w:hAnsi="Times New Roman" w:cs="Times New Roman"/>
          <w:bCs/>
          <w:sz w:val="12"/>
          <w:szCs w:val="12"/>
        </w:rPr>
      </w:pPr>
      <w:r w:rsidRPr="00B23093">
        <w:rPr>
          <w:rFonts w:ascii="Times New Roman" w:eastAsia="Calibri" w:hAnsi="Times New Roman" w:cs="Times New Roman"/>
          <w:bCs/>
          <w:sz w:val="12"/>
          <w:szCs w:val="12"/>
        </w:rPr>
        <w:t>сельского поселения</w:t>
      </w:r>
      <w:r>
        <w:rPr>
          <w:rFonts w:ascii="Times New Roman" w:eastAsia="Calibri" w:hAnsi="Times New Roman" w:cs="Times New Roman"/>
          <w:bCs/>
          <w:sz w:val="12"/>
          <w:szCs w:val="12"/>
        </w:rPr>
        <w:t xml:space="preserve"> </w:t>
      </w:r>
      <w:r w:rsidRPr="00B23093">
        <w:rPr>
          <w:rFonts w:ascii="Times New Roman" w:eastAsia="Calibri" w:hAnsi="Times New Roman" w:cs="Times New Roman"/>
          <w:bCs/>
          <w:sz w:val="12"/>
          <w:szCs w:val="12"/>
        </w:rPr>
        <w:t xml:space="preserve">Калиновка </w:t>
      </w:r>
    </w:p>
    <w:p w:rsidR="00B23093" w:rsidRDefault="00B23093" w:rsidP="00B23093">
      <w:pPr>
        <w:tabs>
          <w:tab w:val="left" w:pos="6936"/>
        </w:tabs>
        <w:spacing w:after="0" w:line="240" w:lineRule="auto"/>
        <w:ind w:firstLine="284"/>
        <w:jc w:val="right"/>
        <w:rPr>
          <w:rFonts w:ascii="Times New Roman" w:eastAsia="Calibri" w:hAnsi="Times New Roman" w:cs="Times New Roman"/>
          <w:bCs/>
          <w:sz w:val="12"/>
          <w:szCs w:val="12"/>
        </w:rPr>
      </w:pPr>
      <w:r w:rsidRPr="00B23093">
        <w:rPr>
          <w:rFonts w:ascii="Times New Roman" w:eastAsia="Calibri" w:hAnsi="Times New Roman" w:cs="Times New Roman"/>
          <w:bCs/>
          <w:sz w:val="12"/>
          <w:szCs w:val="12"/>
        </w:rPr>
        <w:t xml:space="preserve">муниципального района Сергиевский </w:t>
      </w:r>
    </w:p>
    <w:p w:rsidR="00B23093" w:rsidRDefault="00B23093" w:rsidP="00B23093">
      <w:pPr>
        <w:tabs>
          <w:tab w:val="left" w:pos="6936"/>
        </w:tabs>
        <w:spacing w:after="0" w:line="240" w:lineRule="auto"/>
        <w:ind w:firstLine="284"/>
        <w:jc w:val="right"/>
        <w:rPr>
          <w:rFonts w:ascii="Times New Roman" w:eastAsia="Calibri" w:hAnsi="Times New Roman" w:cs="Times New Roman"/>
          <w:bCs/>
          <w:sz w:val="12"/>
          <w:szCs w:val="12"/>
        </w:rPr>
      </w:pPr>
      <w:r w:rsidRPr="00B23093">
        <w:rPr>
          <w:rFonts w:ascii="Times New Roman" w:eastAsia="Calibri" w:hAnsi="Times New Roman" w:cs="Times New Roman"/>
          <w:bCs/>
          <w:sz w:val="12"/>
          <w:szCs w:val="12"/>
        </w:rPr>
        <w:t>№23 от  18.04.2023г.</w:t>
      </w:r>
    </w:p>
    <w:p w:rsidR="00B23093" w:rsidRDefault="00B23093" w:rsidP="00B23093">
      <w:pPr>
        <w:tabs>
          <w:tab w:val="left" w:pos="6936"/>
        </w:tabs>
        <w:spacing w:after="0" w:line="240" w:lineRule="auto"/>
        <w:ind w:firstLine="284"/>
        <w:jc w:val="center"/>
        <w:rPr>
          <w:rFonts w:ascii="Times New Roman" w:eastAsia="Calibri" w:hAnsi="Times New Roman" w:cs="Times New Roman"/>
          <w:bCs/>
          <w:sz w:val="12"/>
          <w:szCs w:val="12"/>
        </w:rPr>
      </w:pPr>
      <w:r w:rsidRPr="00B23093">
        <w:rPr>
          <w:rFonts w:ascii="Times New Roman" w:eastAsia="Calibri" w:hAnsi="Times New Roman" w:cs="Times New Roman"/>
          <w:bCs/>
          <w:sz w:val="12"/>
          <w:szCs w:val="12"/>
        </w:rPr>
        <w:t>Программные мероприятия, источники и объемы финансирования муниципальной программы сельского поселения Калиновка муниципального района Сергиевский "Модернизация и развитие автомобильных дорог общего пользования местного значения на 2021-2023 годы"</w:t>
      </w:r>
    </w:p>
    <w:tbl>
      <w:tblPr>
        <w:tblW w:w="0" w:type="auto"/>
        <w:tblLook w:val="04A0" w:firstRow="1" w:lastRow="0" w:firstColumn="1" w:lastColumn="0" w:noHBand="0" w:noVBand="1"/>
      </w:tblPr>
      <w:tblGrid>
        <w:gridCol w:w="421"/>
        <w:gridCol w:w="1874"/>
        <w:gridCol w:w="338"/>
        <w:gridCol w:w="416"/>
        <w:gridCol w:w="360"/>
        <w:gridCol w:w="360"/>
        <w:gridCol w:w="360"/>
        <w:gridCol w:w="360"/>
        <w:gridCol w:w="360"/>
        <w:gridCol w:w="360"/>
        <w:gridCol w:w="360"/>
        <w:gridCol w:w="360"/>
        <w:gridCol w:w="360"/>
        <w:gridCol w:w="360"/>
        <w:gridCol w:w="360"/>
        <w:gridCol w:w="360"/>
        <w:gridCol w:w="360"/>
      </w:tblGrid>
      <w:tr w:rsidR="00F62468" w:rsidRPr="00F62468" w:rsidTr="00F62468">
        <w:trPr>
          <w:trHeight w:val="7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3093" w:rsidRPr="00F62468" w:rsidRDefault="00B23093" w:rsidP="00F62468">
            <w:pPr>
              <w:pStyle w:val="aff1"/>
              <w:jc w:val="center"/>
              <w:rPr>
                <w:rFonts w:ascii="Times New Roman" w:eastAsia="Times New Roman" w:hAnsi="Times New Roman" w:cs="Times New Roman"/>
                <w:sz w:val="12"/>
                <w:szCs w:val="12"/>
              </w:rPr>
            </w:pPr>
            <w:r w:rsidRPr="00F62468">
              <w:rPr>
                <w:rFonts w:ascii="Times New Roman" w:eastAsia="Times New Roman" w:hAnsi="Times New Roman" w:cs="Times New Roman"/>
                <w:sz w:val="12"/>
                <w:szCs w:val="12"/>
              </w:rPr>
              <w:t>№ п/п</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3093" w:rsidRPr="00F62468" w:rsidRDefault="00B23093" w:rsidP="00F62468">
            <w:pPr>
              <w:pStyle w:val="aff1"/>
              <w:jc w:val="center"/>
              <w:rPr>
                <w:rFonts w:ascii="Times New Roman" w:eastAsia="Times New Roman" w:hAnsi="Times New Roman" w:cs="Times New Roman"/>
                <w:sz w:val="12"/>
                <w:szCs w:val="12"/>
              </w:rPr>
            </w:pPr>
            <w:r w:rsidRPr="00F62468">
              <w:rPr>
                <w:rFonts w:ascii="Times New Roman" w:eastAsia="Times New Roman" w:hAnsi="Times New Roman" w:cs="Times New Roman"/>
                <w:sz w:val="12"/>
                <w:szCs w:val="12"/>
              </w:rPr>
              <w:t>Наименование мероприятия</w:t>
            </w: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3093" w:rsidRPr="00F62468" w:rsidRDefault="00B23093" w:rsidP="00F62468">
            <w:pPr>
              <w:pStyle w:val="aff1"/>
              <w:jc w:val="center"/>
              <w:rPr>
                <w:rFonts w:ascii="Times New Roman" w:eastAsia="Times New Roman" w:hAnsi="Times New Roman" w:cs="Times New Roman"/>
                <w:sz w:val="12"/>
                <w:szCs w:val="12"/>
              </w:rPr>
            </w:pPr>
            <w:r w:rsidRPr="00F62468">
              <w:rPr>
                <w:rFonts w:ascii="Times New Roman" w:eastAsia="Times New Roman" w:hAnsi="Times New Roman" w:cs="Times New Roman"/>
                <w:sz w:val="12"/>
                <w:szCs w:val="12"/>
              </w:rPr>
              <w:t>Ед.        изм.</w:t>
            </w:r>
          </w:p>
        </w:tc>
        <w:tc>
          <w:tcPr>
            <w:tcW w:w="0" w:type="auto"/>
            <w:gridSpan w:val="13"/>
            <w:tcBorders>
              <w:top w:val="single" w:sz="4" w:space="0" w:color="auto"/>
              <w:left w:val="nil"/>
              <w:bottom w:val="single" w:sz="4" w:space="0" w:color="auto"/>
              <w:right w:val="single" w:sz="4" w:space="0" w:color="auto"/>
            </w:tcBorders>
            <w:shd w:val="clear" w:color="auto" w:fill="auto"/>
            <w:noWrap/>
            <w:vAlign w:val="center"/>
            <w:hideMark/>
          </w:tcPr>
          <w:p w:rsidR="00B23093" w:rsidRPr="00F62468" w:rsidRDefault="00B23093" w:rsidP="00F62468">
            <w:pPr>
              <w:pStyle w:val="aff1"/>
              <w:jc w:val="center"/>
              <w:rPr>
                <w:rFonts w:ascii="Times New Roman" w:eastAsia="Times New Roman" w:hAnsi="Times New Roman" w:cs="Times New Roman"/>
                <w:sz w:val="12"/>
                <w:szCs w:val="12"/>
              </w:rPr>
            </w:pPr>
            <w:r w:rsidRPr="00F62468">
              <w:rPr>
                <w:rFonts w:ascii="Times New Roman" w:eastAsia="Times New Roman" w:hAnsi="Times New Roman" w:cs="Times New Roman"/>
                <w:sz w:val="12"/>
                <w:szCs w:val="12"/>
              </w:rPr>
              <w:t>Финансирование⃰</w:t>
            </w:r>
          </w:p>
        </w:tc>
      </w:tr>
      <w:tr w:rsidR="00F62468" w:rsidRPr="00F62468" w:rsidTr="00F62468">
        <w:trPr>
          <w:trHeight w:val="7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23093" w:rsidRPr="00F62468" w:rsidRDefault="00B23093" w:rsidP="00F62468">
            <w:pPr>
              <w:pStyle w:val="aff1"/>
              <w:jc w:val="center"/>
              <w:rPr>
                <w:rFonts w:ascii="Times New Roman" w:eastAsia="Times New Roman" w:hAnsi="Times New Roman" w:cs="Times New Roman"/>
                <w:sz w:val="12"/>
                <w:szCs w:val="1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23093" w:rsidRPr="00F62468" w:rsidRDefault="00B23093" w:rsidP="00F62468">
            <w:pPr>
              <w:pStyle w:val="aff1"/>
              <w:jc w:val="center"/>
              <w:rPr>
                <w:rFonts w:ascii="Times New Roman" w:eastAsia="Times New Roman" w:hAnsi="Times New Roman" w:cs="Times New Roman"/>
                <w:sz w:val="12"/>
                <w:szCs w:val="12"/>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B23093" w:rsidRPr="00F62468" w:rsidRDefault="00B23093" w:rsidP="00F62468">
            <w:pPr>
              <w:pStyle w:val="aff1"/>
              <w:jc w:val="center"/>
              <w:rPr>
                <w:rFonts w:ascii="Times New Roman" w:eastAsia="Times New Roman" w:hAnsi="Times New Roman" w:cs="Times New Roman"/>
                <w:sz w:val="12"/>
                <w:szCs w:val="12"/>
              </w:rPr>
            </w:pPr>
          </w:p>
        </w:tc>
        <w:tc>
          <w:tcPr>
            <w:tcW w:w="0" w:type="auto"/>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B23093" w:rsidRPr="00F62468" w:rsidRDefault="00B23093" w:rsidP="00F62468">
            <w:pPr>
              <w:pStyle w:val="aff1"/>
              <w:ind w:left="113" w:right="113"/>
              <w:jc w:val="center"/>
              <w:rPr>
                <w:rFonts w:ascii="Times New Roman" w:eastAsia="Times New Roman" w:hAnsi="Times New Roman" w:cs="Times New Roman"/>
                <w:sz w:val="12"/>
                <w:szCs w:val="12"/>
              </w:rPr>
            </w:pPr>
            <w:r w:rsidRPr="00F62468">
              <w:rPr>
                <w:rFonts w:ascii="Times New Roman" w:eastAsia="Times New Roman" w:hAnsi="Times New Roman" w:cs="Times New Roman"/>
                <w:sz w:val="12"/>
                <w:szCs w:val="12"/>
              </w:rPr>
              <w:t>Всего</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B23093" w:rsidRPr="00F62468" w:rsidRDefault="00B23093" w:rsidP="00F62468">
            <w:pPr>
              <w:pStyle w:val="aff1"/>
              <w:jc w:val="center"/>
              <w:rPr>
                <w:rFonts w:ascii="Times New Roman" w:eastAsia="Times New Roman" w:hAnsi="Times New Roman" w:cs="Times New Roman"/>
                <w:sz w:val="12"/>
                <w:szCs w:val="12"/>
              </w:rPr>
            </w:pPr>
            <w:r w:rsidRPr="00F62468">
              <w:rPr>
                <w:rFonts w:ascii="Times New Roman" w:eastAsia="Times New Roman" w:hAnsi="Times New Roman" w:cs="Times New Roman"/>
                <w:sz w:val="12"/>
                <w:szCs w:val="12"/>
              </w:rPr>
              <w:t>2021 год</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B23093" w:rsidRPr="00F62468" w:rsidRDefault="00B23093" w:rsidP="00F62468">
            <w:pPr>
              <w:pStyle w:val="aff1"/>
              <w:jc w:val="center"/>
              <w:rPr>
                <w:rFonts w:ascii="Times New Roman" w:eastAsia="Times New Roman" w:hAnsi="Times New Roman" w:cs="Times New Roman"/>
                <w:sz w:val="12"/>
                <w:szCs w:val="12"/>
              </w:rPr>
            </w:pPr>
            <w:r w:rsidRPr="00F62468">
              <w:rPr>
                <w:rFonts w:ascii="Times New Roman" w:eastAsia="Times New Roman" w:hAnsi="Times New Roman" w:cs="Times New Roman"/>
                <w:sz w:val="12"/>
                <w:szCs w:val="12"/>
              </w:rPr>
              <w:t>2022 год</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B23093" w:rsidRPr="00F62468" w:rsidRDefault="00B23093" w:rsidP="00F62468">
            <w:pPr>
              <w:pStyle w:val="aff1"/>
              <w:jc w:val="center"/>
              <w:rPr>
                <w:rFonts w:ascii="Times New Roman" w:eastAsia="Times New Roman" w:hAnsi="Times New Roman" w:cs="Times New Roman"/>
                <w:sz w:val="12"/>
                <w:szCs w:val="12"/>
              </w:rPr>
            </w:pPr>
            <w:r w:rsidRPr="00F62468">
              <w:rPr>
                <w:rFonts w:ascii="Times New Roman" w:eastAsia="Times New Roman" w:hAnsi="Times New Roman" w:cs="Times New Roman"/>
                <w:sz w:val="12"/>
                <w:szCs w:val="12"/>
              </w:rPr>
              <w:t>2023 год</w:t>
            </w:r>
          </w:p>
        </w:tc>
      </w:tr>
      <w:tr w:rsidR="00F62468" w:rsidRPr="00F62468" w:rsidTr="00F62468">
        <w:trPr>
          <w:cantSplit/>
          <w:trHeight w:val="961"/>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23093" w:rsidRPr="00F62468" w:rsidRDefault="00B23093" w:rsidP="00F62468">
            <w:pPr>
              <w:pStyle w:val="aff1"/>
              <w:jc w:val="center"/>
              <w:rPr>
                <w:rFonts w:ascii="Times New Roman" w:eastAsia="Times New Roman" w:hAnsi="Times New Roman" w:cs="Times New Roman"/>
                <w:sz w:val="12"/>
                <w:szCs w:val="1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23093" w:rsidRPr="00F62468" w:rsidRDefault="00B23093" w:rsidP="00F62468">
            <w:pPr>
              <w:pStyle w:val="aff1"/>
              <w:jc w:val="center"/>
              <w:rPr>
                <w:rFonts w:ascii="Times New Roman" w:eastAsia="Times New Roman" w:hAnsi="Times New Roman" w:cs="Times New Roman"/>
                <w:sz w:val="12"/>
                <w:szCs w:val="12"/>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B23093" w:rsidRPr="00F62468" w:rsidRDefault="00B23093" w:rsidP="00F62468">
            <w:pPr>
              <w:pStyle w:val="aff1"/>
              <w:jc w:val="center"/>
              <w:rPr>
                <w:rFonts w:ascii="Times New Roman" w:eastAsia="Times New Roman" w:hAnsi="Times New Roman" w:cs="Times New Roman"/>
                <w:sz w:val="12"/>
                <w:szCs w:val="12"/>
              </w:rPr>
            </w:pPr>
          </w:p>
        </w:tc>
        <w:tc>
          <w:tcPr>
            <w:tcW w:w="0" w:type="auto"/>
            <w:vMerge/>
            <w:tcBorders>
              <w:top w:val="nil"/>
              <w:left w:val="single" w:sz="4" w:space="0" w:color="auto"/>
              <w:bottom w:val="single" w:sz="4" w:space="0" w:color="000000"/>
              <w:right w:val="single" w:sz="4" w:space="0" w:color="auto"/>
            </w:tcBorders>
            <w:vAlign w:val="center"/>
            <w:hideMark/>
          </w:tcPr>
          <w:p w:rsidR="00B23093" w:rsidRPr="00F62468" w:rsidRDefault="00B23093" w:rsidP="00F62468">
            <w:pPr>
              <w:pStyle w:val="aff1"/>
              <w:jc w:val="center"/>
              <w:rPr>
                <w:rFonts w:ascii="Times New Roman" w:eastAsia="Times New Roman" w:hAnsi="Times New Roman" w:cs="Times New Roman"/>
                <w:sz w:val="12"/>
                <w:szCs w:val="12"/>
              </w:rPr>
            </w:pPr>
          </w:p>
        </w:tc>
        <w:tc>
          <w:tcPr>
            <w:tcW w:w="0" w:type="auto"/>
            <w:tcBorders>
              <w:top w:val="nil"/>
              <w:left w:val="nil"/>
              <w:bottom w:val="single" w:sz="4" w:space="0" w:color="auto"/>
              <w:right w:val="single" w:sz="4" w:space="0" w:color="auto"/>
            </w:tcBorders>
            <w:shd w:val="clear" w:color="auto" w:fill="auto"/>
            <w:textDirection w:val="btLr"/>
            <w:vAlign w:val="center"/>
            <w:hideMark/>
          </w:tcPr>
          <w:p w:rsidR="00B23093" w:rsidRPr="00F62468" w:rsidRDefault="00B23093" w:rsidP="00F62468">
            <w:pPr>
              <w:pStyle w:val="aff1"/>
              <w:ind w:left="113" w:right="113"/>
              <w:jc w:val="center"/>
              <w:rPr>
                <w:rFonts w:ascii="Times New Roman" w:eastAsia="Times New Roman" w:hAnsi="Times New Roman" w:cs="Times New Roman"/>
                <w:sz w:val="12"/>
                <w:szCs w:val="12"/>
              </w:rPr>
            </w:pPr>
            <w:r w:rsidRPr="00F62468">
              <w:rPr>
                <w:rFonts w:ascii="Times New Roman" w:eastAsia="Times New Roman" w:hAnsi="Times New Roman" w:cs="Times New Roman"/>
                <w:sz w:val="12"/>
                <w:szCs w:val="12"/>
              </w:rPr>
              <w:t>Итого</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23093" w:rsidRPr="00F62468" w:rsidRDefault="00B23093" w:rsidP="00F62468">
            <w:pPr>
              <w:pStyle w:val="aff1"/>
              <w:ind w:left="113" w:right="113"/>
              <w:jc w:val="center"/>
              <w:rPr>
                <w:rFonts w:ascii="Times New Roman" w:eastAsia="Times New Roman" w:hAnsi="Times New Roman" w:cs="Times New Roman"/>
                <w:sz w:val="12"/>
                <w:szCs w:val="12"/>
              </w:rPr>
            </w:pPr>
            <w:r w:rsidRPr="00F62468">
              <w:rPr>
                <w:rFonts w:ascii="Times New Roman" w:eastAsia="Times New Roman" w:hAnsi="Times New Roman" w:cs="Times New Roman"/>
                <w:sz w:val="12"/>
                <w:szCs w:val="12"/>
              </w:rPr>
              <w:t>Местный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23093" w:rsidRPr="00F62468" w:rsidRDefault="00B23093" w:rsidP="00F62468">
            <w:pPr>
              <w:pStyle w:val="aff1"/>
              <w:ind w:left="113" w:right="113"/>
              <w:jc w:val="center"/>
              <w:rPr>
                <w:rFonts w:ascii="Times New Roman" w:eastAsia="Times New Roman" w:hAnsi="Times New Roman" w:cs="Times New Roman"/>
                <w:sz w:val="12"/>
                <w:szCs w:val="12"/>
              </w:rPr>
            </w:pPr>
            <w:r w:rsidRPr="00F62468">
              <w:rPr>
                <w:rFonts w:ascii="Times New Roman" w:eastAsia="Times New Roman" w:hAnsi="Times New Roman" w:cs="Times New Roman"/>
                <w:sz w:val="12"/>
                <w:szCs w:val="12"/>
              </w:rPr>
              <w:t>Областной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23093" w:rsidRPr="00F62468" w:rsidRDefault="00B23093" w:rsidP="00F62468">
            <w:pPr>
              <w:pStyle w:val="aff1"/>
              <w:ind w:left="113" w:right="113"/>
              <w:jc w:val="center"/>
              <w:rPr>
                <w:rFonts w:ascii="Times New Roman" w:eastAsia="Times New Roman" w:hAnsi="Times New Roman" w:cs="Times New Roman"/>
                <w:sz w:val="12"/>
                <w:szCs w:val="12"/>
              </w:rPr>
            </w:pPr>
            <w:r w:rsidRPr="00F62468">
              <w:rPr>
                <w:rFonts w:ascii="Times New Roman" w:eastAsia="Times New Roman" w:hAnsi="Times New Roman" w:cs="Times New Roman"/>
                <w:sz w:val="12"/>
                <w:szCs w:val="12"/>
              </w:rPr>
              <w:t>Внебюджетные средства</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23093" w:rsidRPr="00F62468" w:rsidRDefault="00B23093" w:rsidP="00F62468">
            <w:pPr>
              <w:pStyle w:val="aff1"/>
              <w:ind w:left="113" w:right="113"/>
              <w:jc w:val="center"/>
              <w:rPr>
                <w:rFonts w:ascii="Times New Roman" w:eastAsia="Times New Roman" w:hAnsi="Times New Roman" w:cs="Times New Roman"/>
                <w:sz w:val="12"/>
                <w:szCs w:val="12"/>
              </w:rPr>
            </w:pPr>
            <w:r w:rsidRPr="00F62468">
              <w:rPr>
                <w:rFonts w:ascii="Times New Roman" w:eastAsia="Times New Roman" w:hAnsi="Times New Roman" w:cs="Times New Roman"/>
                <w:sz w:val="12"/>
                <w:szCs w:val="12"/>
              </w:rPr>
              <w:t>Итого</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23093" w:rsidRPr="00F62468" w:rsidRDefault="00B23093" w:rsidP="00F62468">
            <w:pPr>
              <w:pStyle w:val="aff1"/>
              <w:ind w:left="113" w:right="113"/>
              <w:jc w:val="center"/>
              <w:rPr>
                <w:rFonts w:ascii="Times New Roman" w:eastAsia="Times New Roman" w:hAnsi="Times New Roman" w:cs="Times New Roman"/>
                <w:sz w:val="12"/>
                <w:szCs w:val="12"/>
              </w:rPr>
            </w:pPr>
            <w:r w:rsidRPr="00F62468">
              <w:rPr>
                <w:rFonts w:ascii="Times New Roman" w:eastAsia="Times New Roman" w:hAnsi="Times New Roman" w:cs="Times New Roman"/>
                <w:sz w:val="12"/>
                <w:szCs w:val="12"/>
              </w:rPr>
              <w:t>Местный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23093" w:rsidRPr="00F62468" w:rsidRDefault="00B23093" w:rsidP="00F62468">
            <w:pPr>
              <w:pStyle w:val="aff1"/>
              <w:ind w:left="113" w:right="113"/>
              <w:jc w:val="center"/>
              <w:rPr>
                <w:rFonts w:ascii="Times New Roman" w:eastAsia="Times New Roman" w:hAnsi="Times New Roman" w:cs="Times New Roman"/>
                <w:sz w:val="12"/>
                <w:szCs w:val="12"/>
              </w:rPr>
            </w:pPr>
            <w:r w:rsidRPr="00F62468">
              <w:rPr>
                <w:rFonts w:ascii="Times New Roman" w:eastAsia="Times New Roman" w:hAnsi="Times New Roman" w:cs="Times New Roman"/>
                <w:sz w:val="12"/>
                <w:szCs w:val="12"/>
              </w:rPr>
              <w:t>Областной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23093" w:rsidRPr="00F62468" w:rsidRDefault="00B23093" w:rsidP="00F62468">
            <w:pPr>
              <w:pStyle w:val="aff1"/>
              <w:ind w:left="113" w:right="113"/>
              <w:jc w:val="center"/>
              <w:rPr>
                <w:rFonts w:ascii="Times New Roman" w:eastAsia="Times New Roman" w:hAnsi="Times New Roman" w:cs="Times New Roman"/>
                <w:sz w:val="12"/>
                <w:szCs w:val="12"/>
              </w:rPr>
            </w:pPr>
            <w:r w:rsidRPr="00F62468">
              <w:rPr>
                <w:rFonts w:ascii="Times New Roman" w:eastAsia="Times New Roman" w:hAnsi="Times New Roman" w:cs="Times New Roman"/>
                <w:sz w:val="12"/>
                <w:szCs w:val="12"/>
              </w:rPr>
              <w:t>Внебюджетные средства</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23093" w:rsidRPr="00F62468" w:rsidRDefault="00B23093" w:rsidP="00F62468">
            <w:pPr>
              <w:pStyle w:val="aff1"/>
              <w:ind w:left="113" w:right="113"/>
              <w:jc w:val="center"/>
              <w:rPr>
                <w:rFonts w:ascii="Times New Roman" w:eastAsia="Times New Roman" w:hAnsi="Times New Roman" w:cs="Times New Roman"/>
                <w:sz w:val="12"/>
                <w:szCs w:val="12"/>
              </w:rPr>
            </w:pPr>
            <w:r w:rsidRPr="00F62468">
              <w:rPr>
                <w:rFonts w:ascii="Times New Roman" w:eastAsia="Times New Roman" w:hAnsi="Times New Roman" w:cs="Times New Roman"/>
                <w:sz w:val="12"/>
                <w:szCs w:val="12"/>
              </w:rPr>
              <w:t>Итого</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23093" w:rsidRPr="00F62468" w:rsidRDefault="00B23093" w:rsidP="00F62468">
            <w:pPr>
              <w:pStyle w:val="aff1"/>
              <w:ind w:left="113" w:right="113"/>
              <w:jc w:val="center"/>
              <w:rPr>
                <w:rFonts w:ascii="Times New Roman" w:eastAsia="Times New Roman" w:hAnsi="Times New Roman" w:cs="Times New Roman"/>
                <w:sz w:val="12"/>
                <w:szCs w:val="12"/>
              </w:rPr>
            </w:pPr>
            <w:r w:rsidRPr="00F62468">
              <w:rPr>
                <w:rFonts w:ascii="Times New Roman" w:eastAsia="Times New Roman" w:hAnsi="Times New Roman" w:cs="Times New Roman"/>
                <w:sz w:val="12"/>
                <w:szCs w:val="12"/>
              </w:rPr>
              <w:t>Местный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23093" w:rsidRPr="00F62468" w:rsidRDefault="00B23093" w:rsidP="00F62468">
            <w:pPr>
              <w:pStyle w:val="aff1"/>
              <w:ind w:left="113" w:right="113"/>
              <w:jc w:val="center"/>
              <w:rPr>
                <w:rFonts w:ascii="Times New Roman" w:eastAsia="Times New Roman" w:hAnsi="Times New Roman" w:cs="Times New Roman"/>
                <w:sz w:val="12"/>
                <w:szCs w:val="12"/>
              </w:rPr>
            </w:pPr>
            <w:r w:rsidRPr="00F62468">
              <w:rPr>
                <w:rFonts w:ascii="Times New Roman" w:eastAsia="Times New Roman" w:hAnsi="Times New Roman" w:cs="Times New Roman"/>
                <w:sz w:val="12"/>
                <w:szCs w:val="12"/>
              </w:rPr>
              <w:t>Областной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23093" w:rsidRPr="00F62468" w:rsidRDefault="00B23093" w:rsidP="00F62468">
            <w:pPr>
              <w:pStyle w:val="aff1"/>
              <w:ind w:left="113" w:right="113"/>
              <w:jc w:val="center"/>
              <w:rPr>
                <w:rFonts w:ascii="Times New Roman" w:eastAsia="Times New Roman" w:hAnsi="Times New Roman" w:cs="Times New Roman"/>
                <w:sz w:val="12"/>
                <w:szCs w:val="12"/>
              </w:rPr>
            </w:pPr>
            <w:r w:rsidRPr="00F62468">
              <w:rPr>
                <w:rFonts w:ascii="Times New Roman" w:eastAsia="Times New Roman" w:hAnsi="Times New Roman" w:cs="Times New Roman"/>
                <w:sz w:val="12"/>
                <w:szCs w:val="12"/>
              </w:rPr>
              <w:t>Внебюджетные средства</w:t>
            </w:r>
          </w:p>
        </w:tc>
      </w:tr>
      <w:tr w:rsidR="00F62468" w:rsidRPr="00F62468" w:rsidTr="00F62468">
        <w:trPr>
          <w:cantSplit/>
          <w:trHeight w:val="84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23093" w:rsidRPr="00F62468" w:rsidRDefault="00B23093" w:rsidP="00F62468">
            <w:pPr>
              <w:pStyle w:val="aff1"/>
              <w:jc w:val="center"/>
              <w:rPr>
                <w:rFonts w:ascii="Times New Roman" w:eastAsia="Times New Roman" w:hAnsi="Times New Roman" w:cs="Times New Roman"/>
                <w:sz w:val="12"/>
                <w:szCs w:val="12"/>
              </w:rPr>
            </w:pPr>
            <w:r w:rsidRPr="00F62468">
              <w:rPr>
                <w:rFonts w:ascii="Times New Roman" w:eastAsia="Times New Roman" w:hAnsi="Times New Roman" w:cs="Times New Roman"/>
                <w:sz w:val="12"/>
                <w:szCs w:val="12"/>
              </w:rPr>
              <w:t>1</w:t>
            </w:r>
          </w:p>
        </w:tc>
        <w:tc>
          <w:tcPr>
            <w:tcW w:w="0" w:type="auto"/>
            <w:tcBorders>
              <w:top w:val="nil"/>
              <w:left w:val="nil"/>
              <w:bottom w:val="single" w:sz="4" w:space="0" w:color="auto"/>
              <w:right w:val="single" w:sz="4" w:space="0" w:color="auto"/>
            </w:tcBorders>
            <w:shd w:val="clear" w:color="auto" w:fill="auto"/>
            <w:vAlign w:val="center"/>
            <w:hideMark/>
          </w:tcPr>
          <w:p w:rsidR="00B23093" w:rsidRPr="00F62468" w:rsidRDefault="00B23093" w:rsidP="00F62468">
            <w:pPr>
              <w:pStyle w:val="aff1"/>
              <w:jc w:val="center"/>
              <w:rPr>
                <w:rFonts w:ascii="Times New Roman" w:eastAsia="Times New Roman" w:hAnsi="Times New Roman" w:cs="Times New Roman"/>
                <w:bCs/>
                <w:sz w:val="12"/>
                <w:szCs w:val="12"/>
              </w:rPr>
            </w:pPr>
            <w:r w:rsidRPr="00F62468">
              <w:rPr>
                <w:rFonts w:ascii="Times New Roman" w:eastAsia="Times New Roman" w:hAnsi="Times New Roman" w:cs="Times New Roman"/>
                <w:bCs/>
                <w:sz w:val="12"/>
                <w:szCs w:val="12"/>
              </w:rPr>
              <w:t>Ремонт улично-дорожной сети</w:t>
            </w:r>
          </w:p>
        </w:tc>
        <w:tc>
          <w:tcPr>
            <w:tcW w:w="0" w:type="auto"/>
            <w:tcBorders>
              <w:top w:val="nil"/>
              <w:left w:val="nil"/>
              <w:bottom w:val="single" w:sz="4" w:space="0" w:color="auto"/>
              <w:right w:val="single" w:sz="4" w:space="0" w:color="auto"/>
            </w:tcBorders>
            <w:shd w:val="clear" w:color="auto" w:fill="auto"/>
            <w:vAlign w:val="center"/>
            <w:hideMark/>
          </w:tcPr>
          <w:p w:rsidR="00B23093" w:rsidRPr="00F62468" w:rsidRDefault="00B23093" w:rsidP="00F62468">
            <w:pPr>
              <w:pStyle w:val="aff1"/>
              <w:jc w:val="center"/>
              <w:rPr>
                <w:rFonts w:ascii="Times New Roman" w:eastAsia="Times New Roman" w:hAnsi="Times New Roman" w:cs="Times New Roman"/>
                <w:sz w:val="12"/>
                <w:szCs w:val="12"/>
              </w:rPr>
            </w:pPr>
            <w:r w:rsidRPr="00F62468">
              <w:rPr>
                <w:rFonts w:ascii="Times New Roman" w:eastAsia="Times New Roman" w:hAnsi="Times New Roman" w:cs="Times New Roman"/>
                <w:sz w:val="12"/>
                <w:szCs w:val="12"/>
              </w:rPr>
              <w:t>м.</w:t>
            </w:r>
          </w:p>
        </w:tc>
        <w:tc>
          <w:tcPr>
            <w:tcW w:w="0" w:type="auto"/>
            <w:tcBorders>
              <w:top w:val="nil"/>
              <w:left w:val="nil"/>
              <w:bottom w:val="single" w:sz="4" w:space="0" w:color="auto"/>
              <w:right w:val="single" w:sz="4" w:space="0" w:color="auto"/>
            </w:tcBorders>
            <w:shd w:val="clear" w:color="auto" w:fill="auto"/>
            <w:vAlign w:val="center"/>
            <w:hideMark/>
          </w:tcPr>
          <w:p w:rsidR="00B23093" w:rsidRPr="00F62468" w:rsidRDefault="00B23093" w:rsidP="00F62468">
            <w:pPr>
              <w:pStyle w:val="aff1"/>
              <w:jc w:val="center"/>
              <w:rPr>
                <w:rFonts w:ascii="Times New Roman" w:eastAsia="Times New Roman" w:hAnsi="Times New Roman" w:cs="Times New Roman"/>
                <w:sz w:val="12"/>
                <w:szCs w:val="12"/>
              </w:rPr>
            </w:pPr>
            <w:r w:rsidRPr="00F62468">
              <w:rPr>
                <w:rFonts w:ascii="Times New Roman" w:eastAsia="Times New Roman" w:hAnsi="Times New Roman" w:cs="Times New Roman"/>
                <w:sz w:val="12"/>
                <w:szCs w:val="12"/>
              </w:rPr>
              <w:t>108</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23093" w:rsidRPr="00F62468" w:rsidRDefault="00F62468" w:rsidP="00F62468">
            <w:pPr>
              <w:pStyle w:val="aff1"/>
              <w:ind w:left="113" w:right="113"/>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366</w:t>
            </w:r>
            <w:r w:rsidR="00B23093" w:rsidRPr="00F62468">
              <w:rPr>
                <w:rFonts w:ascii="Times New Roman" w:eastAsia="Times New Roman" w:hAnsi="Times New Roman" w:cs="Times New Roman"/>
                <w:bCs/>
                <w:sz w:val="12"/>
                <w:szCs w:val="12"/>
              </w:rPr>
              <w:t>736,56</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23093" w:rsidRPr="00F62468" w:rsidRDefault="00F62468" w:rsidP="00F62468">
            <w:pPr>
              <w:pStyle w:val="aff1"/>
              <w:ind w:left="113" w:right="113"/>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45</w:t>
            </w:r>
            <w:r w:rsidR="00B23093" w:rsidRPr="00F62468">
              <w:rPr>
                <w:rFonts w:ascii="Times New Roman" w:eastAsia="Times New Roman" w:hAnsi="Times New Roman" w:cs="Times New Roman"/>
                <w:bCs/>
                <w:sz w:val="12"/>
                <w:szCs w:val="12"/>
              </w:rPr>
              <w:t>806,76</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23093" w:rsidRPr="00F62468" w:rsidRDefault="00F62468" w:rsidP="00F62468">
            <w:pPr>
              <w:pStyle w:val="aff1"/>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45</w:t>
            </w:r>
            <w:r w:rsidR="00B23093" w:rsidRPr="00F62468">
              <w:rPr>
                <w:rFonts w:ascii="Times New Roman" w:eastAsia="Times New Roman" w:hAnsi="Times New Roman" w:cs="Times New Roman"/>
                <w:sz w:val="12"/>
                <w:szCs w:val="12"/>
              </w:rPr>
              <w:t>806,76</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23093" w:rsidRPr="00F62468" w:rsidRDefault="00B23093" w:rsidP="00F62468">
            <w:pPr>
              <w:pStyle w:val="aff1"/>
              <w:ind w:left="113" w:right="113"/>
              <w:jc w:val="center"/>
              <w:rPr>
                <w:rFonts w:ascii="Times New Roman" w:eastAsia="Times New Roman" w:hAnsi="Times New Roman" w:cs="Times New Roman"/>
                <w:sz w:val="12"/>
                <w:szCs w:val="12"/>
              </w:rPr>
            </w:pPr>
            <w:r w:rsidRPr="00F62468">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23093" w:rsidRPr="00F62468" w:rsidRDefault="00B23093" w:rsidP="00F62468">
            <w:pPr>
              <w:pStyle w:val="aff1"/>
              <w:ind w:left="113" w:right="113"/>
              <w:jc w:val="center"/>
              <w:rPr>
                <w:rFonts w:ascii="Times New Roman" w:eastAsia="Times New Roman" w:hAnsi="Times New Roman" w:cs="Times New Roman"/>
                <w:sz w:val="12"/>
                <w:szCs w:val="12"/>
              </w:rPr>
            </w:pPr>
            <w:r w:rsidRPr="00F62468">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23093" w:rsidRPr="00F62468" w:rsidRDefault="00F62468" w:rsidP="00F62468">
            <w:pPr>
              <w:pStyle w:val="aff1"/>
              <w:ind w:left="113" w:right="113"/>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318</w:t>
            </w:r>
            <w:r w:rsidR="00B23093" w:rsidRPr="00F62468">
              <w:rPr>
                <w:rFonts w:ascii="Times New Roman" w:eastAsia="Times New Roman" w:hAnsi="Times New Roman" w:cs="Times New Roman"/>
                <w:bCs/>
                <w:sz w:val="12"/>
                <w:szCs w:val="12"/>
              </w:rPr>
              <w:t>279,80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23093" w:rsidRPr="00F62468" w:rsidRDefault="00F62468" w:rsidP="00F62468">
            <w:pPr>
              <w:pStyle w:val="aff1"/>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318</w:t>
            </w:r>
            <w:r w:rsidR="00B23093" w:rsidRPr="00F62468">
              <w:rPr>
                <w:rFonts w:ascii="Times New Roman" w:eastAsia="Times New Roman" w:hAnsi="Times New Roman" w:cs="Times New Roman"/>
                <w:sz w:val="12"/>
                <w:szCs w:val="12"/>
              </w:rPr>
              <w:t>279,80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23093" w:rsidRPr="00F62468" w:rsidRDefault="00B23093" w:rsidP="00F62468">
            <w:pPr>
              <w:pStyle w:val="aff1"/>
              <w:ind w:left="113" w:right="113"/>
              <w:jc w:val="center"/>
              <w:rPr>
                <w:rFonts w:ascii="Times New Roman" w:eastAsia="Times New Roman" w:hAnsi="Times New Roman" w:cs="Times New Roman"/>
                <w:sz w:val="12"/>
                <w:szCs w:val="12"/>
              </w:rPr>
            </w:pPr>
            <w:r w:rsidRPr="00F62468">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23093" w:rsidRPr="00F62468" w:rsidRDefault="00B23093" w:rsidP="00F62468">
            <w:pPr>
              <w:pStyle w:val="aff1"/>
              <w:ind w:left="113" w:right="113"/>
              <w:jc w:val="center"/>
              <w:rPr>
                <w:rFonts w:ascii="Times New Roman" w:eastAsia="Times New Roman" w:hAnsi="Times New Roman" w:cs="Times New Roman"/>
                <w:sz w:val="12"/>
                <w:szCs w:val="12"/>
              </w:rPr>
            </w:pPr>
            <w:r w:rsidRPr="00F62468">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23093" w:rsidRPr="00F62468" w:rsidRDefault="00B23093" w:rsidP="00F62468">
            <w:pPr>
              <w:pStyle w:val="aff1"/>
              <w:ind w:left="113" w:right="113"/>
              <w:jc w:val="center"/>
              <w:rPr>
                <w:rFonts w:ascii="Times New Roman" w:eastAsia="Times New Roman" w:hAnsi="Times New Roman" w:cs="Times New Roman"/>
                <w:bCs/>
                <w:sz w:val="12"/>
                <w:szCs w:val="12"/>
              </w:rPr>
            </w:pPr>
            <w:r w:rsidRPr="00F62468">
              <w:rPr>
                <w:rFonts w:ascii="Times New Roman" w:eastAsia="Times New Roman" w:hAnsi="Times New Roman" w:cs="Times New Roman"/>
                <w:bCs/>
                <w:sz w:val="12"/>
                <w:szCs w:val="12"/>
              </w:rPr>
              <w:t>2 650,00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23093" w:rsidRPr="00F62468" w:rsidRDefault="00B23093" w:rsidP="00F62468">
            <w:pPr>
              <w:pStyle w:val="aff1"/>
              <w:ind w:left="113" w:right="113"/>
              <w:jc w:val="center"/>
              <w:rPr>
                <w:rFonts w:ascii="Times New Roman" w:eastAsia="Times New Roman" w:hAnsi="Times New Roman" w:cs="Times New Roman"/>
                <w:sz w:val="12"/>
                <w:szCs w:val="12"/>
              </w:rPr>
            </w:pPr>
            <w:r w:rsidRPr="00F62468">
              <w:rPr>
                <w:rFonts w:ascii="Times New Roman" w:eastAsia="Times New Roman" w:hAnsi="Times New Roman" w:cs="Times New Roman"/>
                <w:sz w:val="12"/>
                <w:szCs w:val="12"/>
              </w:rPr>
              <w:t>2 650,00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23093" w:rsidRPr="00F62468" w:rsidRDefault="00B23093" w:rsidP="00F62468">
            <w:pPr>
              <w:pStyle w:val="aff1"/>
              <w:ind w:left="113" w:right="113"/>
              <w:jc w:val="center"/>
              <w:rPr>
                <w:rFonts w:ascii="Times New Roman" w:eastAsia="Times New Roman" w:hAnsi="Times New Roman" w:cs="Times New Roman"/>
                <w:sz w:val="12"/>
                <w:szCs w:val="12"/>
              </w:rPr>
            </w:pPr>
            <w:r w:rsidRPr="00F62468">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23093" w:rsidRPr="00F62468" w:rsidRDefault="00B23093" w:rsidP="00F62468">
            <w:pPr>
              <w:pStyle w:val="aff1"/>
              <w:ind w:left="113" w:right="113"/>
              <w:jc w:val="center"/>
              <w:rPr>
                <w:rFonts w:ascii="Times New Roman" w:eastAsia="Times New Roman" w:hAnsi="Times New Roman" w:cs="Times New Roman"/>
                <w:sz w:val="12"/>
                <w:szCs w:val="12"/>
              </w:rPr>
            </w:pPr>
            <w:r w:rsidRPr="00F62468">
              <w:rPr>
                <w:rFonts w:ascii="Times New Roman" w:eastAsia="Times New Roman" w:hAnsi="Times New Roman" w:cs="Times New Roman"/>
                <w:sz w:val="12"/>
                <w:szCs w:val="12"/>
              </w:rPr>
              <w:t>0,00</w:t>
            </w:r>
          </w:p>
        </w:tc>
      </w:tr>
      <w:tr w:rsidR="00F62468" w:rsidRPr="00F62468" w:rsidTr="00F62468">
        <w:trPr>
          <w:cantSplit/>
          <w:trHeight w:val="83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23093" w:rsidRPr="00F62468" w:rsidRDefault="00B23093" w:rsidP="00F62468">
            <w:pPr>
              <w:pStyle w:val="aff1"/>
              <w:jc w:val="center"/>
              <w:rPr>
                <w:rFonts w:ascii="Times New Roman" w:eastAsia="Times New Roman" w:hAnsi="Times New Roman" w:cs="Times New Roman"/>
                <w:sz w:val="12"/>
                <w:szCs w:val="12"/>
              </w:rPr>
            </w:pPr>
            <w:r w:rsidRPr="00F62468">
              <w:rPr>
                <w:rFonts w:ascii="Times New Roman" w:eastAsia="Times New Roman" w:hAnsi="Times New Roman" w:cs="Times New Roman"/>
                <w:sz w:val="12"/>
                <w:szCs w:val="12"/>
              </w:rPr>
              <w:t>2</w:t>
            </w:r>
          </w:p>
        </w:tc>
        <w:tc>
          <w:tcPr>
            <w:tcW w:w="0" w:type="auto"/>
            <w:tcBorders>
              <w:top w:val="nil"/>
              <w:left w:val="nil"/>
              <w:bottom w:val="single" w:sz="4" w:space="0" w:color="auto"/>
              <w:right w:val="single" w:sz="4" w:space="0" w:color="auto"/>
            </w:tcBorders>
            <w:shd w:val="clear" w:color="auto" w:fill="auto"/>
            <w:vAlign w:val="center"/>
            <w:hideMark/>
          </w:tcPr>
          <w:p w:rsidR="00B23093" w:rsidRPr="00F62468" w:rsidRDefault="00B23093" w:rsidP="00F62468">
            <w:pPr>
              <w:pStyle w:val="aff1"/>
              <w:jc w:val="center"/>
              <w:rPr>
                <w:rFonts w:ascii="Times New Roman" w:eastAsia="Times New Roman" w:hAnsi="Times New Roman" w:cs="Times New Roman"/>
                <w:bCs/>
                <w:sz w:val="12"/>
                <w:szCs w:val="12"/>
              </w:rPr>
            </w:pPr>
            <w:r w:rsidRPr="00F62468">
              <w:rPr>
                <w:rFonts w:ascii="Times New Roman" w:eastAsia="Times New Roman" w:hAnsi="Times New Roman" w:cs="Times New Roman"/>
                <w:bCs/>
                <w:sz w:val="12"/>
                <w:szCs w:val="12"/>
              </w:rPr>
              <w:t>Прочие расходы(за счет нераспределенного дорожного фонда)</w:t>
            </w:r>
          </w:p>
        </w:tc>
        <w:tc>
          <w:tcPr>
            <w:tcW w:w="0" w:type="auto"/>
            <w:tcBorders>
              <w:top w:val="nil"/>
              <w:left w:val="nil"/>
              <w:bottom w:val="single" w:sz="4" w:space="0" w:color="auto"/>
              <w:right w:val="single" w:sz="4" w:space="0" w:color="auto"/>
            </w:tcBorders>
            <w:shd w:val="clear" w:color="auto" w:fill="auto"/>
            <w:vAlign w:val="center"/>
            <w:hideMark/>
          </w:tcPr>
          <w:p w:rsidR="00B23093" w:rsidRPr="00F62468" w:rsidRDefault="00B23093" w:rsidP="00F62468">
            <w:pPr>
              <w:pStyle w:val="aff1"/>
              <w:jc w:val="center"/>
              <w:rPr>
                <w:rFonts w:ascii="Times New Roman" w:eastAsia="Times New Roman" w:hAnsi="Times New Roman" w:cs="Times New Roman"/>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rsidR="00B23093" w:rsidRPr="00F62468" w:rsidRDefault="00B23093" w:rsidP="00F62468">
            <w:pPr>
              <w:pStyle w:val="aff1"/>
              <w:jc w:val="center"/>
              <w:rPr>
                <w:rFonts w:ascii="Times New Roman" w:eastAsia="Times New Roman" w:hAnsi="Times New Roman" w:cs="Times New Roman"/>
                <w:sz w:val="12"/>
                <w:szCs w:val="12"/>
              </w:rPr>
            </w:pPr>
          </w:p>
        </w:tc>
        <w:tc>
          <w:tcPr>
            <w:tcW w:w="0" w:type="auto"/>
            <w:tcBorders>
              <w:top w:val="nil"/>
              <w:left w:val="nil"/>
              <w:bottom w:val="single" w:sz="4" w:space="0" w:color="auto"/>
              <w:right w:val="single" w:sz="4" w:space="0" w:color="auto"/>
            </w:tcBorders>
            <w:shd w:val="clear" w:color="auto" w:fill="auto"/>
            <w:textDirection w:val="btLr"/>
            <w:vAlign w:val="center"/>
            <w:hideMark/>
          </w:tcPr>
          <w:p w:rsidR="00B23093" w:rsidRPr="00F62468" w:rsidRDefault="00F62468" w:rsidP="00F62468">
            <w:pPr>
              <w:pStyle w:val="aff1"/>
              <w:ind w:left="113" w:right="113"/>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316</w:t>
            </w:r>
            <w:r w:rsidR="00B23093" w:rsidRPr="00F62468">
              <w:rPr>
                <w:rFonts w:ascii="Times New Roman" w:eastAsia="Times New Roman" w:hAnsi="Times New Roman" w:cs="Times New Roman"/>
                <w:bCs/>
                <w:sz w:val="12"/>
                <w:szCs w:val="12"/>
              </w:rPr>
              <w:t>246,11</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23093" w:rsidRPr="00F62468" w:rsidRDefault="00B23093" w:rsidP="00F62468">
            <w:pPr>
              <w:pStyle w:val="aff1"/>
              <w:ind w:left="113" w:right="113"/>
              <w:jc w:val="center"/>
              <w:rPr>
                <w:rFonts w:ascii="Times New Roman" w:eastAsia="Times New Roman" w:hAnsi="Times New Roman" w:cs="Times New Roman"/>
                <w:bCs/>
                <w:sz w:val="12"/>
                <w:szCs w:val="12"/>
              </w:rPr>
            </w:pPr>
            <w:r w:rsidRPr="00F62468">
              <w:rPr>
                <w:rFonts w:ascii="Times New Roman" w:eastAsia="Times New Roman" w:hAnsi="Times New Roman" w:cs="Times New Roman"/>
                <w:bCs/>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23093" w:rsidRPr="00F62468" w:rsidRDefault="00B23093" w:rsidP="00F62468">
            <w:pPr>
              <w:pStyle w:val="aff1"/>
              <w:ind w:left="113" w:right="113"/>
              <w:jc w:val="center"/>
              <w:rPr>
                <w:rFonts w:ascii="Times New Roman" w:eastAsia="Times New Roman" w:hAnsi="Times New Roman" w:cs="Times New Roman"/>
                <w:sz w:val="12"/>
                <w:szCs w:val="12"/>
              </w:rPr>
            </w:pPr>
            <w:r w:rsidRPr="00F62468">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23093" w:rsidRPr="00F62468" w:rsidRDefault="00B23093" w:rsidP="00F62468">
            <w:pPr>
              <w:pStyle w:val="aff1"/>
              <w:ind w:left="113" w:right="113"/>
              <w:jc w:val="center"/>
              <w:rPr>
                <w:rFonts w:ascii="Times New Roman" w:eastAsia="Times New Roman" w:hAnsi="Times New Roman" w:cs="Times New Roman"/>
                <w:sz w:val="12"/>
                <w:szCs w:val="12"/>
              </w:rPr>
            </w:pPr>
            <w:r w:rsidRPr="00F62468">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23093" w:rsidRPr="00F62468" w:rsidRDefault="00B23093" w:rsidP="00F62468">
            <w:pPr>
              <w:pStyle w:val="aff1"/>
              <w:ind w:left="113" w:right="113"/>
              <w:jc w:val="center"/>
              <w:rPr>
                <w:rFonts w:ascii="Times New Roman" w:eastAsia="Times New Roman" w:hAnsi="Times New Roman" w:cs="Times New Roman"/>
                <w:sz w:val="12"/>
                <w:szCs w:val="12"/>
              </w:rPr>
            </w:pPr>
            <w:r w:rsidRPr="00F62468">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23093" w:rsidRPr="00F62468" w:rsidRDefault="00B23093" w:rsidP="00F62468">
            <w:pPr>
              <w:pStyle w:val="aff1"/>
              <w:ind w:left="113" w:right="113"/>
              <w:jc w:val="center"/>
              <w:rPr>
                <w:rFonts w:ascii="Times New Roman" w:eastAsia="Times New Roman" w:hAnsi="Times New Roman" w:cs="Times New Roman"/>
                <w:bCs/>
                <w:sz w:val="12"/>
                <w:szCs w:val="12"/>
              </w:rPr>
            </w:pPr>
            <w:r w:rsidRPr="00F62468">
              <w:rPr>
                <w:rFonts w:ascii="Times New Roman" w:eastAsia="Times New Roman" w:hAnsi="Times New Roman" w:cs="Times New Roman"/>
                <w:bCs/>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23093" w:rsidRPr="00F62468" w:rsidRDefault="00B23093" w:rsidP="00F62468">
            <w:pPr>
              <w:pStyle w:val="aff1"/>
              <w:ind w:left="113" w:right="113"/>
              <w:jc w:val="center"/>
              <w:rPr>
                <w:rFonts w:ascii="Times New Roman" w:eastAsia="Times New Roman" w:hAnsi="Times New Roman" w:cs="Times New Roman"/>
                <w:sz w:val="12"/>
                <w:szCs w:val="12"/>
              </w:rPr>
            </w:pPr>
            <w:r w:rsidRPr="00F62468">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23093" w:rsidRPr="00F62468" w:rsidRDefault="00B23093" w:rsidP="00F62468">
            <w:pPr>
              <w:pStyle w:val="aff1"/>
              <w:ind w:left="113" w:right="113"/>
              <w:jc w:val="center"/>
              <w:rPr>
                <w:rFonts w:ascii="Times New Roman" w:eastAsia="Times New Roman" w:hAnsi="Times New Roman" w:cs="Times New Roman"/>
                <w:sz w:val="12"/>
                <w:szCs w:val="12"/>
              </w:rPr>
            </w:pPr>
            <w:r w:rsidRPr="00F62468">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23093" w:rsidRPr="00F62468" w:rsidRDefault="00B23093" w:rsidP="00F62468">
            <w:pPr>
              <w:pStyle w:val="aff1"/>
              <w:ind w:left="113" w:right="113"/>
              <w:jc w:val="center"/>
              <w:rPr>
                <w:rFonts w:ascii="Times New Roman" w:eastAsia="Times New Roman" w:hAnsi="Times New Roman" w:cs="Times New Roman"/>
                <w:sz w:val="12"/>
                <w:szCs w:val="12"/>
              </w:rPr>
            </w:pPr>
            <w:r w:rsidRPr="00F62468">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23093" w:rsidRPr="00F62468" w:rsidRDefault="00F62468" w:rsidP="00F62468">
            <w:pPr>
              <w:pStyle w:val="aff1"/>
              <w:ind w:left="113" w:right="113"/>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316</w:t>
            </w:r>
            <w:r w:rsidR="00B23093" w:rsidRPr="00F62468">
              <w:rPr>
                <w:rFonts w:ascii="Times New Roman" w:eastAsia="Times New Roman" w:hAnsi="Times New Roman" w:cs="Times New Roman"/>
                <w:bCs/>
                <w:sz w:val="12"/>
                <w:szCs w:val="12"/>
              </w:rPr>
              <w:t>246,11</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23093" w:rsidRPr="00F62468" w:rsidRDefault="00F62468" w:rsidP="00F62468">
            <w:pPr>
              <w:pStyle w:val="aff1"/>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316</w:t>
            </w:r>
            <w:r w:rsidR="00B23093" w:rsidRPr="00F62468">
              <w:rPr>
                <w:rFonts w:ascii="Times New Roman" w:eastAsia="Times New Roman" w:hAnsi="Times New Roman" w:cs="Times New Roman"/>
                <w:sz w:val="12"/>
                <w:szCs w:val="12"/>
              </w:rPr>
              <w:t>246,11</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23093" w:rsidRPr="00F62468" w:rsidRDefault="00B23093" w:rsidP="00F62468">
            <w:pPr>
              <w:pStyle w:val="aff1"/>
              <w:ind w:left="113" w:right="113"/>
              <w:jc w:val="center"/>
              <w:rPr>
                <w:rFonts w:ascii="Times New Roman" w:eastAsia="Times New Roman" w:hAnsi="Times New Roman" w:cs="Times New Roman"/>
                <w:sz w:val="12"/>
                <w:szCs w:val="12"/>
              </w:rPr>
            </w:pPr>
            <w:r w:rsidRPr="00F62468">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23093" w:rsidRPr="00F62468" w:rsidRDefault="00B23093" w:rsidP="00F62468">
            <w:pPr>
              <w:pStyle w:val="aff1"/>
              <w:ind w:left="113" w:right="113"/>
              <w:jc w:val="center"/>
              <w:rPr>
                <w:rFonts w:ascii="Times New Roman" w:eastAsia="Times New Roman" w:hAnsi="Times New Roman" w:cs="Times New Roman"/>
                <w:sz w:val="12"/>
                <w:szCs w:val="12"/>
              </w:rPr>
            </w:pPr>
            <w:r w:rsidRPr="00F62468">
              <w:rPr>
                <w:rFonts w:ascii="Times New Roman" w:eastAsia="Times New Roman" w:hAnsi="Times New Roman" w:cs="Times New Roman"/>
                <w:sz w:val="12"/>
                <w:szCs w:val="12"/>
              </w:rPr>
              <w:t>0,00</w:t>
            </w:r>
          </w:p>
        </w:tc>
      </w:tr>
      <w:tr w:rsidR="00F62468" w:rsidRPr="00F62468" w:rsidTr="00F62468">
        <w:trPr>
          <w:cantSplit/>
          <w:trHeight w:val="842"/>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23093" w:rsidRPr="00F62468" w:rsidRDefault="00B23093" w:rsidP="00F62468">
            <w:pPr>
              <w:pStyle w:val="aff1"/>
              <w:jc w:val="center"/>
              <w:rPr>
                <w:rFonts w:ascii="Times New Roman" w:eastAsia="Times New Roman" w:hAnsi="Times New Roman" w:cs="Times New Roman"/>
                <w:bCs/>
                <w:sz w:val="12"/>
                <w:szCs w:val="12"/>
              </w:rPr>
            </w:pPr>
            <w:r w:rsidRPr="00F62468">
              <w:rPr>
                <w:rFonts w:ascii="Times New Roman" w:eastAsia="Times New Roman" w:hAnsi="Times New Roman" w:cs="Times New Roman"/>
                <w:bCs/>
                <w:sz w:val="12"/>
                <w:szCs w:val="12"/>
              </w:rPr>
              <w:t>Итого</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23093" w:rsidRPr="00F62468" w:rsidRDefault="00F62468" w:rsidP="00F62468">
            <w:pPr>
              <w:pStyle w:val="aff1"/>
              <w:ind w:left="113" w:right="113"/>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682</w:t>
            </w:r>
            <w:r w:rsidR="00B23093" w:rsidRPr="00F62468">
              <w:rPr>
                <w:rFonts w:ascii="Times New Roman" w:eastAsia="Times New Roman" w:hAnsi="Times New Roman" w:cs="Times New Roman"/>
                <w:bCs/>
                <w:sz w:val="12"/>
                <w:szCs w:val="12"/>
              </w:rPr>
              <w:t>982,67</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23093" w:rsidRPr="00F62468" w:rsidRDefault="00F62468" w:rsidP="00F62468">
            <w:pPr>
              <w:pStyle w:val="aff1"/>
              <w:ind w:left="113" w:right="113"/>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45</w:t>
            </w:r>
            <w:r w:rsidR="00B23093" w:rsidRPr="00F62468">
              <w:rPr>
                <w:rFonts w:ascii="Times New Roman" w:eastAsia="Times New Roman" w:hAnsi="Times New Roman" w:cs="Times New Roman"/>
                <w:bCs/>
                <w:sz w:val="12"/>
                <w:szCs w:val="12"/>
              </w:rPr>
              <w:t>806,76</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23093" w:rsidRPr="00F62468" w:rsidRDefault="00F62468" w:rsidP="00F62468">
            <w:pPr>
              <w:pStyle w:val="aff1"/>
              <w:ind w:left="113" w:right="113"/>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45</w:t>
            </w:r>
            <w:r w:rsidR="00B23093" w:rsidRPr="00F62468">
              <w:rPr>
                <w:rFonts w:ascii="Times New Roman" w:eastAsia="Times New Roman" w:hAnsi="Times New Roman" w:cs="Times New Roman"/>
                <w:bCs/>
                <w:sz w:val="12"/>
                <w:szCs w:val="12"/>
              </w:rPr>
              <w:t>806,76</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23093" w:rsidRPr="00F62468" w:rsidRDefault="00B23093" w:rsidP="00F62468">
            <w:pPr>
              <w:pStyle w:val="aff1"/>
              <w:ind w:left="113" w:right="113"/>
              <w:jc w:val="center"/>
              <w:rPr>
                <w:rFonts w:ascii="Times New Roman" w:eastAsia="Times New Roman" w:hAnsi="Times New Roman" w:cs="Times New Roman"/>
                <w:bCs/>
                <w:sz w:val="12"/>
                <w:szCs w:val="12"/>
              </w:rPr>
            </w:pPr>
            <w:r w:rsidRPr="00F62468">
              <w:rPr>
                <w:rFonts w:ascii="Times New Roman" w:eastAsia="Times New Roman" w:hAnsi="Times New Roman" w:cs="Times New Roman"/>
                <w:bCs/>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23093" w:rsidRPr="00F62468" w:rsidRDefault="00B23093" w:rsidP="00F62468">
            <w:pPr>
              <w:pStyle w:val="aff1"/>
              <w:ind w:left="113" w:right="113"/>
              <w:jc w:val="center"/>
              <w:rPr>
                <w:rFonts w:ascii="Times New Roman" w:eastAsia="Times New Roman" w:hAnsi="Times New Roman" w:cs="Times New Roman"/>
                <w:bCs/>
                <w:sz w:val="12"/>
                <w:szCs w:val="12"/>
              </w:rPr>
            </w:pPr>
            <w:r w:rsidRPr="00F62468">
              <w:rPr>
                <w:rFonts w:ascii="Times New Roman" w:eastAsia="Times New Roman" w:hAnsi="Times New Roman" w:cs="Times New Roman"/>
                <w:bCs/>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23093" w:rsidRPr="00F62468" w:rsidRDefault="00F62468" w:rsidP="00F62468">
            <w:pPr>
              <w:pStyle w:val="aff1"/>
              <w:ind w:left="113" w:right="113"/>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318</w:t>
            </w:r>
            <w:r w:rsidR="00B23093" w:rsidRPr="00F62468">
              <w:rPr>
                <w:rFonts w:ascii="Times New Roman" w:eastAsia="Times New Roman" w:hAnsi="Times New Roman" w:cs="Times New Roman"/>
                <w:bCs/>
                <w:sz w:val="12"/>
                <w:szCs w:val="12"/>
              </w:rPr>
              <w:t>279,80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23093" w:rsidRPr="00F62468" w:rsidRDefault="00F62468" w:rsidP="00F62468">
            <w:pPr>
              <w:pStyle w:val="aff1"/>
              <w:ind w:left="113" w:right="113"/>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318</w:t>
            </w:r>
            <w:r w:rsidR="00B23093" w:rsidRPr="00F62468">
              <w:rPr>
                <w:rFonts w:ascii="Times New Roman" w:eastAsia="Times New Roman" w:hAnsi="Times New Roman" w:cs="Times New Roman"/>
                <w:bCs/>
                <w:sz w:val="12"/>
                <w:szCs w:val="12"/>
              </w:rPr>
              <w:t>279,80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23093" w:rsidRPr="00F62468" w:rsidRDefault="00B23093" w:rsidP="00F62468">
            <w:pPr>
              <w:pStyle w:val="aff1"/>
              <w:ind w:left="113" w:right="113"/>
              <w:jc w:val="center"/>
              <w:rPr>
                <w:rFonts w:ascii="Times New Roman" w:eastAsia="Times New Roman" w:hAnsi="Times New Roman" w:cs="Times New Roman"/>
                <w:bCs/>
                <w:sz w:val="12"/>
                <w:szCs w:val="12"/>
              </w:rPr>
            </w:pPr>
            <w:r w:rsidRPr="00F62468">
              <w:rPr>
                <w:rFonts w:ascii="Times New Roman" w:eastAsia="Times New Roman" w:hAnsi="Times New Roman" w:cs="Times New Roman"/>
                <w:bCs/>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23093" w:rsidRPr="00F62468" w:rsidRDefault="00B23093" w:rsidP="00F62468">
            <w:pPr>
              <w:pStyle w:val="aff1"/>
              <w:ind w:left="113" w:right="113"/>
              <w:jc w:val="center"/>
              <w:rPr>
                <w:rFonts w:ascii="Times New Roman" w:eastAsia="Times New Roman" w:hAnsi="Times New Roman" w:cs="Times New Roman"/>
                <w:bCs/>
                <w:sz w:val="12"/>
                <w:szCs w:val="12"/>
              </w:rPr>
            </w:pPr>
            <w:r w:rsidRPr="00F62468">
              <w:rPr>
                <w:rFonts w:ascii="Times New Roman" w:eastAsia="Times New Roman" w:hAnsi="Times New Roman" w:cs="Times New Roman"/>
                <w:bCs/>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23093" w:rsidRPr="00F62468" w:rsidRDefault="00F62468" w:rsidP="00F62468">
            <w:pPr>
              <w:pStyle w:val="aff1"/>
              <w:ind w:left="113" w:right="113"/>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318</w:t>
            </w:r>
            <w:r w:rsidR="00B23093" w:rsidRPr="00F62468">
              <w:rPr>
                <w:rFonts w:ascii="Times New Roman" w:eastAsia="Times New Roman" w:hAnsi="Times New Roman" w:cs="Times New Roman"/>
                <w:bCs/>
                <w:sz w:val="12"/>
                <w:szCs w:val="12"/>
              </w:rPr>
              <w:t>896,11</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23093" w:rsidRPr="00F62468" w:rsidRDefault="00F62468" w:rsidP="00F62468">
            <w:pPr>
              <w:pStyle w:val="aff1"/>
              <w:ind w:left="113" w:right="113"/>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318</w:t>
            </w:r>
            <w:r w:rsidR="00B23093" w:rsidRPr="00F62468">
              <w:rPr>
                <w:rFonts w:ascii="Times New Roman" w:eastAsia="Times New Roman" w:hAnsi="Times New Roman" w:cs="Times New Roman"/>
                <w:bCs/>
                <w:sz w:val="12"/>
                <w:szCs w:val="12"/>
              </w:rPr>
              <w:t>896,11</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23093" w:rsidRPr="00F62468" w:rsidRDefault="00B23093" w:rsidP="00F62468">
            <w:pPr>
              <w:pStyle w:val="aff1"/>
              <w:ind w:left="113" w:right="113"/>
              <w:jc w:val="center"/>
              <w:rPr>
                <w:rFonts w:ascii="Times New Roman" w:eastAsia="Times New Roman" w:hAnsi="Times New Roman" w:cs="Times New Roman"/>
                <w:bCs/>
                <w:sz w:val="12"/>
                <w:szCs w:val="12"/>
              </w:rPr>
            </w:pPr>
            <w:r w:rsidRPr="00F62468">
              <w:rPr>
                <w:rFonts w:ascii="Times New Roman" w:eastAsia="Times New Roman" w:hAnsi="Times New Roman" w:cs="Times New Roman"/>
                <w:bCs/>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23093" w:rsidRPr="00F62468" w:rsidRDefault="00B23093" w:rsidP="00F62468">
            <w:pPr>
              <w:pStyle w:val="aff1"/>
              <w:ind w:left="113" w:right="113"/>
              <w:jc w:val="center"/>
              <w:rPr>
                <w:rFonts w:ascii="Times New Roman" w:eastAsia="Times New Roman" w:hAnsi="Times New Roman" w:cs="Times New Roman"/>
                <w:bCs/>
                <w:sz w:val="12"/>
                <w:szCs w:val="12"/>
              </w:rPr>
            </w:pPr>
            <w:r w:rsidRPr="00F62468">
              <w:rPr>
                <w:rFonts w:ascii="Times New Roman" w:eastAsia="Times New Roman" w:hAnsi="Times New Roman" w:cs="Times New Roman"/>
                <w:bCs/>
                <w:sz w:val="12"/>
                <w:szCs w:val="12"/>
              </w:rPr>
              <w:t>0,00</w:t>
            </w:r>
          </w:p>
        </w:tc>
      </w:tr>
    </w:tbl>
    <w:p w:rsidR="00B23093" w:rsidRDefault="00F62468" w:rsidP="00F62468">
      <w:pPr>
        <w:tabs>
          <w:tab w:val="left" w:pos="6936"/>
        </w:tabs>
        <w:spacing w:after="0" w:line="240" w:lineRule="auto"/>
        <w:ind w:firstLine="284"/>
        <w:jc w:val="both"/>
        <w:rPr>
          <w:rFonts w:ascii="Times New Roman" w:eastAsia="Calibri" w:hAnsi="Times New Roman" w:cs="Times New Roman"/>
          <w:bCs/>
          <w:sz w:val="12"/>
          <w:szCs w:val="12"/>
        </w:rPr>
      </w:pPr>
      <w:r w:rsidRPr="00F62468">
        <w:rPr>
          <w:rFonts w:ascii="Times New Roman" w:eastAsia="Calibri" w:hAnsi="Times New Roman" w:cs="Times New Roman"/>
          <w:bCs/>
          <w:sz w:val="12"/>
          <w:szCs w:val="12"/>
        </w:rPr>
        <w:lastRenderedPageBreak/>
        <w:t>* Общий объем финансового обеспечения Программы, а так 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F62468" w:rsidRDefault="00F62468" w:rsidP="00F62468">
      <w:pPr>
        <w:tabs>
          <w:tab w:val="left" w:pos="6936"/>
        </w:tabs>
        <w:spacing w:after="0" w:line="240" w:lineRule="auto"/>
        <w:ind w:firstLine="284"/>
        <w:jc w:val="both"/>
        <w:rPr>
          <w:rFonts w:ascii="Times New Roman" w:eastAsia="Calibri" w:hAnsi="Times New Roman" w:cs="Times New Roman"/>
          <w:bCs/>
          <w:sz w:val="12"/>
          <w:szCs w:val="12"/>
        </w:rPr>
      </w:pPr>
    </w:p>
    <w:p w:rsidR="00F62468" w:rsidRDefault="00F62468" w:rsidP="00F62468">
      <w:pPr>
        <w:tabs>
          <w:tab w:val="left" w:pos="6936"/>
        </w:tabs>
        <w:spacing w:after="0" w:line="240" w:lineRule="auto"/>
        <w:ind w:firstLine="284"/>
        <w:jc w:val="center"/>
        <w:rPr>
          <w:rFonts w:ascii="Times New Roman" w:eastAsia="Calibri" w:hAnsi="Times New Roman" w:cs="Times New Roman"/>
          <w:bCs/>
          <w:sz w:val="12"/>
          <w:szCs w:val="12"/>
        </w:rPr>
      </w:pPr>
      <w:r w:rsidRPr="00F62468">
        <w:rPr>
          <w:rFonts w:ascii="Times New Roman" w:eastAsia="Calibri" w:hAnsi="Times New Roman" w:cs="Times New Roman"/>
          <w:bCs/>
          <w:sz w:val="12"/>
          <w:szCs w:val="12"/>
        </w:rPr>
        <w:t>Администрация</w:t>
      </w:r>
    </w:p>
    <w:p w:rsidR="00F62468" w:rsidRDefault="00F62468" w:rsidP="00F62468">
      <w:pPr>
        <w:tabs>
          <w:tab w:val="left" w:pos="6936"/>
        </w:tabs>
        <w:spacing w:after="0" w:line="240" w:lineRule="auto"/>
        <w:ind w:firstLine="284"/>
        <w:jc w:val="center"/>
        <w:rPr>
          <w:rFonts w:ascii="Times New Roman" w:eastAsia="Calibri" w:hAnsi="Times New Roman" w:cs="Times New Roman"/>
          <w:bCs/>
          <w:sz w:val="12"/>
          <w:szCs w:val="12"/>
        </w:rPr>
      </w:pPr>
      <w:r w:rsidRPr="00F62468">
        <w:rPr>
          <w:rFonts w:ascii="Times New Roman" w:eastAsia="Calibri" w:hAnsi="Times New Roman" w:cs="Times New Roman"/>
          <w:bCs/>
          <w:sz w:val="12"/>
          <w:szCs w:val="12"/>
        </w:rPr>
        <w:t>сельского поселения Кандабулак</w:t>
      </w:r>
    </w:p>
    <w:p w:rsidR="00F62468" w:rsidRPr="00F62468" w:rsidRDefault="00F62468" w:rsidP="00F62468">
      <w:pPr>
        <w:tabs>
          <w:tab w:val="left" w:pos="6936"/>
        </w:tabs>
        <w:spacing w:after="0" w:line="240" w:lineRule="auto"/>
        <w:ind w:firstLine="284"/>
        <w:jc w:val="center"/>
        <w:rPr>
          <w:rFonts w:ascii="Times New Roman" w:eastAsia="Calibri" w:hAnsi="Times New Roman" w:cs="Times New Roman"/>
          <w:bCs/>
          <w:sz w:val="12"/>
          <w:szCs w:val="12"/>
        </w:rPr>
      </w:pPr>
      <w:r w:rsidRPr="00F62468">
        <w:rPr>
          <w:rFonts w:ascii="Times New Roman" w:eastAsia="Calibri" w:hAnsi="Times New Roman" w:cs="Times New Roman"/>
          <w:bCs/>
          <w:sz w:val="12"/>
          <w:szCs w:val="12"/>
        </w:rPr>
        <w:t>муниципального района Сергиевский</w:t>
      </w:r>
    </w:p>
    <w:p w:rsidR="00F62468" w:rsidRPr="00F62468" w:rsidRDefault="00F62468" w:rsidP="00F62468">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F62468" w:rsidRPr="00F62468" w:rsidRDefault="00F62468" w:rsidP="00F62468">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F62468" w:rsidRPr="00F62468" w:rsidRDefault="00F62468" w:rsidP="00F6246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«18» апреля 2023 г.                                                                                                                                                                                                      </w:t>
      </w:r>
      <w:r w:rsidRPr="00F62468">
        <w:rPr>
          <w:rFonts w:ascii="Times New Roman" w:eastAsia="Calibri" w:hAnsi="Times New Roman" w:cs="Times New Roman"/>
          <w:bCs/>
          <w:sz w:val="12"/>
          <w:szCs w:val="12"/>
        </w:rPr>
        <w:t>№ 18</w:t>
      </w:r>
    </w:p>
    <w:p w:rsidR="00F62468" w:rsidRPr="00F62468" w:rsidRDefault="00F62468" w:rsidP="00F62468">
      <w:pPr>
        <w:tabs>
          <w:tab w:val="left" w:pos="6936"/>
        </w:tabs>
        <w:spacing w:after="0" w:line="240" w:lineRule="auto"/>
        <w:ind w:firstLine="284"/>
        <w:jc w:val="center"/>
        <w:rPr>
          <w:rFonts w:ascii="Times New Roman" w:eastAsia="Calibri" w:hAnsi="Times New Roman" w:cs="Times New Roman"/>
          <w:bCs/>
          <w:sz w:val="12"/>
          <w:szCs w:val="12"/>
        </w:rPr>
      </w:pPr>
      <w:r w:rsidRPr="00F62468">
        <w:rPr>
          <w:rFonts w:ascii="Times New Roman" w:eastAsia="Calibri" w:hAnsi="Times New Roman" w:cs="Times New Roman"/>
          <w:bCs/>
          <w:sz w:val="12"/>
          <w:szCs w:val="12"/>
        </w:rPr>
        <w:t>О внесении изменений в Приложение №1 к постановлению администрации</w:t>
      </w:r>
      <w:r>
        <w:rPr>
          <w:rFonts w:ascii="Times New Roman" w:eastAsia="Calibri" w:hAnsi="Times New Roman" w:cs="Times New Roman"/>
          <w:bCs/>
          <w:sz w:val="12"/>
          <w:szCs w:val="12"/>
        </w:rPr>
        <w:t xml:space="preserve"> сельского поселения Кандабулак</w:t>
      </w:r>
      <w:r w:rsidRPr="00F62468">
        <w:rPr>
          <w:rFonts w:ascii="Times New Roman" w:eastAsia="Calibri" w:hAnsi="Times New Roman" w:cs="Times New Roman"/>
          <w:bCs/>
          <w:sz w:val="12"/>
          <w:szCs w:val="12"/>
        </w:rPr>
        <w:t xml:space="preserve"> муници</w:t>
      </w:r>
      <w:r>
        <w:rPr>
          <w:rFonts w:ascii="Times New Roman" w:eastAsia="Calibri" w:hAnsi="Times New Roman" w:cs="Times New Roman"/>
          <w:bCs/>
          <w:sz w:val="12"/>
          <w:szCs w:val="12"/>
        </w:rPr>
        <w:t>пального района Сергиевский №56</w:t>
      </w:r>
      <w:r w:rsidRPr="00F62468">
        <w:rPr>
          <w:rFonts w:ascii="Times New Roman" w:eastAsia="Calibri" w:hAnsi="Times New Roman" w:cs="Times New Roman"/>
          <w:bCs/>
          <w:sz w:val="12"/>
          <w:szCs w:val="12"/>
        </w:rPr>
        <w:t xml:space="preserve"> от 30.12.2020 года «Об утверждении муниципальной Программы сельского поселения Кандабулак муниципального района Сергиевский «Модернизация и развитие автомобильных дорог общего пользования местного значения на 2021-2023 годы»</w:t>
      </w:r>
    </w:p>
    <w:p w:rsidR="00F62468" w:rsidRPr="00F62468" w:rsidRDefault="00F62468" w:rsidP="00F62468">
      <w:pPr>
        <w:tabs>
          <w:tab w:val="left" w:pos="6936"/>
        </w:tabs>
        <w:spacing w:after="0" w:line="240" w:lineRule="auto"/>
        <w:ind w:firstLine="284"/>
        <w:jc w:val="both"/>
        <w:rPr>
          <w:rFonts w:ascii="Times New Roman" w:eastAsia="Calibri" w:hAnsi="Times New Roman" w:cs="Times New Roman"/>
          <w:bCs/>
          <w:sz w:val="12"/>
          <w:szCs w:val="12"/>
        </w:rPr>
      </w:pPr>
      <w:r w:rsidRPr="00F62468">
        <w:rPr>
          <w:rFonts w:ascii="Times New Roman" w:eastAsia="Calibri" w:hAnsi="Times New Roman" w:cs="Times New Roman"/>
          <w:bCs/>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сельского поселения Кандабулак муниципального района Сергиевский и в целях повышения уровня благоустройства дорог сельского поселения Кандабулак   муниципального района Сергиевский, администрация сельского поселения Кандабулак   муниципального района Сергиевский,</w:t>
      </w:r>
    </w:p>
    <w:p w:rsidR="00F62468" w:rsidRPr="00F62468" w:rsidRDefault="00F62468" w:rsidP="00F62468">
      <w:pPr>
        <w:tabs>
          <w:tab w:val="left" w:pos="6936"/>
        </w:tabs>
        <w:spacing w:after="0" w:line="240" w:lineRule="auto"/>
        <w:ind w:firstLine="284"/>
        <w:jc w:val="both"/>
        <w:rPr>
          <w:rFonts w:ascii="Times New Roman" w:eastAsia="Calibri" w:hAnsi="Times New Roman" w:cs="Times New Roman"/>
          <w:bCs/>
          <w:sz w:val="12"/>
          <w:szCs w:val="12"/>
        </w:rPr>
      </w:pPr>
      <w:r w:rsidRPr="00F62468">
        <w:rPr>
          <w:rFonts w:ascii="Times New Roman" w:eastAsia="Calibri" w:hAnsi="Times New Roman" w:cs="Times New Roman"/>
          <w:bCs/>
          <w:sz w:val="12"/>
          <w:szCs w:val="12"/>
        </w:rPr>
        <w:t>ПОСТАНОВЛЯЕТ:</w:t>
      </w:r>
    </w:p>
    <w:p w:rsidR="00F62468" w:rsidRPr="00F62468" w:rsidRDefault="00F62468" w:rsidP="00F6246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F62468">
        <w:rPr>
          <w:rFonts w:ascii="Times New Roman" w:eastAsia="Calibri" w:hAnsi="Times New Roman" w:cs="Times New Roman"/>
          <w:bCs/>
          <w:sz w:val="12"/>
          <w:szCs w:val="12"/>
        </w:rPr>
        <w:t>Внести изменения в Приложение № 1 к постановлению администрации сельского поселения Кандабулак муниципального района Сергиевский №56 от 30.12.2020 года «Об утверждении муниципальной Программы сельского поселения Кандабулак муниципального района Сергиевский «Модернизация и развитие автомобильных дорог общего пользования местного значения на 2021-2023 годы» (далее- Программа) следующего содержания:</w:t>
      </w:r>
    </w:p>
    <w:p w:rsidR="00F62468" w:rsidRPr="00F62468" w:rsidRDefault="00F62468" w:rsidP="00F62468">
      <w:pPr>
        <w:tabs>
          <w:tab w:val="left" w:pos="6936"/>
        </w:tabs>
        <w:spacing w:after="0" w:line="240" w:lineRule="auto"/>
        <w:ind w:firstLine="284"/>
        <w:jc w:val="both"/>
        <w:rPr>
          <w:rFonts w:ascii="Times New Roman" w:eastAsia="Calibri" w:hAnsi="Times New Roman" w:cs="Times New Roman"/>
          <w:bCs/>
          <w:sz w:val="12"/>
          <w:szCs w:val="12"/>
        </w:rPr>
      </w:pPr>
      <w:r w:rsidRPr="00F62468">
        <w:rPr>
          <w:rFonts w:ascii="Times New Roman" w:eastAsia="Calibri" w:hAnsi="Times New Roman" w:cs="Times New Roman"/>
          <w:bCs/>
          <w:sz w:val="12"/>
          <w:szCs w:val="12"/>
        </w:rPr>
        <w:t>1.1. В паспорте Программы раздел «Объемы и источники финансирования Программы» изложить в следующей редакции:</w:t>
      </w:r>
    </w:p>
    <w:p w:rsidR="00F62468" w:rsidRPr="00F62468" w:rsidRDefault="00F62468" w:rsidP="00F62468">
      <w:pPr>
        <w:tabs>
          <w:tab w:val="left" w:pos="6936"/>
        </w:tabs>
        <w:spacing w:after="0" w:line="240" w:lineRule="auto"/>
        <w:ind w:firstLine="284"/>
        <w:jc w:val="both"/>
        <w:rPr>
          <w:rFonts w:ascii="Times New Roman" w:eastAsia="Calibri" w:hAnsi="Times New Roman" w:cs="Times New Roman"/>
          <w:bCs/>
          <w:sz w:val="12"/>
          <w:szCs w:val="12"/>
        </w:rPr>
      </w:pPr>
      <w:r w:rsidRPr="00F62468">
        <w:rPr>
          <w:rFonts w:ascii="Times New Roman" w:eastAsia="Calibri" w:hAnsi="Times New Roman" w:cs="Times New Roman"/>
          <w:bCs/>
          <w:sz w:val="12"/>
          <w:szCs w:val="12"/>
        </w:rPr>
        <w:t xml:space="preserve"> «Общий объем финансирования Программы составляет 1 073 431,93 (*) рублей, в том числе:</w:t>
      </w:r>
    </w:p>
    <w:p w:rsidR="00F62468" w:rsidRPr="00F62468" w:rsidRDefault="00F62468" w:rsidP="00F62468">
      <w:pPr>
        <w:tabs>
          <w:tab w:val="left" w:pos="6936"/>
        </w:tabs>
        <w:spacing w:after="0" w:line="240" w:lineRule="auto"/>
        <w:ind w:firstLine="284"/>
        <w:jc w:val="both"/>
        <w:rPr>
          <w:rFonts w:ascii="Times New Roman" w:eastAsia="Calibri" w:hAnsi="Times New Roman" w:cs="Times New Roman"/>
          <w:bCs/>
          <w:sz w:val="12"/>
          <w:szCs w:val="12"/>
        </w:rPr>
      </w:pPr>
      <w:r w:rsidRPr="00F62468">
        <w:rPr>
          <w:rFonts w:ascii="Times New Roman" w:eastAsia="Calibri" w:hAnsi="Times New Roman" w:cs="Times New Roman"/>
          <w:bCs/>
          <w:sz w:val="12"/>
          <w:szCs w:val="12"/>
        </w:rPr>
        <w:t>- средства областного бюджета – 0,00 рублей;</w:t>
      </w:r>
    </w:p>
    <w:p w:rsidR="00F62468" w:rsidRPr="00F62468" w:rsidRDefault="00F62468" w:rsidP="00F62468">
      <w:pPr>
        <w:tabs>
          <w:tab w:val="left" w:pos="6936"/>
        </w:tabs>
        <w:spacing w:after="0" w:line="240" w:lineRule="auto"/>
        <w:ind w:firstLine="284"/>
        <w:jc w:val="both"/>
        <w:rPr>
          <w:rFonts w:ascii="Times New Roman" w:eastAsia="Calibri" w:hAnsi="Times New Roman" w:cs="Times New Roman"/>
          <w:bCs/>
          <w:sz w:val="12"/>
          <w:szCs w:val="12"/>
        </w:rPr>
      </w:pPr>
      <w:r w:rsidRPr="00F62468">
        <w:rPr>
          <w:rFonts w:ascii="Times New Roman" w:eastAsia="Calibri" w:hAnsi="Times New Roman" w:cs="Times New Roman"/>
          <w:bCs/>
          <w:sz w:val="12"/>
          <w:szCs w:val="12"/>
        </w:rPr>
        <w:t>- средства местного бюджета – 1 073 431,93 рублей, в том числе:</w:t>
      </w:r>
    </w:p>
    <w:p w:rsidR="00F62468" w:rsidRPr="00F62468" w:rsidRDefault="00F62468" w:rsidP="00F62468">
      <w:pPr>
        <w:tabs>
          <w:tab w:val="left" w:pos="6936"/>
        </w:tabs>
        <w:spacing w:after="0" w:line="240" w:lineRule="auto"/>
        <w:ind w:firstLine="284"/>
        <w:jc w:val="both"/>
        <w:rPr>
          <w:rFonts w:ascii="Times New Roman" w:eastAsia="Calibri" w:hAnsi="Times New Roman" w:cs="Times New Roman"/>
          <w:bCs/>
          <w:sz w:val="12"/>
          <w:szCs w:val="12"/>
        </w:rPr>
      </w:pPr>
      <w:r w:rsidRPr="00F62468">
        <w:rPr>
          <w:rFonts w:ascii="Times New Roman" w:eastAsia="Calibri" w:hAnsi="Times New Roman" w:cs="Times New Roman"/>
          <w:bCs/>
          <w:sz w:val="12"/>
          <w:szCs w:val="12"/>
        </w:rPr>
        <w:t>-2021г. – 174 301,72 рублей:</w:t>
      </w:r>
    </w:p>
    <w:p w:rsidR="00F62468" w:rsidRPr="00F62468" w:rsidRDefault="00F62468" w:rsidP="00F62468">
      <w:pPr>
        <w:tabs>
          <w:tab w:val="left" w:pos="6936"/>
        </w:tabs>
        <w:spacing w:after="0" w:line="240" w:lineRule="auto"/>
        <w:ind w:firstLine="284"/>
        <w:jc w:val="both"/>
        <w:rPr>
          <w:rFonts w:ascii="Times New Roman" w:eastAsia="Calibri" w:hAnsi="Times New Roman" w:cs="Times New Roman"/>
          <w:bCs/>
          <w:sz w:val="12"/>
          <w:szCs w:val="12"/>
        </w:rPr>
      </w:pPr>
      <w:r w:rsidRPr="00F62468">
        <w:rPr>
          <w:rFonts w:ascii="Times New Roman" w:eastAsia="Calibri" w:hAnsi="Times New Roman" w:cs="Times New Roman"/>
          <w:bCs/>
          <w:sz w:val="12"/>
          <w:szCs w:val="12"/>
        </w:rPr>
        <w:t>средства местного бюджета- 174 301,72 рублей;</w:t>
      </w:r>
    </w:p>
    <w:p w:rsidR="00F62468" w:rsidRPr="00F62468" w:rsidRDefault="00F62468" w:rsidP="00F62468">
      <w:pPr>
        <w:tabs>
          <w:tab w:val="left" w:pos="6936"/>
        </w:tabs>
        <w:spacing w:after="0" w:line="240" w:lineRule="auto"/>
        <w:ind w:firstLine="284"/>
        <w:jc w:val="both"/>
        <w:rPr>
          <w:rFonts w:ascii="Times New Roman" w:eastAsia="Calibri" w:hAnsi="Times New Roman" w:cs="Times New Roman"/>
          <w:bCs/>
          <w:sz w:val="12"/>
          <w:szCs w:val="12"/>
        </w:rPr>
      </w:pPr>
      <w:r w:rsidRPr="00F62468">
        <w:rPr>
          <w:rFonts w:ascii="Times New Roman" w:eastAsia="Calibri" w:hAnsi="Times New Roman" w:cs="Times New Roman"/>
          <w:bCs/>
          <w:sz w:val="12"/>
          <w:szCs w:val="12"/>
        </w:rPr>
        <w:t>средства областного бюджета –0,00  рублей;</w:t>
      </w:r>
    </w:p>
    <w:p w:rsidR="00F62468" w:rsidRPr="00F62468" w:rsidRDefault="00F62468" w:rsidP="00F62468">
      <w:pPr>
        <w:tabs>
          <w:tab w:val="left" w:pos="6936"/>
        </w:tabs>
        <w:spacing w:after="0" w:line="240" w:lineRule="auto"/>
        <w:ind w:firstLine="284"/>
        <w:jc w:val="both"/>
        <w:rPr>
          <w:rFonts w:ascii="Times New Roman" w:eastAsia="Calibri" w:hAnsi="Times New Roman" w:cs="Times New Roman"/>
          <w:bCs/>
          <w:sz w:val="12"/>
          <w:szCs w:val="12"/>
        </w:rPr>
      </w:pPr>
      <w:r w:rsidRPr="00F62468">
        <w:rPr>
          <w:rFonts w:ascii="Times New Roman" w:eastAsia="Calibri" w:hAnsi="Times New Roman" w:cs="Times New Roman"/>
          <w:bCs/>
          <w:sz w:val="12"/>
          <w:szCs w:val="12"/>
        </w:rPr>
        <w:t>внебюджетные средства – 0,00 рублей;</w:t>
      </w:r>
    </w:p>
    <w:p w:rsidR="00F62468" w:rsidRPr="00F62468" w:rsidRDefault="00F62468" w:rsidP="00F62468">
      <w:pPr>
        <w:tabs>
          <w:tab w:val="left" w:pos="6936"/>
        </w:tabs>
        <w:spacing w:after="0" w:line="240" w:lineRule="auto"/>
        <w:ind w:firstLine="284"/>
        <w:jc w:val="both"/>
        <w:rPr>
          <w:rFonts w:ascii="Times New Roman" w:eastAsia="Calibri" w:hAnsi="Times New Roman" w:cs="Times New Roman"/>
          <w:bCs/>
          <w:sz w:val="12"/>
          <w:szCs w:val="12"/>
        </w:rPr>
      </w:pPr>
      <w:r w:rsidRPr="00F62468">
        <w:rPr>
          <w:rFonts w:ascii="Times New Roman" w:eastAsia="Calibri" w:hAnsi="Times New Roman" w:cs="Times New Roman"/>
          <w:bCs/>
          <w:sz w:val="12"/>
          <w:szCs w:val="12"/>
        </w:rPr>
        <w:t>-2022г. –  448 259,56  рублей:</w:t>
      </w:r>
      <w:r w:rsidRPr="00F62468">
        <w:rPr>
          <w:rFonts w:ascii="Times New Roman" w:eastAsia="Calibri" w:hAnsi="Times New Roman" w:cs="Times New Roman"/>
          <w:bCs/>
          <w:sz w:val="12"/>
          <w:szCs w:val="12"/>
        </w:rPr>
        <w:tab/>
      </w:r>
    </w:p>
    <w:p w:rsidR="00F62468" w:rsidRPr="00F62468" w:rsidRDefault="00F62468" w:rsidP="00F62468">
      <w:pPr>
        <w:tabs>
          <w:tab w:val="left" w:pos="6936"/>
        </w:tabs>
        <w:spacing w:after="0" w:line="240" w:lineRule="auto"/>
        <w:ind w:firstLine="284"/>
        <w:jc w:val="both"/>
        <w:rPr>
          <w:rFonts w:ascii="Times New Roman" w:eastAsia="Calibri" w:hAnsi="Times New Roman" w:cs="Times New Roman"/>
          <w:bCs/>
          <w:sz w:val="12"/>
          <w:szCs w:val="12"/>
        </w:rPr>
      </w:pPr>
      <w:r w:rsidRPr="00F62468">
        <w:rPr>
          <w:rFonts w:ascii="Times New Roman" w:eastAsia="Calibri" w:hAnsi="Times New Roman" w:cs="Times New Roman"/>
          <w:bCs/>
          <w:sz w:val="12"/>
          <w:szCs w:val="12"/>
        </w:rPr>
        <w:t>средства местного бюджета – 448 259,56 рублей;</w:t>
      </w:r>
    </w:p>
    <w:p w:rsidR="00F62468" w:rsidRPr="00F62468" w:rsidRDefault="00F62468" w:rsidP="00F62468">
      <w:pPr>
        <w:tabs>
          <w:tab w:val="left" w:pos="6936"/>
        </w:tabs>
        <w:spacing w:after="0" w:line="240" w:lineRule="auto"/>
        <w:ind w:firstLine="284"/>
        <w:jc w:val="both"/>
        <w:rPr>
          <w:rFonts w:ascii="Times New Roman" w:eastAsia="Calibri" w:hAnsi="Times New Roman" w:cs="Times New Roman"/>
          <w:bCs/>
          <w:sz w:val="12"/>
          <w:szCs w:val="12"/>
        </w:rPr>
      </w:pPr>
      <w:r w:rsidRPr="00F62468">
        <w:rPr>
          <w:rFonts w:ascii="Times New Roman" w:eastAsia="Calibri" w:hAnsi="Times New Roman" w:cs="Times New Roman"/>
          <w:bCs/>
          <w:sz w:val="12"/>
          <w:szCs w:val="12"/>
        </w:rPr>
        <w:t>средства областного бюджета–0,00 рублей;</w:t>
      </w:r>
    </w:p>
    <w:p w:rsidR="00F62468" w:rsidRPr="00F62468" w:rsidRDefault="00F62468" w:rsidP="00F62468">
      <w:pPr>
        <w:tabs>
          <w:tab w:val="left" w:pos="6936"/>
        </w:tabs>
        <w:spacing w:after="0" w:line="240" w:lineRule="auto"/>
        <w:ind w:firstLine="284"/>
        <w:jc w:val="both"/>
        <w:rPr>
          <w:rFonts w:ascii="Times New Roman" w:eastAsia="Calibri" w:hAnsi="Times New Roman" w:cs="Times New Roman"/>
          <w:bCs/>
          <w:sz w:val="12"/>
          <w:szCs w:val="12"/>
        </w:rPr>
      </w:pPr>
      <w:r w:rsidRPr="00F62468">
        <w:rPr>
          <w:rFonts w:ascii="Times New Roman" w:eastAsia="Calibri" w:hAnsi="Times New Roman" w:cs="Times New Roman"/>
          <w:bCs/>
          <w:sz w:val="12"/>
          <w:szCs w:val="12"/>
        </w:rPr>
        <w:t>внебюджетные средства–  0,00 рублей;</w:t>
      </w:r>
    </w:p>
    <w:p w:rsidR="00F62468" w:rsidRPr="00F62468" w:rsidRDefault="00F62468" w:rsidP="00F62468">
      <w:pPr>
        <w:tabs>
          <w:tab w:val="left" w:pos="6936"/>
        </w:tabs>
        <w:spacing w:after="0" w:line="240" w:lineRule="auto"/>
        <w:ind w:firstLine="284"/>
        <w:jc w:val="both"/>
        <w:rPr>
          <w:rFonts w:ascii="Times New Roman" w:eastAsia="Calibri" w:hAnsi="Times New Roman" w:cs="Times New Roman"/>
          <w:bCs/>
          <w:sz w:val="12"/>
          <w:szCs w:val="12"/>
        </w:rPr>
      </w:pPr>
      <w:r w:rsidRPr="00F62468">
        <w:rPr>
          <w:rFonts w:ascii="Times New Roman" w:eastAsia="Calibri" w:hAnsi="Times New Roman" w:cs="Times New Roman"/>
          <w:bCs/>
          <w:sz w:val="12"/>
          <w:szCs w:val="12"/>
        </w:rPr>
        <w:t>-2023г. – 450 870,65 рублей:</w:t>
      </w:r>
      <w:r w:rsidRPr="00F62468">
        <w:rPr>
          <w:rFonts w:ascii="Times New Roman" w:eastAsia="Calibri" w:hAnsi="Times New Roman" w:cs="Times New Roman"/>
          <w:bCs/>
          <w:sz w:val="12"/>
          <w:szCs w:val="12"/>
        </w:rPr>
        <w:tab/>
      </w:r>
    </w:p>
    <w:p w:rsidR="00F62468" w:rsidRPr="00F62468" w:rsidRDefault="00F62468" w:rsidP="00F62468">
      <w:pPr>
        <w:tabs>
          <w:tab w:val="left" w:pos="6936"/>
        </w:tabs>
        <w:spacing w:after="0" w:line="240" w:lineRule="auto"/>
        <w:ind w:firstLine="284"/>
        <w:jc w:val="both"/>
        <w:rPr>
          <w:rFonts w:ascii="Times New Roman" w:eastAsia="Calibri" w:hAnsi="Times New Roman" w:cs="Times New Roman"/>
          <w:bCs/>
          <w:sz w:val="12"/>
          <w:szCs w:val="12"/>
        </w:rPr>
      </w:pPr>
      <w:r w:rsidRPr="00F62468">
        <w:rPr>
          <w:rFonts w:ascii="Times New Roman" w:eastAsia="Calibri" w:hAnsi="Times New Roman" w:cs="Times New Roman"/>
          <w:bCs/>
          <w:sz w:val="12"/>
          <w:szCs w:val="12"/>
        </w:rPr>
        <w:t>средства местного бюджета– 450 870,65 рублей;</w:t>
      </w:r>
    </w:p>
    <w:p w:rsidR="00F62468" w:rsidRPr="00F62468" w:rsidRDefault="00F62468" w:rsidP="00F62468">
      <w:pPr>
        <w:tabs>
          <w:tab w:val="left" w:pos="6936"/>
        </w:tabs>
        <w:spacing w:after="0" w:line="240" w:lineRule="auto"/>
        <w:ind w:firstLine="284"/>
        <w:jc w:val="both"/>
        <w:rPr>
          <w:rFonts w:ascii="Times New Roman" w:eastAsia="Calibri" w:hAnsi="Times New Roman" w:cs="Times New Roman"/>
          <w:bCs/>
          <w:sz w:val="12"/>
          <w:szCs w:val="12"/>
        </w:rPr>
      </w:pPr>
      <w:r w:rsidRPr="00F62468">
        <w:rPr>
          <w:rFonts w:ascii="Times New Roman" w:eastAsia="Calibri" w:hAnsi="Times New Roman" w:cs="Times New Roman"/>
          <w:bCs/>
          <w:sz w:val="12"/>
          <w:szCs w:val="12"/>
        </w:rPr>
        <w:t>средства областного бюджета– 0,00 рублей;</w:t>
      </w:r>
    </w:p>
    <w:p w:rsidR="00F62468" w:rsidRPr="00F62468" w:rsidRDefault="00F62468" w:rsidP="00F62468">
      <w:pPr>
        <w:tabs>
          <w:tab w:val="left" w:pos="6936"/>
        </w:tabs>
        <w:spacing w:after="0" w:line="240" w:lineRule="auto"/>
        <w:ind w:firstLine="284"/>
        <w:jc w:val="both"/>
        <w:rPr>
          <w:rFonts w:ascii="Times New Roman" w:eastAsia="Calibri" w:hAnsi="Times New Roman" w:cs="Times New Roman"/>
          <w:bCs/>
          <w:sz w:val="12"/>
          <w:szCs w:val="12"/>
        </w:rPr>
      </w:pPr>
      <w:r w:rsidRPr="00F62468">
        <w:rPr>
          <w:rFonts w:ascii="Times New Roman" w:eastAsia="Calibri" w:hAnsi="Times New Roman" w:cs="Times New Roman"/>
          <w:bCs/>
          <w:sz w:val="12"/>
          <w:szCs w:val="12"/>
        </w:rPr>
        <w:t>внебюджетные средства – 0,00 рублей».</w:t>
      </w:r>
    </w:p>
    <w:p w:rsidR="00F62468" w:rsidRPr="00F62468" w:rsidRDefault="00F62468" w:rsidP="00F62468">
      <w:pPr>
        <w:tabs>
          <w:tab w:val="left" w:pos="6936"/>
        </w:tabs>
        <w:spacing w:after="0" w:line="240" w:lineRule="auto"/>
        <w:ind w:firstLine="284"/>
        <w:jc w:val="both"/>
        <w:rPr>
          <w:rFonts w:ascii="Times New Roman" w:eastAsia="Calibri" w:hAnsi="Times New Roman" w:cs="Times New Roman"/>
          <w:bCs/>
          <w:sz w:val="12"/>
          <w:szCs w:val="12"/>
        </w:rPr>
      </w:pPr>
      <w:r w:rsidRPr="00F62468">
        <w:rPr>
          <w:rFonts w:ascii="Times New Roman" w:eastAsia="Calibri" w:hAnsi="Times New Roman" w:cs="Times New Roman"/>
          <w:bCs/>
          <w:sz w:val="12"/>
          <w:szCs w:val="12"/>
        </w:rPr>
        <w:t>1.2. В Программе раздел 3 «Целевые индикаторы и показатели, характеризующие ежегодный ход и итоги реализации Программы» изложить в следующей редакции:</w:t>
      </w:r>
    </w:p>
    <w:p w:rsidR="00F62468" w:rsidRPr="00F62468" w:rsidRDefault="00F62468" w:rsidP="00F62468">
      <w:pPr>
        <w:tabs>
          <w:tab w:val="left" w:pos="6936"/>
        </w:tabs>
        <w:spacing w:after="0" w:line="240" w:lineRule="auto"/>
        <w:ind w:firstLine="284"/>
        <w:jc w:val="both"/>
        <w:rPr>
          <w:rFonts w:ascii="Times New Roman" w:eastAsia="Calibri" w:hAnsi="Times New Roman" w:cs="Times New Roman"/>
          <w:bCs/>
          <w:sz w:val="12"/>
          <w:szCs w:val="12"/>
        </w:rPr>
      </w:pPr>
      <w:r w:rsidRPr="00F62468">
        <w:rPr>
          <w:rFonts w:ascii="Times New Roman" w:eastAsia="Calibri" w:hAnsi="Times New Roman" w:cs="Times New Roman"/>
          <w:bCs/>
          <w:sz w:val="12"/>
          <w:szCs w:val="12"/>
        </w:rPr>
        <w:t>«Для оценки эффективности реализации задач Программы используются показатели, приведенные в таблице №1.</w:t>
      </w:r>
    </w:p>
    <w:p w:rsidR="00F62468" w:rsidRPr="00F62468" w:rsidRDefault="00F62468" w:rsidP="00F62468">
      <w:pPr>
        <w:tabs>
          <w:tab w:val="left" w:pos="6936"/>
        </w:tabs>
        <w:spacing w:after="0" w:line="240" w:lineRule="auto"/>
        <w:ind w:firstLine="284"/>
        <w:jc w:val="right"/>
        <w:rPr>
          <w:rFonts w:ascii="Times New Roman" w:eastAsia="Calibri" w:hAnsi="Times New Roman" w:cs="Times New Roman"/>
          <w:bCs/>
          <w:sz w:val="12"/>
          <w:szCs w:val="12"/>
        </w:rPr>
      </w:pPr>
      <w:r w:rsidRPr="00F62468">
        <w:rPr>
          <w:rFonts w:ascii="Times New Roman" w:eastAsia="Calibri" w:hAnsi="Times New Roman" w:cs="Times New Roman"/>
          <w:bCs/>
          <w:sz w:val="12"/>
          <w:szCs w:val="12"/>
        </w:rPr>
        <w:t xml:space="preserve"> Таблица № 1</w:t>
      </w:r>
    </w:p>
    <w:p w:rsidR="00F62468" w:rsidRDefault="00F62468" w:rsidP="00F62468">
      <w:pPr>
        <w:tabs>
          <w:tab w:val="left" w:pos="6936"/>
        </w:tabs>
        <w:spacing w:after="0" w:line="240" w:lineRule="auto"/>
        <w:ind w:firstLine="284"/>
        <w:jc w:val="center"/>
        <w:rPr>
          <w:rFonts w:ascii="Times New Roman" w:eastAsia="Calibri" w:hAnsi="Times New Roman" w:cs="Times New Roman"/>
          <w:bCs/>
          <w:sz w:val="12"/>
          <w:szCs w:val="12"/>
        </w:rPr>
      </w:pPr>
      <w:r w:rsidRPr="00F62468">
        <w:rPr>
          <w:rFonts w:ascii="Times New Roman" w:eastAsia="Calibri" w:hAnsi="Times New Roman" w:cs="Times New Roman"/>
          <w:bCs/>
          <w:sz w:val="12"/>
          <w:szCs w:val="12"/>
        </w:rPr>
        <w:t>Перечень</w:t>
      </w:r>
      <w:r>
        <w:rPr>
          <w:rFonts w:ascii="Times New Roman" w:eastAsia="Calibri" w:hAnsi="Times New Roman" w:cs="Times New Roman"/>
          <w:bCs/>
          <w:sz w:val="12"/>
          <w:szCs w:val="12"/>
        </w:rPr>
        <w:t xml:space="preserve"> </w:t>
      </w:r>
      <w:r w:rsidRPr="00F62468">
        <w:rPr>
          <w:rFonts w:ascii="Times New Roman" w:eastAsia="Calibri" w:hAnsi="Times New Roman" w:cs="Times New Roman"/>
          <w:bCs/>
          <w:sz w:val="12"/>
          <w:szCs w:val="12"/>
        </w:rPr>
        <w:t>целевых индикаторов (показателей), характеризующих</w:t>
      </w:r>
      <w:r>
        <w:rPr>
          <w:rFonts w:ascii="Times New Roman" w:eastAsia="Calibri" w:hAnsi="Times New Roman" w:cs="Times New Roman"/>
          <w:bCs/>
          <w:sz w:val="12"/>
          <w:szCs w:val="12"/>
        </w:rPr>
        <w:t xml:space="preserve"> </w:t>
      </w:r>
      <w:r w:rsidRPr="00F62468">
        <w:rPr>
          <w:rFonts w:ascii="Times New Roman" w:eastAsia="Calibri" w:hAnsi="Times New Roman" w:cs="Times New Roman"/>
          <w:bCs/>
          <w:sz w:val="12"/>
          <w:szCs w:val="12"/>
        </w:rPr>
        <w:t>ежегодный ход и итоги реализации Программы</w:t>
      </w:r>
    </w:p>
    <w:tbl>
      <w:tblPr>
        <w:tblW w:w="5000" w:type="pct"/>
        <w:jc w:val="center"/>
        <w:tblCellSpacing w:w="5" w:type="nil"/>
        <w:tblCellMar>
          <w:left w:w="75" w:type="dxa"/>
          <w:right w:w="75" w:type="dxa"/>
        </w:tblCellMar>
        <w:tblLook w:val="0000" w:firstRow="0" w:lastRow="0" w:firstColumn="0" w:lastColumn="0" w:noHBand="0" w:noVBand="0"/>
      </w:tblPr>
      <w:tblGrid>
        <w:gridCol w:w="3800"/>
        <w:gridCol w:w="794"/>
        <w:gridCol w:w="786"/>
        <w:gridCol w:w="809"/>
        <w:gridCol w:w="680"/>
        <w:gridCol w:w="794"/>
      </w:tblGrid>
      <w:tr w:rsidR="00F62468" w:rsidRPr="00F62468" w:rsidTr="00F62468">
        <w:trPr>
          <w:trHeight w:val="70"/>
          <w:tblCellSpacing w:w="5" w:type="nil"/>
          <w:jc w:val="center"/>
        </w:trPr>
        <w:tc>
          <w:tcPr>
            <w:tcW w:w="2479" w:type="pct"/>
            <w:vMerge w:val="restart"/>
            <w:tcBorders>
              <w:top w:val="single" w:sz="4" w:space="0" w:color="auto"/>
              <w:left w:val="single" w:sz="4" w:space="0" w:color="auto"/>
              <w:bottom w:val="single" w:sz="4" w:space="0" w:color="auto"/>
              <w:right w:val="single" w:sz="4" w:space="0" w:color="auto"/>
            </w:tcBorders>
            <w:vAlign w:val="center"/>
          </w:tcPr>
          <w:p w:rsidR="00F62468" w:rsidRPr="00F62468" w:rsidRDefault="00F62468" w:rsidP="00F62468">
            <w:pPr>
              <w:pStyle w:val="aff1"/>
              <w:jc w:val="center"/>
              <w:rPr>
                <w:rFonts w:ascii="Times New Roman" w:hAnsi="Times New Roman" w:cs="Times New Roman"/>
                <w:sz w:val="12"/>
                <w:szCs w:val="12"/>
              </w:rPr>
            </w:pPr>
            <w:r>
              <w:rPr>
                <w:rFonts w:ascii="Times New Roman" w:hAnsi="Times New Roman" w:cs="Times New Roman"/>
                <w:sz w:val="12"/>
                <w:szCs w:val="12"/>
              </w:rPr>
              <w:t xml:space="preserve">Наименование целевого индикатора </w:t>
            </w:r>
            <w:r w:rsidRPr="00F62468">
              <w:rPr>
                <w:rFonts w:ascii="Times New Roman" w:hAnsi="Times New Roman" w:cs="Times New Roman"/>
                <w:sz w:val="12"/>
                <w:szCs w:val="12"/>
              </w:rPr>
              <w:t>(показателя)</w:t>
            </w:r>
          </w:p>
        </w:tc>
        <w:tc>
          <w:tcPr>
            <w:tcW w:w="518" w:type="pct"/>
            <w:vMerge w:val="restart"/>
            <w:tcBorders>
              <w:top w:val="single" w:sz="4" w:space="0" w:color="auto"/>
              <w:left w:val="single" w:sz="4" w:space="0" w:color="auto"/>
              <w:bottom w:val="single" w:sz="4" w:space="0" w:color="auto"/>
              <w:right w:val="single" w:sz="4" w:space="0" w:color="auto"/>
            </w:tcBorders>
            <w:vAlign w:val="center"/>
          </w:tcPr>
          <w:p w:rsidR="00F62468" w:rsidRPr="00F62468" w:rsidRDefault="00F62468" w:rsidP="00F62468">
            <w:pPr>
              <w:pStyle w:val="aff1"/>
              <w:jc w:val="center"/>
              <w:rPr>
                <w:rFonts w:ascii="Times New Roman" w:hAnsi="Times New Roman" w:cs="Times New Roman"/>
                <w:sz w:val="12"/>
                <w:szCs w:val="12"/>
              </w:rPr>
            </w:pPr>
            <w:r w:rsidRPr="00F62468">
              <w:rPr>
                <w:rFonts w:ascii="Times New Roman" w:hAnsi="Times New Roman" w:cs="Times New Roman"/>
                <w:sz w:val="12"/>
                <w:szCs w:val="12"/>
              </w:rPr>
              <w:t>Ед. изм.</w:t>
            </w:r>
          </w:p>
        </w:tc>
        <w:tc>
          <w:tcPr>
            <w:tcW w:w="2002" w:type="pct"/>
            <w:gridSpan w:val="4"/>
            <w:tcBorders>
              <w:top w:val="single" w:sz="4" w:space="0" w:color="auto"/>
              <w:left w:val="single" w:sz="4" w:space="0" w:color="auto"/>
              <w:bottom w:val="single" w:sz="4" w:space="0" w:color="auto"/>
              <w:right w:val="single" w:sz="4" w:space="0" w:color="auto"/>
            </w:tcBorders>
            <w:vAlign w:val="center"/>
          </w:tcPr>
          <w:p w:rsidR="00F62468" w:rsidRPr="00F62468" w:rsidRDefault="00F62468" w:rsidP="00F62468">
            <w:pPr>
              <w:pStyle w:val="aff1"/>
              <w:jc w:val="center"/>
              <w:rPr>
                <w:rFonts w:ascii="Times New Roman" w:hAnsi="Times New Roman" w:cs="Times New Roman"/>
                <w:sz w:val="12"/>
                <w:szCs w:val="12"/>
              </w:rPr>
            </w:pPr>
            <w:r w:rsidRPr="00F62468">
              <w:rPr>
                <w:rFonts w:ascii="Times New Roman" w:hAnsi="Times New Roman" w:cs="Times New Roman"/>
                <w:sz w:val="12"/>
                <w:szCs w:val="12"/>
              </w:rPr>
              <w:t>Значения целевых индикаторов (показателей)</w:t>
            </w:r>
          </w:p>
        </w:tc>
      </w:tr>
      <w:tr w:rsidR="00F62468" w:rsidRPr="00F62468" w:rsidTr="00F62468">
        <w:trPr>
          <w:trHeight w:val="70"/>
          <w:tblCellSpacing w:w="5" w:type="nil"/>
          <w:jc w:val="center"/>
        </w:trPr>
        <w:tc>
          <w:tcPr>
            <w:tcW w:w="2479" w:type="pct"/>
            <w:vMerge/>
            <w:tcBorders>
              <w:left w:val="single" w:sz="4" w:space="0" w:color="auto"/>
              <w:bottom w:val="single" w:sz="4" w:space="0" w:color="auto"/>
              <w:right w:val="single" w:sz="4" w:space="0" w:color="auto"/>
            </w:tcBorders>
            <w:vAlign w:val="center"/>
          </w:tcPr>
          <w:p w:rsidR="00F62468" w:rsidRPr="00F62468" w:rsidRDefault="00F62468" w:rsidP="00F62468">
            <w:pPr>
              <w:pStyle w:val="aff1"/>
              <w:jc w:val="center"/>
              <w:rPr>
                <w:rFonts w:ascii="Times New Roman" w:hAnsi="Times New Roman" w:cs="Times New Roman"/>
                <w:sz w:val="12"/>
                <w:szCs w:val="12"/>
              </w:rPr>
            </w:pPr>
          </w:p>
        </w:tc>
        <w:tc>
          <w:tcPr>
            <w:tcW w:w="518" w:type="pct"/>
            <w:vMerge/>
            <w:tcBorders>
              <w:left w:val="single" w:sz="4" w:space="0" w:color="auto"/>
              <w:bottom w:val="single" w:sz="4" w:space="0" w:color="auto"/>
              <w:right w:val="single" w:sz="4" w:space="0" w:color="auto"/>
            </w:tcBorders>
            <w:vAlign w:val="center"/>
          </w:tcPr>
          <w:p w:rsidR="00F62468" w:rsidRPr="00F62468" w:rsidRDefault="00F62468" w:rsidP="00F62468">
            <w:pPr>
              <w:pStyle w:val="aff1"/>
              <w:jc w:val="center"/>
              <w:rPr>
                <w:rFonts w:ascii="Times New Roman" w:hAnsi="Times New Roman" w:cs="Times New Roman"/>
                <w:sz w:val="12"/>
                <w:szCs w:val="12"/>
              </w:rPr>
            </w:pPr>
          </w:p>
        </w:tc>
        <w:tc>
          <w:tcPr>
            <w:tcW w:w="513" w:type="pct"/>
            <w:tcBorders>
              <w:left w:val="single" w:sz="4" w:space="0" w:color="auto"/>
              <w:bottom w:val="single" w:sz="4" w:space="0" w:color="auto"/>
              <w:right w:val="single" w:sz="4" w:space="0" w:color="auto"/>
            </w:tcBorders>
            <w:vAlign w:val="center"/>
          </w:tcPr>
          <w:p w:rsidR="00F62468" w:rsidRPr="00F62468" w:rsidRDefault="00F62468" w:rsidP="00F62468">
            <w:pPr>
              <w:pStyle w:val="aff1"/>
              <w:jc w:val="center"/>
              <w:rPr>
                <w:rFonts w:ascii="Times New Roman" w:hAnsi="Times New Roman" w:cs="Times New Roman"/>
                <w:sz w:val="12"/>
                <w:szCs w:val="12"/>
              </w:rPr>
            </w:pPr>
            <w:r w:rsidRPr="00F62468">
              <w:rPr>
                <w:rFonts w:ascii="Times New Roman" w:hAnsi="Times New Roman" w:cs="Times New Roman"/>
                <w:sz w:val="12"/>
                <w:szCs w:val="12"/>
              </w:rPr>
              <w:t>Всего</w:t>
            </w:r>
          </w:p>
        </w:tc>
        <w:tc>
          <w:tcPr>
            <w:tcW w:w="528" w:type="pct"/>
            <w:tcBorders>
              <w:left w:val="single" w:sz="4" w:space="0" w:color="auto"/>
              <w:bottom w:val="single" w:sz="4" w:space="0" w:color="auto"/>
              <w:right w:val="single" w:sz="4" w:space="0" w:color="auto"/>
            </w:tcBorders>
            <w:vAlign w:val="center"/>
          </w:tcPr>
          <w:p w:rsidR="00F62468" w:rsidRPr="00F62468" w:rsidRDefault="00F62468" w:rsidP="00F62468">
            <w:pPr>
              <w:pStyle w:val="aff1"/>
              <w:jc w:val="center"/>
              <w:rPr>
                <w:rFonts w:ascii="Times New Roman" w:hAnsi="Times New Roman" w:cs="Times New Roman"/>
                <w:sz w:val="12"/>
                <w:szCs w:val="12"/>
              </w:rPr>
            </w:pPr>
            <w:r>
              <w:rPr>
                <w:rFonts w:ascii="Times New Roman" w:hAnsi="Times New Roman" w:cs="Times New Roman"/>
                <w:sz w:val="12"/>
                <w:szCs w:val="12"/>
              </w:rPr>
              <w:t xml:space="preserve">2021 </w:t>
            </w:r>
            <w:r w:rsidRPr="00F62468">
              <w:rPr>
                <w:rFonts w:ascii="Times New Roman" w:hAnsi="Times New Roman" w:cs="Times New Roman"/>
                <w:sz w:val="12"/>
                <w:szCs w:val="12"/>
              </w:rPr>
              <w:t>год</w:t>
            </w:r>
          </w:p>
        </w:tc>
        <w:tc>
          <w:tcPr>
            <w:tcW w:w="444" w:type="pct"/>
            <w:tcBorders>
              <w:left w:val="single" w:sz="4" w:space="0" w:color="auto"/>
              <w:bottom w:val="single" w:sz="4" w:space="0" w:color="auto"/>
              <w:right w:val="single" w:sz="4" w:space="0" w:color="auto"/>
            </w:tcBorders>
            <w:vAlign w:val="center"/>
          </w:tcPr>
          <w:p w:rsidR="00F62468" w:rsidRPr="00F62468" w:rsidRDefault="00F62468" w:rsidP="00F62468">
            <w:pPr>
              <w:pStyle w:val="aff1"/>
              <w:jc w:val="center"/>
              <w:rPr>
                <w:rFonts w:ascii="Times New Roman" w:hAnsi="Times New Roman" w:cs="Times New Roman"/>
                <w:sz w:val="12"/>
                <w:szCs w:val="12"/>
              </w:rPr>
            </w:pPr>
            <w:r w:rsidRPr="00F62468">
              <w:rPr>
                <w:rFonts w:ascii="Times New Roman" w:hAnsi="Times New Roman" w:cs="Times New Roman"/>
                <w:sz w:val="12"/>
                <w:szCs w:val="12"/>
              </w:rPr>
              <w:t>20</w:t>
            </w:r>
            <w:r>
              <w:rPr>
                <w:rFonts w:ascii="Times New Roman" w:hAnsi="Times New Roman" w:cs="Times New Roman"/>
                <w:sz w:val="12"/>
                <w:szCs w:val="12"/>
              </w:rPr>
              <w:t xml:space="preserve">22 </w:t>
            </w:r>
            <w:r w:rsidRPr="00F62468">
              <w:rPr>
                <w:rFonts w:ascii="Times New Roman" w:hAnsi="Times New Roman" w:cs="Times New Roman"/>
                <w:sz w:val="12"/>
                <w:szCs w:val="12"/>
              </w:rPr>
              <w:t>год</w:t>
            </w:r>
          </w:p>
        </w:tc>
        <w:tc>
          <w:tcPr>
            <w:tcW w:w="518" w:type="pct"/>
            <w:tcBorders>
              <w:left w:val="single" w:sz="4" w:space="0" w:color="auto"/>
              <w:bottom w:val="single" w:sz="4" w:space="0" w:color="auto"/>
              <w:right w:val="single" w:sz="4" w:space="0" w:color="auto"/>
            </w:tcBorders>
            <w:vAlign w:val="center"/>
          </w:tcPr>
          <w:p w:rsidR="00F62468" w:rsidRPr="00F62468" w:rsidRDefault="00F62468" w:rsidP="00F62468">
            <w:pPr>
              <w:pStyle w:val="aff1"/>
              <w:jc w:val="center"/>
              <w:rPr>
                <w:rFonts w:ascii="Times New Roman" w:hAnsi="Times New Roman" w:cs="Times New Roman"/>
                <w:sz w:val="12"/>
                <w:szCs w:val="12"/>
              </w:rPr>
            </w:pPr>
            <w:r>
              <w:rPr>
                <w:rFonts w:ascii="Times New Roman" w:hAnsi="Times New Roman" w:cs="Times New Roman"/>
                <w:sz w:val="12"/>
                <w:szCs w:val="12"/>
              </w:rPr>
              <w:t xml:space="preserve">2023 </w:t>
            </w:r>
            <w:r w:rsidRPr="00F62468">
              <w:rPr>
                <w:rFonts w:ascii="Times New Roman" w:hAnsi="Times New Roman" w:cs="Times New Roman"/>
                <w:sz w:val="12"/>
                <w:szCs w:val="12"/>
              </w:rPr>
              <w:t>год</w:t>
            </w:r>
          </w:p>
        </w:tc>
      </w:tr>
      <w:tr w:rsidR="00F62468" w:rsidRPr="00F62468" w:rsidTr="00F62468">
        <w:trPr>
          <w:trHeight w:val="70"/>
          <w:tblCellSpacing w:w="5" w:type="nil"/>
          <w:jc w:val="center"/>
        </w:trPr>
        <w:tc>
          <w:tcPr>
            <w:tcW w:w="2479" w:type="pct"/>
            <w:tcBorders>
              <w:left w:val="single" w:sz="4" w:space="0" w:color="auto"/>
              <w:bottom w:val="single" w:sz="4" w:space="0" w:color="auto"/>
              <w:right w:val="single" w:sz="4" w:space="0" w:color="auto"/>
            </w:tcBorders>
            <w:vAlign w:val="center"/>
          </w:tcPr>
          <w:p w:rsidR="00F62468" w:rsidRPr="00F62468" w:rsidRDefault="00F62468" w:rsidP="00F62468">
            <w:pPr>
              <w:pStyle w:val="aff1"/>
              <w:jc w:val="center"/>
              <w:rPr>
                <w:rFonts w:ascii="Times New Roman" w:hAnsi="Times New Roman" w:cs="Times New Roman"/>
                <w:sz w:val="12"/>
                <w:szCs w:val="12"/>
              </w:rPr>
            </w:pPr>
            <w:r>
              <w:rPr>
                <w:rFonts w:ascii="Times New Roman" w:hAnsi="Times New Roman" w:cs="Times New Roman"/>
                <w:sz w:val="12"/>
                <w:szCs w:val="12"/>
              </w:rPr>
              <w:t xml:space="preserve">Увеличение протяженности </w:t>
            </w:r>
            <w:r w:rsidRPr="00F62468">
              <w:rPr>
                <w:rFonts w:ascii="Times New Roman" w:hAnsi="Times New Roman" w:cs="Times New Roman"/>
                <w:sz w:val="12"/>
                <w:szCs w:val="12"/>
              </w:rPr>
              <w:t>построенных дорог.</w:t>
            </w:r>
          </w:p>
        </w:tc>
        <w:tc>
          <w:tcPr>
            <w:tcW w:w="518" w:type="pct"/>
            <w:tcBorders>
              <w:left w:val="single" w:sz="4" w:space="0" w:color="auto"/>
              <w:bottom w:val="single" w:sz="4" w:space="0" w:color="auto"/>
              <w:right w:val="single" w:sz="4" w:space="0" w:color="auto"/>
            </w:tcBorders>
            <w:vAlign w:val="center"/>
          </w:tcPr>
          <w:p w:rsidR="00F62468" w:rsidRPr="00F62468" w:rsidRDefault="00F62468" w:rsidP="00F62468">
            <w:pPr>
              <w:pStyle w:val="aff1"/>
              <w:jc w:val="center"/>
              <w:rPr>
                <w:rFonts w:ascii="Times New Roman" w:hAnsi="Times New Roman" w:cs="Times New Roman"/>
                <w:sz w:val="12"/>
                <w:szCs w:val="12"/>
              </w:rPr>
            </w:pPr>
            <w:r w:rsidRPr="00F62468">
              <w:rPr>
                <w:rFonts w:ascii="Times New Roman" w:hAnsi="Times New Roman" w:cs="Times New Roman"/>
                <w:sz w:val="12"/>
                <w:szCs w:val="12"/>
              </w:rPr>
              <w:t>м.</w:t>
            </w:r>
          </w:p>
        </w:tc>
        <w:tc>
          <w:tcPr>
            <w:tcW w:w="513" w:type="pct"/>
            <w:tcBorders>
              <w:left w:val="single" w:sz="4" w:space="0" w:color="auto"/>
              <w:bottom w:val="single" w:sz="4" w:space="0" w:color="auto"/>
              <w:right w:val="single" w:sz="4" w:space="0" w:color="auto"/>
            </w:tcBorders>
            <w:vAlign w:val="center"/>
          </w:tcPr>
          <w:p w:rsidR="00F62468" w:rsidRPr="00F62468" w:rsidRDefault="00F62468" w:rsidP="00F62468">
            <w:pPr>
              <w:pStyle w:val="aff1"/>
              <w:jc w:val="center"/>
              <w:rPr>
                <w:rFonts w:ascii="Times New Roman" w:hAnsi="Times New Roman" w:cs="Times New Roman"/>
                <w:sz w:val="12"/>
                <w:szCs w:val="12"/>
              </w:rPr>
            </w:pPr>
            <w:r w:rsidRPr="00F62468">
              <w:rPr>
                <w:rFonts w:ascii="Times New Roman" w:hAnsi="Times New Roman" w:cs="Times New Roman"/>
                <w:sz w:val="12"/>
                <w:szCs w:val="12"/>
              </w:rPr>
              <w:t>0,0</w:t>
            </w:r>
          </w:p>
        </w:tc>
        <w:tc>
          <w:tcPr>
            <w:tcW w:w="528" w:type="pct"/>
            <w:tcBorders>
              <w:left w:val="single" w:sz="4" w:space="0" w:color="auto"/>
              <w:bottom w:val="single" w:sz="4" w:space="0" w:color="auto"/>
              <w:right w:val="single" w:sz="4" w:space="0" w:color="auto"/>
            </w:tcBorders>
            <w:vAlign w:val="center"/>
          </w:tcPr>
          <w:p w:rsidR="00F62468" w:rsidRPr="00F62468" w:rsidRDefault="00F62468" w:rsidP="00F62468">
            <w:pPr>
              <w:pStyle w:val="aff1"/>
              <w:jc w:val="center"/>
              <w:rPr>
                <w:rFonts w:ascii="Times New Roman" w:hAnsi="Times New Roman" w:cs="Times New Roman"/>
                <w:sz w:val="12"/>
                <w:szCs w:val="12"/>
              </w:rPr>
            </w:pPr>
            <w:r w:rsidRPr="00F62468">
              <w:rPr>
                <w:rFonts w:ascii="Times New Roman" w:hAnsi="Times New Roman" w:cs="Times New Roman"/>
                <w:sz w:val="12"/>
                <w:szCs w:val="12"/>
              </w:rPr>
              <w:t>0,0</w:t>
            </w:r>
          </w:p>
        </w:tc>
        <w:tc>
          <w:tcPr>
            <w:tcW w:w="444" w:type="pct"/>
            <w:tcBorders>
              <w:left w:val="single" w:sz="4" w:space="0" w:color="auto"/>
              <w:bottom w:val="single" w:sz="4" w:space="0" w:color="auto"/>
              <w:right w:val="single" w:sz="4" w:space="0" w:color="auto"/>
            </w:tcBorders>
            <w:vAlign w:val="center"/>
          </w:tcPr>
          <w:p w:rsidR="00F62468" w:rsidRPr="00F62468" w:rsidRDefault="00F62468" w:rsidP="00F62468">
            <w:pPr>
              <w:pStyle w:val="aff1"/>
              <w:jc w:val="center"/>
              <w:rPr>
                <w:rFonts w:ascii="Times New Roman" w:hAnsi="Times New Roman" w:cs="Times New Roman"/>
                <w:sz w:val="12"/>
                <w:szCs w:val="12"/>
              </w:rPr>
            </w:pPr>
            <w:r w:rsidRPr="00F62468">
              <w:rPr>
                <w:rFonts w:ascii="Times New Roman" w:hAnsi="Times New Roman" w:cs="Times New Roman"/>
                <w:sz w:val="12"/>
                <w:szCs w:val="12"/>
              </w:rPr>
              <w:t>0,0</w:t>
            </w:r>
          </w:p>
        </w:tc>
        <w:tc>
          <w:tcPr>
            <w:tcW w:w="518" w:type="pct"/>
            <w:tcBorders>
              <w:left w:val="single" w:sz="4" w:space="0" w:color="auto"/>
              <w:bottom w:val="single" w:sz="4" w:space="0" w:color="auto"/>
              <w:right w:val="single" w:sz="4" w:space="0" w:color="auto"/>
            </w:tcBorders>
            <w:vAlign w:val="center"/>
          </w:tcPr>
          <w:p w:rsidR="00F62468" w:rsidRPr="00F62468" w:rsidRDefault="00F62468" w:rsidP="00F62468">
            <w:pPr>
              <w:pStyle w:val="aff1"/>
              <w:jc w:val="center"/>
              <w:rPr>
                <w:rFonts w:ascii="Times New Roman" w:hAnsi="Times New Roman" w:cs="Times New Roman"/>
                <w:sz w:val="12"/>
                <w:szCs w:val="12"/>
              </w:rPr>
            </w:pPr>
            <w:r w:rsidRPr="00F62468">
              <w:rPr>
                <w:rFonts w:ascii="Times New Roman" w:hAnsi="Times New Roman" w:cs="Times New Roman"/>
                <w:sz w:val="12"/>
                <w:szCs w:val="12"/>
              </w:rPr>
              <w:t>0,0</w:t>
            </w:r>
          </w:p>
        </w:tc>
      </w:tr>
      <w:tr w:rsidR="00F62468" w:rsidRPr="00F62468" w:rsidTr="00F62468">
        <w:trPr>
          <w:trHeight w:val="70"/>
          <w:tblCellSpacing w:w="5" w:type="nil"/>
          <w:jc w:val="center"/>
        </w:trPr>
        <w:tc>
          <w:tcPr>
            <w:tcW w:w="2479" w:type="pct"/>
            <w:tcBorders>
              <w:left w:val="single" w:sz="4" w:space="0" w:color="auto"/>
              <w:bottom w:val="single" w:sz="4" w:space="0" w:color="auto"/>
              <w:right w:val="single" w:sz="4" w:space="0" w:color="auto"/>
            </w:tcBorders>
            <w:vAlign w:val="center"/>
          </w:tcPr>
          <w:p w:rsidR="00F62468" w:rsidRPr="00F62468" w:rsidRDefault="00F62468" w:rsidP="00F62468">
            <w:pPr>
              <w:pStyle w:val="aff1"/>
              <w:jc w:val="center"/>
              <w:rPr>
                <w:rFonts w:ascii="Times New Roman" w:hAnsi="Times New Roman" w:cs="Times New Roman"/>
                <w:sz w:val="12"/>
                <w:szCs w:val="12"/>
              </w:rPr>
            </w:pPr>
            <w:r w:rsidRPr="00F62468">
              <w:rPr>
                <w:rFonts w:ascii="Times New Roman" w:hAnsi="Times New Roman" w:cs="Times New Roman"/>
                <w:sz w:val="12"/>
                <w:szCs w:val="12"/>
              </w:rPr>
              <w:t>Увеличение протяженности дорог в ходе капитального ремонта.</w:t>
            </w:r>
          </w:p>
        </w:tc>
        <w:tc>
          <w:tcPr>
            <w:tcW w:w="518" w:type="pct"/>
            <w:tcBorders>
              <w:left w:val="single" w:sz="4" w:space="0" w:color="auto"/>
              <w:bottom w:val="single" w:sz="4" w:space="0" w:color="auto"/>
              <w:right w:val="single" w:sz="4" w:space="0" w:color="auto"/>
            </w:tcBorders>
            <w:vAlign w:val="center"/>
          </w:tcPr>
          <w:p w:rsidR="00F62468" w:rsidRPr="00F62468" w:rsidRDefault="00F62468" w:rsidP="00F62468">
            <w:pPr>
              <w:pStyle w:val="aff1"/>
              <w:jc w:val="center"/>
              <w:rPr>
                <w:rFonts w:ascii="Times New Roman" w:hAnsi="Times New Roman" w:cs="Times New Roman"/>
                <w:sz w:val="12"/>
                <w:szCs w:val="12"/>
              </w:rPr>
            </w:pPr>
            <w:r w:rsidRPr="00F62468">
              <w:rPr>
                <w:rFonts w:ascii="Times New Roman" w:hAnsi="Times New Roman" w:cs="Times New Roman"/>
                <w:sz w:val="12"/>
                <w:szCs w:val="12"/>
              </w:rPr>
              <w:t>м.</w:t>
            </w:r>
          </w:p>
        </w:tc>
        <w:tc>
          <w:tcPr>
            <w:tcW w:w="513" w:type="pct"/>
            <w:tcBorders>
              <w:left w:val="single" w:sz="4" w:space="0" w:color="auto"/>
              <w:bottom w:val="single" w:sz="4" w:space="0" w:color="auto"/>
              <w:right w:val="single" w:sz="4" w:space="0" w:color="auto"/>
            </w:tcBorders>
            <w:vAlign w:val="center"/>
          </w:tcPr>
          <w:p w:rsidR="00F62468" w:rsidRPr="00F62468" w:rsidRDefault="00F62468" w:rsidP="00F62468">
            <w:pPr>
              <w:pStyle w:val="aff1"/>
              <w:jc w:val="center"/>
              <w:rPr>
                <w:rFonts w:ascii="Times New Roman" w:hAnsi="Times New Roman" w:cs="Times New Roman"/>
                <w:sz w:val="12"/>
                <w:szCs w:val="12"/>
              </w:rPr>
            </w:pPr>
            <w:r w:rsidRPr="00F62468">
              <w:rPr>
                <w:rFonts w:ascii="Times New Roman" w:hAnsi="Times New Roman" w:cs="Times New Roman"/>
                <w:sz w:val="12"/>
                <w:szCs w:val="12"/>
              </w:rPr>
              <w:t>0,0</w:t>
            </w:r>
          </w:p>
        </w:tc>
        <w:tc>
          <w:tcPr>
            <w:tcW w:w="528" w:type="pct"/>
            <w:tcBorders>
              <w:left w:val="single" w:sz="4" w:space="0" w:color="auto"/>
              <w:bottom w:val="single" w:sz="4" w:space="0" w:color="auto"/>
              <w:right w:val="single" w:sz="4" w:space="0" w:color="auto"/>
            </w:tcBorders>
            <w:vAlign w:val="center"/>
          </w:tcPr>
          <w:p w:rsidR="00F62468" w:rsidRPr="00F62468" w:rsidRDefault="00F62468" w:rsidP="00F62468">
            <w:pPr>
              <w:pStyle w:val="aff1"/>
              <w:jc w:val="center"/>
              <w:rPr>
                <w:rFonts w:ascii="Times New Roman" w:hAnsi="Times New Roman" w:cs="Times New Roman"/>
                <w:sz w:val="12"/>
                <w:szCs w:val="12"/>
              </w:rPr>
            </w:pPr>
            <w:r w:rsidRPr="00F62468">
              <w:rPr>
                <w:rFonts w:ascii="Times New Roman" w:hAnsi="Times New Roman" w:cs="Times New Roman"/>
                <w:sz w:val="12"/>
                <w:szCs w:val="12"/>
              </w:rPr>
              <w:t>0,0</w:t>
            </w:r>
          </w:p>
        </w:tc>
        <w:tc>
          <w:tcPr>
            <w:tcW w:w="444" w:type="pct"/>
            <w:tcBorders>
              <w:left w:val="single" w:sz="4" w:space="0" w:color="auto"/>
              <w:bottom w:val="single" w:sz="4" w:space="0" w:color="auto"/>
              <w:right w:val="single" w:sz="4" w:space="0" w:color="auto"/>
            </w:tcBorders>
            <w:vAlign w:val="center"/>
          </w:tcPr>
          <w:p w:rsidR="00F62468" w:rsidRPr="00F62468" w:rsidRDefault="00F62468" w:rsidP="00F62468">
            <w:pPr>
              <w:pStyle w:val="aff1"/>
              <w:jc w:val="center"/>
              <w:rPr>
                <w:rFonts w:ascii="Times New Roman" w:hAnsi="Times New Roman" w:cs="Times New Roman"/>
                <w:sz w:val="12"/>
                <w:szCs w:val="12"/>
              </w:rPr>
            </w:pPr>
            <w:r w:rsidRPr="00F62468">
              <w:rPr>
                <w:rFonts w:ascii="Times New Roman" w:hAnsi="Times New Roman" w:cs="Times New Roman"/>
                <w:sz w:val="12"/>
                <w:szCs w:val="12"/>
              </w:rPr>
              <w:t>0,0</w:t>
            </w:r>
          </w:p>
        </w:tc>
        <w:tc>
          <w:tcPr>
            <w:tcW w:w="518" w:type="pct"/>
            <w:tcBorders>
              <w:left w:val="single" w:sz="4" w:space="0" w:color="auto"/>
              <w:bottom w:val="single" w:sz="4" w:space="0" w:color="auto"/>
              <w:right w:val="single" w:sz="4" w:space="0" w:color="auto"/>
            </w:tcBorders>
            <w:vAlign w:val="center"/>
          </w:tcPr>
          <w:p w:rsidR="00F62468" w:rsidRPr="00F62468" w:rsidRDefault="00F62468" w:rsidP="00F62468">
            <w:pPr>
              <w:pStyle w:val="aff1"/>
              <w:jc w:val="center"/>
              <w:rPr>
                <w:rFonts w:ascii="Times New Roman" w:hAnsi="Times New Roman" w:cs="Times New Roman"/>
                <w:sz w:val="12"/>
                <w:szCs w:val="12"/>
              </w:rPr>
            </w:pPr>
            <w:r w:rsidRPr="00F62468">
              <w:rPr>
                <w:rFonts w:ascii="Times New Roman" w:hAnsi="Times New Roman" w:cs="Times New Roman"/>
                <w:sz w:val="12"/>
                <w:szCs w:val="12"/>
              </w:rPr>
              <w:t>0,0</w:t>
            </w:r>
          </w:p>
        </w:tc>
      </w:tr>
      <w:tr w:rsidR="00F62468" w:rsidRPr="00F62468" w:rsidTr="00F62468">
        <w:trPr>
          <w:trHeight w:val="70"/>
          <w:tblCellSpacing w:w="5" w:type="nil"/>
          <w:jc w:val="center"/>
        </w:trPr>
        <w:tc>
          <w:tcPr>
            <w:tcW w:w="2479" w:type="pct"/>
            <w:tcBorders>
              <w:left w:val="single" w:sz="4" w:space="0" w:color="auto"/>
              <w:bottom w:val="single" w:sz="4" w:space="0" w:color="auto"/>
              <w:right w:val="single" w:sz="4" w:space="0" w:color="auto"/>
            </w:tcBorders>
            <w:vAlign w:val="center"/>
          </w:tcPr>
          <w:p w:rsidR="00F62468" w:rsidRPr="00F62468" w:rsidRDefault="00F62468" w:rsidP="00F62468">
            <w:pPr>
              <w:pStyle w:val="aff1"/>
              <w:jc w:val="center"/>
              <w:rPr>
                <w:rFonts w:ascii="Times New Roman" w:hAnsi="Times New Roman" w:cs="Times New Roman"/>
                <w:sz w:val="12"/>
                <w:szCs w:val="12"/>
              </w:rPr>
            </w:pPr>
            <w:r w:rsidRPr="00F62468">
              <w:rPr>
                <w:rFonts w:ascii="Times New Roman" w:hAnsi="Times New Roman" w:cs="Times New Roman"/>
                <w:sz w:val="12"/>
                <w:szCs w:val="12"/>
              </w:rPr>
              <w:t>Ув</w:t>
            </w:r>
            <w:r>
              <w:rPr>
                <w:rFonts w:ascii="Times New Roman" w:hAnsi="Times New Roman" w:cs="Times New Roman"/>
                <w:sz w:val="12"/>
                <w:szCs w:val="12"/>
              </w:rPr>
              <w:t>еличение количества отремонтиро</w:t>
            </w:r>
            <w:r w:rsidRPr="00F62468">
              <w:rPr>
                <w:rFonts w:ascii="Times New Roman" w:hAnsi="Times New Roman" w:cs="Times New Roman"/>
                <w:sz w:val="12"/>
                <w:szCs w:val="12"/>
              </w:rPr>
              <w:t>ванных дорог местного значения.</w:t>
            </w:r>
          </w:p>
        </w:tc>
        <w:tc>
          <w:tcPr>
            <w:tcW w:w="518" w:type="pct"/>
            <w:tcBorders>
              <w:left w:val="single" w:sz="4" w:space="0" w:color="auto"/>
              <w:bottom w:val="single" w:sz="4" w:space="0" w:color="auto"/>
              <w:right w:val="single" w:sz="4" w:space="0" w:color="auto"/>
            </w:tcBorders>
            <w:vAlign w:val="center"/>
          </w:tcPr>
          <w:p w:rsidR="00F62468" w:rsidRPr="00F62468" w:rsidRDefault="00F62468" w:rsidP="00F62468">
            <w:pPr>
              <w:pStyle w:val="aff1"/>
              <w:jc w:val="center"/>
              <w:rPr>
                <w:rFonts w:ascii="Times New Roman" w:hAnsi="Times New Roman" w:cs="Times New Roman"/>
                <w:sz w:val="12"/>
                <w:szCs w:val="12"/>
              </w:rPr>
            </w:pPr>
            <w:r w:rsidRPr="00F62468">
              <w:rPr>
                <w:rFonts w:ascii="Times New Roman" w:hAnsi="Times New Roman" w:cs="Times New Roman"/>
                <w:sz w:val="12"/>
                <w:szCs w:val="12"/>
              </w:rPr>
              <w:t>м.</w:t>
            </w:r>
          </w:p>
        </w:tc>
        <w:tc>
          <w:tcPr>
            <w:tcW w:w="513" w:type="pct"/>
            <w:tcBorders>
              <w:left w:val="single" w:sz="4" w:space="0" w:color="auto"/>
              <w:bottom w:val="single" w:sz="4" w:space="0" w:color="auto"/>
              <w:right w:val="single" w:sz="4" w:space="0" w:color="auto"/>
            </w:tcBorders>
            <w:vAlign w:val="center"/>
          </w:tcPr>
          <w:p w:rsidR="00F62468" w:rsidRPr="00F62468" w:rsidRDefault="00F62468" w:rsidP="00F62468">
            <w:pPr>
              <w:pStyle w:val="aff1"/>
              <w:jc w:val="center"/>
              <w:rPr>
                <w:rFonts w:ascii="Times New Roman" w:hAnsi="Times New Roman" w:cs="Times New Roman"/>
                <w:sz w:val="12"/>
                <w:szCs w:val="12"/>
              </w:rPr>
            </w:pPr>
            <w:r w:rsidRPr="00F62468">
              <w:rPr>
                <w:rFonts w:ascii="Times New Roman" w:hAnsi="Times New Roman" w:cs="Times New Roman"/>
                <w:sz w:val="12"/>
                <w:szCs w:val="12"/>
              </w:rPr>
              <w:t>124,0</w:t>
            </w:r>
          </w:p>
        </w:tc>
        <w:tc>
          <w:tcPr>
            <w:tcW w:w="528" w:type="pct"/>
            <w:tcBorders>
              <w:left w:val="single" w:sz="4" w:space="0" w:color="auto"/>
              <w:bottom w:val="single" w:sz="4" w:space="0" w:color="auto"/>
              <w:right w:val="single" w:sz="4" w:space="0" w:color="auto"/>
            </w:tcBorders>
            <w:vAlign w:val="center"/>
          </w:tcPr>
          <w:p w:rsidR="00F62468" w:rsidRPr="00F62468" w:rsidRDefault="00F62468" w:rsidP="00F62468">
            <w:pPr>
              <w:pStyle w:val="aff1"/>
              <w:jc w:val="center"/>
              <w:rPr>
                <w:rFonts w:ascii="Times New Roman" w:hAnsi="Times New Roman" w:cs="Times New Roman"/>
                <w:sz w:val="12"/>
                <w:szCs w:val="12"/>
              </w:rPr>
            </w:pPr>
            <w:r w:rsidRPr="00F62468">
              <w:rPr>
                <w:rFonts w:ascii="Times New Roman" w:hAnsi="Times New Roman" w:cs="Times New Roman"/>
                <w:sz w:val="12"/>
                <w:szCs w:val="12"/>
              </w:rPr>
              <w:t>0,0</w:t>
            </w:r>
          </w:p>
        </w:tc>
        <w:tc>
          <w:tcPr>
            <w:tcW w:w="444" w:type="pct"/>
            <w:tcBorders>
              <w:left w:val="single" w:sz="4" w:space="0" w:color="auto"/>
              <w:bottom w:val="single" w:sz="4" w:space="0" w:color="auto"/>
              <w:right w:val="single" w:sz="4" w:space="0" w:color="auto"/>
            </w:tcBorders>
            <w:vAlign w:val="center"/>
          </w:tcPr>
          <w:p w:rsidR="00F62468" w:rsidRPr="00F62468" w:rsidRDefault="00F62468" w:rsidP="00F62468">
            <w:pPr>
              <w:pStyle w:val="aff1"/>
              <w:jc w:val="center"/>
              <w:rPr>
                <w:rFonts w:ascii="Times New Roman" w:hAnsi="Times New Roman" w:cs="Times New Roman"/>
                <w:sz w:val="12"/>
                <w:szCs w:val="12"/>
              </w:rPr>
            </w:pPr>
            <w:r w:rsidRPr="00F62468">
              <w:rPr>
                <w:rFonts w:ascii="Times New Roman" w:hAnsi="Times New Roman" w:cs="Times New Roman"/>
                <w:sz w:val="12"/>
                <w:szCs w:val="12"/>
              </w:rPr>
              <w:t>62,0</w:t>
            </w:r>
          </w:p>
        </w:tc>
        <w:tc>
          <w:tcPr>
            <w:tcW w:w="518" w:type="pct"/>
            <w:tcBorders>
              <w:left w:val="single" w:sz="4" w:space="0" w:color="auto"/>
              <w:bottom w:val="single" w:sz="4" w:space="0" w:color="auto"/>
              <w:right w:val="single" w:sz="4" w:space="0" w:color="auto"/>
            </w:tcBorders>
            <w:vAlign w:val="center"/>
          </w:tcPr>
          <w:p w:rsidR="00F62468" w:rsidRPr="00F62468" w:rsidRDefault="00F62468" w:rsidP="00F62468">
            <w:pPr>
              <w:pStyle w:val="aff1"/>
              <w:jc w:val="center"/>
              <w:rPr>
                <w:rFonts w:ascii="Times New Roman" w:hAnsi="Times New Roman" w:cs="Times New Roman"/>
                <w:sz w:val="12"/>
                <w:szCs w:val="12"/>
              </w:rPr>
            </w:pPr>
            <w:r w:rsidRPr="00F62468">
              <w:rPr>
                <w:rFonts w:ascii="Times New Roman" w:hAnsi="Times New Roman" w:cs="Times New Roman"/>
                <w:sz w:val="12"/>
                <w:szCs w:val="12"/>
              </w:rPr>
              <w:t>62,0</w:t>
            </w:r>
          </w:p>
        </w:tc>
      </w:tr>
    </w:tbl>
    <w:p w:rsidR="00F62468" w:rsidRPr="00F62468" w:rsidRDefault="00F62468" w:rsidP="00F62468">
      <w:pPr>
        <w:tabs>
          <w:tab w:val="left" w:pos="6936"/>
        </w:tabs>
        <w:spacing w:after="0" w:line="240" w:lineRule="auto"/>
        <w:ind w:firstLine="284"/>
        <w:jc w:val="both"/>
        <w:rPr>
          <w:rFonts w:ascii="Times New Roman" w:eastAsia="Calibri" w:hAnsi="Times New Roman" w:cs="Times New Roman"/>
          <w:bCs/>
          <w:sz w:val="12"/>
          <w:szCs w:val="12"/>
        </w:rPr>
      </w:pPr>
      <w:r w:rsidRPr="00F62468">
        <w:rPr>
          <w:rFonts w:ascii="Times New Roman" w:eastAsia="Calibri" w:hAnsi="Times New Roman" w:cs="Times New Roman"/>
          <w:bCs/>
          <w:sz w:val="12"/>
          <w:szCs w:val="12"/>
        </w:rPr>
        <w:t>1.3.  В Программе раздел 4 «Обоснование ресурсного обеспечения Программы» изложить в следующей редакции:</w:t>
      </w:r>
    </w:p>
    <w:p w:rsidR="00F62468" w:rsidRPr="00F62468" w:rsidRDefault="00F62468" w:rsidP="00F62468">
      <w:pPr>
        <w:tabs>
          <w:tab w:val="left" w:pos="6936"/>
        </w:tabs>
        <w:spacing w:after="0" w:line="240" w:lineRule="auto"/>
        <w:ind w:firstLine="284"/>
        <w:jc w:val="both"/>
        <w:rPr>
          <w:rFonts w:ascii="Times New Roman" w:eastAsia="Calibri" w:hAnsi="Times New Roman" w:cs="Times New Roman"/>
          <w:bCs/>
          <w:sz w:val="12"/>
          <w:szCs w:val="12"/>
        </w:rPr>
      </w:pPr>
      <w:r w:rsidRPr="00F62468">
        <w:rPr>
          <w:rFonts w:ascii="Times New Roman" w:eastAsia="Calibri" w:hAnsi="Times New Roman" w:cs="Times New Roman"/>
          <w:bCs/>
          <w:sz w:val="12"/>
          <w:szCs w:val="12"/>
        </w:rPr>
        <w:t xml:space="preserve"> «Реализация мероприятий Программы осуществляется за счет средств местного бюджета, в том числе формируемых за счет поступающих в местный бюджет средств областного бюджета.</w:t>
      </w:r>
    </w:p>
    <w:p w:rsidR="00F62468" w:rsidRPr="00F62468" w:rsidRDefault="00F62468" w:rsidP="00F62468">
      <w:pPr>
        <w:tabs>
          <w:tab w:val="left" w:pos="6936"/>
        </w:tabs>
        <w:spacing w:after="0" w:line="240" w:lineRule="auto"/>
        <w:ind w:firstLine="284"/>
        <w:jc w:val="both"/>
        <w:rPr>
          <w:rFonts w:ascii="Times New Roman" w:eastAsia="Calibri" w:hAnsi="Times New Roman" w:cs="Times New Roman"/>
          <w:bCs/>
          <w:sz w:val="12"/>
          <w:szCs w:val="12"/>
        </w:rPr>
      </w:pPr>
      <w:r w:rsidRPr="00F62468">
        <w:rPr>
          <w:rFonts w:ascii="Times New Roman" w:eastAsia="Calibri" w:hAnsi="Times New Roman" w:cs="Times New Roman"/>
          <w:bCs/>
          <w:sz w:val="12"/>
          <w:szCs w:val="12"/>
        </w:rPr>
        <w:t xml:space="preserve">Мероприятия по проектированию, строительству, реконструкции, ремонту и капитальному ремонту автомобильных дорог сельского поселения Кандабулак муниципального района Сергиевский, а также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 осуществляются также за счет средств местного бюджета. </w:t>
      </w:r>
    </w:p>
    <w:p w:rsidR="00F62468" w:rsidRPr="00F62468" w:rsidRDefault="00F62468" w:rsidP="00F62468">
      <w:pPr>
        <w:tabs>
          <w:tab w:val="left" w:pos="6936"/>
        </w:tabs>
        <w:spacing w:after="0" w:line="240" w:lineRule="auto"/>
        <w:ind w:firstLine="284"/>
        <w:jc w:val="both"/>
        <w:rPr>
          <w:rFonts w:ascii="Times New Roman" w:eastAsia="Calibri" w:hAnsi="Times New Roman" w:cs="Times New Roman"/>
          <w:bCs/>
          <w:sz w:val="12"/>
          <w:szCs w:val="12"/>
        </w:rPr>
      </w:pPr>
      <w:r w:rsidRPr="00F62468">
        <w:rPr>
          <w:rFonts w:ascii="Times New Roman" w:eastAsia="Calibri" w:hAnsi="Times New Roman" w:cs="Times New Roman"/>
          <w:bCs/>
          <w:sz w:val="12"/>
          <w:szCs w:val="12"/>
        </w:rPr>
        <w:t xml:space="preserve">Программные мероприятия, источники и объемы финансирования приведены в Приложении №1. </w:t>
      </w:r>
    </w:p>
    <w:p w:rsidR="00F62468" w:rsidRPr="00F62468" w:rsidRDefault="00F62468" w:rsidP="00F62468">
      <w:pPr>
        <w:tabs>
          <w:tab w:val="left" w:pos="6936"/>
        </w:tabs>
        <w:spacing w:after="0" w:line="240" w:lineRule="auto"/>
        <w:ind w:firstLine="284"/>
        <w:jc w:val="both"/>
        <w:rPr>
          <w:rFonts w:ascii="Times New Roman" w:eastAsia="Calibri" w:hAnsi="Times New Roman" w:cs="Times New Roman"/>
          <w:bCs/>
          <w:sz w:val="12"/>
          <w:szCs w:val="12"/>
        </w:rPr>
      </w:pPr>
      <w:r w:rsidRPr="00F62468">
        <w:rPr>
          <w:rFonts w:ascii="Times New Roman" w:eastAsia="Calibri" w:hAnsi="Times New Roman" w:cs="Times New Roman"/>
          <w:bCs/>
          <w:sz w:val="12"/>
          <w:szCs w:val="12"/>
        </w:rPr>
        <w:t>Общий объем финансирования Программы составляет 1 073 431,93 (*) рублей, в том числе:</w:t>
      </w:r>
    </w:p>
    <w:p w:rsidR="00F62468" w:rsidRPr="00F62468" w:rsidRDefault="00F62468" w:rsidP="00F62468">
      <w:pPr>
        <w:tabs>
          <w:tab w:val="left" w:pos="6936"/>
        </w:tabs>
        <w:spacing w:after="0" w:line="240" w:lineRule="auto"/>
        <w:ind w:firstLine="284"/>
        <w:jc w:val="both"/>
        <w:rPr>
          <w:rFonts w:ascii="Times New Roman" w:eastAsia="Calibri" w:hAnsi="Times New Roman" w:cs="Times New Roman"/>
          <w:bCs/>
          <w:sz w:val="12"/>
          <w:szCs w:val="12"/>
        </w:rPr>
      </w:pPr>
      <w:r w:rsidRPr="00F62468">
        <w:rPr>
          <w:rFonts w:ascii="Times New Roman" w:eastAsia="Calibri" w:hAnsi="Times New Roman" w:cs="Times New Roman"/>
          <w:bCs/>
          <w:sz w:val="12"/>
          <w:szCs w:val="12"/>
        </w:rPr>
        <w:t>- средства областного бюджета – 0,00 рублей;</w:t>
      </w:r>
    </w:p>
    <w:p w:rsidR="00F62468" w:rsidRPr="00F62468" w:rsidRDefault="00F62468" w:rsidP="00F62468">
      <w:pPr>
        <w:tabs>
          <w:tab w:val="left" w:pos="6936"/>
        </w:tabs>
        <w:spacing w:after="0" w:line="240" w:lineRule="auto"/>
        <w:ind w:firstLine="284"/>
        <w:jc w:val="both"/>
        <w:rPr>
          <w:rFonts w:ascii="Times New Roman" w:eastAsia="Calibri" w:hAnsi="Times New Roman" w:cs="Times New Roman"/>
          <w:bCs/>
          <w:sz w:val="12"/>
          <w:szCs w:val="12"/>
        </w:rPr>
      </w:pPr>
      <w:r w:rsidRPr="00F62468">
        <w:rPr>
          <w:rFonts w:ascii="Times New Roman" w:eastAsia="Calibri" w:hAnsi="Times New Roman" w:cs="Times New Roman"/>
          <w:bCs/>
          <w:sz w:val="12"/>
          <w:szCs w:val="12"/>
        </w:rPr>
        <w:t>- средства местного бюджета – 1 073 431,93 рублей».</w:t>
      </w:r>
    </w:p>
    <w:p w:rsidR="00F62468" w:rsidRPr="00F62468" w:rsidRDefault="00F62468" w:rsidP="00F62468">
      <w:pPr>
        <w:tabs>
          <w:tab w:val="left" w:pos="6936"/>
        </w:tabs>
        <w:spacing w:after="0" w:line="240" w:lineRule="auto"/>
        <w:ind w:firstLine="284"/>
        <w:jc w:val="both"/>
        <w:rPr>
          <w:rFonts w:ascii="Times New Roman" w:eastAsia="Calibri" w:hAnsi="Times New Roman" w:cs="Times New Roman"/>
          <w:bCs/>
          <w:sz w:val="12"/>
          <w:szCs w:val="12"/>
        </w:rPr>
      </w:pPr>
      <w:r w:rsidRPr="00F62468">
        <w:rPr>
          <w:rFonts w:ascii="Times New Roman" w:eastAsia="Calibri" w:hAnsi="Times New Roman" w:cs="Times New Roman"/>
          <w:bCs/>
          <w:sz w:val="12"/>
          <w:szCs w:val="12"/>
        </w:rPr>
        <w:t>2. Приложение № 1 к Программе изложить в редакции согласно приложению № 1 к настоящему постановлению.</w:t>
      </w:r>
    </w:p>
    <w:p w:rsidR="00F62468" w:rsidRPr="00F62468" w:rsidRDefault="00F62468" w:rsidP="00F62468">
      <w:pPr>
        <w:tabs>
          <w:tab w:val="left" w:pos="6936"/>
        </w:tabs>
        <w:spacing w:after="0" w:line="240" w:lineRule="auto"/>
        <w:ind w:firstLine="284"/>
        <w:jc w:val="both"/>
        <w:rPr>
          <w:rFonts w:ascii="Times New Roman" w:eastAsia="Calibri" w:hAnsi="Times New Roman" w:cs="Times New Roman"/>
          <w:bCs/>
          <w:sz w:val="12"/>
          <w:szCs w:val="12"/>
        </w:rPr>
      </w:pPr>
      <w:r w:rsidRPr="00F62468">
        <w:rPr>
          <w:rFonts w:ascii="Times New Roman" w:eastAsia="Calibri" w:hAnsi="Times New Roman" w:cs="Times New Roman"/>
          <w:bCs/>
          <w:sz w:val="12"/>
          <w:szCs w:val="12"/>
        </w:rPr>
        <w:t>3.Опубликовать настоящее постановление в газете «Сергиевский вестник».</w:t>
      </w:r>
    </w:p>
    <w:p w:rsidR="00F62468" w:rsidRPr="00F62468" w:rsidRDefault="00F62468" w:rsidP="00F62468">
      <w:pPr>
        <w:tabs>
          <w:tab w:val="left" w:pos="6936"/>
        </w:tabs>
        <w:spacing w:after="0" w:line="240" w:lineRule="auto"/>
        <w:ind w:firstLine="284"/>
        <w:jc w:val="both"/>
        <w:rPr>
          <w:rFonts w:ascii="Times New Roman" w:eastAsia="Calibri" w:hAnsi="Times New Roman" w:cs="Times New Roman"/>
          <w:bCs/>
          <w:sz w:val="12"/>
          <w:szCs w:val="12"/>
        </w:rPr>
      </w:pPr>
      <w:r w:rsidRPr="00F62468">
        <w:rPr>
          <w:rFonts w:ascii="Times New Roman" w:eastAsia="Calibri" w:hAnsi="Times New Roman" w:cs="Times New Roman"/>
          <w:bCs/>
          <w:sz w:val="12"/>
          <w:szCs w:val="12"/>
        </w:rPr>
        <w:t>4. Настоящее постановление вступает в силу со дня его официального   опубликования.</w:t>
      </w:r>
    </w:p>
    <w:p w:rsidR="00F62468" w:rsidRPr="00F62468" w:rsidRDefault="00F62468" w:rsidP="00F62468">
      <w:pPr>
        <w:tabs>
          <w:tab w:val="left" w:pos="6936"/>
        </w:tabs>
        <w:spacing w:after="0" w:line="240" w:lineRule="auto"/>
        <w:ind w:firstLine="284"/>
        <w:jc w:val="both"/>
        <w:rPr>
          <w:rFonts w:ascii="Times New Roman" w:eastAsia="Calibri" w:hAnsi="Times New Roman" w:cs="Times New Roman"/>
          <w:bCs/>
          <w:sz w:val="12"/>
          <w:szCs w:val="12"/>
        </w:rPr>
      </w:pPr>
      <w:r w:rsidRPr="00F62468">
        <w:rPr>
          <w:rFonts w:ascii="Times New Roman" w:eastAsia="Calibri" w:hAnsi="Times New Roman" w:cs="Times New Roman"/>
          <w:bCs/>
          <w:sz w:val="12"/>
          <w:szCs w:val="12"/>
        </w:rPr>
        <w:t>5. Контроль за выполнением настоящего п</w:t>
      </w:r>
      <w:r>
        <w:rPr>
          <w:rFonts w:ascii="Times New Roman" w:eastAsia="Calibri" w:hAnsi="Times New Roman" w:cs="Times New Roman"/>
          <w:bCs/>
          <w:sz w:val="12"/>
          <w:szCs w:val="12"/>
        </w:rPr>
        <w:t>остановления оставляю за собой.</w:t>
      </w:r>
    </w:p>
    <w:p w:rsidR="00F62468" w:rsidRPr="00F62468" w:rsidRDefault="00F62468" w:rsidP="00F62468">
      <w:pPr>
        <w:tabs>
          <w:tab w:val="left" w:pos="6936"/>
        </w:tabs>
        <w:spacing w:after="0" w:line="240" w:lineRule="auto"/>
        <w:ind w:firstLine="284"/>
        <w:jc w:val="right"/>
        <w:rPr>
          <w:rFonts w:ascii="Times New Roman" w:eastAsia="Calibri" w:hAnsi="Times New Roman" w:cs="Times New Roman"/>
          <w:bCs/>
          <w:sz w:val="12"/>
          <w:szCs w:val="12"/>
        </w:rPr>
      </w:pPr>
      <w:r w:rsidRPr="00F62468">
        <w:rPr>
          <w:rFonts w:ascii="Times New Roman" w:eastAsia="Calibri" w:hAnsi="Times New Roman" w:cs="Times New Roman"/>
          <w:bCs/>
          <w:sz w:val="12"/>
          <w:szCs w:val="12"/>
        </w:rPr>
        <w:t>Глава сельского поселения Кандабулак</w:t>
      </w:r>
    </w:p>
    <w:p w:rsidR="00F62468" w:rsidRDefault="00F62468" w:rsidP="00F62468">
      <w:pPr>
        <w:tabs>
          <w:tab w:val="left" w:pos="6936"/>
        </w:tabs>
        <w:spacing w:after="0" w:line="240" w:lineRule="auto"/>
        <w:ind w:firstLine="284"/>
        <w:jc w:val="right"/>
        <w:rPr>
          <w:rFonts w:ascii="Times New Roman" w:eastAsia="Calibri" w:hAnsi="Times New Roman" w:cs="Times New Roman"/>
          <w:bCs/>
          <w:sz w:val="12"/>
          <w:szCs w:val="12"/>
        </w:rPr>
      </w:pPr>
      <w:r w:rsidRPr="00F62468">
        <w:rPr>
          <w:rFonts w:ascii="Times New Roman" w:eastAsia="Calibri" w:hAnsi="Times New Roman" w:cs="Times New Roman"/>
          <w:bCs/>
          <w:sz w:val="12"/>
          <w:szCs w:val="12"/>
        </w:rPr>
        <w:t>муниципал</w:t>
      </w:r>
      <w:r>
        <w:rPr>
          <w:rFonts w:ascii="Times New Roman" w:eastAsia="Calibri" w:hAnsi="Times New Roman" w:cs="Times New Roman"/>
          <w:bCs/>
          <w:sz w:val="12"/>
          <w:szCs w:val="12"/>
        </w:rPr>
        <w:t xml:space="preserve">ьного района Сергиевский     </w:t>
      </w:r>
    </w:p>
    <w:p w:rsidR="00F62468" w:rsidRDefault="00F62468" w:rsidP="00F62468">
      <w:pPr>
        <w:tabs>
          <w:tab w:val="left" w:pos="6936"/>
        </w:tabs>
        <w:spacing w:after="0" w:line="240" w:lineRule="auto"/>
        <w:ind w:firstLine="284"/>
        <w:jc w:val="right"/>
        <w:rPr>
          <w:rFonts w:ascii="Times New Roman" w:eastAsia="Calibri" w:hAnsi="Times New Roman" w:cs="Times New Roman"/>
          <w:bCs/>
          <w:sz w:val="12"/>
          <w:szCs w:val="12"/>
        </w:rPr>
      </w:pPr>
      <w:r w:rsidRPr="00F62468">
        <w:rPr>
          <w:rFonts w:ascii="Times New Roman" w:eastAsia="Calibri" w:hAnsi="Times New Roman" w:cs="Times New Roman"/>
          <w:bCs/>
          <w:sz w:val="12"/>
          <w:szCs w:val="12"/>
        </w:rPr>
        <w:t xml:space="preserve">                 В.А.Литвиненко </w:t>
      </w:r>
    </w:p>
    <w:p w:rsidR="00EE6001" w:rsidRDefault="00EE6001" w:rsidP="00F62468">
      <w:pPr>
        <w:tabs>
          <w:tab w:val="left" w:pos="6936"/>
        </w:tabs>
        <w:spacing w:after="0" w:line="240" w:lineRule="auto"/>
        <w:ind w:firstLine="284"/>
        <w:jc w:val="right"/>
        <w:rPr>
          <w:rFonts w:ascii="Times New Roman" w:eastAsia="Calibri" w:hAnsi="Times New Roman" w:cs="Times New Roman"/>
          <w:bCs/>
          <w:sz w:val="12"/>
          <w:szCs w:val="12"/>
        </w:rPr>
      </w:pPr>
    </w:p>
    <w:p w:rsidR="00EE6001" w:rsidRDefault="00EE6001" w:rsidP="00F62468">
      <w:pPr>
        <w:tabs>
          <w:tab w:val="left" w:pos="6936"/>
        </w:tabs>
        <w:spacing w:after="0" w:line="240" w:lineRule="auto"/>
        <w:ind w:firstLine="284"/>
        <w:jc w:val="right"/>
        <w:rPr>
          <w:rFonts w:ascii="Times New Roman" w:eastAsia="Calibri" w:hAnsi="Times New Roman" w:cs="Times New Roman"/>
          <w:bCs/>
          <w:sz w:val="12"/>
          <w:szCs w:val="12"/>
        </w:rPr>
      </w:pPr>
      <w:r w:rsidRPr="00EE6001">
        <w:rPr>
          <w:rFonts w:ascii="Times New Roman" w:eastAsia="Calibri" w:hAnsi="Times New Roman" w:cs="Times New Roman"/>
          <w:bCs/>
          <w:sz w:val="12"/>
          <w:szCs w:val="12"/>
        </w:rPr>
        <w:t xml:space="preserve">Приложение №1 </w:t>
      </w:r>
    </w:p>
    <w:p w:rsidR="00EE6001" w:rsidRDefault="00EE6001" w:rsidP="00F62468">
      <w:pPr>
        <w:tabs>
          <w:tab w:val="left" w:pos="6936"/>
        </w:tabs>
        <w:spacing w:after="0" w:line="240" w:lineRule="auto"/>
        <w:ind w:firstLine="284"/>
        <w:jc w:val="right"/>
        <w:rPr>
          <w:rFonts w:ascii="Times New Roman" w:eastAsia="Calibri" w:hAnsi="Times New Roman" w:cs="Times New Roman"/>
          <w:bCs/>
          <w:sz w:val="12"/>
          <w:szCs w:val="12"/>
        </w:rPr>
      </w:pPr>
      <w:r w:rsidRPr="00EE6001">
        <w:rPr>
          <w:rFonts w:ascii="Times New Roman" w:eastAsia="Calibri" w:hAnsi="Times New Roman" w:cs="Times New Roman"/>
          <w:bCs/>
          <w:sz w:val="12"/>
          <w:szCs w:val="12"/>
        </w:rPr>
        <w:t>к постановлению администрации</w:t>
      </w:r>
    </w:p>
    <w:p w:rsidR="00EE6001" w:rsidRDefault="00EE6001" w:rsidP="00F62468">
      <w:pPr>
        <w:tabs>
          <w:tab w:val="left" w:pos="6936"/>
        </w:tabs>
        <w:spacing w:after="0" w:line="240" w:lineRule="auto"/>
        <w:ind w:firstLine="284"/>
        <w:jc w:val="right"/>
        <w:rPr>
          <w:rFonts w:ascii="Times New Roman" w:eastAsia="Calibri" w:hAnsi="Times New Roman" w:cs="Times New Roman"/>
          <w:bCs/>
          <w:sz w:val="12"/>
          <w:szCs w:val="12"/>
        </w:rPr>
      </w:pPr>
      <w:r w:rsidRPr="00EE6001">
        <w:rPr>
          <w:rFonts w:ascii="Times New Roman" w:eastAsia="Calibri" w:hAnsi="Times New Roman" w:cs="Times New Roman"/>
          <w:bCs/>
          <w:sz w:val="12"/>
          <w:szCs w:val="12"/>
        </w:rPr>
        <w:t xml:space="preserve"> сельского поселения Кандабулак  </w:t>
      </w:r>
    </w:p>
    <w:p w:rsidR="00EE6001" w:rsidRDefault="00EE6001" w:rsidP="00F62468">
      <w:pPr>
        <w:tabs>
          <w:tab w:val="left" w:pos="6936"/>
        </w:tabs>
        <w:spacing w:after="0" w:line="240" w:lineRule="auto"/>
        <w:ind w:firstLine="284"/>
        <w:jc w:val="right"/>
        <w:rPr>
          <w:rFonts w:ascii="Times New Roman" w:eastAsia="Calibri" w:hAnsi="Times New Roman" w:cs="Times New Roman"/>
          <w:bCs/>
          <w:sz w:val="12"/>
          <w:szCs w:val="12"/>
        </w:rPr>
      </w:pPr>
      <w:r w:rsidRPr="00EE6001">
        <w:rPr>
          <w:rFonts w:ascii="Times New Roman" w:eastAsia="Calibri" w:hAnsi="Times New Roman" w:cs="Times New Roman"/>
          <w:bCs/>
          <w:sz w:val="12"/>
          <w:szCs w:val="12"/>
        </w:rPr>
        <w:t xml:space="preserve">муниципального района Сергиевский </w:t>
      </w:r>
    </w:p>
    <w:p w:rsidR="00EE6001" w:rsidRDefault="00EE6001" w:rsidP="00F62468">
      <w:pPr>
        <w:tabs>
          <w:tab w:val="left" w:pos="6936"/>
        </w:tabs>
        <w:spacing w:after="0" w:line="240" w:lineRule="auto"/>
        <w:ind w:firstLine="284"/>
        <w:jc w:val="right"/>
        <w:rPr>
          <w:rFonts w:ascii="Times New Roman" w:eastAsia="Calibri" w:hAnsi="Times New Roman" w:cs="Times New Roman"/>
          <w:bCs/>
          <w:sz w:val="12"/>
          <w:szCs w:val="12"/>
        </w:rPr>
      </w:pPr>
      <w:r w:rsidRPr="00EE6001">
        <w:rPr>
          <w:rFonts w:ascii="Times New Roman" w:eastAsia="Calibri" w:hAnsi="Times New Roman" w:cs="Times New Roman"/>
          <w:bCs/>
          <w:sz w:val="12"/>
          <w:szCs w:val="12"/>
        </w:rPr>
        <w:t>№18 от 18.04.2023 г</w:t>
      </w:r>
    </w:p>
    <w:p w:rsidR="00EE6001" w:rsidRDefault="00EE6001" w:rsidP="00EE6001">
      <w:pPr>
        <w:tabs>
          <w:tab w:val="left" w:pos="6936"/>
        </w:tabs>
        <w:spacing w:after="0" w:line="240" w:lineRule="auto"/>
        <w:ind w:firstLine="284"/>
        <w:jc w:val="center"/>
        <w:rPr>
          <w:rFonts w:ascii="Times New Roman" w:eastAsia="Calibri" w:hAnsi="Times New Roman" w:cs="Times New Roman"/>
          <w:bCs/>
          <w:sz w:val="12"/>
          <w:szCs w:val="12"/>
        </w:rPr>
      </w:pPr>
      <w:r w:rsidRPr="00EE6001">
        <w:rPr>
          <w:rFonts w:ascii="Times New Roman" w:eastAsia="Calibri" w:hAnsi="Times New Roman" w:cs="Times New Roman"/>
          <w:bCs/>
          <w:sz w:val="12"/>
          <w:szCs w:val="12"/>
        </w:rPr>
        <w:lastRenderedPageBreak/>
        <w:t>Программные мероприятия, источники и объемы финансирования муниципальной программы сельского поселения Кандабулак муниципального района Сергиевский "Модернизация и развитие автомобильных дорог общего пользования местного значения на 2021-2023 годы"</w:t>
      </w:r>
    </w:p>
    <w:tbl>
      <w:tblPr>
        <w:tblW w:w="0" w:type="auto"/>
        <w:tblLook w:val="04A0" w:firstRow="1" w:lastRow="0" w:firstColumn="1" w:lastColumn="0" w:noHBand="0" w:noVBand="1"/>
      </w:tblPr>
      <w:tblGrid>
        <w:gridCol w:w="422"/>
        <w:gridCol w:w="1872"/>
        <w:gridCol w:w="339"/>
        <w:gridCol w:w="416"/>
        <w:gridCol w:w="360"/>
        <w:gridCol w:w="360"/>
        <w:gridCol w:w="360"/>
        <w:gridCol w:w="360"/>
        <w:gridCol w:w="360"/>
        <w:gridCol w:w="360"/>
        <w:gridCol w:w="360"/>
        <w:gridCol w:w="360"/>
        <w:gridCol w:w="360"/>
        <w:gridCol w:w="360"/>
        <w:gridCol w:w="360"/>
        <w:gridCol w:w="360"/>
        <w:gridCol w:w="360"/>
      </w:tblGrid>
      <w:tr w:rsidR="00EE6001" w:rsidRPr="00EE6001" w:rsidTr="00EE6001">
        <w:trPr>
          <w:trHeight w:val="7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6001" w:rsidRPr="00EE6001" w:rsidRDefault="00EE6001" w:rsidP="00EE6001">
            <w:pPr>
              <w:spacing w:after="0" w:line="240" w:lineRule="auto"/>
              <w:jc w:val="center"/>
              <w:rPr>
                <w:rFonts w:ascii="Times New Roman" w:eastAsia="Times New Roman" w:hAnsi="Times New Roman" w:cs="Times New Roman"/>
                <w:color w:val="000000"/>
                <w:sz w:val="12"/>
                <w:szCs w:val="12"/>
                <w:lang w:eastAsia="ru-RU"/>
              </w:rPr>
            </w:pPr>
            <w:r w:rsidRPr="00EE6001">
              <w:rPr>
                <w:rFonts w:ascii="Times New Roman" w:eastAsia="Times New Roman" w:hAnsi="Times New Roman" w:cs="Times New Roman"/>
                <w:color w:val="000000"/>
                <w:sz w:val="12"/>
                <w:szCs w:val="12"/>
                <w:lang w:eastAsia="ru-RU"/>
              </w:rPr>
              <w:t>№ п/п</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6001" w:rsidRPr="00EE6001" w:rsidRDefault="00EE6001" w:rsidP="00EE6001">
            <w:pPr>
              <w:spacing w:after="0" w:line="240" w:lineRule="auto"/>
              <w:jc w:val="center"/>
              <w:rPr>
                <w:rFonts w:ascii="Times New Roman" w:eastAsia="Times New Roman" w:hAnsi="Times New Roman" w:cs="Times New Roman"/>
                <w:color w:val="000000"/>
                <w:sz w:val="12"/>
                <w:szCs w:val="12"/>
                <w:lang w:eastAsia="ru-RU"/>
              </w:rPr>
            </w:pPr>
            <w:r w:rsidRPr="00EE6001">
              <w:rPr>
                <w:rFonts w:ascii="Times New Roman" w:eastAsia="Times New Roman" w:hAnsi="Times New Roman" w:cs="Times New Roman"/>
                <w:color w:val="000000"/>
                <w:sz w:val="12"/>
                <w:szCs w:val="12"/>
                <w:lang w:eastAsia="ru-RU"/>
              </w:rPr>
              <w:t>Наименование мероприятия</w:t>
            </w: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E6001" w:rsidRPr="00EE6001" w:rsidRDefault="00EE6001" w:rsidP="00EE6001">
            <w:pPr>
              <w:spacing w:after="0" w:line="240" w:lineRule="auto"/>
              <w:jc w:val="center"/>
              <w:rPr>
                <w:rFonts w:ascii="Times New Roman" w:eastAsia="Times New Roman" w:hAnsi="Times New Roman" w:cs="Times New Roman"/>
                <w:color w:val="000000"/>
                <w:sz w:val="12"/>
                <w:szCs w:val="12"/>
                <w:lang w:eastAsia="ru-RU"/>
              </w:rPr>
            </w:pPr>
            <w:r w:rsidRPr="00EE6001">
              <w:rPr>
                <w:rFonts w:ascii="Times New Roman" w:eastAsia="Times New Roman" w:hAnsi="Times New Roman" w:cs="Times New Roman"/>
                <w:color w:val="000000"/>
                <w:sz w:val="12"/>
                <w:szCs w:val="12"/>
                <w:lang w:eastAsia="ru-RU"/>
              </w:rPr>
              <w:t>Ед.        изм.</w:t>
            </w:r>
          </w:p>
        </w:tc>
        <w:tc>
          <w:tcPr>
            <w:tcW w:w="0" w:type="auto"/>
            <w:gridSpan w:val="13"/>
            <w:tcBorders>
              <w:top w:val="single" w:sz="4" w:space="0" w:color="auto"/>
              <w:left w:val="nil"/>
              <w:bottom w:val="single" w:sz="4" w:space="0" w:color="auto"/>
              <w:right w:val="single" w:sz="4" w:space="0" w:color="auto"/>
            </w:tcBorders>
            <w:shd w:val="clear" w:color="auto" w:fill="auto"/>
            <w:noWrap/>
            <w:vAlign w:val="center"/>
            <w:hideMark/>
          </w:tcPr>
          <w:p w:rsidR="00EE6001" w:rsidRPr="00EE6001" w:rsidRDefault="00EE6001" w:rsidP="00EE6001">
            <w:pPr>
              <w:spacing w:after="0" w:line="240" w:lineRule="auto"/>
              <w:jc w:val="center"/>
              <w:rPr>
                <w:rFonts w:ascii="Times New Roman" w:eastAsia="Times New Roman" w:hAnsi="Times New Roman" w:cs="Times New Roman"/>
                <w:color w:val="000000"/>
                <w:sz w:val="12"/>
                <w:szCs w:val="12"/>
                <w:lang w:eastAsia="ru-RU"/>
              </w:rPr>
            </w:pPr>
            <w:r w:rsidRPr="00EE6001">
              <w:rPr>
                <w:rFonts w:ascii="Times New Roman" w:eastAsia="Times New Roman" w:hAnsi="Times New Roman" w:cs="Times New Roman"/>
                <w:color w:val="000000"/>
                <w:sz w:val="12"/>
                <w:szCs w:val="12"/>
                <w:lang w:eastAsia="ru-RU"/>
              </w:rPr>
              <w:t>Финансирование⃰</w:t>
            </w:r>
          </w:p>
        </w:tc>
      </w:tr>
      <w:tr w:rsidR="00EE6001" w:rsidRPr="00EE6001" w:rsidTr="00EE6001">
        <w:trPr>
          <w:trHeight w:val="7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EE6001" w:rsidRPr="00EE6001" w:rsidRDefault="00EE6001" w:rsidP="00EE6001">
            <w:pPr>
              <w:spacing w:after="0" w:line="240" w:lineRule="auto"/>
              <w:jc w:val="center"/>
              <w:rPr>
                <w:rFonts w:ascii="Times New Roman" w:eastAsia="Times New Roman" w:hAnsi="Times New Roman" w:cs="Times New Roman"/>
                <w:color w:val="000000"/>
                <w:sz w:val="12"/>
                <w:szCs w:val="12"/>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E6001" w:rsidRPr="00EE6001" w:rsidRDefault="00EE6001" w:rsidP="00EE6001">
            <w:pPr>
              <w:spacing w:after="0" w:line="240" w:lineRule="auto"/>
              <w:jc w:val="center"/>
              <w:rPr>
                <w:rFonts w:ascii="Times New Roman" w:eastAsia="Times New Roman" w:hAnsi="Times New Roman" w:cs="Times New Roman"/>
                <w:color w:val="000000"/>
                <w:sz w:val="12"/>
                <w:szCs w:val="12"/>
                <w:lang w:eastAsia="ru-RU"/>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EE6001" w:rsidRPr="00EE6001" w:rsidRDefault="00EE6001" w:rsidP="00EE6001">
            <w:pPr>
              <w:spacing w:after="0" w:line="240" w:lineRule="auto"/>
              <w:jc w:val="center"/>
              <w:rPr>
                <w:rFonts w:ascii="Times New Roman" w:eastAsia="Times New Roman" w:hAnsi="Times New Roman" w:cs="Times New Roman"/>
                <w:color w:val="000000"/>
                <w:sz w:val="12"/>
                <w:szCs w:val="12"/>
                <w:lang w:eastAsia="ru-RU"/>
              </w:rPr>
            </w:pPr>
          </w:p>
        </w:tc>
        <w:tc>
          <w:tcPr>
            <w:tcW w:w="0" w:type="auto"/>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E6001" w:rsidRPr="00EE6001" w:rsidRDefault="00EE6001" w:rsidP="00EE6001">
            <w:pPr>
              <w:spacing w:after="0" w:line="240" w:lineRule="auto"/>
              <w:ind w:left="113" w:right="113"/>
              <w:jc w:val="center"/>
              <w:rPr>
                <w:rFonts w:ascii="Times New Roman" w:eastAsia="Times New Roman" w:hAnsi="Times New Roman" w:cs="Times New Roman"/>
                <w:color w:val="000000"/>
                <w:sz w:val="12"/>
                <w:szCs w:val="12"/>
                <w:lang w:eastAsia="ru-RU"/>
              </w:rPr>
            </w:pPr>
            <w:r w:rsidRPr="00EE6001">
              <w:rPr>
                <w:rFonts w:ascii="Times New Roman" w:eastAsia="Times New Roman" w:hAnsi="Times New Roman" w:cs="Times New Roman"/>
                <w:color w:val="000000"/>
                <w:sz w:val="12"/>
                <w:szCs w:val="12"/>
                <w:lang w:eastAsia="ru-RU"/>
              </w:rPr>
              <w:t>Всего</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EE6001" w:rsidRPr="00EE6001" w:rsidRDefault="00EE6001" w:rsidP="00EE6001">
            <w:pPr>
              <w:spacing w:after="0" w:line="240" w:lineRule="auto"/>
              <w:jc w:val="center"/>
              <w:rPr>
                <w:rFonts w:ascii="Times New Roman" w:eastAsia="Times New Roman" w:hAnsi="Times New Roman" w:cs="Times New Roman"/>
                <w:color w:val="000000"/>
                <w:sz w:val="12"/>
                <w:szCs w:val="12"/>
                <w:lang w:eastAsia="ru-RU"/>
              </w:rPr>
            </w:pPr>
            <w:r w:rsidRPr="00EE6001">
              <w:rPr>
                <w:rFonts w:ascii="Times New Roman" w:eastAsia="Times New Roman" w:hAnsi="Times New Roman" w:cs="Times New Roman"/>
                <w:color w:val="000000"/>
                <w:sz w:val="12"/>
                <w:szCs w:val="12"/>
                <w:lang w:eastAsia="ru-RU"/>
              </w:rPr>
              <w:t>2021 год</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EE6001" w:rsidRPr="00EE6001" w:rsidRDefault="00EE6001" w:rsidP="00EE6001">
            <w:pPr>
              <w:spacing w:after="0" w:line="240" w:lineRule="auto"/>
              <w:jc w:val="center"/>
              <w:rPr>
                <w:rFonts w:ascii="Times New Roman" w:eastAsia="Times New Roman" w:hAnsi="Times New Roman" w:cs="Times New Roman"/>
                <w:color w:val="000000"/>
                <w:sz w:val="12"/>
                <w:szCs w:val="12"/>
                <w:lang w:eastAsia="ru-RU"/>
              </w:rPr>
            </w:pPr>
            <w:r w:rsidRPr="00EE6001">
              <w:rPr>
                <w:rFonts w:ascii="Times New Roman" w:eastAsia="Times New Roman" w:hAnsi="Times New Roman" w:cs="Times New Roman"/>
                <w:color w:val="000000"/>
                <w:sz w:val="12"/>
                <w:szCs w:val="12"/>
                <w:lang w:eastAsia="ru-RU"/>
              </w:rPr>
              <w:t>2022 год</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EE6001" w:rsidRPr="00EE6001" w:rsidRDefault="00EE6001" w:rsidP="00EE6001">
            <w:pPr>
              <w:spacing w:after="0" w:line="240" w:lineRule="auto"/>
              <w:jc w:val="center"/>
              <w:rPr>
                <w:rFonts w:ascii="Times New Roman" w:eastAsia="Times New Roman" w:hAnsi="Times New Roman" w:cs="Times New Roman"/>
                <w:color w:val="000000"/>
                <w:sz w:val="12"/>
                <w:szCs w:val="12"/>
                <w:lang w:eastAsia="ru-RU"/>
              </w:rPr>
            </w:pPr>
            <w:r w:rsidRPr="00EE6001">
              <w:rPr>
                <w:rFonts w:ascii="Times New Roman" w:eastAsia="Times New Roman" w:hAnsi="Times New Roman" w:cs="Times New Roman"/>
                <w:color w:val="000000"/>
                <w:sz w:val="12"/>
                <w:szCs w:val="12"/>
                <w:lang w:eastAsia="ru-RU"/>
              </w:rPr>
              <w:t>2023 год</w:t>
            </w:r>
          </w:p>
        </w:tc>
      </w:tr>
      <w:tr w:rsidR="00EE6001" w:rsidRPr="00EE6001" w:rsidTr="00EE6001">
        <w:trPr>
          <w:cantSplit/>
          <w:trHeight w:val="1134"/>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EE6001" w:rsidRPr="00EE6001" w:rsidRDefault="00EE6001" w:rsidP="00EE6001">
            <w:pPr>
              <w:spacing w:after="0" w:line="240" w:lineRule="auto"/>
              <w:jc w:val="center"/>
              <w:rPr>
                <w:rFonts w:ascii="Times New Roman" w:eastAsia="Times New Roman" w:hAnsi="Times New Roman" w:cs="Times New Roman"/>
                <w:color w:val="000000"/>
                <w:sz w:val="12"/>
                <w:szCs w:val="12"/>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E6001" w:rsidRPr="00EE6001" w:rsidRDefault="00EE6001" w:rsidP="00EE6001">
            <w:pPr>
              <w:spacing w:after="0" w:line="240" w:lineRule="auto"/>
              <w:jc w:val="center"/>
              <w:rPr>
                <w:rFonts w:ascii="Times New Roman" w:eastAsia="Times New Roman" w:hAnsi="Times New Roman" w:cs="Times New Roman"/>
                <w:color w:val="000000"/>
                <w:sz w:val="12"/>
                <w:szCs w:val="12"/>
                <w:lang w:eastAsia="ru-RU"/>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EE6001" w:rsidRPr="00EE6001" w:rsidRDefault="00EE6001" w:rsidP="00EE6001">
            <w:pPr>
              <w:spacing w:after="0" w:line="240" w:lineRule="auto"/>
              <w:jc w:val="center"/>
              <w:rPr>
                <w:rFonts w:ascii="Times New Roman" w:eastAsia="Times New Roman" w:hAnsi="Times New Roman" w:cs="Times New Roman"/>
                <w:color w:val="000000"/>
                <w:sz w:val="12"/>
                <w:szCs w:val="12"/>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EE6001" w:rsidRPr="00EE6001" w:rsidRDefault="00EE6001" w:rsidP="00EE6001">
            <w:pPr>
              <w:spacing w:after="0" w:line="240" w:lineRule="auto"/>
              <w:jc w:val="center"/>
              <w:rPr>
                <w:rFonts w:ascii="Times New Roman" w:eastAsia="Times New Roman" w:hAnsi="Times New Roman" w:cs="Times New Roman"/>
                <w:color w:val="000000"/>
                <w:sz w:val="12"/>
                <w:szCs w:val="12"/>
                <w:lang w:eastAsia="ru-RU"/>
              </w:rPr>
            </w:pPr>
          </w:p>
        </w:tc>
        <w:tc>
          <w:tcPr>
            <w:tcW w:w="0" w:type="auto"/>
            <w:tcBorders>
              <w:top w:val="nil"/>
              <w:left w:val="nil"/>
              <w:bottom w:val="single" w:sz="4" w:space="0" w:color="auto"/>
              <w:right w:val="single" w:sz="4" w:space="0" w:color="auto"/>
            </w:tcBorders>
            <w:shd w:val="clear" w:color="auto" w:fill="auto"/>
            <w:textDirection w:val="btLr"/>
            <w:vAlign w:val="center"/>
            <w:hideMark/>
          </w:tcPr>
          <w:p w:rsidR="00EE6001" w:rsidRPr="00EE6001" w:rsidRDefault="00EE6001" w:rsidP="00EE6001">
            <w:pPr>
              <w:spacing w:after="0" w:line="240" w:lineRule="auto"/>
              <w:ind w:left="113" w:right="113"/>
              <w:jc w:val="center"/>
              <w:rPr>
                <w:rFonts w:ascii="Times New Roman" w:eastAsia="Times New Roman" w:hAnsi="Times New Roman" w:cs="Times New Roman"/>
                <w:color w:val="000000"/>
                <w:sz w:val="12"/>
                <w:szCs w:val="12"/>
                <w:lang w:eastAsia="ru-RU"/>
              </w:rPr>
            </w:pPr>
            <w:r w:rsidRPr="00EE6001">
              <w:rPr>
                <w:rFonts w:ascii="Times New Roman" w:eastAsia="Times New Roman" w:hAnsi="Times New Roman" w:cs="Times New Roman"/>
                <w:color w:val="000000"/>
                <w:sz w:val="12"/>
                <w:szCs w:val="12"/>
                <w:lang w:eastAsia="ru-RU"/>
              </w:rPr>
              <w:t>Итого</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E6001" w:rsidRPr="00EE6001" w:rsidRDefault="00EE6001" w:rsidP="00EE6001">
            <w:pPr>
              <w:spacing w:after="0" w:line="240" w:lineRule="auto"/>
              <w:ind w:left="113" w:right="113"/>
              <w:jc w:val="center"/>
              <w:rPr>
                <w:rFonts w:ascii="Times New Roman" w:eastAsia="Times New Roman" w:hAnsi="Times New Roman" w:cs="Times New Roman"/>
                <w:color w:val="000000"/>
                <w:sz w:val="12"/>
                <w:szCs w:val="12"/>
                <w:lang w:eastAsia="ru-RU"/>
              </w:rPr>
            </w:pPr>
            <w:r w:rsidRPr="00EE6001">
              <w:rPr>
                <w:rFonts w:ascii="Times New Roman" w:eastAsia="Times New Roman" w:hAnsi="Times New Roman" w:cs="Times New Roman"/>
                <w:color w:val="000000"/>
                <w:sz w:val="12"/>
                <w:szCs w:val="12"/>
                <w:lang w:eastAsia="ru-RU"/>
              </w:rPr>
              <w:t>Местный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E6001" w:rsidRPr="00EE6001" w:rsidRDefault="00EE6001" w:rsidP="00EE6001">
            <w:pPr>
              <w:spacing w:after="0" w:line="240" w:lineRule="auto"/>
              <w:ind w:left="113" w:right="113"/>
              <w:jc w:val="center"/>
              <w:rPr>
                <w:rFonts w:ascii="Times New Roman" w:eastAsia="Times New Roman" w:hAnsi="Times New Roman" w:cs="Times New Roman"/>
                <w:color w:val="000000"/>
                <w:sz w:val="12"/>
                <w:szCs w:val="12"/>
                <w:lang w:eastAsia="ru-RU"/>
              </w:rPr>
            </w:pPr>
            <w:r w:rsidRPr="00EE6001">
              <w:rPr>
                <w:rFonts w:ascii="Times New Roman" w:eastAsia="Times New Roman" w:hAnsi="Times New Roman" w:cs="Times New Roman"/>
                <w:color w:val="000000"/>
                <w:sz w:val="12"/>
                <w:szCs w:val="12"/>
                <w:lang w:eastAsia="ru-RU"/>
              </w:rPr>
              <w:t>Областной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E6001" w:rsidRPr="00EE6001" w:rsidRDefault="00EE6001" w:rsidP="00EE6001">
            <w:pPr>
              <w:spacing w:after="0" w:line="240" w:lineRule="auto"/>
              <w:ind w:left="113" w:right="113"/>
              <w:jc w:val="center"/>
              <w:rPr>
                <w:rFonts w:ascii="Times New Roman" w:eastAsia="Times New Roman" w:hAnsi="Times New Roman" w:cs="Times New Roman"/>
                <w:color w:val="000000"/>
                <w:sz w:val="12"/>
                <w:szCs w:val="12"/>
                <w:lang w:eastAsia="ru-RU"/>
              </w:rPr>
            </w:pPr>
            <w:r w:rsidRPr="00EE6001">
              <w:rPr>
                <w:rFonts w:ascii="Times New Roman" w:eastAsia="Times New Roman" w:hAnsi="Times New Roman" w:cs="Times New Roman"/>
                <w:color w:val="000000"/>
                <w:sz w:val="12"/>
                <w:szCs w:val="12"/>
                <w:lang w:eastAsia="ru-RU"/>
              </w:rPr>
              <w:t>Внебюджетные средства</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E6001" w:rsidRPr="00EE6001" w:rsidRDefault="00EE6001" w:rsidP="00EE6001">
            <w:pPr>
              <w:spacing w:after="0" w:line="240" w:lineRule="auto"/>
              <w:ind w:left="113" w:right="113"/>
              <w:jc w:val="center"/>
              <w:rPr>
                <w:rFonts w:ascii="Times New Roman" w:eastAsia="Times New Roman" w:hAnsi="Times New Roman" w:cs="Times New Roman"/>
                <w:color w:val="000000"/>
                <w:sz w:val="12"/>
                <w:szCs w:val="12"/>
                <w:lang w:eastAsia="ru-RU"/>
              </w:rPr>
            </w:pPr>
            <w:r w:rsidRPr="00EE6001">
              <w:rPr>
                <w:rFonts w:ascii="Times New Roman" w:eastAsia="Times New Roman" w:hAnsi="Times New Roman" w:cs="Times New Roman"/>
                <w:color w:val="000000"/>
                <w:sz w:val="12"/>
                <w:szCs w:val="12"/>
                <w:lang w:eastAsia="ru-RU"/>
              </w:rPr>
              <w:t>Итого</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E6001" w:rsidRPr="00EE6001" w:rsidRDefault="00EE6001" w:rsidP="00EE6001">
            <w:pPr>
              <w:spacing w:after="0" w:line="240" w:lineRule="auto"/>
              <w:ind w:left="113" w:right="113"/>
              <w:jc w:val="center"/>
              <w:rPr>
                <w:rFonts w:ascii="Times New Roman" w:eastAsia="Times New Roman" w:hAnsi="Times New Roman" w:cs="Times New Roman"/>
                <w:color w:val="000000"/>
                <w:sz w:val="12"/>
                <w:szCs w:val="12"/>
                <w:lang w:eastAsia="ru-RU"/>
              </w:rPr>
            </w:pPr>
            <w:r w:rsidRPr="00EE6001">
              <w:rPr>
                <w:rFonts w:ascii="Times New Roman" w:eastAsia="Times New Roman" w:hAnsi="Times New Roman" w:cs="Times New Roman"/>
                <w:color w:val="000000"/>
                <w:sz w:val="12"/>
                <w:szCs w:val="12"/>
                <w:lang w:eastAsia="ru-RU"/>
              </w:rPr>
              <w:t>Местный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E6001" w:rsidRPr="00EE6001" w:rsidRDefault="00EE6001" w:rsidP="00EE6001">
            <w:pPr>
              <w:spacing w:after="0" w:line="240" w:lineRule="auto"/>
              <w:ind w:left="113" w:right="113"/>
              <w:jc w:val="center"/>
              <w:rPr>
                <w:rFonts w:ascii="Times New Roman" w:eastAsia="Times New Roman" w:hAnsi="Times New Roman" w:cs="Times New Roman"/>
                <w:color w:val="000000"/>
                <w:sz w:val="12"/>
                <w:szCs w:val="12"/>
                <w:lang w:eastAsia="ru-RU"/>
              </w:rPr>
            </w:pPr>
            <w:r w:rsidRPr="00EE6001">
              <w:rPr>
                <w:rFonts w:ascii="Times New Roman" w:eastAsia="Times New Roman" w:hAnsi="Times New Roman" w:cs="Times New Roman"/>
                <w:color w:val="000000"/>
                <w:sz w:val="12"/>
                <w:szCs w:val="12"/>
                <w:lang w:eastAsia="ru-RU"/>
              </w:rPr>
              <w:t>Областной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E6001" w:rsidRPr="00EE6001" w:rsidRDefault="00EE6001" w:rsidP="00EE6001">
            <w:pPr>
              <w:spacing w:after="0" w:line="240" w:lineRule="auto"/>
              <w:ind w:left="113" w:right="113"/>
              <w:jc w:val="center"/>
              <w:rPr>
                <w:rFonts w:ascii="Times New Roman" w:eastAsia="Times New Roman" w:hAnsi="Times New Roman" w:cs="Times New Roman"/>
                <w:color w:val="000000"/>
                <w:sz w:val="12"/>
                <w:szCs w:val="12"/>
                <w:lang w:eastAsia="ru-RU"/>
              </w:rPr>
            </w:pPr>
            <w:r w:rsidRPr="00EE6001">
              <w:rPr>
                <w:rFonts w:ascii="Times New Roman" w:eastAsia="Times New Roman" w:hAnsi="Times New Roman" w:cs="Times New Roman"/>
                <w:color w:val="000000"/>
                <w:sz w:val="12"/>
                <w:szCs w:val="12"/>
                <w:lang w:eastAsia="ru-RU"/>
              </w:rPr>
              <w:t>Внебюджетные средства</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E6001" w:rsidRPr="00EE6001" w:rsidRDefault="00EE6001" w:rsidP="00EE6001">
            <w:pPr>
              <w:spacing w:after="0" w:line="240" w:lineRule="auto"/>
              <w:ind w:left="113" w:right="113"/>
              <w:jc w:val="center"/>
              <w:rPr>
                <w:rFonts w:ascii="Times New Roman" w:eastAsia="Times New Roman" w:hAnsi="Times New Roman" w:cs="Times New Roman"/>
                <w:color w:val="000000"/>
                <w:sz w:val="12"/>
                <w:szCs w:val="12"/>
                <w:lang w:eastAsia="ru-RU"/>
              </w:rPr>
            </w:pPr>
            <w:r w:rsidRPr="00EE6001">
              <w:rPr>
                <w:rFonts w:ascii="Times New Roman" w:eastAsia="Times New Roman" w:hAnsi="Times New Roman" w:cs="Times New Roman"/>
                <w:color w:val="000000"/>
                <w:sz w:val="12"/>
                <w:szCs w:val="12"/>
                <w:lang w:eastAsia="ru-RU"/>
              </w:rPr>
              <w:t>Итого</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E6001" w:rsidRPr="00EE6001" w:rsidRDefault="00EE6001" w:rsidP="00EE6001">
            <w:pPr>
              <w:spacing w:after="0" w:line="240" w:lineRule="auto"/>
              <w:ind w:left="113" w:right="113"/>
              <w:jc w:val="center"/>
              <w:rPr>
                <w:rFonts w:ascii="Times New Roman" w:eastAsia="Times New Roman" w:hAnsi="Times New Roman" w:cs="Times New Roman"/>
                <w:color w:val="000000"/>
                <w:sz w:val="12"/>
                <w:szCs w:val="12"/>
                <w:lang w:eastAsia="ru-RU"/>
              </w:rPr>
            </w:pPr>
            <w:r w:rsidRPr="00EE6001">
              <w:rPr>
                <w:rFonts w:ascii="Times New Roman" w:eastAsia="Times New Roman" w:hAnsi="Times New Roman" w:cs="Times New Roman"/>
                <w:color w:val="000000"/>
                <w:sz w:val="12"/>
                <w:szCs w:val="12"/>
                <w:lang w:eastAsia="ru-RU"/>
              </w:rPr>
              <w:t>Местный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E6001" w:rsidRPr="00EE6001" w:rsidRDefault="00EE6001" w:rsidP="00EE6001">
            <w:pPr>
              <w:spacing w:after="0" w:line="240" w:lineRule="auto"/>
              <w:ind w:left="113" w:right="113"/>
              <w:jc w:val="center"/>
              <w:rPr>
                <w:rFonts w:ascii="Times New Roman" w:eastAsia="Times New Roman" w:hAnsi="Times New Roman" w:cs="Times New Roman"/>
                <w:color w:val="000000"/>
                <w:sz w:val="12"/>
                <w:szCs w:val="12"/>
                <w:lang w:eastAsia="ru-RU"/>
              </w:rPr>
            </w:pPr>
            <w:r w:rsidRPr="00EE6001">
              <w:rPr>
                <w:rFonts w:ascii="Times New Roman" w:eastAsia="Times New Roman" w:hAnsi="Times New Roman" w:cs="Times New Roman"/>
                <w:color w:val="000000"/>
                <w:sz w:val="12"/>
                <w:szCs w:val="12"/>
                <w:lang w:eastAsia="ru-RU"/>
              </w:rPr>
              <w:t>Областной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E6001" w:rsidRPr="00EE6001" w:rsidRDefault="00EE6001" w:rsidP="00EE6001">
            <w:pPr>
              <w:spacing w:after="0" w:line="240" w:lineRule="auto"/>
              <w:ind w:left="113" w:right="113"/>
              <w:jc w:val="center"/>
              <w:rPr>
                <w:rFonts w:ascii="Times New Roman" w:eastAsia="Times New Roman" w:hAnsi="Times New Roman" w:cs="Times New Roman"/>
                <w:color w:val="000000"/>
                <w:sz w:val="12"/>
                <w:szCs w:val="12"/>
                <w:lang w:eastAsia="ru-RU"/>
              </w:rPr>
            </w:pPr>
            <w:r w:rsidRPr="00EE6001">
              <w:rPr>
                <w:rFonts w:ascii="Times New Roman" w:eastAsia="Times New Roman" w:hAnsi="Times New Roman" w:cs="Times New Roman"/>
                <w:color w:val="000000"/>
                <w:sz w:val="12"/>
                <w:szCs w:val="12"/>
                <w:lang w:eastAsia="ru-RU"/>
              </w:rPr>
              <w:t>Внебюджетные средства</w:t>
            </w:r>
          </w:p>
        </w:tc>
      </w:tr>
      <w:tr w:rsidR="00EE6001" w:rsidRPr="00EE6001" w:rsidTr="00EE6001">
        <w:trPr>
          <w:cantSplit/>
          <w:trHeight w:val="8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E6001" w:rsidRPr="00EE6001" w:rsidRDefault="00EE6001" w:rsidP="00EE6001">
            <w:pPr>
              <w:spacing w:after="0" w:line="240" w:lineRule="auto"/>
              <w:jc w:val="center"/>
              <w:rPr>
                <w:rFonts w:ascii="Times New Roman" w:eastAsia="Times New Roman" w:hAnsi="Times New Roman" w:cs="Times New Roman"/>
                <w:color w:val="000000"/>
                <w:sz w:val="12"/>
                <w:szCs w:val="12"/>
                <w:lang w:eastAsia="ru-RU"/>
              </w:rPr>
            </w:pPr>
            <w:r w:rsidRPr="00EE6001">
              <w:rPr>
                <w:rFonts w:ascii="Times New Roman" w:eastAsia="Times New Roman" w:hAnsi="Times New Roman" w:cs="Times New Roman"/>
                <w:color w:val="000000"/>
                <w:sz w:val="12"/>
                <w:szCs w:val="12"/>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EE6001" w:rsidRPr="00EE6001" w:rsidRDefault="00EE6001" w:rsidP="00EE6001">
            <w:pPr>
              <w:spacing w:after="0" w:line="240" w:lineRule="auto"/>
              <w:jc w:val="center"/>
              <w:rPr>
                <w:rFonts w:ascii="Times New Roman" w:eastAsia="Times New Roman" w:hAnsi="Times New Roman" w:cs="Times New Roman"/>
                <w:color w:val="000000"/>
                <w:sz w:val="12"/>
                <w:szCs w:val="12"/>
                <w:lang w:eastAsia="ru-RU"/>
              </w:rPr>
            </w:pPr>
            <w:r w:rsidRPr="00EE6001">
              <w:rPr>
                <w:rFonts w:ascii="Times New Roman" w:eastAsia="Times New Roman" w:hAnsi="Times New Roman" w:cs="Times New Roman"/>
                <w:color w:val="000000"/>
                <w:sz w:val="12"/>
                <w:szCs w:val="12"/>
                <w:lang w:eastAsia="ru-RU"/>
              </w:rPr>
              <w:t>Ремонт улично-дорожной сети</w:t>
            </w:r>
          </w:p>
        </w:tc>
        <w:tc>
          <w:tcPr>
            <w:tcW w:w="0" w:type="auto"/>
            <w:tcBorders>
              <w:top w:val="nil"/>
              <w:left w:val="nil"/>
              <w:bottom w:val="single" w:sz="4" w:space="0" w:color="auto"/>
              <w:right w:val="single" w:sz="4" w:space="0" w:color="auto"/>
            </w:tcBorders>
            <w:shd w:val="clear" w:color="auto" w:fill="auto"/>
            <w:vAlign w:val="center"/>
            <w:hideMark/>
          </w:tcPr>
          <w:p w:rsidR="00EE6001" w:rsidRPr="00EE6001" w:rsidRDefault="00EE6001" w:rsidP="00EE6001">
            <w:pPr>
              <w:spacing w:after="0" w:line="240" w:lineRule="auto"/>
              <w:jc w:val="center"/>
              <w:rPr>
                <w:rFonts w:ascii="Times New Roman" w:eastAsia="Times New Roman" w:hAnsi="Times New Roman" w:cs="Times New Roman"/>
                <w:color w:val="000000"/>
                <w:sz w:val="12"/>
                <w:szCs w:val="12"/>
                <w:lang w:eastAsia="ru-RU"/>
              </w:rPr>
            </w:pPr>
            <w:r w:rsidRPr="00EE6001">
              <w:rPr>
                <w:rFonts w:ascii="Times New Roman" w:eastAsia="Times New Roman" w:hAnsi="Times New Roman" w:cs="Times New Roman"/>
                <w:color w:val="000000"/>
                <w:sz w:val="12"/>
                <w:szCs w:val="12"/>
                <w:lang w:eastAsia="ru-RU"/>
              </w:rPr>
              <w:t>м.</w:t>
            </w:r>
          </w:p>
        </w:tc>
        <w:tc>
          <w:tcPr>
            <w:tcW w:w="0" w:type="auto"/>
            <w:tcBorders>
              <w:top w:val="nil"/>
              <w:left w:val="nil"/>
              <w:bottom w:val="single" w:sz="4" w:space="0" w:color="auto"/>
              <w:right w:val="single" w:sz="4" w:space="0" w:color="auto"/>
            </w:tcBorders>
            <w:shd w:val="clear" w:color="auto" w:fill="auto"/>
            <w:vAlign w:val="center"/>
            <w:hideMark/>
          </w:tcPr>
          <w:p w:rsidR="00EE6001" w:rsidRPr="00EE6001" w:rsidRDefault="00EE6001" w:rsidP="00EE6001">
            <w:pPr>
              <w:spacing w:after="0" w:line="240" w:lineRule="auto"/>
              <w:jc w:val="center"/>
              <w:rPr>
                <w:rFonts w:ascii="Times New Roman" w:eastAsia="Times New Roman" w:hAnsi="Times New Roman" w:cs="Times New Roman"/>
                <w:color w:val="000000"/>
                <w:sz w:val="12"/>
                <w:szCs w:val="12"/>
                <w:lang w:eastAsia="ru-RU"/>
              </w:rPr>
            </w:pPr>
            <w:r w:rsidRPr="00EE6001">
              <w:rPr>
                <w:rFonts w:ascii="Times New Roman" w:eastAsia="Times New Roman" w:hAnsi="Times New Roman" w:cs="Times New Roman"/>
                <w:color w:val="000000"/>
                <w:sz w:val="12"/>
                <w:szCs w:val="12"/>
                <w:lang w:eastAsia="ru-RU"/>
              </w:rPr>
              <w:t>124</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E6001" w:rsidRPr="00EE6001" w:rsidRDefault="00EE6001" w:rsidP="00EE6001">
            <w:pPr>
              <w:spacing w:after="0" w:line="240" w:lineRule="auto"/>
              <w:ind w:left="113" w:right="113"/>
              <w:jc w:val="center"/>
              <w:rPr>
                <w:rFonts w:ascii="Times New Roman" w:eastAsia="Times New Roman" w:hAnsi="Times New Roman" w:cs="Times New Roman"/>
                <w:bCs/>
                <w:color w:val="000000"/>
                <w:sz w:val="12"/>
                <w:szCs w:val="12"/>
                <w:lang w:eastAsia="ru-RU"/>
              </w:rPr>
            </w:pPr>
            <w:r w:rsidRPr="00EE6001">
              <w:rPr>
                <w:rFonts w:ascii="Times New Roman" w:eastAsia="Times New Roman" w:hAnsi="Times New Roman" w:cs="Times New Roman"/>
                <w:bCs/>
                <w:color w:val="000000"/>
                <w:sz w:val="12"/>
                <w:szCs w:val="12"/>
                <w:lang w:eastAsia="ru-RU"/>
              </w:rPr>
              <w:t>625 801,28</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E6001" w:rsidRPr="00EE6001" w:rsidRDefault="00EE6001" w:rsidP="00EE6001">
            <w:pPr>
              <w:spacing w:after="0" w:line="240" w:lineRule="auto"/>
              <w:ind w:left="113" w:right="113"/>
              <w:jc w:val="center"/>
              <w:rPr>
                <w:rFonts w:ascii="Times New Roman" w:eastAsia="Times New Roman" w:hAnsi="Times New Roman" w:cs="Times New Roman"/>
                <w:bCs/>
                <w:color w:val="000000"/>
                <w:sz w:val="12"/>
                <w:szCs w:val="12"/>
                <w:lang w:eastAsia="ru-RU"/>
              </w:rPr>
            </w:pPr>
            <w:r w:rsidRPr="00EE6001">
              <w:rPr>
                <w:rFonts w:ascii="Times New Roman" w:eastAsia="Times New Roman" w:hAnsi="Times New Roman" w:cs="Times New Roman"/>
                <w:bCs/>
                <w:color w:val="000000"/>
                <w:sz w:val="12"/>
                <w:szCs w:val="12"/>
                <w:lang w:eastAsia="ru-RU"/>
              </w:rPr>
              <w:t>174 301,72</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E6001" w:rsidRPr="00EE6001" w:rsidRDefault="00EE6001" w:rsidP="00EE6001">
            <w:pPr>
              <w:spacing w:after="0" w:line="240" w:lineRule="auto"/>
              <w:ind w:left="113" w:right="113"/>
              <w:jc w:val="center"/>
              <w:rPr>
                <w:rFonts w:ascii="Times New Roman" w:eastAsia="Times New Roman" w:hAnsi="Times New Roman" w:cs="Times New Roman"/>
                <w:sz w:val="12"/>
                <w:szCs w:val="12"/>
                <w:lang w:eastAsia="ru-RU"/>
              </w:rPr>
            </w:pPr>
            <w:r w:rsidRPr="00EE6001">
              <w:rPr>
                <w:rFonts w:ascii="Times New Roman" w:eastAsia="Times New Roman" w:hAnsi="Times New Roman" w:cs="Times New Roman"/>
                <w:sz w:val="12"/>
                <w:szCs w:val="12"/>
                <w:lang w:eastAsia="ru-RU"/>
              </w:rPr>
              <w:t>174 301,72</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E6001" w:rsidRPr="00EE6001" w:rsidRDefault="00EE6001" w:rsidP="00EE6001">
            <w:pPr>
              <w:spacing w:after="0" w:line="240" w:lineRule="auto"/>
              <w:ind w:left="113" w:right="113"/>
              <w:jc w:val="center"/>
              <w:rPr>
                <w:rFonts w:ascii="Times New Roman" w:eastAsia="Times New Roman" w:hAnsi="Times New Roman" w:cs="Times New Roman"/>
                <w:color w:val="000000"/>
                <w:sz w:val="12"/>
                <w:szCs w:val="12"/>
                <w:lang w:eastAsia="ru-RU"/>
              </w:rPr>
            </w:pPr>
            <w:r w:rsidRPr="00EE6001">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E6001" w:rsidRPr="00EE6001" w:rsidRDefault="00EE6001" w:rsidP="00EE6001">
            <w:pPr>
              <w:spacing w:after="0" w:line="240" w:lineRule="auto"/>
              <w:ind w:left="113" w:right="113"/>
              <w:jc w:val="center"/>
              <w:rPr>
                <w:rFonts w:ascii="Times New Roman" w:eastAsia="Times New Roman" w:hAnsi="Times New Roman" w:cs="Times New Roman"/>
                <w:color w:val="000000"/>
                <w:sz w:val="12"/>
                <w:szCs w:val="12"/>
                <w:lang w:eastAsia="ru-RU"/>
              </w:rPr>
            </w:pPr>
            <w:r w:rsidRPr="00EE6001">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E6001" w:rsidRPr="00EE6001" w:rsidRDefault="00EE6001" w:rsidP="00EE6001">
            <w:pPr>
              <w:spacing w:after="0" w:line="240" w:lineRule="auto"/>
              <w:ind w:left="113" w:right="113"/>
              <w:jc w:val="center"/>
              <w:rPr>
                <w:rFonts w:ascii="Times New Roman" w:eastAsia="Times New Roman" w:hAnsi="Times New Roman" w:cs="Times New Roman"/>
                <w:bCs/>
                <w:color w:val="000000"/>
                <w:sz w:val="12"/>
                <w:szCs w:val="12"/>
                <w:lang w:eastAsia="ru-RU"/>
              </w:rPr>
            </w:pPr>
            <w:r w:rsidRPr="00EE6001">
              <w:rPr>
                <w:rFonts w:ascii="Times New Roman" w:eastAsia="Times New Roman" w:hAnsi="Times New Roman" w:cs="Times New Roman"/>
                <w:bCs/>
                <w:color w:val="000000"/>
                <w:sz w:val="12"/>
                <w:szCs w:val="12"/>
                <w:lang w:eastAsia="ru-RU"/>
              </w:rPr>
              <w:t>448 259,56</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E6001" w:rsidRPr="00EE6001" w:rsidRDefault="00EE6001" w:rsidP="00EE6001">
            <w:pPr>
              <w:spacing w:after="0" w:line="240" w:lineRule="auto"/>
              <w:ind w:left="113" w:right="113"/>
              <w:jc w:val="center"/>
              <w:rPr>
                <w:rFonts w:ascii="Times New Roman" w:eastAsia="Times New Roman" w:hAnsi="Times New Roman" w:cs="Times New Roman"/>
                <w:color w:val="000000"/>
                <w:sz w:val="12"/>
                <w:szCs w:val="12"/>
                <w:lang w:eastAsia="ru-RU"/>
              </w:rPr>
            </w:pPr>
            <w:r w:rsidRPr="00EE6001">
              <w:rPr>
                <w:rFonts w:ascii="Times New Roman" w:eastAsia="Times New Roman" w:hAnsi="Times New Roman" w:cs="Times New Roman"/>
                <w:color w:val="000000"/>
                <w:sz w:val="12"/>
                <w:szCs w:val="12"/>
                <w:lang w:eastAsia="ru-RU"/>
              </w:rPr>
              <w:t>448 259,56</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E6001" w:rsidRPr="00EE6001" w:rsidRDefault="00EE6001" w:rsidP="00EE6001">
            <w:pPr>
              <w:spacing w:after="0" w:line="240" w:lineRule="auto"/>
              <w:ind w:left="113" w:right="113"/>
              <w:jc w:val="center"/>
              <w:rPr>
                <w:rFonts w:ascii="Times New Roman" w:eastAsia="Times New Roman" w:hAnsi="Times New Roman" w:cs="Times New Roman"/>
                <w:color w:val="000000"/>
                <w:sz w:val="12"/>
                <w:szCs w:val="12"/>
                <w:lang w:eastAsia="ru-RU"/>
              </w:rPr>
            </w:pPr>
            <w:r w:rsidRPr="00EE6001">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E6001" w:rsidRPr="00EE6001" w:rsidRDefault="00EE6001" w:rsidP="00EE6001">
            <w:pPr>
              <w:spacing w:after="0" w:line="240" w:lineRule="auto"/>
              <w:ind w:left="113" w:right="113"/>
              <w:jc w:val="center"/>
              <w:rPr>
                <w:rFonts w:ascii="Times New Roman" w:eastAsia="Times New Roman" w:hAnsi="Times New Roman" w:cs="Times New Roman"/>
                <w:color w:val="000000"/>
                <w:sz w:val="12"/>
                <w:szCs w:val="12"/>
                <w:lang w:eastAsia="ru-RU"/>
              </w:rPr>
            </w:pPr>
            <w:r w:rsidRPr="00EE6001">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E6001" w:rsidRPr="00EE6001" w:rsidRDefault="00EE6001" w:rsidP="00EE6001">
            <w:pPr>
              <w:spacing w:after="0" w:line="240" w:lineRule="auto"/>
              <w:ind w:left="113" w:right="113"/>
              <w:jc w:val="center"/>
              <w:rPr>
                <w:rFonts w:ascii="Times New Roman" w:eastAsia="Times New Roman" w:hAnsi="Times New Roman" w:cs="Times New Roman"/>
                <w:bCs/>
                <w:color w:val="000000"/>
                <w:sz w:val="12"/>
                <w:szCs w:val="12"/>
                <w:lang w:eastAsia="ru-RU"/>
              </w:rPr>
            </w:pPr>
            <w:r w:rsidRPr="00EE6001">
              <w:rPr>
                <w:rFonts w:ascii="Times New Roman" w:eastAsia="Times New Roman" w:hAnsi="Times New Roman" w:cs="Times New Roman"/>
                <w:bCs/>
                <w:color w:val="000000"/>
                <w:sz w:val="12"/>
                <w:szCs w:val="12"/>
                <w:lang w:eastAsia="ru-RU"/>
              </w:rPr>
              <w:t>3 240,00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E6001" w:rsidRPr="00EE6001" w:rsidRDefault="00EE6001" w:rsidP="00EE6001">
            <w:pPr>
              <w:spacing w:after="0" w:line="240" w:lineRule="auto"/>
              <w:ind w:left="113" w:right="113"/>
              <w:jc w:val="center"/>
              <w:rPr>
                <w:rFonts w:ascii="Times New Roman" w:eastAsia="Times New Roman" w:hAnsi="Times New Roman" w:cs="Times New Roman"/>
                <w:color w:val="000000"/>
                <w:sz w:val="12"/>
                <w:szCs w:val="12"/>
                <w:lang w:eastAsia="ru-RU"/>
              </w:rPr>
            </w:pPr>
            <w:r w:rsidRPr="00EE6001">
              <w:rPr>
                <w:rFonts w:ascii="Times New Roman" w:eastAsia="Times New Roman" w:hAnsi="Times New Roman" w:cs="Times New Roman"/>
                <w:color w:val="000000"/>
                <w:sz w:val="12"/>
                <w:szCs w:val="12"/>
                <w:lang w:eastAsia="ru-RU"/>
              </w:rPr>
              <w:t>3 240,00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E6001" w:rsidRPr="00EE6001" w:rsidRDefault="00EE6001" w:rsidP="00EE6001">
            <w:pPr>
              <w:spacing w:after="0" w:line="240" w:lineRule="auto"/>
              <w:ind w:left="113" w:right="113"/>
              <w:jc w:val="center"/>
              <w:rPr>
                <w:rFonts w:ascii="Times New Roman" w:eastAsia="Times New Roman" w:hAnsi="Times New Roman" w:cs="Times New Roman"/>
                <w:color w:val="000000"/>
                <w:sz w:val="12"/>
                <w:szCs w:val="12"/>
                <w:lang w:eastAsia="ru-RU"/>
              </w:rPr>
            </w:pPr>
            <w:r w:rsidRPr="00EE6001">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E6001" w:rsidRPr="00EE6001" w:rsidRDefault="00EE6001" w:rsidP="00EE6001">
            <w:pPr>
              <w:spacing w:after="0" w:line="240" w:lineRule="auto"/>
              <w:ind w:left="113" w:right="113"/>
              <w:jc w:val="center"/>
              <w:rPr>
                <w:rFonts w:ascii="Times New Roman" w:eastAsia="Times New Roman" w:hAnsi="Times New Roman" w:cs="Times New Roman"/>
                <w:color w:val="000000"/>
                <w:sz w:val="12"/>
                <w:szCs w:val="12"/>
                <w:lang w:eastAsia="ru-RU"/>
              </w:rPr>
            </w:pPr>
            <w:r w:rsidRPr="00EE6001">
              <w:rPr>
                <w:rFonts w:ascii="Times New Roman" w:eastAsia="Times New Roman" w:hAnsi="Times New Roman" w:cs="Times New Roman"/>
                <w:color w:val="000000"/>
                <w:sz w:val="12"/>
                <w:szCs w:val="12"/>
                <w:lang w:eastAsia="ru-RU"/>
              </w:rPr>
              <w:t>0,00</w:t>
            </w:r>
          </w:p>
        </w:tc>
      </w:tr>
      <w:tr w:rsidR="00EE6001" w:rsidRPr="00EE6001" w:rsidTr="00EE6001">
        <w:trPr>
          <w:cantSplit/>
          <w:trHeight w:val="8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E6001" w:rsidRPr="00EE6001" w:rsidRDefault="00EE6001" w:rsidP="00EE6001">
            <w:pPr>
              <w:spacing w:after="0" w:line="240" w:lineRule="auto"/>
              <w:jc w:val="center"/>
              <w:rPr>
                <w:rFonts w:ascii="Times New Roman" w:eastAsia="Times New Roman" w:hAnsi="Times New Roman" w:cs="Times New Roman"/>
                <w:color w:val="000000"/>
                <w:sz w:val="12"/>
                <w:szCs w:val="12"/>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E6001" w:rsidRPr="00EE6001" w:rsidRDefault="00EE6001" w:rsidP="00EE6001">
            <w:pPr>
              <w:spacing w:after="0" w:line="240" w:lineRule="auto"/>
              <w:jc w:val="center"/>
              <w:rPr>
                <w:rFonts w:ascii="Times New Roman" w:eastAsia="Times New Roman" w:hAnsi="Times New Roman" w:cs="Times New Roman"/>
                <w:color w:val="000000"/>
                <w:sz w:val="12"/>
                <w:szCs w:val="12"/>
                <w:lang w:eastAsia="ru-RU"/>
              </w:rPr>
            </w:pPr>
            <w:r w:rsidRPr="00EE6001">
              <w:rPr>
                <w:rFonts w:ascii="Times New Roman" w:eastAsia="Times New Roman" w:hAnsi="Times New Roman" w:cs="Times New Roman"/>
                <w:color w:val="000000"/>
                <w:sz w:val="12"/>
                <w:szCs w:val="12"/>
                <w:lang w:eastAsia="ru-RU"/>
              </w:rPr>
              <w:t>Прочие работы(за счет нераспределенного дорожного фонда)</w:t>
            </w:r>
          </w:p>
        </w:tc>
        <w:tc>
          <w:tcPr>
            <w:tcW w:w="0" w:type="auto"/>
            <w:tcBorders>
              <w:top w:val="nil"/>
              <w:left w:val="nil"/>
              <w:bottom w:val="single" w:sz="4" w:space="0" w:color="auto"/>
              <w:right w:val="single" w:sz="4" w:space="0" w:color="auto"/>
            </w:tcBorders>
            <w:shd w:val="clear" w:color="auto" w:fill="auto"/>
            <w:vAlign w:val="center"/>
            <w:hideMark/>
          </w:tcPr>
          <w:p w:rsidR="00EE6001" w:rsidRPr="00EE6001" w:rsidRDefault="00EE6001" w:rsidP="00EE6001">
            <w:pPr>
              <w:spacing w:after="0" w:line="240" w:lineRule="auto"/>
              <w:jc w:val="center"/>
              <w:rPr>
                <w:rFonts w:ascii="Times New Roman" w:eastAsia="Times New Roman" w:hAnsi="Times New Roman" w:cs="Times New Roman"/>
                <w:color w:val="000000"/>
                <w:sz w:val="12"/>
                <w:szCs w:val="12"/>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E6001" w:rsidRPr="00EE6001" w:rsidRDefault="00EE6001" w:rsidP="00EE6001">
            <w:pPr>
              <w:spacing w:after="0" w:line="240" w:lineRule="auto"/>
              <w:jc w:val="center"/>
              <w:rPr>
                <w:rFonts w:ascii="Times New Roman" w:eastAsia="Times New Roman" w:hAnsi="Times New Roman" w:cs="Times New Roman"/>
                <w:color w:val="000000"/>
                <w:sz w:val="12"/>
                <w:szCs w:val="12"/>
                <w:lang w:eastAsia="ru-RU"/>
              </w:rPr>
            </w:pPr>
          </w:p>
        </w:tc>
        <w:tc>
          <w:tcPr>
            <w:tcW w:w="0" w:type="auto"/>
            <w:tcBorders>
              <w:top w:val="nil"/>
              <w:left w:val="nil"/>
              <w:bottom w:val="single" w:sz="4" w:space="0" w:color="auto"/>
              <w:right w:val="single" w:sz="4" w:space="0" w:color="auto"/>
            </w:tcBorders>
            <w:shd w:val="clear" w:color="auto" w:fill="auto"/>
            <w:textDirection w:val="btLr"/>
            <w:vAlign w:val="center"/>
            <w:hideMark/>
          </w:tcPr>
          <w:p w:rsidR="00EE6001" w:rsidRPr="00EE6001" w:rsidRDefault="00EE6001" w:rsidP="00EE6001">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447</w:t>
            </w:r>
            <w:r w:rsidRPr="00EE6001">
              <w:rPr>
                <w:rFonts w:ascii="Times New Roman" w:eastAsia="Times New Roman" w:hAnsi="Times New Roman" w:cs="Times New Roman"/>
                <w:bCs/>
                <w:color w:val="000000"/>
                <w:sz w:val="12"/>
                <w:szCs w:val="12"/>
                <w:lang w:eastAsia="ru-RU"/>
              </w:rPr>
              <w:t>630,65</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E6001" w:rsidRPr="00EE6001" w:rsidRDefault="00EE6001" w:rsidP="00EE6001">
            <w:pPr>
              <w:spacing w:after="0" w:line="240" w:lineRule="auto"/>
              <w:ind w:left="113" w:right="113"/>
              <w:jc w:val="center"/>
              <w:rPr>
                <w:rFonts w:ascii="Times New Roman" w:eastAsia="Times New Roman" w:hAnsi="Times New Roman" w:cs="Times New Roman"/>
                <w:bCs/>
                <w:color w:val="000000"/>
                <w:sz w:val="12"/>
                <w:szCs w:val="12"/>
                <w:lang w:eastAsia="ru-RU"/>
              </w:rPr>
            </w:pPr>
            <w:r w:rsidRPr="00EE6001">
              <w:rPr>
                <w:rFonts w:ascii="Times New Roman" w:eastAsia="Times New Roman" w:hAnsi="Times New Roman" w:cs="Times New Roman"/>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E6001" w:rsidRPr="00EE6001" w:rsidRDefault="00EE6001" w:rsidP="00EE6001">
            <w:pPr>
              <w:spacing w:after="0" w:line="240" w:lineRule="auto"/>
              <w:ind w:left="113" w:right="113"/>
              <w:jc w:val="center"/>
              <w:rPr>
                <w:rFonts w:ascii="Times New Roman" w:eastAsia="Times New Roman" w:hAnsi="Times New Roman" w:cs="Times New Roman"/>
                <w:sz w:val="12"/>
                <w:szCs w:val="12"/>
                <w:lang w:eastAsia="ru-RU"/>
              </w:rPr>
            </w:pPr>
            <w:r w:rsidRPr="00EE6001">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E6001" w:rsidRPr="00EE6001" w:rsidRDefault="00EE6001" w:rsidP="00EE6001">
            <w:pPr>
              <w:spacing w:after="0" w:line="240" w:lineRule="auto"/>
              <w:ind w:left="113" w:right="113"/>
              <w:jc w:val="center"/>
              <w:rPr>
                <w:rFonts w:ascii="Times New Roman" w:eastAsia="Times New Roman" w:hAnsi="Times New Roman" w:cs="Times New Roman"/>
                <w:color w:val="000000"/>
                <w:sz w:val="12"/>
                <w:szCs w:val="12"/>
                <w:lang w:eastAsia="ru-RU"/>
              </w:rPr>
            </w:pPr>
            <w:r w:rsidRPr="00EE6001">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E6001" w:rsidRPr="00EE6001" w:rsidRDefault="00EE6001" w:rsidP="00EE6001">
            <w:pPr>
              <w:spacing w:after="0" w:line="240" w:lineRule="auto"/>
              <w:ind w:left="113" w:right="113"/>
              <w:jc w:val="center"/>
              <w:rPr>
                <w:rFonts w:ascii="Times New Roman" w:eastAsia="Times New Roman" w:hAnsi="Times New Roman" w:cs="Times New Roman"/>
                <w:color w:val="000000"/>
                <w:sz w:val="12"/>
                <w:szCs w:val="12"/>
                <w:lang w:eastAsia="ru-RU"/>
              </w:rPr>
            </w:pPr>
            <w:r w:rsidRPr="00EE6001">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E6001" w:rsidRPr="00EE6001" w:rsidRDefault="00EE6001" w:rsidP="00EE6001">
            <w:pPr>
              <w:spacing w:after="0" w:line="240" w:lineRule="auto"/>
              <w:ind w:left="113" w:right="113"/>
              <w:jc w:val="center"/>
              <w:rPr>
                <w:rFonts w:ascii="Times New Roman" w:eastAsia="Times New Roman" w:hAnsi="Times New Roman" w:cs="Times New Roman"/>
                <w:bCs/>
                <w:color w:val="000000"/>
                <w:sz w:val="12"/>
                <w:szCs w:val="12"/>
                <w:lang w:eastAsia="ru-RU"/>
              </w:rPr>
            </w:pPr>
            <w:r w:rsidRPr="00EE6001">
              <w:rPr>
                <w:rFonts w:ascii="Times New Roman" w:eastAsia="Times New Roman" w:hAnsi="Times New Roman" w:cs="Times New Roman"/>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E6001" w:rsidRPr="00EE6001" w:rsidRDefault="00EE6001" w:rsidP="00EE6001">
            <w:pPr>
              <w:spacing w:after="0" w:line="240" w:lineRule="auto"/>
              <w:ind w:left="113" w:right="113"/>
              <w:jc w:val="center"/>
              <w:rPr>
                <w:rFonts w:ascii="Times New Roman" w:eastAsia="Times New Roman" w:hAnsi="Times New Roman" w:cs="Times New Roman"/>
                <w:color w:val="000000"/>
                <w:sz w:val="12"/>
                <w:szCs w:val="12"/>
                <w:lang w:eastAsia="ru-RU"/>
              </w:rPr>
            </w:pPr>
            <w:r w:rsidRPr="00EE6001">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E6001" w:rsidRPr="00EE6001" w:rsidRDefault="00EE6001" w:rsidP="00EE6001">
            <w:pPr>
              <w:spacing w:after="0" w:line="240" w:lineRule="auto"/>
              <w:ind w:left="113" w:right="113"/>
              <w:jc w:val="center"/>
              <w:rPr>
                <w:rFonts w:ascii="Times New Roman" w:eastAsia="Times New Roman" w:hAnsi="Times New Roman" w:cs="Times New Roman"/>
                <w:color w:val="000000"/>
                <w:sz w:val="12"/>
                <w:szCs w:val="12"/>
                <w:lang w:eastAsia="ru-RU"/>
              </w:rPr>
            </w:pPr>
            <w:r w:rsidRPr="00EE6001">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E6001" w:rsidRPr="00EE6001" w:rsidRDefault="00EE6001" w:rsidP="00EE6001">
            <w:pPr>
              <w:spacing w:after="0" w:line="240" w:lineRule="auto"/>
              <w:ind w:left="113" w:right="113"/>
              <w:jc w:val="center"/>
              <w:rPr>
                <w:rFonts w:ascii="Times New Roman" w:eastAsia="Times New Roman" w:hAnsi="Times New Roman" w:cs="Times New Roman"/>
                <w:color w:val="000000"/>
                <w:sz w:val="12"/>
                <w:szCs w:val="12"/>
                <w:lang w:eastAsia="ru-RU"/>
              </w:rPr>
            </w:pPr>
            <w:r w:rsidRPr="00EE6001">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E6001" w:rsidRPr="00EE6001" w:rsidRDefault="00EE6001" w:rsidP="00EE6001">
            <w:pPr>
              <w:spacing w:after="0" w:line="240" w:lineRule="auto"/>
              <w:ind w:left="113" w:right="113"/>
              <w:jc w:val="center"/>
              <w:rPr>
                <w:rFonts w:ascii="Times New Roman" w:eastAsia="Times New Roman" w:hAnsi="Times New Roman" w:cs="Times New Roman"/>
                <w:bCs/>
                <w:color w:val="000000"/>
                <w:sz w:val="12"/>
                <w:szCs w:val="12"/>
                <w:lang w:eastAsia="ru-RU"/>
              </w:rPr>
            </w:pPr>
            <w:r w:rsidRPr="00EE6001">
              <w:rPr>
                <w:rFonts w:ascii="Times New Roman" w:eastAsia="Times New Roman" w:hAnsi="Times New Roman" w:cs="Times New Roman"/>
                <w:bCs/>
                <w:color w:val="000000"/>
                <w:sz w:val="12"/>
                <w:szCs w:val="12"/>
                <w:lang w:eastAsia="ru-RU"/>
              </w:rPr>
              <w:t>447 630,65</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E6001" w:rsidRPr="00EE6001" w:rsidRDefault="00EE6001" w:rsidP="00EE6001">
            <w:pPr>
              <w:spacing w:after="0" w:line="240" w:lineRule="auto"/>
              <w:ind w:left="113" w:right="113"/>
              <w:jc w:val="center"/>
              <w:rPr>
                <w:rFonts w:ascii="Times New Roman" w:eastAsia="Times New Roman" w:hAnsi="Times New Roman" w:cs="Times New Roman"/>
                <w:color w:val="000000"/>
                <w:sz w:val="12"/>
                <w:szCs w:val="12"/>
                <w:lang w:eastAsia="ru-RU"/>
              </w:rPr>
            </w:pPr>
            <w:r w:rsidRPr="00EE6001">
              <w:rPr>
                <w:rFonts w:ascii="Times New Roman" w:eastAsia="Times New Roman" w:hAnsi="Times New Roman" w:cs="Times New Roman"/>
                <w:color w:val="000000"/>
                <w:sz w:val="12"/>
                <w:szCs w:val="12"/>
                <w:lang w:eastAsia="ru-RU"/>
              </w:rPr>
              <w:t>447 630,65</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E6001" w:rsidRPr="00EE6001" w:rsidRDefault="00EE6001" w:rsidP="00EE6001">
            <w:pPr>
              <w:spacing w:after="0" w:line="240" w:lineRule="auto"/>
              <w:ind w:left="113" w:right="113"/>
              <w:jc w:val="center"/>
              <w:rPr>
                <w:rFonts w:ascii="Times New Roman" w:eastAsia="Times New Roman" w:hAnsi="Times New Roman" w:cs="Times New Roman"/>
                <w:color w:val="000000"/>
                <w:sz w:val="12"/>
                <w:szCs w:val="12"/>
                <w:lang w:eastAsia="ru-RU"/>
              </w:rPr>
            </w:pPr>
            <w:r w:rsidRPr="00EE6001">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E6001" w:rsidRPr="00EE6001" w:rsidRDefault="00EE6001" w:rsidP="00EE6001">
            <w:pPr>
              <w:spacing w:after="0" w:line="240" w:lineRule="auto"/>
              <w:ind w:left="113" w:right="113"/>
              <w:jc w:val="center"/>
              <w:rPr>
                <w:rFonts w:ascii="Times New Roman" w:eastAsia="Times New Roman" w:hAnsi="Times New Roman" w:cs="Times New Roman"/>
                <w:color w:val="000000"/>
                <w:sz w:val="12"/>
                <w:szCs w:val="12"/>
                <w:lang w:eastAsia="ru-RU"/>
              </w:rPr>
            </w:pPr>
            <w:r w:rsidRPr="00EE6001">
              <w:rPr>
                <w:rFonts w:ascii="Times New Roman" w:eastAsia="Times New Roman" w:hAnsi="Times New Roman" w:cs="Times New Roman"/>
                <w:color w:val="000000"/>
                <w:sz w:val="12"/>
                <w:szCs w:val="12"/>
                <w:lang w:eastAsia="ru-RU"/>
              </w:rPr>
              <w:t>0,00</w:t>
            </w:r>
          </w:p>
        </w:tc>
      </w:tr>
      <w:tr w:rsidR="00EE6001" w:rsidRPr="00EE6001" w:rsidTr="00EE6001">
        <w:trPr>
          <w:cantSplit/>
          <w:trHeight w:val="833"/>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E6001" w:rsidRPr="00EE6001" w:rsidRDefault="00EE6001" w:rsidP="00EE6001">
            <w:pPr>
              <w:spacing w:after="0" w:line="240" w:lineRule="auto"/>
              <w:jc w:val="center"/>
              <w:rPr>
                <w:rFonts w:ascii="Times New Roman" w:eastAsia="Times New Roman" w:hAnsi="Times New Roman" w:cs="Times New Roman"/>
                <w:bCs/>
                <w:color w:val="000000"/>
                <w:sz w:val="12"/>
                <w:szCs w:val="12"/>
                <w:lang w:eastAsia="ru-RU"/>
              </w:rPr>
            </w:pPr>
            <w:r w:rsidRPr="00EE6001">
              <w:rPr>
                <w:rFonts w:ascii="Times New Roman" w:eastAsia="Times New Roman" w:hAnsi="Times New Roman" w:cs="Times New Roman"/>
                <w:bCs/>
                <w:color w:val="000000"/>
                <w:sz w:val="12"/>
                <w:szCs w:val="12"/>
                <w:lang w:eastAsia="ru-RU"/>
              </w:rPr>
              <w:t>Итого</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E6001" w:rsidRPr="00EE6001" w:rsidRDefault="00EE6001" w:rsidP="00EE6001">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1 073</w:t>
            </w:r>
            <w:r w:rsidRPr="00EE6001">
              <w:rPr>
                <w:rFonts w:ascii="Times New Roman" w:eastAsia="Times New Roman" w:hAnsi="Times New Roman" w:cs="Times New Roman"/>
                <w:bCs/>
                <w:color w:val="000000"/>
                <w:sz w:val="12"/>
                <w:szCs w:val="12"/>
                <w:lang w:eastAsia="ru-RU"/>
              </w:rPr>
              <w:t>431,93</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E6001" w:rsidRPr="00EE6001" w:rsidRDefault="00EE6001" w:rsidP="00EE6001">
            <w:pPr>
              <w:spacing w:after="0" w:line="240" w:lineRule="auto"/>
              <w:ind w:left="113" w:right="113"/>
              <w:jc w:val="center"/>
              <w:rPr>
                <w:rFonts w:ascii="Times New Roman" w:eastAsia="Times New Roman" w:hAnsi="Times New Roman" w:cs="Times New Roman"/>
                <w:bCs/>
                <w:color w:val="000000"/>
                <w:sz w:val="12"/>
                <w:szCs w:val="12"/>
                <w:lang w:eastAsia="ru-RU"/>
              </w:rPr>
            </w:pPr>
            <w:r w:rsidRPr="00EE6001">
              <w:rPr>
                <w:rFonts w:ascii="Times New Roman" w:eastAsia="Times New Roman" w:hAnsi="Times New Roman" w:cs="Times New Roman"/>
                <w:bCs/>
                <w:color w:val="000000"/>
                <w:sz w:val="12"/>
                <w:szCs w:val="12"/>
                <w:lang w:eastAsia="ru-RU"/>
              </w:rPr>
              <w:t>174 301,72</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E6001" w:rsidRPr="00EE6001" w:rsidRDefault="00EE6001" w:rsidP="00EE6001">
            <w:pPr>
              <w:spacing w:after="0" w:line="240" w:lineRule="auto"/>
              <w:ind w:left="113" w:right="113"/>
              <w:jc w:val="center"/>
              <w:rPr>
                <w:rFonts w:ascii="Times New Roman" w:eastAsia="Times New Roman" w:hAnsi="Times New Roman" w:cs="Times New Roman"/>
                <w:bCs/>
                <w:color w:val="000000"/>
                <w:sz w:val="12"/>
                <w:szCs w:val="12"/>
                <w:lang w:eastAsia="ru-RU"/>
              </w:rPr>
            </w:pPr>
            <w:r w:rsidRPr="00EE6001">
              <w:rPr>
                <w:rFonts w:ascii="Times New Roman" w:eastAsia="Times New Roman" w:hAnsi="Times New Roman" w:cs="Times New Roman"/>
                <w:bCs/>
                <w:color w:val="000000"/>
                <w:sz w:val="12"/>
                <w:szCs w:val="12"/>
                <w:lang w:eastAsia="ru-RU"/>
              </w:rPr>
              <w:t>174 301,72</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E6001" w:rsidRPr="00EE6001" w:rsidRDefault="00EE6001" w:rsidP="00EE6001">
            <w:pPr>
              <w:spacing w:after="0" w:line="240" w:lineRule="auto"/>
              <w:ind w:left="113" w:right="113"/>
              <w:jc w:val="center"/>
              <w:rPr>
                <w:rFonts w:ascii="Times New Roman" w:eastAsia="Times New Roman" w:hAnsi="Times New Roman" w:cs="Times New Roman"/>
                <w:bCs/>
                <w:color w:val="000000"/>
                <w:sz w:val="12"/>
                <w:szCs w:val="12"/>
                <w:lang w:eastAsia="ru-RU"/>
              </w:rPr>
            </w:pPr>
            <w:r w:rsidRPr="00EE6001">
              <w:rPr>
                <w:rFonts w:ascii="Times New Roman" w:eastAsia="Times New Roman" w:hAnsi="Times New Roman" w:cs="Times New Roman"/>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E6001" w:rsidRPr="00EE6001" w:rsidRDefault="00EE6001" w:rsidP="00EE6001">
            <w:pPr>
              <w:spacing w:after="0" w:line="240" w:lineRule="auto"/>
              <w:ind w:left="113" w:right="113"/>
              <w:jc w:val="center"/>
              <w:rPr>
                <w:rFonts w:ascii="Times New Roman" w:eastAsia="Times New Roman" w:hAnsi="Times New Roman" w:cs="Times New Roman"/>
                <w:bCs/>
                <w:color w:val="000000"/>
                <w:sz w:val="12"/>
                <w:szCs w:val="12"/>
                <w:lang w:eastAsia="ru-RU"/>
              </w:rPr>
            </w:pPr>
            <w:r w:rsidRPr="00EE6001">
              <w:rPr>
                <w:rFonts w:ascii="Times New Roman" w:eastAsia="Times New Roman" w:hAnsi="Times New Roman" w:cs="Times New Roman"/>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E6001" w:rsidRPr="00EE6001" w:rsidRDefault="00EE6001" w:rsidP="00EE6001">
            <w:pPr>
              <w:spacing w:after="0" w:line="240" w:lineRule="auto"/>
              <w:ind w:left="113" w:right="113"/>
              <w:jc w:val="center"/>
              <w:rPr>
                <w:rFonts w:ascii="Times New Roman" w:eastAsia="Times New Roman" w:hAnsi="Times New Roman" w:cs="Times New Roman"/>
                <w:bCs/>
                <w:color w:val="000000"/>
                <w:sz w:val="12"/>
                <w:szCs w:val="12"/>
                <w:lang w:eastAsia="ru-RU"/>
              </w:rPr>
            </w:pPr>
            <w:r w:rsidRPr="00EE6001">
              <w:rPr>
                <w:rFonts w:ascii="Times New Roman" w:eastAsia="Times New Roman" w:hAnsi="Times New Roman" w:cs="Times New Roman"/>
                <w:bCs/>
                <w:color w:val="000000"/>
                <w:sz w:val="12"/>
                <w:szCs w:val="12"/>
                <w:lang w:eastAsia="ru-RU"/>
              </w:rPr>
              <w:t>448 259,56</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E6001" w:rsidRPr="00EE6001" w:rsidRDefault="00EE6001" w:rsidP="00EE6001">
            <w:pPr>
              <w:spacing w:after="0" w:line="240" w:lineRule="auto"/>
              <w:ind w:left="113" w:right="113"/>
              <w:jc w:val="center"/>
              <w:rPr>
                <w:rFonts w:ascii="Times New Roman" w:eastAsia="Times New Roman" w:hAnsi="Times New Roman" w:cs="Times New Roman"/>
                <w:bCs/>
                <w:color w:val="000000"/>
                <w:sz w:val="12"/>
                <w:szCs w:val="12"/>
                <w:lang w:eastAsia="ru-RU"/>
              </w:rPr>
            </w:pPr>
            <w:r w:rsidRPr="00EE6001">
              <w:rPr>
                <w:rFonts w:ascii="Times New Roman" w:eastAsia="Times New Roman" w:hAnsi="Times New Roman" w:cs="Times New Roman"/>
                <w:bCs/>
                <w:color w:val="000000"/>
                <w:sz w:val="12"/>
                <w:szCs w:val="12"/>
                <w:lang w:eastAsia="ru-RU"/>
              </w:rPr>
              <w:t>448 259,56</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E6001" w:rsidRPr="00EE6001" w:rsidRDefault="00EE6001" w:rsidP="00EE6001">
            <w:pPr>
              <w:spacing w:after="0" w:line="240" w:lineRule="auto"/>
              <w:ind w:left="113" w:right="113"/>
              <w:jc w:val="center"/>
              <w:rPr>
                <w:rFonts w:ascii="Times New Roman" w:eastAsia="Times New Roman" w:hAnsi="Times New Roman" w:cs="Times New Roman"/>
                <w:bCs/>
                <w:color w:val="000000"/>
                <w:sz w:val="12"/>
                <w:szCs w:val="12"/>
                <w:lang w:eastAsia="ru-RU"/>
              </w:rPr>
            </w:pPr>
            <w:r w:rsidRPr="00EE6001">
              <w:rPr>
                <w:rFonts w:ascii="Times New Roman" w:eastAsia="Times New Roman" w:hAnsi="Times New Roman" w:cs="Times New Roman"/>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E6001" w:rsidRPr="00EE6001" w:rsidRDefault="00EE6001" w:rsidP="00EE6001">
            <w:pPr>
              <w:spacing w:after="0" w:line="240" w:lineRule="auto"/>
              <w:ind w:left="113" w:right="113"/>
              <w:jc w:val="center"/>
              <w:rPr>
                <w:rFonts w:ascii="Times New Roman" w:eastAsia="Times New Roman" w:hAnsi="Times New Roman" w:cs="Times New Roman"/>
                <w:bCs/>
                <w:color w:val="000000"/>
                <w:sz w:val="12"/>
                <w:szCs w:val="12"/>
                <w:lang w:eastAsia="ru-RU"/>
              </w:rPr>
            </w:pPr>
            <w:r w:rsidRPr="00EE6001">
              <w:rPr>
                <w:rFonts w:ascii="Times New Roman" w:eastAsia="Times New Roman" w:hAnsi="Times New Roman" w:cs="Times New Roman"/>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E6001" w:rsidRPr="00EE6001" w:rsidRDefault="00EE6001" w:rsidP="00EE6001">
            <w:pPr>
              <w:spacing w:after="0" w:line="240" w:lineRule="auto"/>
              <w:ind w:left="113" w:right="113"/>
              <w:jc w:val="center"/>
              <w:rPr>
                <w:rFonts w:ascii="Times New Roman" w:eastAsia="Times New Roman" w:hAnsi="Times New Roman" w:cs="Times New Roman"/>
                <w:bCs/>
                <w:color w:val="000000"/>
                <w:sz w:val="12"/>
                <w:szCs w:val="12"/>
                <w:lang w:eastAsia="ru-RU"/>
              </w:rPr>
            </w:pPr>
            <w:r w:rsidRPr="00EE6001">
              <w:rPr>
                <w:rFonts w:ascii="Times New Roman" w:eastAsia="Times New Roman" w:hAnsi="Times New Roman" w:cs="Times New Roman"/>
                <w:bCs/>
                <w:color w:val="000000"/>
                <w:sz w:val="12"/>
                <w:szCs w:val="12"/>
                <w:lang w:eastAsia="ru-RU"/>
              </w:rPr>
              <w:t>450 870,65</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E6001" w:rsidRPr="00EE6001" w:rsidRDefault="00EE6001" w:rsidP="00EE6001">
            <w:pPr>
              <w:spacing w:after="0" w:line="240" w:lineRule="auto"/>
              <w:ind w:left="113" w:right="113"/>
              <w:jc w:val="center"/>
              <w:rPr>
                <w:rFonts w:ascii="Times New Roman" w:eastAsia="Times New Roman" w:hAnsi="Times New Roman" w:cs="Times New Roman"/>
                <w:bCs/>
                <w:color w:val="000000"/>
                <w:sz w:val="12"/>
                <w:szCs w:val="12"/>
                <w:lang w:eastAsia="ru-RU"/>
              </w:rPr>
            </w:pPr>
            <w:r w:rsidRPr="00EE6001">
              <w:rPr>
                <w:rFonts w:ascii="Times New Roman" w:eastAsia="Times New Roman" w:hAnsi="Times New Roman" w:cs="Times New Roman"/>
                <w:bCs/>
                <w:color w:val="000000"/>
                <w:sz w:val="12"/>
                <w:szCs w:val="12"/>
                <w:lang w:eastAsia="ru-RU"/>
              </w:rPr>
              <w:t>450 870,65</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E6001" w:rsidRPr="00EE6001" w:rsidRDefault="00EE6001" w:rsidP="00EE6001">
            <w:pPr>
              <w:spacing w:after="0" w:line="240" w:lineRule="auto"/>
              <w:ind w:left="113" w:right="113"/>
              <w:jc w:val="center"/>
              <w:rPr>
                <w:rFonts w:ascii="Times New Roman" w:eastAsia="Times New Roman" w:hAnsi="Times New Roman" w:cs="Times New Roman"/>
                <w:bCs/>
                <w:color w:val="000000"/>
                <w:sz w:val="12"/>
                <w:szCs w:val="12"/>
                <w:lang w:eastAsia="ru-RU"/>
              </w:rPr>
            </w:pPr>
            <w:r w:rsidRPr="00EE6001">
              <w:rPr>
                <w:rFonts w:ascii="Times New Roman" w:eastAsia="Times New Roman" w:hAnsi="Times New Roman" w:cs="Times New Roman"/>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E6001" w:rsidRPr="00EE6001" w:rsidRDefault="00EE6001" w:rsidP="00EE6001">
            <w:pPr>
              <w:spacing w:after="0" w:line="240" w:lineRule="auto"/>
              <w:ind w:left="113" w:right="113"/>
              <w:jc w:val="center"/>
              <w:rPr>
                <w:rFonts w:ascii="Times New Roman" w:eastAsia="Times New Roman" w:hAnsi="Times New Roman" w:cs="Times New Roman"/>
                <w:bCs/>
                <w:color w:val="000000"/>
                <w:sz w:val="12"/>
                <w:szCs w:val="12"/>
                <w:lang w:eastAsia="ru-RU"/>
              </w:rPr>
            </w:pPr>
            <w:r w:rsidRPr="00EE6001">
              <w:rPr>
                <w:rFonts w:ascii="Times New Roman" w:eastAsia="Times New Roman" w:hAnsi="Times New Roman" w:cs="Times New Roman"/>
                <w:bCs/>
                <w:color w:val="000000"/>
                <w:sz w:val="12"/>
                <w:szCs w:val="12"/>
                <w:lang w:eastAsia="ru-RU"/>
              </w:rPr>
              <w:t>0,00</w:t>
            </w:r>
          </w:p>
        </w:tc>
      </w:tr>
    </w:tbl>
    <w:p w:rsidR="00EE6001" w:rsidRDefault="00EE6001" w:rsidP="00EE6001">
      <w:pPr>
        <w:tabs>
          <w:tab w:val="left" w:pos="6936"/>
        </w:tabs>
        <w:spacing w:after="0" w:line="240" w:lineRule="auto"/>
        <w:ind w:firstLine="284"/>
        <w:jc w:val="both"/>
        <w:rPr>
          <w:rFonts w:ascii="Times New Roman" w:eastAsia="Calibri" w:hAnsi="Times New Roman" w:cs="Times New Roman"/>
          <w:bCs/>
          <w:sz w:val="12"/>
          <w:szCs w:val="12"/>
        </w:rPr>
      </w:pPr>
      <w:r w:rsidRPr="00EE6001">
        <w:rPr>
          <w:rFonts w:ascii="Times New Roman" w:eastAsia="Calibri" w:hAnsi="Times New Roman" w:cs="Times New Roman"/>
          <w:bCs/>
          <w:sz w:val="12"/>
          <w:szCs w:val="12"/>
        </w:rPr>
        <w:t>* Общий объем финансового обеспечения Программы, а так 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EE6001" w:rsidRDefault="00EE6001" w:rsidP="005126EA">
      <w:pPr>
        <w:tabs>
          <w:tab w:val="left" w:pos="6936"/>
        </w:tabs>
        <w:spacing w:after="0" w:line="240" w:lineRule="auto"/>
        <w:ind w:firstLine="284"/>
        <w:jc w:val="center"/>
        <w:rPr>
          <w:rFonts w:ascii="Times New Roman" w:eastAsia="Calibri" w:hAnsi="Times New Roman" w:cs="Times New Roman"/>
          <w:bCs/>
          <w:sz w:val="12"/>
          <w:szCs w:val="12"/>
        </w:rPr>
      </w:pPr>
    </w:p>
    <w:p w:rsidR="005126EA" w:rsidRDefault="005126EA" w:rsidP="005126EA">
      <w:pPr>
        <w:tabs>
          <w:tab w:val="left" w:pos="6936"/>
        </w:tabs>
        <w:spacing w:after="0" w:line="240" w:lineRule="auto"/>
        <w:ind w:firstLine="284"/>
        <w:jc w:val="center"/>
        <w:rPr>
          <w:rFonts w:ascii="Times New Roman" w:eastAsia="Calibri" w:hAnsi="Times New Roman" w:cs="Times New Roman"/>
          <w:bCs/>
          <w:sz w:val="12"/>
          <w:szCs w:val="12"/>
        </w:rPr>
      </w:pPr>
      <w:r w:rsidRPr="005126EA">
        <w:rPr>
          <w:rFonts w:ascii="Times New Roman" w:eastAsia="Calibri" w:hAnsi="Times New Roman" w:cs="Times New Roman"/>
          <w:bCs/>
          <w:sz w:val="12"/>
          <w:szCs w:val="12"/>
        </w:rPr>
        <w:t>Администрация</w:t>
      </w:r>
    </w:p>
    <w:p w:rsidR="005126EA" w:rsidRDefault="005126EA" w:rsidP="005126EA">
      <w:pPr>
        <w:tabs>
          <w:tab w:val="left" w:pos="6936"/>
        </w:tabs>
        <w:spacing w:after="0" w:line="240" w:lineRule="auto"/>
        <w:ind w:firstLine="284"/>
        <w:jc w:val="center"/>
        <w:rPr>
          <w:rFonts w:ascii="Times New Roman" w:eastAsia="Calibri" w:hAnsi="Times New Roman" w:cs="Times New Roman"/>
          <w:bCs/>
          <w:sz w:val="12"/>
          <w:szCs w:val="12"/>
        </w:rPr>
      </w:pPr>
      <w:r w:rsidRPr="005126EA">
        <w:rPr>
          <w:rFonts w:ascii="Times New Roman" w:eastAsia="Calibri" w:hAnsi="Times New Roman" w:cs="Times New Roman"/>
          <w:bCs/>
          <w:sz w:val="12"/>
          <w:szCs w:val="12"/>
        </w:rPr>
        <w:t>сельского поселения Кармало-Аделяково</w:t>
      </w:r>
    </w:p>
    <w:p w:rsidR="005126EA" w:rsidRPr="005126EA" w:rsidRDefault="005126EA" w:rsidP="005126EA">
      <w:pPr>
        <w:tabs>
          <w:tab w:val="left" w:pos="6936"/>
        </w:tabs>
        <w:spacing w:after="0" w:line="240" w:lineRule="auto"/>
        <w:ind w:firstLine="284"/>
        <w:jc w:val="center"/>
        <w:rPr>
          <w:rFonts w:ascii="Times New Roman" w:eastAsia="Calibri" w:hAnsi="Times New Roman" w:cs="Times New Roman"/>
          <w:bCs/>
          <w:sz w:val="12"/>
          <w:szCs w:val="12"/>
        </w:rPr>
      </w:pPr>
      <w:r w:rsidRPr="005126EA">
        <w:rPr>
          <w:rFonts w:ascii="Times New Roman" w:eastAsia="Calibri" w:hAnsi="Times New Roman" w:cs="Times New Roman"/>
          <w:bCs/>
          <w:sz w:val="12"/>
          <w:szCs w:val="12"/>
        </w:rPr>
        <w:t>муниципального района Сергиевский</w:t>
      </w:r>
    </w:p>
    <w:p w:rsidR="005126EA" w:rsidRPr="005126EA" w:rsidRDefault="005126EA" w:rsidP="005126EA">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5126EA" w:rsidRPr="005126EA" w:rsidRDefault="005126EA" w:rsidP="005126EA">
      <w:pPr>
        <w:tabs>
          <w:tab w:val="left" w:pos="6936"/>
        </w:tabs>
        <w:spacing w:after="0" w:line="240" w:lineRule="auto"/>
        <w:ind w:firstLine="284"/>
        <w:jc w:val="center"/>
        <w:rPr>
          <w:rFonts w:ascii="Times New Roman" w:eastAsia="Calibri" w:hAnsi="Times New Roman" w:cs="Times New Roman"/>
          <w:bCs/>
          <w:sz w:val="12"/>
          <w:szCs w:val="12"/>
        </w:rPr>
      </w:pPr>
      <w:r w:rsidRPr="005126EA">
        <w:rPr>
          <w:rFonts w:ascii="Times New Roman" w:eastAsia="Calibri" w:hAnsi="Times New Roman" w:cs="Times New Roman"/>
          <w:bCs/>
          <w:sz w:val="12"/>
          <w:szCs w:val="12"/>
        </w:rPr>
        <w:t>ПОСТАНОВЛЕНИЕ</w:t>
      </w:r>
    </w:p>
    <w:p w:rsidR="005126EA" w:rsidRPr="005126EA" w:rsidRDefault="005126EA" w:rsidP="005126E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«18» апреля 2023 г                                                                                                                                                                                                        №</w:t>
      </w:r>
      <w:r w:rsidRPr="005126EA">
        <w:rPr>
          <w:rFonts w:ascii="Times New Roman" w:eastAsia="Calibri" w:hAnsi="Times New Roman" w:cs="Times New Roman"/>
          <w:bCs/>
          <w:sz w:val="12"/>
          <w:szCs w:val="12"/>
        </w:rPr>
        <w:t>18</w:t>
      </w:r>
    </w:p>
    <w:p w:rsidR="005126EA" w:rsidRPr="005126EA" w:rsidRDefault="005126EA" w:rsidP="005126EA">
      <w:pPr>
        <w:tabs>
          <w:tab w:val="left" w:pos="6936"/>
        </w:tabs>
        <w:spacing w:after="0" w:line="240" w:lineRule="auto"/>
        <w:ind w:firstLine="284"/>
        <w:jc w:val="center"/>
        <w:rPr>
          <w:rFonts w:ascii="Times New Roman" w:eastAsia="Calibri" w:hAnsi="Times New Roman" w:cs="Times New Roman"/>
          <w:bCs/>
          <w:sz w:val="12"/>
          <w:szCs w:val="12"/>
        </w:rPr>
      </w:pPr>
      <w:r w:rsidRPr="005126EA">
        <w:rPr>
          <w:rFonts w:ascii="Times New Roman" w:eastAsia="Calibri" w:hAnsi="Times New Roman" w:cs="Times New Roman"/>
          <w:bCs/>
          <w:sz w:val="12"/>
          <w:szCs w:val="12"/>
        </w:rPr>
        <w:t>О внесении изменений в Приложение №1 к постановлению администрации сельск</w:t>
      </w:r>
      <w:r>
        <w:rPr>
          <w:rFonts w:ascii="Times New Roman" w:eastAsia="Calibri" w:hAnsi="Times New Roman" w:cs="Times New Roman"/>
          <w:bCs/>
          <w:sz w:val="12"/>
          <w:szCs w:val="12"/>
        </w:rPr>
        <w:t>ого поселения Кармало-Аделяково</w:t>
      </w:r>
      <w:r w:rsidRPr="005126EA">
        <w:rPr>
          <w:rFonts w:ascii="Times New Roman" w:eastAsia="Calibri" w:hAnsi="Times New Roman" w:cs="Times New Roman"/>
          <w:bCs/>
          <w:sz w:val="12"/>
          <w:szCs w:val="12"/>
        </w:rPr>
        <w:t xml:space="preserve"> муни</w:t>
      </w:r>
      <w:r>
        <w:rPr>
          <w:rFonts w:ascii="Times New Roman" w:eastAsia="Calibri" w:hAnsi="Times New Roman" w:cs="Times New Roman"/>
          <w:bCs/>
          <w:sz w:val="12"/>
          <w:szCs w:val="12"/>
        </w:rPr>
        <w:t>ципального района Сергиевский №54</w:t>
      </w:r>
      <w:r w:rsidRPr="005126EA">
        <w:rPr>
          <w:rFonts w:ascii="Times New Roman" w:eastAsia="Calibri" w:hAnsi="Times New Roman" w:cs="Times New Roman"/>
          <w:bCs/>
          <w:sz w:val="12"/>
          <w:szCs w:val="12"/>
        </w:rPr>
        <w:t xml:space="preserve"> от 30.12.2020г года «Об утверждении муниципальной Программы сельско</w:t>
      </w:r>
      <w:r>
        <w:rPr>
          <w:rFonts w:ascii="Times New Roman" w:eastAsia="Calibri" w:hAnsi="Times New Roman" w:cs="Times New Roman"/>
          <w:bCs/>
          <w:sz w:val="12"/>
          <w:szCs w:val="12"/>
        </w:rPr>
        <w:t xml:space="preserve">го поселения Кармало-Аделяково </w:t>
      </w:r>
      <w:r w:rsidRPr="005126EA">
        <w:rPr>
          <w:rFonts w:ascii="Times New Roman" w:eastAsia="Calibri" w:hAnsi="Times New Roman" w:cs="Times New Roman"/>
          <w:bCs/>
          <w:sz w:val="12"/>
          <w:szCs w:val="12"/>
        </w:rPr>
        <w:t>муниципального района Сергиевский «Модернизация и развитие автомобильных дорог общего пользования местного значения на 2021-2023 годы»</w:t>
      </w:r>
    </w:p>
    <w:p w:rsidR="005126EA" w:rsidRPr="005126EA" w:rsidRDefault="005126EA" w:rsidP="005126EA">
      <w:pPr>
        <w:tabs>
          <w:tab w:val="left" w:pos="6936"/>
        </w:tabs>
        <w:spacing w:after="0" w:line="240" w:lineRule="auto"/>
        <w:ind w:firstLine="284"/>
        <w:jc w:val="both"/>
        <w:rPr>
          <w:rFonts w:ascii="Times New Roman" w:eastAsia="Calibri" w:hAnsi="Times New Roman" w:cs="Times New Roman"/>
          <w:bCs/>
          <w:sz w:val="12"/>
          <w:szCs w:val="12"/>
        </w:rPr>
      </w:pPr>
      <w:r w:rsidRPr="005126EA">
        <w:rPr>
          <w:rFonts w:ascii="Times New Roman" w:eastAsia="Calibri" w:hAnsi="Times New Roman" w:cs="Times New Roman"/>
          <w:bCs/>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сельского поселения Кармало-Аделяково муниципального района Сергиевский и в целях повышения уровня благоустройства дорог сельского поселения Кармало-Аделяково    муниципального района Сергиевский, администрация сельского поселения Кармало-Аделяково    мун</w:t>
      </w:r>
      <w:r>
        <w:rPr>
          <w:rFonts w:ascii="Times New Roman" w:eastAsia="Calibri" w:hAnsi="Times New Roman" w:cs="Times New Roman"/>
          <w:bCs/>
          <w:sz w:val="12"/>
          <w:szCs w:val="12"/>
        </w:rPr>
        <w:t>иципального района Сергиевский,</w:t>
      </w:r>
    </w:p>
    <w:p w:rsidR="005126EA" w:rsidRPr="005126EA" w:rsidRDefault="005126EA" w:rsidP="005126EA">
      <w:pPr>
        <w:tabs>
          <w:tab w:val="left" w:pos="6936"/>
        </w:tabs>
        <w:spacing w:after="0" w:line="240" w:lineRule="auto"/>
        <w:ind w:firstLine="284"/>
        <w:jc w:val="both"/>
        <w:rPr>
          <w:rFonts w:ascii="Times New Roman" w:eastAsia="Calibri" w:hAnsi="Times New Roman" w:cs="Times New Roman"/>
          <w:bCs/>
          <w:sz w:val="12"/>
          <w:szCs w:val="12"/>
        </w:rPr>
      </w:pPr>
      <w:r w:rsidRPr="005126EA">
        <w:rPr>
          <w:rFonts w:ascii="Times New Roman" w:eastAsia="Calibri" w:hAnsi="Times New Roman" w:cs="Times New Roman"/>
          <w:bCs/>
          <w:sz w:val="12"/>
          <w:szCs w:val="12"/>
        </w:rPr>
        <w:t>ПОСТАНОВЛЯЕТ:</w:t>
      </w:r>
    </w:p>
    <w:p w:rsidR="005126EA" w:rsidRPr="005126EA" w:rsidRDefault="005126EA" w:rsidP="005126E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5126EA">
        <w:rPr>
          <w:rFonts w:ascii="Times New Roman" w:eastAsia="Calibri" w:hAnsi="Times New Roman" w:cs="Times New Roman"/>
          <w:bCs/>
          <w:sz w:val="12"/>
          <w:szCs w:val="12"/>
        </w:rPr>
        <w:t>Внести изменения в Приложение № 1 к постановлению администрации сельского поселения Кармало-Аделяково  муниципального района Сергиевский №54 от 30.12.2020 года «Об утверждении муниципальной Программы сельского поселения Кармало-Аделяково  муниципального района Сергиевский «Модернизация и развитие автомобильных дорог общего</w:t>
      </w:r>
      <w:r>
        <w:rPr>
          <w:rFonts w:ascii="Times New Roman" w:eastAsia="Calibri" w:hAnsi="Times New Roman" w:cs="Times New Roman"/>
          <w:bCs/>
          <w:sz w:val="12"/>
          <w:szCs w:val="12"/>
        </w:rPr>
        <w:t xml:space="preserve"> пользования местного значения </w:t>
      </w:r>
      <w:r w:rsidRPr="005126EA">
        <w:rPr>
          <w:rFonts w:ascii="Times New Roman" w:eastAsia="Calibri" w:hAnsi="Times New Roman" w:cs="Times New Roman"/>
          <w:bCs/>
          <w:sz w:val="12"/>
          <w:szCs w:val="12"/>
        </w:rPr>
        <w:t>на 2021-2023 годы» (далее- Программа) следующего содержания:</w:t>
      </w:r>
    </w:p>
    <w:p w:rsidR="005126EA" w:rsidRPr="005126EA" w:rsidRDefault="005126EA" w:rsidP="005126EA">
      <w:pPr>
        <w:tabs>
          <w:tab w:val="left" w:pos="6936"/>
        </w:tabs>
        <w:spacing w:after="0" w:line="240" w:lineRule="auto"/>
        <w:ind w:firstLine="284"/>
        <w:jc w:val="both"/>
        <w:rPr>
          <w:rFonts w:ascii="Times New Roman" w:eastAsia="Calibri" w:hAnsi="Times New Roman" w:cs="Times New Roman"/>
          <w:bCs/>
          <w:sz w:val="12"/>
          <w:szCs w:val="12"/>
        </w:rPr>
      </w:pPr>
      <w:r w:rsidRPr="005126EA">
        <w:rPr>
          <w:rFonts w:ascii="Times New Roman" w:eastAsia="Calibri" w:hAnsi="Times New Roman" w:cs="Times New Roman"/>
          <w:bCs/>
          <w:sz w:val="12"/>
          <w:szCs w:val="12"/>
        </w:rPr>
        <w:t>1.1. В паспорте Программы раздел «Объемы и источники финансирования Программы» изложить в следующей редакции:</w:t>
      </w:r>
    </w:p>
    <w:p w:rsidR="005126EA" w:rsidRPr="005126EA" w:rsidRDefault="005126EA" w:rsidP="005126EA">
      <w:pPr>
        <w:tabs>
          <w:tab w:val="left" w:pos="6936"/>
        </w:tabs>
        <w:spacing w:after="0" w:line="240" w:lineRule="auto"/>
        <w:ind w:firstLine="284"/>
        <w:jc w:val="both"/>
        <w:rPr>
          <w:rFonts w:ascii="Times New Roman" w:eastAsia="Calibri" w:hAnsi="Times New Roman" w:cs="Times New Roman"/>
          <w:bCs/>
          <w:sz w:val="12"/>
          <w:szCs w:val="12"/>
        </w:rPr>
      </w:pPr>
      <w:r w:rsidRPr="005126EA">
        <w:rPr>
          <w:rFonts w:ascii="Times New Roman" w:eastAsia="Calibri" w:hAnsi="Times New Roman" w:cs="Times New Roman"/>
          <w:bCs/>
          <w:sz w:val="12"/>
          <w:szCs w:val="12"/>
        </w:rPr>
        <w:t xml:space="preserve">  «Общий объем финансирования Программы составляет 277 720,58  (*) рублей, в том числе:</w:t>
      </w:r>
    </w:p>
    <w:p w:rsidR="005126EA" w:rsidRPr="005126EA" w:rsidRDefault="005126EA" w:rsidP="005126EA">
      <w:pPr>
        <w:tabs>
          <w:tab w:val="left" w:pos="6936"/>
        </w:tabs>
        <w:spacing w:after="0" w:line="240" w:lineRule="auto"/>
        <w:ind w:firstLine="284"/>
        <w:jc w:val="both"/>
        <w:rPr>
          <w:rFonts w:ascii="Times New Roman" w:eastAsia="Calibri" w:hAnsi="Times New Roman" w:cs="Times New Roman"/>
          <w:bCs/>
          <w:sz w:val="12"/>
          <w:szCs w:val="12"/>
        </w:rPr>
      </w:pPr>
      <w:r w:rsidRPr="005126EA">
        <w:rPr>
          <w:rFonts w:ascii="Times New Roman" w:eastAsia="Calibri" w:hAnsi="Times New Roman" w:cs="Times New Roman"/>
          <w:bCs/>
          <w:sz w:val="12"/>
          <w:szCs w:val="12"/>
        </w:rPr>
        <w:t>- средства областного бюджета– 0,00 рублей;</w:t>
      </w:r>
    </w:p>
    <w:p w:rsidR="005126EA" w:rsidRPr="005126EA" w:rsidRDefault="005126EA" w:rsidP="005126EA">
      <w:pPr>
        <w:tabs>
          <w:tab w:val="left" w:pos="6936"/>
        </w:tabs>
        <w:spacing w:after="0" w:line="240" w:lineRule="auto"/>
        <w:ind w:firstLine="284"/>
        <w:jc w:val="both"/>
        <w:rPr>
          <w:rFonts w:ascii="Times New Roman" w:eastAsia="Calibri" w:hAnsi="Times New Roman" w:cs="Times New Roman"/>
          <w:bCs/>
          <w:sz w:val="12"/>
          <w:szCs w:val="12"/>
        </w:rPr>
      </w:pPr>
      <w:r w:rsidRPr="005126EA">
        <w:rPr>
          <w:rFonts w:ascii="Times New Roman" w:eastAsia="Calibri" w:hAnsi="Times New Roman" w:cs="Times New Roman"/>
          <w:bCs/>
          <w:sz w:val="12"/>
          <w:szCs w:val="12"/>
        </w:rPr>
        <w:t>- средства местного бюджета– 277 720,58   рублей, в том числе:</w:t>
      </w:r>
    </w:p>
    <w:p w:rsidR="005126EA" w:rsidRPr="005126EA" w:rsidRDefault="005126EA" w:rsidP="005126EA">
      <w:pPr>
        <w:tabs>
          <w:tab w:val="left" w:pos="6936"/>
        </w:tabs>
        <w:spacing w:after="0" w:line="240" w:lineRule="auto"/>
        <w:ind w:firstLine="284"/>
        <w:jc w:val="both"/>
        <w:rPr>
          <w:rFonts w:ascii="Times New Roman" w:eastAsia="Calibri" w:hAnsi="Times New Roman" w:cs="Times New Roman"/>
          <w:bCs/>
          <w:sz w:val="12"/>
          <w:szCs w:val="12"/>
        </w:rPr>
      </w:pPr>
      <w:r w:rsidRPr="005126EA">
        <w:rPr>
          <w:rFonts w:ascii="Times New Roman" w:eastAsia="Calibri" w:hAnsi="Times New Roman" w:cs="Times New Roman"/>
          <w:bCs/>
          <w:sz w:val="12"/>
          <w:szCs w:val="12"/>
        </w:rPr>
        <w:t>-2021г. –  42 213,68   рублей:</w:t>
      </w:r>
    </w:p>
    <w:p w:rsidR="005126EA" w:rsidRPr="005126EA" w:rsidRDefault="005126EA" w:rsidP="005126EA">
      <w:pPr>
        <w:tabs>
          <w:tab w:val="left" w:pos="6936"/>
        </w:tabs>
        <w:spacing w:after="0" w:line="240" w:lineRule="auto"/>
        <w:ind w:firstLine="284"/>
        <w:jc w:val="both"/>
        <w:rPr>
          <w:rFonts w:ascii="Times New Roman" w:eastAsia="Calibri" w:hAnsi="Times New Roman" w:cs="Times New Roman"/>
          <w:bCs/>
          <w:sz w:val="12"/>
          <w:szCs w:val="12"/>
        </w:rPr>
      </w:pPr>
      <w:r w:rsidRPr="005126EA">
        <w:rPr>
          <w:rFonts w:ascii="Times New Roman" w:eastAsia="Calibri" w:hAnsi="Times New Roman" w:cs="Times New Roman"/>
          <w:bCs/>
          <w:sz w:val="12"/>
          <w:szCs w:val="12"/>
        </w:rPr>
        <w:t>средства местного бюджета-  42 213,68  рублей;</w:t>
      </w:r>
    </w:p>
    <w:p w:rsidR="005126EA" w:rsidRPr="005126EA" w:rsidRDefault="005126EA" w:rsidP="005126EA">
      <w:pPr>
        <w:tabs>
          <w:tab w:val="left" w:pos="6936"/>
        </w:tabs>
        <w:spacing w:after="0" w:line="240" w:lineRule="auto"/>
        <w:ind w:firstLine="284"/>
        <w:jc w:val="both"/>
        <w:rPr>
          <w:rFonts w:ascii="Times New Roman" w:eastAsia="Calibri" w:hAnsi="Times New Roman" w:cs="Times New Roman"/>
          <w:bCs/>
          <w:sz w:val="12"/>
          <w:szCs w:val="12"/>
        </w:rPr>
      </w:pPr>
      <w:r w:rsidRPr="005126EA">
        <w:rPr>
          <w:rFonts w:ascii="Times New Roman" w:eastAsia="Calibri" w:hAnsi="Times New Roman" w:cs="Times New Roman"/>
          <w:bCs/>
          <w:sz w:val="12"/>
          <w:szCs w:val="12"/>
        </w:rPr>
        <w:t>средства областного бюджета –0,00  рублей;</w:t>
      </w:r>
    </w:p>
    <w:p w:rsidR="005126EA" w:rsidRPr="005126EA" w:rsidRDefault="005126EA" w:rsidP="005126EA">
      <w:pPr>
        <w:tabs>
          <w:tab w:val="left" w:pos="6936"/>
        </w:tabs>
        <w:spacing w:after="0" w:line="240" w:lineRule="auto"/>
        <w:ind w:firstLine="284"/>
        <w:jc w:val="both"/>
        <w:rPr>
          <w:rFonts w:ascii="Times New Roman" w:eastAsia="Calibri" w:hAnsi="Times New Roman" w:cs="Times New Roman"/>
          <w:bCs/>
          <w:sz w:val="12"/>
          <w:szCs w:val="12"/>
        </w:rPr>
      </w:pPr>
      <w:r w:rsidRPr="005126EA">
        <w:rPr>
          <w:rFonts w:ascii="Times New Roman" w:eastAsia="Calibri" w:hAnsi="Times New Roman" w:cs="Times New Roman"/>
          <w:bCs/>
          <w:sz w:val="12"/>
          <w:szCs w:val="12"/>
        </w:rPr>
        <w:t>внебюджетные средства – 0,00 рублей;</w:t>
      </w:r>
    </w:p>
    <w:p w:rsidR="005126EA" w:rsidRPr="005126EA" w:rsidRDefault="005126EA" w:rsidP="005126EA">
      <w:pPr>
        <w:tabs>
          <w:tab w:val="left" w:pos="6936"/>
        </w:tabs>
        <w:spacing w:after="0" w:line="240" w:lineRule="auto"/>
        <w:ind w:firstLine="284"/>
        <w:jc w:val="both"/>
        <w:rPr>
          <w:rFonts w:ascii="Times New Roman" w:eastAsia="Calibri" w:hAnsi="Times New Roman" w:cs="Times New Roman"/>
          <w:bCs/>
          <w:sz w:val="12"/>
          <w:szCs w:val="12"/>
        </w:rPr>
      </w:pPr>
      <w:r w:rsidRPr="005126EA">
        <w:rPr>
          <w:rFonts w:ascii="Times New Roman" w:eastAsia="Calibri" w:hAnsi="Times New Roman" w:cs="Times New Roman"/>
          <w:bCs/>
          <w:sz w:val="12"/>
          <w:szCs w:val="12"/>
        </w:rPr>
        <w:t>-2022г. – 117 156,95  рублей:</w:t>
      </w:r>
      <w:r w:rsidRPr="005126EA">
        <w:rPr>
          <w:rFonts w:ascii="Times New Roman" w:eastAsia="Calibri" w:hAnsi="Times New Roman" w:cs="Times New Roman"/>
          <w:bCs/>
          <w:sz w:val="12"/>
          <w:szCs w:val="12"/>
        </w:rPr>
        <w:tab/>
      </w:r>
    </w:p>
    <w:p w:rsidR="005126EA" w:rsidRPr="005126EA" w:rsidRDefault="005126EA" w:rsidP="005126EA">
      <w:pPr>
        <w:tabs>
          <w:tab w:val="left" w:pos="6936"/>
        </w:tabs>
        <w:spacing w:after="0" w:line="240" w:lineRule="auto"/>
        <w:ind w:firstLine="284"/>
        <w:jc w:val="both"/>
        <w:rPr>
          <w:rFonts w:ascii="Times New Roman" w:eastAsia="Calibri" w:hAnsi="Times New Roman" w:cs="Times New Roman"/>
          <w:bCs/>
          <w:sz w:val="12"/>
          <w:szCs w:val="12"/>
        </w:rPr>
      </w:pPr>
      <w:r w:rsidRPr="005126EA">
        <w:rPr>
          <w:rFonts w:ascii="Times New Roman" w:eastAsia="Calibri" w:hAnsi="Times New Roman" w:cs="Times New Roman"/>
          <w:bCs/>
          <w:sz w:val="12"/>
          <w:szCs w:val="12"/>
        </w:rPr>
        <w:t>средства местного бюджета –  117 156,95 рублей;</w:t>
      </w:r>
    </w:p>
    <w:p w:rsidR="005126EA" w:rsidRPr="005126EA" w:rsidRDefault="005126EA" w:rsidP="005126EA">
      <w:pPr>
        <w:tabs>
          <w:tab w:val="left" w:pos="6936"/>
        </w:tabs>
        <w:spacing w:after="0" w:line="240" w:lineRule="auto"/>
        <w:ind w:firstLine="284"/>
        <w:jc w:val="both"/>
        <w:rPr>
          <w:rFonts w:ascii="Times New Roman" w:eastAsia="Calibri" w:hAnsi="Times New Roman" w:cs="Times New Roman"/>
          <w:bCs/>
          <w:sz w:val="12"/>
          <w:szCs w:val="12"/>
        </w:rPr>
      </w:pPr>
      <w:r w:rsidRPr="005126EA">
        <w:rPr>
          <w:rFonts w:ascii="Times New Roman" w:eastAsia="Calibri" w:hAnsi="Times New Roman" w:cs="Times New Roman"/>
          <w:bCs/>
          <w:sz w:val="12"/>
          <w:szCs w:val="12"/>
        </w:rPr>
        <w:t>средства областного бюджета–0,00 рублей;</w:t>
      </w:r>
    </w:p>
    <w:p w:rsidR="005126EA" w:rsidRPr="005126EA" w:rsidRDefault="005126EA" w:rsidP="005126EA">
      <w:pPr>
        <w:tabs>
          <w:tab w:val="left" w:pos="6936"/>
        </w:tabs>
        <w:spacing w:after="0" w:line="240" w:lineRule="auto"/>
        <w:ind w:firstLine="284"/>
        <w:jc w:val="both"/>
        <w:rPr>
          <w:rFonts w:ascii="Times New Roman" w:eastAsia="Calibri" w:hAnsi="Times New Roman" w:cs="Times New Roman"/>
          <w:bCs/>
          <w:sz w:val="12"/>
          <w:szCs w:val="12"/>
        </w:rPr>
      </w:pPr>
      <w:r w:rsidRPr="005126EA">
        <w:rPr>
          <w:rFonts w:ascii="Times New Roman" w:eastAsia="Calibri" w:hAnsi="Times New Roman" w:cs="Times New Roman"/>
          <w:bCs/>
          <w:sz w:val="12"/>
          <w:szCs w:val="12"/>
        </w:rPr>
        <w:t>внебюджетные средства–  0,00 рублей;</w:t>
      </w:r>
    </w:p>
    <w:p w:rsidR="005126EA" w:rsidRPr="005126EA" w:rsidRDefault="005126EA" w:rsidP="005126EA">
      <w:pPr>
        <w:tabs>
          <w:tab w:val="left" w:pos="6936"/>
        </w:tabs>
        <w:spacing w:after="0" w:line="240" w:lineRule="auto"/>
        <w:ind w:firstLine="284"/>
        <w:jc w:val="both"/>
        <w:rPr>
          <w:rFonts w:ascii="Times New Roman" w:eastAsia="Calibri" w:hAnsi="Times New Roman" w:cs="Times New Roman"/>
          <w:bCs/>
          <w:sz w:val="12"/>
          <w:szCs w:val="12"/>
        </w:rPr>
      </w:pPr>
      <w:r w:rsidRPr="005126EA">
        <w:rPr>
          <w:rFonts w:ascii="Times New Roman" w:eastAsia="Calibri" w:hAnsi="Times New Roman" w:cs="Times New Roman"/>
          <w:bCs/>
          <w:sz w:val="12"/>
          <w:szCs w:val="12"/>
        </w:rPr>
        <w:t>-2023г. – 118 349,95 рублей:</w:t>
      </w:r>
      <w:r w:rsidRPr="005126EA">
        <w:rPr>
          <w:rFonts w:ascii="Times New Roman" w:eastAsia="Calibri" w:hAnsi="Times New Roman" w:cs="Times New Roman"/>
          <w:bCs/>
          <w:sz w:val="12"/>
          <w:szCs w:val="12"/>
        </w:rPr>
        <w:tab/>
      </w:r>
    </w:p>
    <w:p w:rsidR="005126EA" w:rsidRPr="005126EA" w:rsidRDefault="005126EA" w:rsidP="005126EA">
      <w:pPr>
        <w:tabs>
          <w:tab w:val="left" w:pos="6936"/>
        </w:tabs>
        <w:spacing w:after="0" w:line="240" w:lineRule="auto"/>
        <w:ind w:firstLine="284"/>
        <w:jc w:val="both"/>
        <w:rPr>
          <w:rFonts w:ascii="Times New Roman" w:eastAsia="Calibri" w:hAnsi="Times New Roman" w:cs="Times New Roman"/>
          <w:bCs/>
          <w:sz w:val="12"/>
          <w:szCs w:val="12"/>
        </w:rPr>
      </w:pPr>
      <w:r w:rsidRPr="005126EA">
        <w:rPr>
          <w:rFonts w:ascii="Times New Roman" w:eastAsia="Calibri" w:hAnsi="Times New Roman" w:cs="Times New Roman"/>
          <w:bCs/>
          <w:sz w:val="12"/>
          <w:szCs w:val="12"/>
        </w:rPr>
        <w:t>средства местного бюджета–  118 349,95 рублей;</w:t>
      </w:r>
    </w:p>
    <w:p w:rsidR="005126EA" w:rsidRPr="005126EA" w:rsidRDefault="005126EA" w:rsidP="005126EA">
      <w:pPr>
        <w:tabs>
          <w:tab w:val="left" w:pos="6936"/>
        </w:tabs>
        <w:spacing w:after="0" w:line="240" w:lineRule="auto"/>
        <w:ind w:firstLine="284"/>
        <w:jc w:val="both"/>
        <w:rPr>
          <w:rFonts w:ascii="Times New Roman" w:eastAsia="Calibri" w:hAnsi="Times New Roman" w:cs="Times New Roman"/>
          <w:bCs/>
          <w:sz w:val="12"/>
          <w:szCs w:val="12"/>
        </w:rPr>
      </w:pPr>
      <w:r w:rsidRPr="005126EA">
        <w:rPr>
          <w:rFonts w:ascii="Times New Roman" w:eastAsia="Calibri" w:hAnsi="Times New Roman" w:cs="Times New Roman"/>
          <w:bCs/>
          <w:sz w:val="12"/>
          <w:szCs w:val="12"/>
        </w:rPr>
        <w:t>средства областного бюджета– 0,00 рублей;</w:t>
      </w:r>
    </w:p>
    <w:p w:rsidR="005126EA" w:rsidRPr="005126EA" w:rsidRDefault="005126EA" w:rsidP="005126EA">
      <w:pPr>
        <w:tabs>
          <w:tab w:val="left" w:pos="6936"/>
        </w:tabs>
        <w:spacing w:after="0" w:line="240" w:lineRule="auto"/>
        <w:ind w:firstLine="284"/>
        <w:jc w:val="both"/>
        <w:rPr>
          <w:rFonts w:ascii="Times New Roman" w:eastAsia="Calibri" w:hAnsi="Times New Roman" w:cs="Times New Roman"/>
          <w:bCs/>
          <w:sz w:val="12"/>
          <w:szCs w:val="12"/>
        </w:rPr>
      </w:pPr>
      <w:r w:rsidRPr="005126EA">
        <w:rPr>
          <w:rFonts w:ascii="Times New Roman" w:eastAsia="Calibri" w:hAnsi="Times New Roman" w:cs="Times New Roman"/>
          <w:bCs/>
          <w:sz w:val="12"/>
          <w:szCs w:val="12"/>
        </w:rPr>
        <w:t>внебюджетные средства – 0,00 рублей».</w:t>
      </w:r>
    </w:p>
    <w:p w:rsidR="005126EA" w:rsidRPr="005126EA" w:rsidRDefault="005126EA" w:rsidP="005126EA">
      <w:pPr>
        <w:tabs>
          <w:tab w:val="left" w:pos="6936"/>
        </w:tabs>
        <w:spacing w:after="0" w:line="240" w:lineRule="auto"/>
        <w:ind w:firstLine="284"/>
        <w:jc w:val="both"/>
        <w:rPr>
          <w:rFonts w:ascii="Times New Roman" w:eastAsia="Calibri" w:hAnsi="Times New Roman" w:cs="Times New Roman"/>
          <w:bCs/>
          <w:sz w:val="12"/>
          <w:szCs w:val="12"/>
        </w:rPr>
      </w:pPr>
      <w:r w:rsidRPr="005126EA">
        <w:rPr>
          <w:rFonts w:ascii="Times New Roman" w:eastAsia="Calibri" w:hAnsi="Times New Roman" w:cs="Times New Roman"/>
          <w:bCs/>
          <w:sz w:val="12"/>
          <w:szCs w:val="12"/>
        </w:rPr>
        <w:t xml:space="preserve">  1.2. В Программе раздел 3 «Целевые индикаторы и показатели, характеризующие ежегодный ход и итоги реализации Программы» изложить в следующей редакции:</w:t>
      </w:r>
    </w:p>
    <w:p w:rsidR="005126EA" w:rsidRPr="005126EA" w:rsidRDefault="005126EA" w:rsidP="005126EA">
      <w:pPr>
        <w:tabs>
          <w:tab w:val="left" w:pos="6936"/>
        </w:tabs>
        <w:spacing w:after="0" w:line="240" w:lineRule="auto"/>
        <w:ind w:firstLine="284"/>
        <w:jc w:val="both"/>
        <w:rPr>
          <w:rFonts w:ascii="Times New Roman" w:eastAsia="Calibri" w:hAnsi="Times New Roman" w:cs="Times New Roman"/>
          <w:bCs/>
          <w:sz w:val="12"/>
          <w:szCs w:val="12"/>
        </w:rPr>
      </w:pPr>
      <w:r w:rsidRPr="005126EA">
        <w:rPr>
          <w:rFonts w:ascii="Times New Roman" w:eastAsia="Calibri" w:hAnsi="Times New Roman" w:cs="Times New Roman"/>
          <w:bCs/>
          <w:sz w:val="12"/>
          <w:szCs w:val="12"/>
        </w:rPr>
        <w:t>«Для оценки эффективности реализации задач Программы используются показатели, приведенные в таблице №1.</w:t>
      </w:r>
    </w:p>
    <w:p w:rsidR="005126EA" w:rsidRPr="005126EA" w:rsidRDefault="005126EA" w:rsidP="005126EA">
      <w:pPr>
        <w:tabs>
          <w:tab w:val="left" w:pos="6936"/>
        </w:tabs>
        <w:spacing w:after="0" w:line="240" w:lineRule="auto"/>
        <w:ind w:firstLine="284"/>
        <w:jc w:val="right"/>
        <w:rPr>
          <w:rFonts w:ascii="Times New Roman" w:eastAsia="Calibri" w:hAnsi="Times New Roman" w:cs="Times New Roman"/>
          <w:bCs/>
          <w:sz w:val="12"/>
          <w:szCs w:val="12"/>
        </w:rPr>
      </w:pPr>
      <w:r w:rsidRPr="005126EA">
        <w:rPr>
          <w:rFonts w:ascii="Times New Roman" w:eastAsia="Calibri" w:hAnsi="Times New Roman" w:cs="Times New Roman"/>
          <w:bCs/>
          <w:sz w:val="12"/>
          <w:szCs w:val="12"/>
        </w:rPr>
        <w:t xml:space="preserve"> Таблица № 1</w:t>
      </w:r>
    </w:p>
    <w:p w:rsidR="005126EA" w:rsidRDefault="005126EA" w:rsidP="005126EA">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 xml:space="preserve">Перечень </w:t>
      </w:r>
      <w:r w:rsidRPr="005126EA">
        <w:rPr>
          <w:rFonts w:ascii="Times New Roman" w:eastAsia="Calibri" w:hAnsi="Times New Roman" w:cs="Times New Roman"/>
          <w:bCs/>
          <w:sz w:val="12"/>
          <w:szCs w:val="12"/>
        </w:rPr>
        <w:t>целевых индикаторов</w:t>
      </w:r>
      <w:r>
        <w:rPr>
          <w:rFonts w:ascii="Times New Roman" w:eastAsia="Calibri" w:hAnsi="Times New Roman" w:cs="Times New Roman"/>
          <w:bCs/>
          <w:sz w:val="12"/>
          <w:szCs w:val="12"/>
        </w:rPr>
        <w:t xml:space="preserve"> (показателей), характеризующих </w:t>
      </w:r>
      <w:r w:rsidRPr="005126EA">
        <w:rPr>
          <w:rFonts w:ascii="Times New Roman" w:eastAsia="Calibri" w:hAnsi="Times New Roman" w:cs="Times New Roman"/>
          <w:bCs/>
          <w:sz w:val="12"/>
          <w:szCs w:val="12"/>
        </w:rPr>
        <w:t>ежегодный ход и итоги реализации Программы</w:t>
      </w:r>
    </w:p>
    <w:tbl>
      <w:tblPr>
        <w:tblW w:w="5000" w:type="pct"/>
        <w:jc w:val="center"/>
        <w:tblCellSpacing w:w="5" w:type="nil"/>
        <w:tblCellMar>
          <w:left w:w="75" w:type="dxa"/>
          <w:right w:w="75" w:type="dxa"/>
        </w:tblCellMar>
        <w:tblLook w:val="0000" w:firstRow="0" w:lastRow="0" w:firstColumn="0" w:lastColumn="0" w:noHBand="0" w:noVBand="0"/>
      </w:tblPr>
      <w:tblGrid>
        <w:gridCol w:w="3800"/>
        <w:gridCol w:w="794"/>
        <w:gridCol w:w="786"/>
        <w:gridCol w:w="809"/>
        <w:gridCol w:w="680"/>
        <w:gridCol w:w="794"/>
      </w:tblGrid>
      <w:tr w:rsidR="005126EA" w:rsidRPr="005126EA" w:rsidTr="0090077E">
        <w:trPr>
          <w:trHeight w:val="70"/>
          <w:tblCellSpacing w:w="5" w:type="nil"/>
          <w:jc w:val="center"/>
        </w:trPr>
        <w:tc>
          <w:tcPr>
            <w:tcW w:w="2479" w:type="pct"/>
            <w:vMerge w:val="restart"/>
            <w:tcBorders>
              <w:top w:val="single" w:sz="4" w:space="0" w:color="auto"/>
              <w:left w:val="single" w:sz="4" w:space="0" w:color="auto"/>
              <w:bottom w:val="single" w:sz="4" w:space="0" w:color="auto"/>
              <w:right w:val="single" w:sz="4" w:space="0" w:color="auto"/>
            </w:tcBorders>
            <w:vAlign w:val="center"/>
          </w:tcPr>
          <w:p w:rsidR="005126EA" w:rsidRPr="005126EA" w:rsidRDefault="005126EA" w:rsidP="005126EA">
            <w:pPr>
              <w:pStyle w:val="aff1"/>
              <w:jc w:val="center"/>
              <w:rPr>
                <w:rFonts w:ascii="Times New Roman" w:hAnsi="Times New Roman" w:cs="Times New Roman"/>
                <w:sz w:val="12"/>
                <w:szCs w:val="12"/>
              </w:rPr>
            </w:pPr>
            <w:r>
              <w:rPr>
                <w:rFonts w:ascii="Times New Roman" w:hAnsi="Times New Roman" w:cs="Times New Roman"/>
                <w:sz w:val="12"/>
                <w:szCs w:val="12"/>
              </w:rPr>
              <w:t xml:space="preserve">Наименование целевого индикатора </w:t>
            </w:r>
            <w:r w:rsidRPr="005126EA">
              <w:rPr>
                <w:rFonts w:ascii="Times New Roman" w:hAnsi="Times New Roman" w:cs="Times New Roman"/>
                <w:sz w:val="12"/>
                <w:szCs w:val="12"/>
              </w:rPr>
              <w:t>(показателя)</w:t>
            </w:r>
          </w:p>
        </w:tc>
        <w:tc>
          <w:tcPr>
            <w:tcW w:w="518" w:type="pct"/>
            <w:vMerge w:val="restart"/>
            <w:tcBorders>
              <w:top w:val="single" w:sz="4" w:space="0" w:color="auto"/>
              <w:left w:val="single" w:sz="4" w:space="0" w:color="auto"/>
              <w:bottom w:val="single" w:sz="4" w:space="0" w:color="auto"/>
              <w:right w:val="single" w:sz="4" w:space="0" w:color="auto"/>
            </w:tcBorders>
            <w:vAlign w:val="center"/>
          </w:tcPr>
          <w:p w:rsidR="005126EA" w:rsidRPr="005126EA" w:rsidRDefault="005126EA" w:rsidP="005126EA">
            <w:pPr>
              <w:pStyle w:val="aff1"/>
              <w:jc w:val="center"/>
              <w:rPr>
                <w:rFonts w:ascii="Times New Roman" w:hAnsi="Times New Roman" w:cs="Times New Roman"/>
                <w:sz w:val="12"/>
                <w:szCs w:val="12"/>
              </w:rPr>
            </w:pPr>
            <w:r w:rsidRPr="005126EA">
              <w:rPr>
                <w:rFonts w:ascii="Times New Roman" w:hAnsi="Times New Roman" w:cs="Times New Roman"/>
                <w:sz w:val="12"/>
                <w:szCs w:val="12"/>
              </w:rPr>
              <w:t>Ед. изм.</w:t>
            </w:r>
          </w:p>
        </w:tc>
        <w:tc>
          <w:tcPr>
            <w:tcW w:w="2002" w:type="pct"/>
            <w:gridSpan w:val="4"/>
            <w:tcBorders>
              <w:top w:val="single" w:sz="4" w:space="0" w:color="auto"/>
              <w:left w:val="single" w:sz="4" w:space="0" w:color="auto"/>
              <w:bottom w:val="single" w:sz="4" w:space="0" w:color="auto"/>
              <w:right w:val="single" w:sz="4" w:space="0" w:color="auto"/>
            </w:tcBorders>
            <w:vAlign w:val="center"/>
          </w:tcPr>
          <w:p w:rsidR="005126EA" w:rsidRPr="005126EA" w:rsidRDefault="005126EA" w:rsidP="005126EA">
            <w:pPr>
              <w:pStyle w:val="aff1"/>
              <w:jc w:val="center"/>
              <w:rPr>
                <w:rFonts w:ascii="Times New Roman" w:hAnsi="Times New Roman" w:cs="Times New Roman"/>
                <w:sz w:val="12"/>
                <w:szCs w:val="12"/>
              </w:rPr>
            </w:pPr>
            <w:r w:rsidRPr="005126EA">
              <w:rPr>
                <w:rFonts w:ascii="Times New Roman" w:hAnsi="Times New Roman" w:cs="Times New Roman"/>
                <w:sz w:val="12"/>
                <w:szCs w:val="12"/>
              </w:rPr>
              <w:t>Значения целевых индикаторов (показателей)</w:t>
            </w:r>
          </w:p>
        </w:tc>
      </w:tr>
      <w:tr w:rsidR="005126EA" w:rsidRPr="005126EA" w:rsidTr="005126EA">
        <w:trPr>
          <w:trHeight w:val="70"/>
          <w:tblCellSpacing w:w="5" w:type="nil"/>
          <w:jc w:val="center"/>
        </w:trPr>
        <w:tc>
          <w:tcPr>
            <w:tcW w:w="2479" w:type="pct"/>
            <w:vMerge/>
            <w:tcBorders>
              <w:left w:val="single" w:sz="4" w:space="0" w:color="auto"/>
              <w:bottom w:val="single" w:sz="4" w:space="0" w:color="auto"/>
              <w:right w:val="single" w:sz="4" w:space="0" w:color="auto"/>
            </w:tcBorders>
            <w:vAlign w:val="center"/>
          </w:tcPr>
          <w:p w:rsidR="005126EA" w:rsidRPr="005126EA" w:rsidRDefault="005126EA" w:rsidP="005126EA">
            <w:pPr>
              <w:pStyle w:val="aff1"/>
              <w:jc w:val="center"/>
              <w:rPr>
                <w:rFonts w:ascii="Times New Roman" w:hAnsi="Times New Roman" w:cs="Times New Roman"/>
                <w:sz w:val="12"/>
                <w:szCs w:val="12"/>
              </w:rPr>
            </w:pPr>
          </w:p>
        </w:tc>
        <w:tc>
          <w:tcPr>
            <w:tcW w:w="518" w:type="pct"/>
            <w:vMerge/>
            <w:tcBorders>
              <w:left w:val="single" w:sz="4" w:space="0" w:color="auto"/>
              <w:bottom w:val="single" w:sz="4" w:space="0" w:color="auto"/>
              <w:right w:val="single" w:sz="4" w:space="0" w:color="auto"/>
            </w:tcBorders>
            <w:vAlign w:val="center"/>
          </w:tcPr>
          <w:p w:rsidR="005126EA" w:rsidRPr="005126EA" w:rsidRDefault="005126EA" w:rsidP="005126EA">
            <w:pPr>
              <w:pStyle w:val="aff1"/>
              <w:jc w:val="center"/>
              <w:rPr>
                <w:rFonts w:ascii="Times New Roman" w:hAnsi="Times New Roman" w:cs="Times New Roman"/>
                <w:sz w:val="12"/>
                <w:szCs w:val="12"/>
              </w:rPr>
            </w:pPr>
          </w:p>
        </w:tc>
        <w:tc>
          <w:tcPr>
            <w:tcW w:w="513" w:type="pct"/>
            <w:tcBorders>
              <w:left w:val="single" w:sz="4" w:space="0" w:color="auto"/>
              <w:bottom w:val="single" w:sz="4" w:space="0" w:color="auto"/>
              <w:right w:val="single" w:sz="4" w:space="0" w:color="auto"/>
            </w:tcBorders>
            <w:vAlign w:val="center"/>
          </w:tcPr>
          <w:p w:rsidR="005126EA" w:rsidRPr="005126EA" w:rsidRDefault="005126EA" w:rsidP="005126EA">
            <w:pPr>
              <w:pStyle w:val="aff1"/>
              <w:jc w:val="center"/>
              <w:rPr>
                <w:rFonts w:ascii="Times New Roman" w:hAnsi="Times New Roman" w:cs="Times New Roman"/>
                <w:sz w:val="12"/>
                <w:szCs w:val="12"/>
              </w:rPr>
            </w:pPr>
            <w:r w:rsidRPr="005126EA">
              <w:rPr>
                <w:rFonts w:ascii="Times New Roman" w:hAnsi="Times New Roman" w:cs="Times New Roman"/>
                <w:sz w:val="12"/>
                <w:szCs w:val="12"/>
              </w:rPr>
              <w:t>Всего</w:t>
            </w:r>
          </w:p>
        </w:tc>
        <w:tc>
          <w:tcPr>
            <w:tcW w:w="528" w:type="pct"/>
            <w:tcBorders>
              <w:left w:val="single" w:sz="4" w:space="0" w:color="auto"/>
              <w:bottom w:val="single" w:sz="4" w:space="0" w:color="auto"/>
              <w:right w:val="single" w:sz="4" w:space="0" w:color="auto"/>
            </w:tcBorders>
            <w:vAlign w:val="center"/>
          </w:tcPr>
          <w:p w:rsidR="005126EA" w:rsidRPr="005126EA" w:rsidRDefault="005126EA" w:rsidP="005126EA">
            <w:pPr>
              <w:pStyle w:val="aff1"/>
              <w:jc w:val="center"/>
              <w:rPr>
                <w:rFonts w:ascii="Times New Roman" w:hAnsi="Times New Roman" w:cs="Times New Roman"/>
                <w:sz w:val="12"/>
                <w:szCs w:val="12"/>
              </w:rPr>
            </w:pPr>
            <w:r w:rsidRPr="005126EA">
              <w:rPr>
                <w:rFonts w:ascii="Times New Roman" w:hAnsi="Times New Roman" w:cs="Times New Roman"/>
                <w:sz w:val="12"/>
                <w:szCs w:val="12"/>
              </w:rPr>
              <w:t>2021 год</w:t>
            </w:r>
          </w:p>
        </w:tc>
        <w:tc>
          <w:tcPr>
            <w:tcW w:w="444" w:type="pct"/>
            <w:tcBorders>
              <w:left w:val="single" w:sz="4" w:space="0" w:color="auto"/>
              <w:bottom w:val="single" w:sz="4" w:space="0" w:color="auto"/>
              <w:right w:val="single" w:sz="4" w:space="0" w:color="auto"/>
            </w:tcBorders>
            <w:vAlign w:val="center"/>
          </w:tcPr>
          <w:p w:rsidR="005126EA" w:rsidRPr="005126EA" w:rsidRDefault="005126EA" w:rsidP="005126EA">
            <w:pPr>
              <w:pStyle w:val="aff1"/>
              <w:jc w:val="center"/>
              <w:rPr>
                <w:rFonts w:ascii="Times New Roman" w:hAnsi="Times New Roman" w:cs="Times New Roman"/>
                <w:sz w:val="12"/>
                <w:szCs w:val="12"/>
              </w:rPr>
            </w:pPr>
            <w:r>
              <w:rPr>
                <w:rFonts w:ascii="Times New Roman" w:hAnsi="Times New Roman" w:cs="Times New Roman"/>
                <w:sz w:val="12"/>
                <w:szCs w:val="12"/>
              </w:rPr>
              <w:t>2022</w:t>
            </w:r>
            <w:r w:rsidRPr="005126EA">
              <w:rPr>
                <w:rFonts w:ascii="Times New Roman" w:hAnsi="Times New Roman" w:cs="Times New Roman"/>
                <w:sz w:val="12"/>
                <w:szCs w:val="12"/>
              </w:rPr>
              <w:t xml:space="preserve"> год</w:t>
            </w:r>
          </w:p>
        </w:tc>
        <w:tc>
          <w:tcPr>
            <w:tcW w:w="518" w:type="pct"/>
            <w:tcBorders>
              <w:left w:val="single" w:sz="4" w:space="0" w:color="auto"/>
              <w:bottom w:val="single" w:sz="4" w:space="0" w:color="auto"/>
              <w:right w:val="single" w:sz="4" w:space="0" w:color="auto"/>
            </w:tcBorders>
            <w:vAlign w:val="center"/>
          </w:tcPr>
          <w:p w:rsidR="005126EA" w:rsidRPr="005126EA" w:rsidRDefault="005126EA" w:rsidP="005126EA">
            <w:pPr>
              <w:pStyle w:val="aff1"/>
              <w:jc w:val="center"/>
              <w:rPr>
                <w:rFonts w:ascii="Times New Roman" w:hAnsi="Times New Roman" w:cs="Times New Roman"/>
                <w:sz w:val="12"/>
                <w:szCs w:val="12"/>
              </w:rPr>
            </w:pPr>
            <w:r>
              <w:rPr>
                <w:rFonts w:ascii="Times New Roman" w:hAnsi="Times New Roman" w:cs="Times New Roman"/>
                <w:sz w:val="12"/>
                <w:szCs w:val="12"/>
              </w:rPr>
              <w:t xml:space="preserve">2023 </w:t>
            </w:r>
            <w:r w:rsidRPr="005126EA">
              <w:rPr>
                <w:rFonts w:ascii="Times New Roman" w:hAnsi="Times New Roman" w:cs="Times New Roman"/>
                <w:sz w:val="12"/>
                <w:szCs w:val="12"/>
              </w:rPr>
              <w:t>год</w:t>
            </w:r>
          </w:p>
        </w:tc>
      </w:tr>
      <w:tr w:rsidR="005126EA" w:rsidRPr="005126EA" w:rsidTr="005126EA">
        <w:trPr>
          <w:trHeight w:val="70"/>
          <w:tblCellSpacing w:w="5" w:type="nil"/>
          <w:jc w:val="center"/>
        </w:trPr>
        <w:tc>
          <w:tcPr>
            <w:tcW w:w="2479" w:type="pct"/>
            <w:tcBorders>
              <w:left w:val="single" w:sz="4" w:space="0" w:color="auto"/>
              <w:bottom w:val="single" w:sz="4" w:space="0" w:color="auto"/>
              <w:right w:val="single" w:sz="4" w:space="0" w:color="auto"/>
            </w:tcBorders>
            <w:vAlign w:val="center"/>
          </w:tcPr>
          <w:p w:rsidR="005126EA" w:rsidRPr="005126EA" w:rsidRDefault="005126EA" w:rsidP="005126EA">
            <w:pPr>
              <w:pStyle w:val="aff1"/>
              <w:jc w:val="center"/>
              <w:rPr>
                <w:rFonts w:ascii="Times New Roman" w:hAnsi="Times New Roman" w:cs="Times New Roman"/>
                <w:sz w:val="12"/>
                <w:szCs w:val="12"/>
              </w:rPr>
            </w:pPr>
            <w:r>
              <w:rPr>
                <w:rFonts w:ascii="Times New Roman" w:hAnsi="Times New Roman" w:cs="Times New Roman"/>
                <w:sz w:val="12"/>
                <w:szCs w:val="12"/>
              </w:rPr>
              <w:t xml:space="preserve">Увеличение протяженности </w:t>
            </w:r>
            <w:r w:rsidRPr="005126EA">
              <w:rPr>
                <w:rFonts w:ascii="Times New Roman" w:hAnsi="Times New Roman" w:cs="Times New Roman"/>
                <w:sz w:val="12"/>
                <w:szCs w:val="12"/>
              </w:rPr>
              <w:t>построенных дорог.</w:t>
            </w:r>
          </w:p>
        </w:tc>
        <w:tc>
          <w:tcPr>
            <w:tcW w:w="518" w:type="pct"/>
            <w:tcBorders>
              <w:left w:val="single" w:sz="4" w:space="0" w:color="auto"/>
              <w:bottom w:val="single" w:sz="4" w:space="0" w:color="auto"/>
              <w:right w:val="single" w:sz="4" w:space="0" w:color="auto"/>
            </w:tcBorders>
            <w:vAlign w:val="center"/>
          </w:tcPr>
          <w:p w:rsidR="005126EA" w:rsidRPr="005126EA" w:rsidRDefault="005126EA" w:rsidP="005126EA">
            <w:pPr>
              <w:pStyle w:val="aff1"/>
              <w:jc w:val="center"/>
              <w:rPr>
                <w:rFonts w:ascii="Times New Roman" w:hAnsi="Times New Roman" w:cs="Times New Roman"/>
                <w:sz w:val="12"/>
                <w:szCs w:val="12"/>
              </w:rPr>
            </w:pPr>
            <w:r w:rsidRPr="005126EA">
              <w:rPr>
                <w:rFonts w:ascii="Times New Roman" w:hAnsi="Times New Roman" w:cs="Times New Roman"/>
                <w:sz w:val="12"/>
                <w:szCs w:val="12"/>
              </w:rPr>
              <w:t>м.</w:t>
            </w:r>
          </w:p>
        </w:tc>
        <w:tc>
          <w:tcPr>
            <w:tcW w:w="513" w:type="pct"/>
            <w:tcBorders>
              <w:left w:val="single" w:sz="4" w:space="0" w:color="auto"/>
              <w:bottom w:val="single" w:sz="4" w:space="0" w:color="auto"/>
              <w:right w:val="single" w:sz="4" w:space="0" w:color="auto"/>
            </w:tcBorders>
            <w:vAlign w:val="center"/>
          </w:tcPr>
          <w:p w:rsidR="005126EA" w:rsidRPr="005126EA" w:rsidRDefault="005126EA" w:rsidP="005126EA">
            <w:pPr>
              <w:pStyle w:val="aff1"/>
              <w:jc w:val="center"/>
              <w:rPr>
                <w:rFonts w:ascii="Times New Roman" w:hAnsi="Times New Roman" w:cs="Times New Roman"/>
                <w:sz w:val="12"/>
                <w:szCs w:val="12"/>
              </w:rPr>
            </w:pPr>
            <w:r w:rsidRPr="005126EA">
              <w:rPr>
                <w:rFonts w:ascii="Times New Roman" w:hAnsi="Times New Roman" w:cs="Times New Roman"/>
                <w:sz w:val="12"/>
                <w:szCs w:val="12"/>
              </w:rPr>
              <w:t>0,0</w:t>
            </w:r>
          </w:p>
        </w:tc>
        <w:tc>
          <w:tcPr>
            <w:tcW w:w="528" w:type="pct"/>
            <w:tcBorders>
              <w:left w:val="single" w:sz="4" w:space="0" w:color="auto"/>
              <w:bottom w:val="single" w:sz="4" w:space="0" w:color="auto"/>
              <w:right w:val="single" w:sz="4" w:space="0" w:color="auto"/>
            </w:tcBorders>
            <w:vAlign w:val="center"/>
          </w:tcPr>
          <w:p w:rsidR="005126EA" w:rsidRPr="005126EA" w:rsidRDefault="005126EA" w:rsidP="005126EA">
            <w:pPr>
              <w:pStyle w:val="aff1"/>
              <w:jc w:val="center"/>
              <w:rPr>
                <w:rFonts w:ascii="Times New Roman" w:hAnsi="Times New Roman" w:cs="Times New Roman"/>
                <w:sz w:val="12"/>
                <w:szCs w:val="12"/>
              </w:rPr>
            </w:pPr>
            <w:r w:rsidRPr="005126EA">
              <w:rPr>
                <w:rFonts w:ascii="Times New Roman" w:hAnsi="Times New Roman" w:cs="Times New Roman"/>
                <w:sz w:val="12"/>
                <w:szCs w:val="12"/>
              </w:rPr>
              <w:t>0,0</w:t>
            </w:r>
          </w:p>
        </w:tc>
        <w:tc>
          <w:tcPr>
            <w:tcW w:w="444" w:type="pct"/>
            <w:tcBorders>
              <w:left w:val="single" w:sz="4" w:space="0" w:color="auto"/>
              <w:bottom w:val="single" w:sz="4" w:space="0" w:color="auto"/>
              <w:right w:val="single" w:sz="4" w:space="0" w:color="auto"/>
            </w:tcBorders>
            <w:vAlign w:val="center"/>
          </w:tcPr>
          <w:p w:rsidR="005126EA" w:rsidRPr="005126EA" w:rsidRDefault="005126EA" w:rsidP="005126EA">
            <w:pPr>
              <w:pStyle w:val="aff1"/>
              <w:jc w:val="center"/>
              <w:rPr>
                <w:rFonts w:ascii="Times New Roman" w:hAnsi="Times New Roman" w:cs="Times New Roman"/>
                <w:sz w:val="12"/>
                <w:szCs w:val="12"/>
              </w:rPr>
            </w:pPr>
            <w:r w:rsidRPr="005126EA">
              <w:rPr>
                <w:rFonts w:ascii="Times New Roman" w:hAnsi="Times New Roman" w:cs="Times New Roman"/>
                <w:sz w:val="12"/>
                <w:szCs w:val="12"/>
              </w:rPr>
              <w:t>0,0</w:t>
            </w:r>
          </w:p>
        </w:tc>
        <w:tc>
          <w:tcPr>
            <w:tcW w:w="518" w:type="pct"/>
            <w:tcBorders>
              <w:left w:val="single" w:sz="4" w:space="0" w:color="auto"/>
              <w:bottom w:val="single" w:sz="4" w:space="0" w:color="auto"/>
              <w:right w:val="single" w:sz="4" w:space="0" w:color="auto"/>
            </w:tcBorders>
            <w:vAlign w:val="center"/>
          </w:tcPr>
          <w:p w:rsidR="005126EA" w:rsidRPr="005126EA" w:rsidRDefault="005126EA" w:rsidP="005126EA">
            <w:pPr>
              <w:pStyle w:val="aff1"/>
              <w:jc w:val="center"/>
              <w:rPr>
                <w:rFonts w:ascii="Times New Roman" w:hAnsi="Times New Roman" w:cs="Times New Roman"/>
                <w:sz w:val="12"/>
                <w:szCs w:val="12"/>
              </w:rPr>
            </w:pPr>
            <w:r w:rsidRPr="005126EA">
              <w:rPr>
                <w:rFonts w:ascii="Times New Roman" w:hAnsi="Times New Roman" w:cs="Times New Roman"/>
                <w:sz w:val="12"/>
                <w:szCs w:val="12"/>
              </w:rPr>
              <w:t>0,0</w:t>
            </w:r>
          </w:p>
        </w:tc>
      </w:tr>
      <w:tr w:rsidR="005126EA" w:rsidRPr="005126EA" w:rsidTr="005126EA">
        <w:trPr>
          <w:trHeight w:val="70"/>
          <w:tblCellSpacing w:w="5" w:type="nil"/>
          <w:jc w:val="center"/>
        </w:trPr>
        <w:tc>
          <w:tcPr>
            <w:tcW w:w="2479" w:type="pct"/>
            <w:tcBorders>
              <w:left w:val="single" w:sz="4" w:space="0" w:color="auto"/>
              <w:bottom w:val="single" w:sz="4" w:space="0" w:color="auto"/>
              <w:right w:val="single" w:sz="4" w:space="0" w:color="auto"/>
            </w:tcBorders>
            <w:vAlign w:val="center"/>
          </w:tcPr>
          <w:p w:rsidR="005126EA" w:rsidRPr="005126EA" w:rsidRDefault="005126EA" w:rsidP="005126EA">
            <w:pPr>
              <w:pStyle w:val="aff1"/>
              <w:jc w:val="center"/>
              <w:rPr>
                <w:rFonts w:ascii="Times New Roman" w:hAnsi="Times New Roman" w:cs="Times New Roman"/>
                <w:sz w:val="12"/>
                <w:szCs w:val="12"/>
              </w:rPr>
            </w:pPr>
            <w:r w:rsidRPr="005126EA">
              <w:rPr>
                <w:rFonts w:ascii="Times New Roman" w:hAnsi="Times New Roman" w:cs="Times New Roman"/>
                <w:sz w:val="12"/>
                <w:szCs w:val="12"/>
              </w:rPr>
              <w:t>Увеличение протяженности дорог в ходе капитального ремонта.</w:t>
            </w:r>
          </w:p>
        </w:tc>
        <w:tc>
          <w:tcPr>
            <w:tcW w:w="518" w:type="pct"/>
            <w:tcBorders>
              <w:left w:val="single" w:sz="4" w:space="0" w:color="auto"/>
              <w:bottom w:val="single" w:sz="4" w:space="0" w:color="auto"/>
              <w:right w:val="single" w:sz="4" w:space="0" w:color="auto"/>
            </w:tcBorders>
            <w:vAlign w:val="center"/>
          </w:tcPr>
          <w:p w:rsidR="005126EA" w:rsidRPr="005126EA" w:rsidRDefault="005126EA" w:rsidP="005126EA">
            <w:pPr>
              <w:pStyle w:val="aff1"/>
              <w:jc w:val="center"/>
              <w:rPr>
                <w:rFonts w:ascii="Times New Roman" w:hAnsi="Times New Roman" w:cs="Times New Roman"/>
                <w:sz w:val="12"/>
                <w:szCs w:val="12"/>
              </w:rPr>
            </w:pPr>
            <w:r w:rsidRPr="005126EA">
              <w:rPr>
                <w:rFonts w:ascii="Times New Roman" w:hAnsi="Times New Roman" w:cs="Times New Roman"/>
                <w:sz w:val="12"/>
                <w:szCs w:val="12"/>
              </w:rPr>
              <w:t>м.</w:t>
            </w:r>
          </w:p>
        </w:tc>
        <w:tc>
          <w:tcPr>
            <w:tcW w:w="513" w:type="pct"/>
            <w:tcBorders>
              <w:left w:val="single" w:sz="4" w:space="0" w:color="auto"/>
              <w:bottom w:val="single" w:sz="4" w:space="0" w:color="auto"/>
              <w:right w:val="single" w:sz="4" w:space="0" w:color="auto"/>
            </w:tcBorders>
            <w:vAlign w:val="center"/>
          </w:tcPr>
          <w:p w:rsidR="005126EA" w:rsidRPr="005126EA" w:rsidRDefault="005126EA" w:rsidP="005126EA">
            <w:pPr>
              <w:pStyle w:val="aff1"/>
              <w:jc w:val="center"/>
              <w:rPr>
                <w:rFonts w:ascii="Times New Roman" w:hAnsi="Times New Roman" w:cs="Times New Roman"/>
                <w:sz w:val="12"/>
                <w:szCs w:val="12"/>
              </w:rPr>
            </w:pPr>
            <w:r w:rsidRPr="005126EA">
              <w:rPr>
                <w:rFonts w:ascii="Times New Roman" w:hAnsi="Times New Roman" w:cs="Times New Roman"/>
                <w:sz w:val="12"/>
                <w:szCs w:val="12"/>
              </w:rPr>
              <w:t>0,0</w:t>
            </w:r>
          </w:p>
        </w:tc>
        <w:tc>
          <w:tcPr>
            <w:tcW w:w="528" w:type="pct"/>
            <w:tcBorders>
              <w:left w:val="single" w:sz="4" w:space="0" w:color="auto"/>
              <w:bottom w:val="single" w:sz="4" w:space="0" w:color="auto"/>
              <w:right w:val="single" w:sz="4" w:space="0" w:color="auto"/>
            </w:tcBorders>
            <w:vAlign w:val="center"/>
          </w:tcPr>
          <w:p w:rsidR="005126EA" w:rsidRPr="005126EA" w:rsidRDefault="005126EA" w:rsidP="005126EA">
            <w:pPr>
              <w:pStyle w:val="aff1"/>
              <w:jc w:val="center"/>
              <w:rPr>
                <w:rFonts w:ascii="Times New Roman" w:hAnsi="Times New Roman" w:cs="Times New Roman"/>
                <w:sz w:val="12"/>
                <w:szCs w:val="12"/>
              </w:rPr>
            </w:pPr>
            <w:r w:rsidRPr="005126EA">
              <w:rPr>
                <w:rFonts w:ascii="Times New Roman" w:hAnsi="Times New Roman" w:cs="Times New Roman"/>
                <w:sz w:val="12"/>
                <w:szCs w:val="12"/>
              </w:rPr>
              <w:t>0,0</w:t>
            </w:r>
          </w:p>
        </w:tc>
        <w:tc>
          <w:tcPr>
            <w:tcW w:w="444" w:type="pct"/>
            <w:tcBorders>
              <w:left w:val="single" w:sz="4" w:space="0" w:color="auto"/>
              <w:bottom w:val="single" w:sz="4" w:space="0" w:color="auto"/>
              <w:right w:val="single" w:sz="4" w:space="0" w:color="auto"/>
            </w:tcBorders>
            <w:vAlign w:val="center"/>
          </w:tcPr>
          <w:p w:rsidR="005126EA" w:rsidRPr="005126EA" w:rsidRDefault="005126EA" w:rsidP="005126EA">
            <w:pPr>
              <w:pStyle w:val="aff1"/>
              <w:jc w:val="center"/>
              <w:rPr>
                <w:rFonts w:ascii="Times New Roman" w:hAnsi="Times New Roman" w:cs="Times New Roman"/>
                <w:sz w:val="12"/>
                <w:szCs w:val="12"/>
              </w:rPr>
            </w:pPr>
            <w:r w:rsidRPr="005126EA">
              <w:rPr>
                <w:rFonts w:ascii="Times New Roman" w:hAnsi="Times New Roman" w:cs="Times New Roman"/>
                <w:sz w:val="12"/>
                <w:szCs w:val="12"/>
              </w:rPr>
              <w:t>0,0</w:t>
            </w:r>
          </w:p>
        </w:tc>
        <w:tc>
          <w:tcPr>
            <w:tcW w:w="518" w:type="pct"/>
            <w:tcBorders>
              <w:left w:val="single" w:sz="4" w:space="0" w:color="auto"/>
              <w:bottom w:val="single" w:sz="4" w:space="0" w:color="auto"/>
              <w:right w:val="single" w:sz="4" w:space="0" w:color="auto"/>
            </w:tcBorders>
            <w:vAlign w:val="center"/>
          </w:tcPr>
          <w:p w:rsidR="005126EA" w:rsidRPr="005126EA" w:rsidRDefault="005126EA" w:rsidP="005126EA">
            <w:pPr>
              <w:pStyle w:val="aff1"/>
              <w:jc w:val="center"/>
              <w:rPr>
                <w:rFonts w:ascii="Times New Roman" w:hAnsi="Times New Roman" w:cs="Times New Roman"/>
                <w:sz w:val="12"/>
                <w:szCs w:val="12"/>
              </w:rPr>
            </w:pPr>
            <w:r w:rsidRPr="005126EA">
              <w:rPr>
                <w:rFonts w:ascii="Times New Roman" w:hAnsi="Times New Roman" w:cs="Times New Roman"/>
                <w:sz w:val="12"/>
                <w:szCs w:val="12"/>
              </w:rPr>
              <w:t>0,0</w:t>
            </w:r>
          </w:p>
        </w:tc>
      </w:tr>
      <w:tr w:rsidR="005126EA" w:rsidRPr="005126EA" w:rsidTr="005126EA">
        <w:trPr>
          <w:trHeight w:val="70"/>
          <w:tblCellSpacing w:w="5" w:type="nil"/>
          <w:jc w:val="center"/>
        </w:trPr>
        <w:tc>
          <w:tcPr>
            <w:tcW w:w="2479" w:type="pct"/>
            <w:tcBorders>
              <w:left w:val="single" w:sz="4" w:space="0" w:color="auto"/>
              <w:bottom w:val="single" w:sz="4" w:space="0" w:color="auto"/>
              <w:right w:val="single" w:sz="4" w:space="0" w:color="auto"/>
            </w:tcBorders>
            <w:vAlign w:val="center"/>
          </w:tcPr>
          <w:p w:rsidR="005126EA" w:rsidRPr="005126EA" w:rsidRDefault="005126EA" w:rsidP="005126EA">
            <w:pPr>
              <w:pStyle w:val="aff1"/>
              <w:jc w:val="center"/>
              <w:rPr>
                <w:rFonts w:ascii="Times New Roman" w:hAnsi="Times New Roman" w:cs="Times New Roman"/>
                <w:sz w:val="12"/>
                <w:szCs w:val="12"/>
              </w:rPr>
            </w:pPr>
            <w:r w:rsidRPr="005126EA">
              <w:rPr>
                <w:rFonts w:ascii="Times New Roman" w:hAnsi="Times New Roman" w:cs="Times New Roman"/>
                <w:sz w:val="12"/>
                <w:szCs w:val="12"/>
              </w:rPr>
              <w:t>Ув</w:t>
            </w:r>
            <w:r>
              <w:rPr>
                <w:rFonts w:ascii="Times New Roman" w:hAnsi="Times New Roman" w:cs="Times New Roman"/>
                <w:sz w:val="12"/>
                <w:szCs w:val="12"/>
              </w:rPr>
              <w:t>еличение количества отремонтиро</w:t>
            </w:r>
            <w:r w:rsidRPr="005126EA">
              <w:rPr>
                <w:rFonts w:ascii="Times New Roman" w:hAnsi="Times New Roman" w:cs="Times New Roman"/>
                <w:sz w:val="12"/>
                <w:szCs w:val="12"/>
              </w:rPr>
              <w:t>ванных дорог местного значения.</w:t>
            </w:r>
          </w:p>
        </w:tc>
        <w:tc>
          <w:tcPr>
            <w:tcW w:w="518" w:type="pct"/>
            <w:tcBorders>
              <w:left w:val="single" w:sz="4" w:space="0" w:color="auto"/>
              <w:bottom w:val="single" w:sz="4" w:space="0" w:color="auto"/>
              <w:right w:val="single" w:sz="4" w:space="0" w:color="auto"/>
            </w:tcBorders>
            <w:vAlign w:val="center"/>
          </w:tcPr>
          <w:p w:rsidR="005126EA" w:rsidRPr="005126EA" w:rsidRDefault="005126EA" w:rsidP="005126EA">
            <w:pPr>
              <w:pStyle w:val="aff1"/>
              <w:jc w:val="center"/>
              <w:rPr>
                <w:rFonts w:ascii="Times New Roman" w:hAnsi="Times New Roman" w:cs="Times New Roman"/>
                <w:sz w:val="12"/>
                <w:szCs w:val="12"/>
              </w:rPr>
            </w:pPr>
            <w:r w:rsidRPr="005126EA">
              <w:rPr>
                <w:rFonts w:ascii="Times New Roman" w:hAnsi="Times New Roman" w:cs="Times New Roman"/>
                <w:sz w:val="12"/>
                <w:szCs w:val="12"/>
              </w:rPr>
              <w:t>м.</w:t>
            </w:r>
          </w:p>
        </w:tc>
        <w:tc>
          <w:tcPr>
            <w:tcW w:w="513" w:type="pct"/>
            <w:tcBorders>
              <w:left w:val="single" w:sz="4" w:space="0" w:color="auto"/>
              <w:bottom w:val="single" w:sz="4" w:space="0" w:color="auto"/>
              <w:right w:val="single" w:sz="4" w:space="0" w:color="auto"/>
            </w:tcBorders>
            <w:vAlign w:val="center"/>
          </w:tcPr>
          <w:p w:rsidR="005126EA" w:rsidRPr="005126EA" w:rsidRDefault="005126EA" w:rsidP="005126EA">
            <w:pPr>
              <w:pStyle w:val="aff1"/>
              <w:jc w:val="center"/>
              <w:rPr>
                <w:rFonts w:ascii="Times New Roman" w:hAnsi="Times New Roman" w:cs="Times New Roman"/>
                <w:sz w:val="12"/>
                <w:szCs w:val="12"/>
              </w:rPr>
            </w:pPr>
            <w:r w:rsidRPr="005126EA">
              <w:rPr>
                <w:rFonts w:ascii="Times New Roman" w:hAnsi="Times New Roman" w:cs="Times New Roman"/>
                <w:sz w:val="12"/>
                <w:szCs w:val="12"/>
              </w:rPr>
              <w:t>76,0</w:t>
            </w:r>
          </w:p>
        </w:tc>
        <w:tc>
          <w:tcPr>
            <w:tcW w:w="528" w:type="pct"/>
            <w:tcBorders>
              <w:left w:val="single" w:sz="4" w:space="0" w:color="auto"/>
              <w:bottom w:val="single" w:sz="4" w:space="0" w:color="auto"/>
              <w:right w:val="single" w:sz="4" w:space="0" w:color="auto"/>
            </w:tcBorders>
            <w:vAlign w:val="center"/>
          </w:tcPr>
          <w:p w:rsidR="005126EA" w:rsidRPr="005126EA" w:rsidRDefault="005126EA" w:rsidP="005126EA">
            <w:pPr>
              <w:pStyle w:val="aff1"/>
              <w:jc w:val="center"/>
              <w:rPr>
                <w:rFonts w:ascii="Times New Roman" w:hAnsi="Times New Roman" w:cs="Times New Roman"/>
                <w:sz w:val="12"/>
                <w:szCs w:val="12"/>
              </w:rPr>
            </w:pPr>
            <w:r w:rsidRPr="005126EA">
              <w:rPr>
                <w:rFonts w:ascii="Times New Roman" w:hAnsi="Times New Roman" w:cs="Times New Roman"/>
                <w:sz w:val="12"/>
                <w:szCs w:val="12"/>
              </w:rPr>
              <w:t>0,0</w:t>
            </w:r>
          </w:p>
        </w:tc>
        <w:tc>
          <w:tcPr>
            <w:tcW w:w="444" w:type="pct"/>
            <w:tcBorders>
              <w:left w:val="single" w:sz="4" w:space="0" w:color="auto"/>
              <w:bottom w:val="single" w:sz="4" w:space="0" w:color="auto"/>
              <w:right w:val="single" w:sz="4" w:space="0" w:color="auto"/>
            </w:tcBorders>
            <w:vAlign w:val="center"/>
          </w:tcPr>
          <w:p w:rsidR="005126EA" w:rsidRPr="005126EA" w:rsidRDefault="005126EA" w:rsidP="005126EA">
            <w:pPr>
              <w:pStyle w:val="aff1"/>
              <w:jc w:val="center"/>
              <w:rPr>
                <w:rFonts w:ascii="Times New Roman" w:hAnsi="Times New Roman" w:cs="Times New Roman"/>
                <w:sz w:val="12"/>
                <w:szCs w:val="12"/>
              </w:rPr>
            </w:pPr>
            <w:r w:rsidRPr="005126EA">
              <w:rPr>
                <w:rFonts w:ascii="Times New Roman" w:hAnsi="Times New Roman" w:cs="Times New Roman"/>
                <w:sz w:val="12"/>
                <w:szCs w:val="12"/>
              </w:rPr>
              <w:t>38,0</w:t>
            </w:r>
          </w:p>
        </w:tc>
        <w:tc>
          <w:tcPr>
            <w:tcW w:w="518" w:type="pct"/>
            <w:tcBorders>
              <w:left w:val="single" w:sz="4" w:space="0" w:color="auto"/>
              <w:bottom w:val="single" w:sz="4" w:space="0" w:color="auto"/>
              <w:right w:val="single" w:sz="4" w:space="0" w:color="auto"/>
            </w:tcBorders>
            <w:vAlign w:val="center"/>
          </w:tcPr>
          <w:p w:rsidR="005126EA" w:rsidRPr="005126EA" w:rsidRDefault="005126EA" w:rsidP="005126EA">
            <w:pPr>
              <w:pStyle w:val="aff1"/>
              <w:jc w:val="center"/>
              <w:rPr>
                <w:rFonts w:ascii="Times New Roman" w:hAnsi="Times New Roman" w:cs="Times New Roman"/>
                <w:sz w:val="12"/>
                <w:szCs w:val="12"/>
              </w:rPr>
            </w:pPr>
            <w:r w:rsidRPr="005126EA">
              <w:rPr>
                <w:rFonts w:ascii="Times New Roman" w:hAnsi="Times New Roman" w:cs="Times New Roman"/>
                <w:sz w:val="12"/>
                <w:szCs w:val="12"/>
              </w:rPr>
              <w:t>38,0</w:t>
            </w:r>
          </w:p>
        </w:tc>
      </w:tr>
    </w:tbl>
    <w:p w:rsidR="0090077E" w:rsidRPr="0090077E" w:rsidRDefault="0090077E" w:rsidP="0090077E">
      <w:pPr>
        <w:tabs>
          <w:tab w:val="left" w:pos="6936"/>
        </w:tabs>
        <w:spacing w:after="0" w:line="240" w:lineRule="auto"/>
        <w:ind w:firstLine="284"/>
        <w:jc w:val="both"/>
        <w:rPr>
          <w:rFonts w:ascii="Times New Roman" w:eastAsia="Calibri" w:hAnsi="Times New Roman" w:cs="Times New Roman"/>
          <w:bCs/>
          <w:sz w:val="12"/>
          <w:szCs w:val="12"/>
        </w:rPr>
      </w:pPr>
      <w:r w:rsidRPr="0090077E">
        <w:rPr>
          <w:rFonts w:ascii="Times New Roman" w:eastAsia="Calibri" w:hAnsi="Times New Roman" w:cs="Times New Roman"/>
          <w:bCs/>
          <w:sz w:val="12"/>
          <w:szCs w:val="12"/>
        </w:rPr>
        <w:t>1.3.  В Программе раздел 4 «Обоснование ресурсного  обеспечения Программы» изложить в следующей редакции:</w:t>
      </w:r>
    </w:p>
    <w:p w:rsidR="0090077E" w:rsidRPr="0090077E" w:rsidRDefault="0090077E" w:rsidP="0090077E">
      <w:pPr>
        <w:tabs>
          <w:tab w:val="left" w:pos="6936"/>
        </w:tabs>
        <w:spacing w:after="0" w:line="240" w:lineRule="auto"/>
        <w:ind w:firstLine="284"/>
        <w:jc w:val="both"/>
        <w:rPr>
          <w:rFonts w:ascii="Times New Roman" w:eastAsia="Calibri" w:hAnsi="Times New Roman" w:cs="Times New Roman"/>
          <w:bCs/>
          <w:sz w:val="12"/>
          <w:szCs w:val="12"/>
        </w:rPr>
      </w:pPr>
      <w:r w:rsidRPr="0090077E">
        <w:rPr>
          <w:rFonts w:ascii="Times New Roman" w:eastAsia="Calibri" w:hAnsi="Times New Roman" w:cs="Times New Roman"/>
          <w:bCs/>
          <w:sz w:val="12"/>
          <w:szCs w:val="12"/>
        </w:rPr>
        <w:t>«Реализация мероприятий Программы осуществляется за счет средств местного бюджета, в том числе формируемых за счет поступающих в местный бюджет средств областного бюджета.</w:t>
      </w:r>
    </w:p>
    <w:p w:rsidR="0090077E" w:rsidRPr="0090077E" w:rsidRDefault="0090077E" w:rsidP="0090077E">
      <w:pPr>
        <w:tabs>
          <w:tab w:val="left" w:pos="6936"/>
        </w:tabs>
        <w:spacing w:after="0" w:line="240" w:lineRule="auto"/>
        <w:ind w:firstLine="284"/>
        <w:jc w:val="both"/>
        <w:rPr>
          <w:rFonts w:ascii="Times New Roman" w:eastAsia="Calibri" w:hAnsi="Times New Roman" w:cs="Times New Roman"/>
          <w:bCs/>
          <w:sz w:val="12"/>
          <w:szCs w:val="12"/>
        </w:rPr>
      </w:pPr>
      <w:r w:rsidRPr="0090077E">
        <w:rPr>
          <w:rFonts w:ascii="Times New Roman" w:eastAsia="Calibri" w:hAnsi="Times New Roman" w:cs="Times New Roman"/>
          <w:bCs/>
          <w:sz w:val="12"/>
          <w:szCs w:val="12"/>
        </w:rPr>
        <w:t xml:space="preserve">Мероприятия по проектированию, строительству, реконструкции, ремонту и капитальному ремонту автомобильных дорог сельского поселения Кармало-Аделяково муниципального района Сергиевский, а также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 осуществляются также за счет средств местного бюджета. </w:t>
      </w:r>
    </w:p>
    <w:p w:rsidR="0090077E" w:rsidRPr="0090077E" w:rsidRDefault="0090077E" w:rsidP="0090077E">
      <w:pPr>
        <w:tabs>
          <w:tab w:val="left" w:pos="6936"/>
        </w:tabs>
        <w:spacing w:after="0" w:line="240" w:lineRule="auto"/>
        <w:ind w:firstLine="284"/>
        <w:jc w:val="both"/>
        <w:rPr>
          <w:rFonts w:ascii="Times New Roman" w:eastAsia="Calibri" w:hAnsi="Times New Roman" w:cs="Times New Roman"/>
          <w:bCs/>
          <w:sz w:val="12"/>
          <w:szCs w:val="12"/>
        </w:rPr>
      </w:pPr>
      <w:r w:rsidRPr="0090077E">
        <w:rPr>
          <w:rFonts w:ascii="Times New Roman" w:eastAsia="Calibri" w:hAnsi="Times New Roman" w:cs="Times New Roman"/>
          <w:bCs/>
          <w:sz w:val="12"/>
          <w:szCs w:val="12"/>
        </w:rPr>
        <w:t xml:space="preserve">Программные мероприятия, источники и объемы финансирования приведены в Приложении №1. </w:t>
      </w:r>
    </w:p>
    <w:p w:rsidR="0090077E" w:rsidRPr="0090077E" w:rsidRDefault="0090077E" w:rsidP="0090077E">
      <w:pPr>
        <w:tabs>
          <w:tab w:val="left" w:pos="6936"/>
        </w:tabs>
        <w:spacing w:after="0" w:line="240" w:lineRule="auto"/>
        <w:ind w:firstLine="284"/>
        <w:jc w:val="both"/>
        <w:rPr>
          <w:rFonts w:ascii="Times New Roman" w:eastAsia="Calibri" w:hAnsi="Times New Roman" w:cs="Times New Roman"/>
          <w:bCs/>
          <w:sz w:val="12"/>
          <w:szCs w:val="12"/>
        </w:rPr>
      </w:pPr>
      <w:r w:rsidRPr="0090077E">
        <w:rPr>
          <w:rFonts w:ascii="Times New Roman" w:eastAsia="Calibri" w:hAnsi="Times New Roman" w:cs="Times New Roman"/>
          <w:bCs/>
          <w:sz w:val="12"/>
          <w:szCs w:val="12"/>
        </w:rPr>
        <w:t>Общий объем финансирования составляет 277 720,58  (*) рублей, в том числе:</w:t>
      </w:r>
    </w:p>
    <w:p w:rsidR="0090077E" w:rsidRPr="0090077E" w:rsidRDefault="0090077E" w:rsidP="0090077E">
      <w:pPr>
        <w:tabs>
          <w:tab w:val="left" w:pos="6936"/>
        </w:tabs>
        <w:spacing w:after="0" w:line="240" w:lineRule="auto"/>
        <w:ind w:firstLine="284"/>
        <w:jc w:val="both"/>
        <w:rPr>
          <w:rFonts w:ascii="Times New Roman" w:eastAsia="Calibri" w:hAnsi="Times New Roman" w:cs="Times New Roman"/>
          <w:bCs/>
          <w:sz w:val="12"/>
          <w:szCs w:val="12"/>
        </w:rPr>
      </w:pPr>
      <w:r w:rsidRPr="0090077E">
        <w:rPr>
          <w:rFonts w:ascii="Times New Roman" w:eastAsia="Calibri" w:hAnsi="Times New Roman" w:cs="Times New Roman"/>
          <w:bCs/>
          <w:sz w:val="12"/>
          <w:szCs w:val="12"/>
        </w:rPr>
        <w:t>- средства областного бюджета– 0,00 рублей;</w:t>
      </w:r>
    </w:p>
    <w:p w:rsidR="0090077E" w:rsidRPr="0090077E" w:rsidRDefault="0090077E" w:rsidP="0090077E">
      <w:pPr>
        <w:tabs>
          <w:tab w:val="left" w:pos="6936"/>
        </w:tabs>
        <w:spacing w:after="0" w:line="240" w:lineRule="auto"/>
        <w:ind w:firstLine="284"/>
        <w:jc w:val="both"/>
        <w:rPr>
          <w:rFonts w:ascii="Times New Roman" w:eastAsia="Calibri" w:hAnsi="Times New Roman" w:cs="Times New Roman"/>
          <w:bCs/>
          <w:sz w:val="12"/>
          <w:szCs w:val="12"/>
        </w:rPr>
      </w:pPr>
      <w:r w:rsidRPr="0090077E">
        <w:rPr>
          <w:rFonts w:ascii="Times New Roman" w:eastAsia="Calibri" w:hAnsi="Times New Roman" w:cs="Times New Roman"/>
          <w:bCs/>
          <w:sz w:val="12"/>
          <w:szCs w:val="12"/>
        </w:rPr>
        <w:t>- средства местного бюджета– 277 720,58   рублей».</w:t>
      </w:r>
    </w:p>
    <w:p w:rsidR="0090077E" w:rsidRPr="0090077E" w:rsidRDefault="0090077E" w:rsidP="0090077E">
      <w:pPr>
        <w:tabs>
          <w:tab w:val="left" w:pos="6936"/>
        </w:tabs>
        <w:spacing w:after="0" w:line="240" w:lineRule="auto"/>
        <w:ind w:firstLine="284"/>
        <w:jc w:val="both"/>
        <w:rPr>
          <w:rFonts w:ascii="Times New Roman" w:eastAsia="Calibri" w:hAnsi="Times New Roman" w:cs="Times New Roman"/>
          <w:bCs/>
          <w:sz w:val="12"/>
          <w:szCs w:val="12"/>
        </w:rPr>
      </w:pPr>
      <w:r w:rsidRPr="0090077E">
        <w:rPr>
          <w:rFonts w:ascii="Times New Roman" w:eastAsia="Calibri" w:hAnsi="Times New Roman" w:cs="Times New Roman"/>
          <w:bCs/>
          <w:sz w:val="12"/>
          <w:szCs w:val="12"/>
        </w:rPr>
        <w:t>2. Приложение № 1 к Программе изложить в редакции согласно приложению № 1 к настоящему постановлению.</w:t>
      </w:r>
    </w:p>
    <w:p w:rsidR="0090077E" w:rsidRPr="0090077E" w:rsidRDefault="0090077E" w:rsidP="0090077E">
      <w:pPr>
        <w:tabs>
          <w:tab w:val="left" w:pos="6936"/>
        </w:tabs>
        <w:spacing w:after="0" w:line="240" w:lineRule="auto"/>
        <w:ind w:firstLine="284"/>
        <w:jc w:val="both"/>
        <w:rPr>
          <w:rFonts w:ascii="Times New Roman" w:eastAsia="Calibri" w:hAnsi="Times New Roman" w:cs="Times New Roman"/>
          <w:bCs/>
          <w:sz w:val="12"/>
          <w:szCs w:val="12"/>
        </w:rPr>
      </w:pPr>
      <w:r w:rsidRPr="0090077E">
        <w:rPr>
          <w:rFonts w:ascii="Times New Roman" w:eastAsia="Calibri" w:hAnsi="Times New Roman" w:cs="Times New Roman"/>
          <w:bCs/>
          <w:sz w:val="12"/>
          <w:szCs w:val="12"/>
        </w:rPr>
        <w:t>3. Опубликовать настоящее постановление в газете «Сергиевский вестник».</w:t>
      </w:r>
    </w:p>
    <w:p w:rsidR="0090077E" w:rsidRPr="0090077E" w:rsidRDefault="0090077E" w:rsidP="0090077E">
      <w:pPr>
        <w:tabs>
          <w:tab w:val="left" w:pos="6936"/>
        </w:tabs>
        <w:spacing w:after="0" w:line="240" w:lineRule="auto"/>
        <w:ind w:firstLine="284"/>
        <w:jc w:val="both"/>
        <w:rPr>
          <w:rFonts w:ascii="Times New Roman" w:eastAsia="Calibri" w:hAnsi="Times New Roman" w:cs="Times New Roman"/>
          <w:bCs/>
          <w:sz w:val="12"/>
          <w:szCs w:val="12"/>
        </w:rPr>
      </w:pPr>
      <w:r w:rsidRPr="0090077E">
        <w:rPr>
          <w:rFonts w:ascii="Times New Roman" w:eastAsia="Calibri" w:hAnsi="Times New Roman" w:cs="Times New Roman"/>
          <w:bCs/>
          <w:sz w:val="12"/>
          <w:szCs w:val="12"/>
        </w:rPr>
        <w:t>4. Настоящее постановление вступает в силу со дня его официального   опубликования.</w:t>
      </w:r>
    </w:p>
    <w:p w:rsidR="0090077E" w:rsidRPr="0090077E" w:rsidRDefault="0090077E" w:rsidP="0090077E">
      <w:pPr>
        <w:tabs>
          <w:tab w:val="left" w:pos="6936"/>
        </w:tabs>
        <w:spacing w:after="0" w:line="240" w:lineRule="auto"/>
        <w:ind w:firstLine="284"/>
        <w:jc w:val="both"/>
        <w:rPr>
          <w:rFonts w:ascii="Times New Roman" w:eastAsia="Calibri" w:hAnsi="Times New Roman" w:cs="Times New Roman"/>
          <w:bCs/>
          <w:sz w:val="12"/>
          <w:szCs w:val="12"/>
        </w:rPr>
      </w:pPr>
      <w:r w:rsidRPr="0090077E">
        <w:rPr>
          <w:rFonts w:ascii="Times New Roman" w:eastAsia="Calibri" w:hAnsi="Times New Roman" w:cs="Times New Roman"/>
          <w:bCs/>
          <w:sz w:val="12"/>
          <w:szCs w:val="12"/>
        </w:rPr>
        <w:t>5. Контроль за выполнением настоящего п</w:t>
      </w:r>
      <w:r>
        <w:rPr>
          <w:rFonts w:ascii="Times New Roman" w:eastAsia="Calibri" w:hAnsi="Times New Roman" w:cs="Times New Roman"/>
          <w:bCs/>
          <w:sz w:val="12"/>
          <w:szCs w:val="12"/>
        </w:rPr>
        <w:t>остановления оставляю за собой.</w:t>
      </w:r>
    </w:p>
    <w:p w:rsidR="0090077E" w:rsidRPr="0090077E" w:rsidRDefault="0090077E" w:rsidP="0090077E">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Глава сельского поселения </w:t>
      </w:r>
      <w:r w:rsidRPr="0090077E">
        <w:rPr>
          <w:rFonts w:ascii="Times New Roman" w:eastAsia="Calibri" w:hAnsi="Times New Roman" w:cs="Times New Roman"/>
          <w:bCs/>
          <w:sz w:val="12"/>
          <w:szCs w:val="12"/>
        </w:rPr>
        <w:t>Кармало-Аделяково</w:t>
      </w:r>
    </w:p>
    <w:p w:rsidR="0090077E" w:rsidRDefault="0090077E" w:rsidP="0090077E">
      <w:pPr>
        <w:tabs>
          <w:tab w:val="left" w:pos="6936"/>
        </w:tabs>
        <w:spacing w:after="0" w:line="240" w:lineRule="auto"/>
        <w:ind w:firstLine="284"/>
        <w:jc w:val="right"/>
        <w:rPr>
          <w:rFonts w:ascii="Times New Roman" w:eastAsia="Calibri" w:hAnsi="Times New Roman" w:cs="Times New Roman"/>
          <w:bCs/>
          <w:sz w:val="12"/>
          <w:szCs w:val="12"/>
        </w:rPr>
      </w:pPr>
      <w:r w:rsidRPr="0090077E">
        <w:rPr>
          <w:rFonts w:ascii="Times New Roman" w:eastAsia="Calibri" w:hAnsi="Times New Roman" w:cs="Times New Roman"/>
          <w:bCs/>
          <w:sz w:val="12"/>
          <w:szCs w:val="12"/>
        </w:rPr>
        <w:t>муниципа</w:t>
      </w:r>
      <w:r>
        <w:rPr>
          <w:rFonts w:ascii="Times New Roman" w:eastAsia="Calibri" w:hAnsi="Times New Roman" w:cs="Times New Roman"/>
          <w:bCs/>
          <w:sz w:val="12"/>
          <w:szCs w:val="12"/>
        </w:rPr>
        <w:t xml:space="preserve">льного района Сергиевский      </w:t>
      </w:r>
    </w:p>
    <w:p w:rsidR="005126EA" w:rsidRDefault="0090077E" w:rsidP="0090077E">
      <w:pPr>
        <w:tabs>
          <w:tab w:val="left" w:pos="6936"/>
        </w:tabs>
        <w:spacing w:after="0" w:line="240" w:lineRule="auto"/>
        <w:ind w:firstLine="284"/>
        <w:jc w:val="right"/>
        <w:rPr>
          <w:rFonts w:ascii="Times New Roman" w:eastAsia="Calibri" w:hAnsi="Times New Roman" w:cs="Times New Roman"/>
          <w:bCs/>
          <w:sz w:val="12"/>
          <w:szCs w:val="12"/>
        </w:rPr>
      </w:pPr>
      <w:r w:rsidRPr="0090077E">
        <w:rPr>
          <w:rFonts w:ascii="Times New Roman" w:eastAsia="Calibri" w:hAnsi="Times New Roman" w:cs="Times New Roman"/>
          <w:bCs/>
          <w:sz w:val="12"/>
          <w:szCs w:val="12"/>
        </w:rPr>
        <w:t xml:space="preserve">О.М.Карягин  </w:t>
      </w:r>
    </w:p>
    <w:p w:rsidR="0090077E" w:rsidRDefault="0090077E" w:rsidP="0090077E">
      <w:pPr>
        <w:tabs>
          <w:tab w:val="left" w:pos="6936"/>
        </w:tabs>
        <w:spacing w:after="0" w:line="240" w:lineRule="auto"/>
        <w:ind w:firstLine="284"/>
        <w:jc w:val="right"/>
        <w:rPr>
          <w:rFonts w:ascii="Times New Roman" w:eastAsia="Calibri" w:hAnsi="Times New Roman" w:cs="Times New Roman"/>
          <w:bCs/>
          <w:sz w:val="12"/>
          <w:szCs w:val="12"/>
        </w:rPr>
      </w:pPr>
    </w:p>
    <w:p w:rsidR="0090077E" w:rsidRDefault="0090077E" w:rsidP="0090077E">
      <w:pPr>
        <w:tabs>
          <w:tab w:val="left" w:pos="6936"/>
        </w:tabs>
        <w:spacing w:after="0" w:line="240" w:lineRule="auto"/>
        <w:ind w:firstLine="284"/>
        <w:jc w:val="right"/>
        <w:rPr>
          <w:rFonts w:ascii="Times New Roman" w:eastAsia="Calibri" w:hAnsi="Times New Roman" w:cs="Times New Roman"/>
          <w:bCs/>
          <w:sz w:val="12"/>
          <w:szCs w:val="12"/>
        </w:rPr>
      </w:pPr>
      <w:r w:rsidRPr="0090077E">
        <w:rPr>
          <w:rFonts w:ascii="Times New Roman" w:eastAsia="Calibri" w:hAnsi="Times New Roman" w:cs="Times New Roman"/>
          <w:bCs/>
          <w:sz w:val="12"/>
          <w:szCs w:val="12"/>
        </w:rPr>
        <w:t xml:space="preserve">Приложение №1 </w:t>
      </w:r>
    </w:p>
    <w:p w:rsidR="0090077E" w:rsidRDefault="0090077E" w:rsidP="0090077E">
      <w:pPr>
        <w:tabs>
          <w:tab w:val="left" w:pos="6936"/>
        </w:tabs>
        <w:spacing w:after="0" w:line="240" w:lineRule="auto"/>
        <w:ind w:firstLine="284"/>
        <w:jc w:val="right"/>
        <w:rPr>
          <w:rFonts w:ascii="Times New Roman" w:eastAsia="Calibri" w:hAnsi="Times New Roman" w:cs="Times New Roman"/>
          <w:bCs/>
          <w:sz w:val="12"/>
          <w:szCs w:val="12"/>
        </w:rPr>
      </w:pPr>
      <w:r w:rsidRPr="0090077E">
        <w:rPr>
          <w:rFonts w:ascii="Times New Roman" w:eastAsia="Calibri" w:hAnsi="Times New Roman" w:cs="Times New Roman"/>
          <w:bCs/>
          <w:sz w:val="12"/>
          <w:szCs w:val="12"/>
        </w:rPr>
        <w:t>к постановлению администрации</w:t>
      </w:r>
    </w:p>
    <w:p w:rsidR="0090077E" w:rsidRDefault="0090077E" w:rsidP="0090077E">
      <w:pPr>
        <w:tabs>
          <w:tab w:val="left" w:pos="6936"/>
        </w:tabs>
        <w:spacing w:after="0" w:line="240" w:lineRule="auto"/>
        <w:ind w:firstLine="284"/>
        <w:jc w:val="right"/>
        <w:rPr>
          <w:rFonts w:ascii="Times New Roman" w:eastAsia="Calibri" w:hAnsi="Times New Roman" w:cs="Times New Roman"/>
          <w:bCs/>
          <w:sz w:val="12"/>
          <w:szCs w:val="12"/>
        </w:rPr>
      </w:pPr>
      <w:r w:rsidRPr="0090077E">
        <w:rPr>
          <w:rFonts w:ascii="Times New Roman" w:eastAsia="Calibri" w:hAnsi="Times New Roman" w:cs="Times New Roman"/>
          <w:bCs/>
          <w:sz w:val="12"/>
          <w:szCs w:val="12"/>
        </w:rPr>
        <w:t xml:space="preserve"> сельского поселения Кармало-Аделяково  </w:t>
      </w:r>
    </w:p>
    <w:p w:rsidR="0090077E" w:rsidRDefault="0090077E" w:rsidP="0090077E">
      <w:pPr>
        <w:tabs>
          <w:tab w:val="left" w:pos="6936"/>
        </w:tabs>
        <w:spacing w:after="0" w:line="240" w:lineRule="auto"/>
        <w:ind w:firstLine="284"/>
        <w:jc w:val="right"/>
        <w:rPr>
          <w:rFonts w:ascii="Times New Roman" w:eastAsia="Calibri" w:hAnsi="Times New Roman" w:cs="Times New Roman"/>
          <w:bCs/>
          <w:sz w:val="12"/>
          <w:szCs w:val="12"/>
        </w:rPr>
      </w:pPr>
      <w:r w:rsidRPr="0090077E">
        <w:rPr>
          <w:rFonts w:ascii="Times New Roman" w:eastAsia="Calibri" w:hAnsi="Times New Roman" w:cs="Times New Roman"/>
          <w:bCs/>
          <w:sz w:val="12"/>
          <w:szCs w:val="12"/>
        </w:rPr>
        <w:t xml:space="preserve">муниципального района Сергиевский </w:t>
      </w:r>
    </w:p>
    <w:p w:rsidR="0090077E" w:rsidRDefault="0090077E" w:rsidP="0090077E">
      <w:pPr>
        <w:tabs>
          <w:tab w:val="left" w:pos="6936"/>
        </w:tabs>
        <w:spacing w:after="0" w:line="240" w:lineRule="auto"/>
        <w:ind w:firstLine="284"/>
        <w:jc w:val="right"/>
        <w:rPr>
          <w:rFonts w:ascii="Times New Roman" w:eastAsia="Calibri" w:hAnsi="Times New Roman" w:cs="Times New Roman"/>
          <w:bCs/>
          <w:sz w:val="12"/>
          <w:szCs w:val="12"/>
        </w:rPr>
      </w:pPr>
      <w:r w:rsidRPr="0090077E">
        <w:rPr>
          <w:rFonts w:ascii="Times New Roman" w:eastAsia="Calibri" w:hAnsi="Times New Roman" w:cs="Times New Roman"/>
          <w:bCs/>
          <w:sz w:val="12"/>
          <w:szCs w:val="12"/>
        </w:rPr>
        <w:t>№ 18 от 18.04.2023г</w:t>
      </w:r>
    </w:p>
    <w:p w:rsidR="0090077E" w:rsidRDefault="0090077E" w:rsidP="0090077E">
      <w:pPr>
        <w:tabs>
          <w:tab w:val="left" w:pos="6936"/>
        </w:tabs>
        <w:spacing w:after="0" w:line="240" w:lineRule="auto"/>
        <w:ind w:firstLine="284"/>
        <w:jc w:val="center"/>
        <w:rPr>
          <w:rFonts w:ascii="Times New Roman" w:eastAsia="Calibri" w:hAnsi="Times New Roman" w:cs="Times New Roman"/>
          <w:bCs/>
          <w:sz w:val="12"/>
          <w:szCs w:val="12"/>
        </w:rPr>
      </w:pPr>
      <w:r w:rsidRPr="0090077E">
        <w:rPr>
          <w:rFonts w:ascii="Times New Roman" w:eastAsia="Calibri" w:hAnsi="Times New Roman" w:cs="Times New Roman"/>
          <w:bCs/>
          <w:sz w:val="12"/>
          <w:szCs w:val="12"/>
        </w:rPr>
        <w:t>Программные мероприятия, источники и объемы финансирования муниципальной программы сельского поселения Кармало-Аделяково муниципального района Сергиевский "Модернизация и развитие автомобильных дорог общего пользования местного значения на 2021-2023 годы"</w:t>
      </w:r>
    </w:p>
    <w:tbl>
      <w:tblPr>
        <w:tblW w:w="0" w:type="auto"/>
        <w:tblLook w:val="04A0" w:firstRow="1" w:lastRow="0" w:firstColumn="1" w:lastColumn="0" w:noHBand="0" w:noVBand="1"/>
      </w:tblPr>
      <w:tblGrid>
        <w:gridCol w:w="449"/>
        <w:gridCol w:w="1854"/>
        <w:gridCol w:w="365"/>
        <w:gridCol w:w="381"/>
        <w:gridCol w:w="360"/>
        <w:gridCol w:w="360"/>
        <w:gridCol w:w="360"/>
        <w:gridCol w:w="360"/>
        <w:gridCol w:w="360"/>
        <w:gridCol w:w="360"/>
        <w:gridCol w:w="360"/>
        <w:gridCol w:w="360"/>
        <w:gridCol w:w="360"/>
        <w:gridCol w:w="360"/>
        <w:gridCol w:w="360"/>
        <w:gridCol w:w="360"/>
        <w:gridCol w:w="360"/>
      </w:tblGrid>
      <w:tr w:rsidR="0090077E" w:rsidRPr="0090077E" w:rsidTr="0090077E">
        <w:trPr>
          <w:trHeight w:val="7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077E" w:rsidRPr="0090077E" w:rsidRDefault="0090077E" w:rsidP="0090077E">
            <w:pPr>
              <w:pStyle w:val="aff1"/>
              <w:jc w:val="center"/>
              <w:rPr>
                <w:rFonts w:ascii="Times New Roman" w:eastAsia="Times New Roman" w:hAnsi="Times New Roman" w:cs="Times New Roman"/>
                <w:sz w:val="12"/>
                <w:szCs w:val="12"/>
              </w:rPr>
            </w:pPr>
            <w:r w:rsidRPr="0090077E">
              <w:rPr>
                <w:rFonts w:ascii="Times New Roman" w:eastAsia="Times New Roman" w:hAnsi="Times New Roman" w:cs="Times New Roman"/>
                <w:sz w:val="12"/>
                <w:szCs w:val="12"/>
              </w:rPr>
              <w:t>№ п/п</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077E" w:rsidRPr="0090077E" w:rsidRDefault="0090077E" w:rsidP="0090077E">
            <w:pPr>
              <w:pStyle w:val="aff1"/>
              <w:jc w:val="center"/>
              <w:rPr>
                <w:rFonts w:ascii="Times New Roman" w:eastAsia="Times New Roman" w:hAnsi="Times New Roman" w:cs="Times New Roman"/>
                <w:sz w:val="12"/>
                <w:szCs w:val="12"/>
              </w:rPr>
            </w:pPr>
            <w:r w:rsidRPr="0090077E">
              <w:rPr>
                <w:rFonts w:ascii="Times New Roman" w:eastAsia="Times New Roman" w:hAnsi="Times New Roman" w:cs="Times New Roman"/>
                <w:sz w:val="12"/>
                <w:szCs w:val="12"/>
              </w:rPr>
              <w:t>Наименование мероприятия</w:t>
            </w: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0077E" w:rsidRPr="0090077E" w:rsidRDefault="0090077E" w:rsidP="0090077E">
            <w:pPr>
              <w:pStyle w:val="aff1"/>
              <w:jc w:val="center"/>
              <w:rPr>
                <w:rFonts w:ascii="Times New Roman" w:eastAsia="Times New Roman" w:hAnsi="Times New Roman" w:cs="Times New Roman"/>
                <w:sz w:val="12"/>
                <w:szCs w:val="12"/>
              </w:rPr>
            </w:pPr>
            <w:r w:rsidRPr="0090077E">
              <w:rPr>
                <w:rFonts w:ascii="Times New Roman" w:eastAsia="Times New Roman" w:hAnsi="Times New Roman" w:cs="Times New Roman"/>
                <w:sz w:val="12"/>
                <w:szCs w:val="12"/>
              </w:rPr>
              <w:t>Ед.        изм.</w:t>
            </w:r>
          </w:p>
        </w:tc>
        <w:tc>
          <w:tcPr>
            <w:tcW w:w="0" w:type="auto"/>
            <w:gridSpan w:val="13"/>
            <w:tcBorders>
              <w:top w:val="single" w:sz="4" w:space="0" w:color="auto"/>
              <w:left w:val="nil"/>
              <w:bottom w:val="single" w:sz="4" w:space="0" w:color="auto"/>
              <w:right w:val="single" w:sz="4" w:space="0" w:color="auto"/>
            </w:tcBorders>
            <w:shd w:val="clear" w:color="auto" w:fill="auto"/>
            <w:noWrap/>
            <w:vAlign w:val="center"/>
            <w:hideMark/>
          </w:tcPr>
          <w:p w:rsidR="0090077E" w:rsidRPr="0090077E" w:rsidRDefault="0090077E" w:rsidP="0090077E">
            <w:pPr>
              <w:pStyle w:val="aff1"/>
              <w:jc w:val="center"/>
              <w:rPr>
                <w:rFonts w:ascii="Times New Roman" w:eastAsia="Times New Roman" w:hAnsi="Times New Roman" w:cs="Times New Roman"/>
                <w:bCs/>
                <w:sz w:val="12"/>
                <w:szCs w:val="12"/>
              </w:rPr>
            </w:pPr>
            <w:r w:rsidRPr="0090077E">
              <w:rPr>
                <w:rFonts w:ascii="Times New Roman" w:eastAsia="Times New Roman" w:hAnsi="Times New Roman" w:cs="Times New Roman"/>
                <w:bCs/>
                <w:sz w:val="12"/>
                <w:szCs w:val="12"/>
              </w:rPr>
              <w:t>Финансирование⃰</w:t>
            </w:r>
          </w:p>
        </w:tc>
      </w:tr>
      <w:tr w:rsidR="0090077E" w:rsidRPr="0090077E" w:rsidTr="0090077E">
        <w:trPr>
          <w:trHeight w:val="7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90077E" w:rsidRPr="0090077E" w:rsidRDefault="0090077E" w:rsidP="0090077E">
            <w:pPr>
              <w:pStyle w:val="aff1"/>
              <w:jc w:val="center"/>
              <w:rPr>
                <w:rFonts w:ascii="Times New Roman" w:eastAsia="Times New Roman" w:hAnsi="Times New Roman" w:cs="Times New Roman"/>
                <w:sz w:val="12"/>
                <w:szCs w:val="1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0077E" w:rsidRPr="0090077E" w:rsidRDefault="0090077E" w:rsidP="0090077E">
            <w:pPr>
              <w:pStyle w:val="aff1"/>
              <w:jc w:val="center"/>
              <w:rPr>
                <w:rFonts w:ascii="Times New Roman" w:eastAsia="Times New Roman" w:hAnsi="Times New Roman" w:cs="Times New Roman"/>
                <w:sz w:val="12"/>
                <w:szCs w:val="12"/>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90077E" w:rsidRPr="0090077E" w:rsidRDefault="0090077E" w:rsidP="0090077E">
            <w:pPr>
              <w:pStyle w:val="aff1"/>
              <w:jc w:val="center"/>
              <w:rPr>
                <w:rFonts w:ascii="Times New Roman" w:eastAsia="Times New Roman" w:hAnsi="Times New Roman" w:cs="Times New Roman"/>
                <w:sz w:val="12"/>
                <w:szCs w:val="12"/>
              </w:rPr>
            </w:pPr>
          </w:p>
        </w:tc>
        <w:tc>
          <w:tcPr>
            <w:tcW w:w="0" w:type="auto"/>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90077E" w:rsidRPr="0090077E" w:rsidRDefault="0090077E" w:rsidP="0090077E">
            <w:pPr>
              <w:pStyle w:val="aff1"/>
              <w:ind w:left="113" w:right="113"/>
              <w:jc w:val="center"/>
              <w:rPr>
                <w:rFonts w:ascii="Times New Roman" w:eastAsia="Times New Roman" w:hAnsi="Times New Roman" w:cs="Times New Roman"/>
                <w:sz w:val="12"/>
                <w:szCs w:val="12"/>
              </w:rPr>
            </w:pPr>
            <w:r w:rsidRPr="0090077E">
              <w:rPr>
                <w:rFonts w:ascii="Times New Roman" w:eastAsia="Times New Roman" w:hAnsi="Times New Roman" w:cs="Times New Roman"/>
                <w:sz w:val="12"/>
                <w:szCs w:val="12"/>
              </w:rPr>
              <w:t>Всего</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90077E" w:rsidRPr="0090077E" w:rsidRDefault="0090077E" w:rsidP="0090077E">
            <w:pPr>
              <w:pStyle w:val="aff1"/>
              <w:jc w:val="center"/>
              <w:rPr>
                <w:rFonts w:ascii="Times New Roman" w:eastAsia="Times New Roman" w:hAnsi="Times New Roman" w:cs="Times New Roman"/>
                <w:bCs/>
                <w:sz w:val="12"/>
                <w:szCs w:val="12"/>
              </w:rPr>
            </w:pPr>
            <w:r w:rsidRPr="0090077E">
              <w:rPr>
                <w:rFonts w:ascii="Times New Roman" w:eastAsia="Times New Roman" w:hAnsi="Times New Roman" w:cs="Times New Roman"/>
                <w:bCs/>
                <w:sz w:val="12"/>
                <w:szCs w:val="12"/>
              </w:rPr>
              <w:t>2021 год</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90077E" w:rsidRPr="0090077E" w:rsidRDefault="0090077E" w:rsidP="0090077E">
            <w:pPr>
              <w:pStyle w:val="aff1"/>
              <w:jc w:val="center"/>
              <w:rPr>
                <w:rFonts w:ascii="Times New Roman" w:eastAsia="Times New Roman" w:hAnsi="Times New Roman" w:cs="Times New Roman"/>
                <w:bCs/>
                <w:sz w:val="12"/>
                <w:szCs w:val="12"/>
              </w:rPr>
            </w:pPr>
            <w:r w:rsidRPr="0090077E">
              <w:rPr>
                <w:rFonts w:ascii="Times New Roman" w:eastAsia="Times New Roman" w:hAnsi="Times New Roman" w:cs="Times New Roman"/>
                <w:bCs/>
                <w:sz w:val="12"/>
                <w:szCs w:val="12"/>
              </w:rPr>
              <w:t>2022 год</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90077E" w:rsidRPr="0090077E" w:rsidRDefault="0090077E" w:rsidP="0090077E">
            <w:pPr>
              <w:pStyle w:val="aff1"/>
              <w:jc w:val="center"/>
              <w:rPr>
                <w:rFonts w:ascii="Times New Roman" w:eastAsia="Times New Roman" w:hAnsi="Times New Roman" w:cs="Times New Roman"/>
                <w:bCs/>
                <w:sz w:val="12"/>
                <w:szCs w:val="12"/>
              </w:rPr>
            </w:pPr>
            <w:r w:rsidRPr="0090077E">
              <w:rPr>
                <w:rFonts w:ascii="Times New Roman" w:eastAsia="Times New Roman" w:hAnsi="Times New Roman" w:cs="Times New Roman"/>
                <w:bCs/>
                <w:sz w:val="12"/>
                <w:szCs w:val="12"/>
              </w:rPr>
              <w:t>2023 год</w:t>
            </w:r>
          </w:p>
        </w:tc>
      </w:tr>
      <w:tr w:rsidR="0090077E" w:rsidRPr="0090077E" w:rsidTr="0090077E">
        <w:trPr>
          <w:cantSplit/>
          <w:trHeight w:val="1134"/>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90077E" w:rsidRPr="0090077E" w:rsidRDefault="0090077E" w:rsidP="0090077E">
            <w:pPr>
              <w:pStyle w:val="aff1"/>
              <w:jc w:val="center"/>
              <w:rPr>
                <w:rFonts w:ascii="Times New Roman" w:eastAsia="Times New Roman" w:hAnsi="Times New Roman" w:cs="Times New Roman"/>
                <w:sz w:val="12"/>
                <w:szCs w:val="1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0077E" w:rsidRPr="0090077E" w:rsidRDefault="0090077E" w:rsidP="0090077E">
            <w:pPr>
              <w:pStyle w:val="aff1"/>
              <w:jc w:val="center"/>
              <w:rPr>
                <w:rFonts w:ascii="Times New Roman" w:eastAsia="Times New Roman" w:hAnsi="Times New Roman" w:cs="Times New Roman"/>
                <w:sz w:val="12"/>
                <w:szCs w:val="12"/>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90077E" w:rsidRPr="0090077E" w:rsidRDefault="0090077E" w:rsidP="0090077E">
            <w:pPr>
              <w:pStyle w:val="aff1"/>
              <w:jc w:val="center"/>
              <w:rPr>
                <w:rFonts w:ascii="Times New Roman" w:eastAsia="Times New Roman" w:hAnsi="Times New Roman" w:cs="Times New Roman"/>
                <w:sz w:val="12"/>
                <w:szCs w:val="12"/>
              </w:rPr>
            </w:pPr>
          </w:p>
        </w:tc>
        <w:tc>
          <w:tcPr>
            <w:tcW w:w="0" w:type="auto"/>
            <w:vMerge/>
            <w:tcBorders>
              <w:top w:val="nil"/>
              <w:left w:val="single" w:sz="4" w:space="0" w:color="auto"/>
              <w:bottom w:val="single" w:sz="4" w:space="0" w:color="000000"/>
              <w:right w:val="single" w:sz="4" w:space="0" w:color="auto"/>
            </w:tcBorders>
            <w:vAlign w:val="center"/>
            <w:hideMark/>
          </w:tcPr>
          <w:p w:rsidR="0090077E" w:rsidRPr="0090077E" w:rsidRDefault="0090077E" w:rsidP="0090077E">
            <w:pPr>
              <w:pStyle w:val="aff1"/>
              <w:jc w:val="center"/>
              <w:rPr>
                <w:rFonts w:ascii="Times New Roman" w:eastAsia="Times New Roman" w:hAnsi="Times New Roman" w:cs="Times New Roman"/>
                <w:sz w:val="12"/>
                <w:szCs w:val="12"/>
              </w:rPr>
            </w:pPr>
          </w:p>
        </w:tc>
        <w:tc>
          <w:tcPr>
            <w:tcW w:w="0" w:type="auto"/>
            <w:tcBorders>
              <w:top w:val="nil"/>
              <w:left w:val="nil"/>
              <w:bottom w:val="single" w:sz="4" w:space="0" w:color="auto"/>
              <w:right w:val="single" w:sz="4" w:space="0" w:color="auto"/>
            </w:tcBorders>
            <w:shd w:val="clear" w:color="auto" w:fill="auto"/>
            <w:textDirection w:val="btLr"/>
            <w:vAlign w:val="center"/>
            <w:hideMark/>
          </w:tcPr>
          <w:p w:rsidR="0090077E" w:rsidRPr="0090077E" w:rsidRDefault="0090077E" w:rsidP="0090077E">
            <w:pPr>
              <w:pStyle w:val="aff1"/>
              <w:ind w:left="113" w:right="113"/>
              <w:jc w:val="center"/>
              <w:rPr>
                <w:rFonts w:ascii="Times New Roman" w:eastAsia="Times New Roman" w:hAnsi="Times New Roman" w:cs="Times New Roman"/>
                <w:sz w:val="12"/>
                <w:szCs w:val="12"/>
              </w:rPr>
            </w:pPr>
            <w:r w:rsidRPr="0090077E">
              <w:rPr>
                <w:rFonts w:ascii="Times New Roman" w:eastAsia="Times New Roman" w:hAnsi="Times New Roman" w:cs="Times New Roman"/>
                <w:sz w:val="12"/>
                <w:szCs w:val="12"/>
              </w:rPr>
              <w:t>Итого</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90077E" w:rsidRPr="0090077E" w:rsidRDefault="0090077E" w:rsidP="0090077E">
            <w:pPr>
              <w:pStyle w:val="aff1"/>
              <w:ind w:left="113" w:right="113"/>
              <w:jc w:val="center"/>
              <w:rPr>
                <w:rFonts w:ascii="Times New Roman" w:eastAsia="Times New Roman" w:hAnsi="Times New Roman" w:cs="Times New Roman"/>
                <w:sz w:val="12"/>
                <w:szCs w:val="12"/>
              </w:rPr>
            </w:pPr>
            <w:r w:rsidRPr="0090077E">
              <w:rPr>
                <w:rFonts w:ascii="Times New Roman" w:eastAsia="Times New Roman" w:hAnsi="Times New Roman" w:cs="Times New Roman"/>
                <w:sz w:val="12"/>
                <w:szCs w:val="12"/>
              </w:rPr>
              <w:t>Местный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90077E" w:rsidRPr="0090077E" w:rsidRDefault="0090077E" w:rsidP="0090077E">
            <w:pPr>
              <w:pStyle w:val="aff1"/>
              <w:ind w:left="113" w:right="113"/>
              <w:jc w:val="center"/>
              <w:rPr>
                <w:rFonts w:ascii="Times New Roman" w:eastAsia="Times New Roman" w:hAnsi="Times New Roman" w:cs="Times New Roman"/>
                <w:sz w:val="12"/>
                <w:szCs w:val="12"/>
              </w:rPr>
            </w:pPr>
            <w:r w:rsidRPr="0090077E">
              <w:rPr>
                <w:rFonts w:ascii="Times New Roman" w:eastAsia="Times New Roman" w:hAnsi="Times New Roman" w:cs="Times New Roman"/>
                <w:sz w:val="12"/>
                <w:szCs w:val="12"/>
              </w:rPr>
              <w:t>Областной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90077E" w:rsidRPr="0090077E" w:rsidRDefault="0090077E" w:rsidP="0090077E">
            <w:pPr>
              <w:pStyle w:val="aff1"/>
              <w:ind w:left="113" w:right="113"/>
              <w:jc w:val="center"/>
              <w:rPr>
                <w:rFonts w:ascii="Times New Roman" w:eastAsia="Times New Roman" w:hAnsi="Times New Roman" w:cs="Times New Roman"/>
                <w:sz w:val="12"/>
                <w:szCs w:val="12"/>
              </w:rPr>
            </w:pPr>
            <w:r w:rsidRPr="0090077E">
              <w:rPr>
                <w:rFonts w:ascii="Times New Roman" w:eastAsia="Times New Roman" w:hAnsi="Times New Roman" w:cs="Times New Roman"/>
                <w:sz w:val="12"/>
                <w:szCs w:val="12"/>
              </w:rPr>
              <w:t>Внебюджетные средства</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90077E" w:rsidRPr="0090077E" w:rsidRDefault="0090077E" w:rsidP="0090077E">
            <w:pPr>
              <w:pStyle w:val="aff1"/>
              <w:ind w:left="113" w:right="113"/>
              <w:jc w:val="center"/>
              <w:rPr>
                <w:rFonts w:ascii="Times New Roman" w:eastAsia="Times New Roman" w:hAnsi="Times New Roman" w:cs="Times New Roman"/>
                <w:sz w:val="12"/>
                <w:szCs w:val="12"/>
              </w:rPr>
            </w:pPr>
            <w:r w:rsidRPr="0090077E">
              <w:rPr>
                <w:rFonts w:ascii="Times New Roman" w:eastAsia="Times New Roman" w:hAnsi="Times New Roman" w:cs="Times New Roman"/>
                <w:sz w:val="12"/>
                <w:szCs w:val="12"/>
              </w:rPr>
              <w:t>Итого</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90077E" w:rsidRPr="0090077E" w:rsidRDefault="0090077E" w:rsidP="0090077E">
            <w:pPr>
              <w:pStyle w:val="aff1"/>
              <w:ind w:left="113" w:right="113"/>
              <w:jc w:val="center"/>
              <w:rPr>
                <w:rFonts w:ascii="Times New Roman" w:eastAsia="Times New Roman" w:hAnsi="Times New Roman" w:cs="Times New Roman"/>
                <w:sz w:val="12"/>
                <w:szCs w:val="12"/>
              </w:rPr>
            </w:pPr>
            <w:r w:rsidRPr="0090077E">
              <w:rPr>
                <w:rFonts w:ascii="Times New Roman" w:eastAsia="Times New Roman" w:hAnsi="Times New Roman" w:cs="Times New Roman"/>
                <w:sz w:val="12"/>
                <w:szCs w:val="12"/>
              </w:rPr>
              <w:t>Местный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90077E" w:rsidRPr="0090077E" w:rsidRDefault="0090077E" w:rsidP="0090077E">
            <w:pPr>
              <w:pStyle w:val="aff1"/>
              <w:ind w:left="113" w:right="113"/>
              <w:jc w:val="center"/>
              <w:rPr>
                <w:rFonts w:ascii="Times New Roman" w:eastAsia="Times New Roman" w:hAnsi="Times New Roman" w:cs="Times New Roman"/>
                <w:sz w:val="12"/>
                <w:szCs w:val="12"/>
              </w:rPr>
            </w:pPr>
            <w:r w:rsidRPr="0090077E">
              <w:rPr>
                <w:rFonts w:ascii="Times New Roman" w:eastAsia="Times New Roman" w:hAnsi="Times New Roman" w:cs="Times New Roman"/>
                <w:sz w:val="12"/>
                <w:szCs w:val="12"/>
              </w:rPr>
              <w:t>Областной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90077E" w:rsidRPr="0090077E" w:rsidRDefault="0090077E" w:rsidP="0090077E">
            <w:pPr>
              <w:pStyle w:val="aff1"/>
              <w:ind w:left="113" w:right="113"/>
              <w:jc w:val="center"/>
              <w:rPr>
                <w:rFonts w:ascii="Times New Roman" w:eastAsia="Times New Roman" w:hAnsi="Times New Roman" w:cs="Times New Roman"/>
                <w:sz w:val="12"/>
                <w:szCs w:val="12"/>
              </w:rPr>
            </w:pPr>
            <w:r w:rsidRPr="0090077E">
              <w:rPr>
                <w:rFonts w:ascii="Times New Roman" w:eastAsia="Times New Roman" w:hAnsi="Times New Roman" w:cs="Times New Roman"/>
                <w:sz w:val="12"/>
                <w:szCs w:val="12"/>
              </w:rPr>
              <w:t>Внебюджетные средства</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90077E" w:rsidRPr="0090077E" w:rsidRDefault="0090077E" w:rsidP="0090077E">
            <w:pPr>
              <w:pStyle w:val="aff1"/>
              <w:ind w:left="113" w:right="113"/>
              <w:jc w:val="center"/>
              <w:rPr>
                <w:rFonts w:ascii="Times New Roman" w:eastAsia="Times New Roman" w:hAnsi="Times New Roman" w:cs="Times New Roman"/>
                <w:sz w:val="12"/>
                <w:szCs w:val="12"/>
              </w:rPr>
            </w:pPr>
            <w:r w:rsidRPr="0090077E">
              <w:rPr>
                <w:rFonts w:ascii="Times New Roman" w:eastAsia="Times New Roman" w:hAnsi="Times New Roman" w:cs="Times New Roman"/>
                <w:sz w:val="12"/>
                <w:szCs w:val="12"/>
              </w:rPr>
              <w:t>Итого</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90077E" w:rsidRPr="0090077E" w:rsidRDefault="0090077E" w:rsidP="0090077E">
            <w:pPr>
              <w:pStyle w:val="aff1"/>
              <w:ind w:left="113" w:right="113"/>
              <w:jc w:val="center"/>
              <w:rPr>
                <w:rFonts w:ascii="Times New Roman" w:eastAsia="Times New Roman" w:hAnsi="Times New Roman" w:cs="Times New Roman"/>
                <w:sz w:val="12"/>
                <w:szCs w:val="12"/>
              </w:rPr>
            </w:pPr>
            <w:r w:rsidRPr="0090077E">
              <w:rPr>
                <w:rFonts w:ascii="Times New Roman" w:eastAsia="Times New Roman" w:hAnsi="Times New Roman" w:cs="Times New Roman"/>
                <w:sz w:val="12"/>
                <w:szCs w:val="12"/>
              </w:rPr>
              <w:t>Местный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90077E" w:rsidRPr="0090077E" w:rsidRDefault="0090077E" w:rsidP="0090077E">
            <w:pPr>
              <w:pStyle w:val="aff1"/>
              <w:ind w:left="113" w:right="113"/>
              <w:jc w:val="center"/>
              <w:rPr>
                <w:rFonts w:ascii="Times New Roman" w:eastAsia="Times New Roman" w:hAnsi="Times New Roman" w:cs="Times New Roman"/>
                <w:sz w:val="12"/>
                <w:szCs w:val="12"/>
              </w:rPr>
            </w:pPr>
            <w:r w:rsidRPr="0090077E">
              <w:rPr>
                <w:rFonts w:ascii="Times New Roman" w:eastAsia="Times New Roman" w:hAnsi="Times New Roman" w:cs="Times New Roman"/>
                <w:sz w:val="12"/>
                <w:szCs w:val="12"/>
              </w:rPr>
              <w:t>Областной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90077E" w:rsidRPr="0090077E" w:rsidRDefault="0090077E" w:rsidP="0090077E">
            <w:pPr>
              <w:pStyle w:val="aff1"/>
              <w:ind w:left="113" w:right="113"/>
              <w:jc w:val="center"/>
              <w:rPr>
                <w:rFonts w:ascii="Times New Roman" w:eastAsia="Times New Roman" w:hAnsi="Times New Roman" w:cs="Times New Roman"/>
                <w:sz w:val="12"/>
                <w:szCs w:val="12"/>
              </w:rPr>
            </w:pPr>
            <w:r w:rsidRPr="0090077E">
              <w:rPr>
                <w:rFonts w:ascii="Times New Roman" w:eastAsia="Times New Roman" w:hAnsi="Times New Roman" w:cs="Times New Roman"/>
                <w:sz w:val="12"/>
                <w:szCs w:val="12"/>
              </w:rPr>
              <w:t>Внебюджетные средства</w:t>
            </w:r>
          </w:p>
        </w:tc>
      </w:tr>
      <w:tr w:rsidR="0090077E" w:rsidRPr="0090077E" w:rsidTr="0090077E">
        <w:trPr>
          <w:cantSplit/>
          <w:trHeight w:val="76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0077E" w:rsidRPr="0090077E" w:rsidRDefault="0090077E" w:rsidP="0090077E">
            <w:pPr>
              <w:pStyle w:val="aff1"/>
              <w:jc w:val="center"/>
              <w:rPr>
                <w:rFonts w:ascii="Times New Roman" w:eastAsia="Times New Roman" w:hAnsi="Times New Roman" w:cs="Times New Roman"/>
                <w:sz w:val="12"/>
                <w:szCs w:val="12"/>
              </w:rPr>
            </w:pPr>
            <w:r w:rsidRPr="0090077E">
              <w:rPr>
                <w:rFonts w:ascii="Times New Roman" w:eastAsia="Times New Roman" w:hAnsi="Times New Roman" w:cs="Times New Roman"/>
                <w:sz w:val="12"/>
                <w:szCs w:val="12"/>
              </w:rPr>
              <w:t>1</w:t>
            </w:r>
          </w:p>
        </w:tc>
        <w:tc>
          <w:tcPr>
            <w:tcW w:w="0" w:type="auto"/>
            <w:tcBorders>
              <w:top w:val="nil"/>
              <w:left w:val="nil"/>
              <w:bottom w:val="single" w:sz="4" w:space="0" w:color="auto"/>
              <w:right w:val="single" w:sz="4" w:space="0" w:color="auto"/>
            </w:tcBorders>
            <w:shd w:val="clear" w:color="auto" w:fill="auto"/>
            <w:vAlign w:val="center"/>
            <w:hideMark/>
          </w:tcPr>
          <w:p w:rsidR="0090077E" w:rsidRPr="0090077E" w:rsidRDefault="0090077E" w:rsidP="0090077E">
            <w:pPr>
              <w:pStyle w:val="aff1"/>
              <w:jc w:val="center"/>
              <w:rPr>
                <w:rFonts w:ascii="Times New Roman" w:eastAsia="Times New Roman" w:hAnsi="Times New Roman" w:cs="Times New Roman"/>
                <w:bCs/>
                <w:sz w:val="12"/>
                <w:szCs w:val="12"/>
              </w:rPr>
            </w:pPr>
            <w:r w:rsidRPr="0090077E">
              <w:rPr>
                <w:rFonts w:ascii="Times New Roman" w:eastAsia="Times New Roman" w:hAnsi="Times New Roman" w:cs="Times New Roman"/>
                <w:bCs/>
                <w:sz w:val="12"/>
                <w:szCs w:val="12"/>
              </w:rPr>
              <w:t>Ремонт улично-дорожной сети</w:t>
            </w:r>
          </w:p>
        </w:tc>
        <w:tc>
          <w:tcPr>
            <w:tcW w:w="0" w:type="auto"/>
            <w:tcBorders>
              <w:top w:val="nil"/>
              <w:left w:val="nil"/>
              <w:bottom w:val="single" w:sz="4" w:space="0" w:color="auto"/>
              <w:right w:val="single" w:sz="4" w:space="0" w:color="auto"/>
            </w:tcBorders>
            <w:shd w:val="clear" w:color="auto" w:fill="auto"/>
            <w:vAlign w:val="center"/>
            <w:hideMark/>
          </w:tcPr>
          <w:p w:rsidR="0090077E" w:rsidRPr="0090077E" w:rsidRDefault="0090077E" w:rsidP="0090077E">
            <w:pPr>
              <w:pStyle w:val="aff1"/>
              <w:jc w:val="center"/>
              <w:rPr>
                <w:rFonts w:ascii="Times New Roman" w:eastAsia="Times New Roman" w:hAnsi="Times New Roman" w:cs="Times New Roman"/>
                <w:sz w:val="12"/>
                <w:szCs w:val="12"/>
              </w:rPr>
            </w:pPr>
            <w:r w:rsidRPr="0090077E">
              <w:rPr>
                <w:rFonts w:ascii="Times New Roman" w:eastAsia="Times New Roman" w:hAnsi="Times New Roman" w:cs="Times New Roman"/>
                <w:sz w:val="12"/>
                <w:szCs w:val="12"/>
              </w:rPr>
              <w:t>м.</w:t>
            </w:r>
          </w:p>
        </w:tc>
        <w:tc>
          <w:tcPr>
            <w:tcW w:w="0" w:type="auto"/>
            <w:tcBorders>
              <w:top w:val="nil"/>
              <w:left w:val="nil"/>
              <w:bottom w:val="single" w:sz="4" w:space="0" w:color="auto"/>
              <w:right w:val="single" w:sz="4" w:space="0" w:color="auto"/>
            </w:tcBorders>
            <w:shd w:val="clear" w:color="auto" w:fill="auto"/>
            <w:vAlign w:val="center"/>
            <w:hideMark/>
          </w:tcPr>
          <w:p w:rsidR="0090077E" w:rsidRPr="0090077E" w:rsidRDefault="0090077E" w:rsidP="0090077E">
            <w:pPr>
              <w:pStyle w:val="aff1"/>
              <w:jc w:val="center"/>
              <w:rPr>
                <w:rFonts w:ascii="Times New Roman" w:eastAsia="Times New Roman" w:hAnsi="Times New Roman" w:cs="Times New Roman"/>
                <w:sz w:val="12"/>
                <w:szCs w:val="12"/>
              </w:rPr>
            </w:pPr>
            <w:r w:rsidRPr="0090077E">
              <w:rPr>
                <w:rFonts w:ascii="Times New Roman" w:eastAsia="Times New Roman" w:hAnsi="Times New Roman" w:cs="Times New Roman"/>
                <w:sz w:val="12"/>
                <w:szCs w:val="12"/>
              </w:rPr>
              <w:t>76</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90077E" w:rsidRPr="0090077E" w:rsidRDefault="0090077E" w:rsidP="0090077E">
            <w:pPr>
              <w:pStyle w:val="aff1"/>
              <w:ind w:left="113" w:right="113"/>
              <w:jc w:val="center"/>
              <w:rPr>
                <w:rFonts w:ascii="Times New Roman" w:eastAsia="Times New Roman" w:hAnsi="Times New Roman" w:cs="Times New Roman"/>
                <w:bCs/>
                <w:sz w:val="12"/>
                <w:szCs w:val="12"/>
              </w:rPr>
            </w:pPr>
            <w:r w:rsidRPr="0090077E">
              <w:rPr>
                <w:rFonts w:ascii="Times New Roman" w:eastAsia="Times New Roman" w:hAnsi="Times New Roman" w:cs="Times New Roman"/>
                <w:bCs/>
                <w:sz w:val="12"/>
                <w:szCs w:val="12"/>
              </w:rPr>
              <w:t>161 080,63</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90077E" w:rsidRPr="0090077E" w:rsidRDefault="0090077E" w:rsidP="0090077E">
            <w:pPr>
              <w:pStyle w:val="aff1"/>
              <w:ind w:left="113" w:right="113"/>
              <w:jc w:val="center"/>
              <w:rPr>
                <w:rFonts w:ascii="Times New Roman" w:eastAsia="Times New Roman" w:hAnsi="Times New Roman" w:cs="Times New Roman"/>
                <w:bCs/>
                <w:sz w:val="12"/>
                <w:szCs w:val="12"/>
              </w:rPr>
            </w:pPr>
            <w:r w:rsidRPr="0090077E">
              <w:rPr>
                <w:rFonts w:ascii="Times New Roman" w:eastAsia="Times New Roman" w:hAnsi="Times New Roman" w:cs="Times New Roman"/>
                <w:bCs/>
                <w:sz w:val="12"/>
                <w:szCs w:val="12"/>
              </w:rPr>
              <w:t>42 213,68</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90077E" w:rsidRPr="0090077E" w:rsidRDefault="0090077E" w:rsidP="0090077E">
            <w:pPr>
              <w:pStyle w:val="aff1"/>
              <w:ind w:left="113" w:right="113"/>
              <w:jc w:val="center"/>
              <w:rPr>
                <w:rFonts w:ascii="Times New Roman" w:eastAsia="Times New Roman" w:hAnsi="Times New Roman" w:cs="Times New Roman"/>
                <w:sz w:val="12"/>
                <w:szCs w:val="12"/>
              </w:rPr>
            </w:pPr>
            <w:r w:rsidRPr="0090077E">
              <w:rPr>
                <w:rFonts w:ascii="Times New Roman" w:eastAsia="Times New Roman" w:hAnsi="Times New Roman" w:cs="Times New Roman"/>
                <w:sz w:val="12"/>
                <w:szCs w:val="12"/>
              </w:rPr>
              <w:t>42 213,68</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90077E" w:rsidRPr="0090077E" w:rsidRDefault="0090077E" w:rsidP="0090077E">
            <w:pPr>
              <w:pStyle w:val="aff1"/>
              <w:ind w:left="113" w:right="113"/>
              <w:jc w:val="center"/>
              <w:rPr>
                <w:rFonts w:ascii="Times New Roman" w:eastAsia="Times New Roman" w:hAnsi="Times New Roman" w:cs="Times New Roman"/>
                <w:sz w:val="12"/>
                <w:szCs w:val="12"/>
              </w:rPr>
            </w:pPr>
            <w:r w:rsidRPr="0090077E">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90077E" w:rsidRPr="0090077E" w:rsidRDefault="0090077E" w:rsidP="0090077E">
            <w:pPr>
              <w:pStyle w:val="aff1"/>
              <w:ind w:left="113" w:right="113"/>
              <w:jc w:val="center"/>
              <w:rPr>
                <w:rFonts w:ascii="Times New Roman" w:eastAsia="Times New Roman" w:hAnsi="Times New Roman" w:cs="Times New Roman"/>
                <w:sz w:val="12"/>
                <w:szCs w:val="12"/>
              </w:rPr>
            </w:pPr>
            <w:r w:rsidRPr="0090077E">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90077E" w:rsidRPr="0090077E" w:rsidRDefault="0090077E" w:rsidP="0090077E">
            <w:pPr>
              <w:pStyle w:val="aff1"/>
              <w:ind w:left="113" w:right="113"/>
              <w:jc w:val="center"/>
              <w:rPr>
                <w:rFonts w:ascii="Times New Roman" w:eastAsia="Times New Roman" w:hAnsi="Times New Roman" w:cs="Times New Roman"/>
                <w:bCs/>
                <w:sz w:val="12"/>
                <w:szCs w:val="12"/>
              </w:rPr>
            </w:pPr>
            <w:r w:rsidRPr="0090077E">
              <w:rPr>
                <w:rFonts w:ascii="Times New Roman" w:eastAsia="Times New Roman" w:hAnsi="Times New Roman" w:cs="Times New Roman"/>
                <w:bCs/>
                <w:sz w:val="12"/>
                <w:szCs w:val="12"/>
              </w:rPr>
              <w:t>117 156,95</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90077E" w:rsidRPr="0090077E" w:rsidRDefault="0090077E" w:rsidP="0090077E">
            <w:pPr>
              <w:pStyle w:val="aff1"/>
              <w:ind w:left="113" w:right="113"/>
              <w:jc w:val="center"/>
              <w:rPr>
                <w:rFonts w:ascii="Times New Roman" w:eastAsia="Times New Roman" w:hAnsi="Times New Roman" w:cs="Times New Roman"/>
                <w:sz w:val="12"/>
                <w:szCs w:val="12"/>
              </w:rPr>
            </w:pPr>
            <w:r w:rsidRPr="0090077E">
              <w:rPr>
                <w:rFonts w:ascii="Times New Roman" w:eastAsia="Times New Roman" w:hAnsi="Times New Roman" w:cs="Times New Roman"/>
                <w:sz w:val="12"/>
                <w:szCs w:val="12"/>
              </w:rPr>
              <w:t>117 156,95</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90077E" w:rsidRPr="0090077E" w:rsidRDefault="0090077E" w:rsidP="0090077E">
            <w:pPr>
              <w:pStyle w:val="aff1"/>
              <w:ind w:left="113" w:right="113"/>
              <w:jc w:val="center"/>
              <w:rPr>
                <w:rFonts w:ascii="Times New Roman" w:eastAsia="Times New Roman" w:hAnsi="Times New Roman" w:cs="Times New Roman"/>
                <w:sz w:val="12"/>
                <w:szCs w:val="12"/>
              </w:rPr>
            </w:pPr>
            <w:r w:rsidRPr="0090077E">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90077E" w:rsidRPr="0090077E" w:rsidRDefault="0090077E" w:rsidP="0090077E">
            <w:pPr>
              <w:pStyle w:val="aff1"/>
              <w:ind w:left="113" w:right="113"/>
              <w:jc w:val="center"/>
              <w:rPr>
                <w:rFonts w:ascii="Times New Roman" w:eastAsia="Times New Roman" w:hAnsi="Times New Roman" w:cs="Times New Roman"/>
                <w:sz w:val="12"/>
                <w:szCs w:val="12"/>
              </w:rPr>
            </w:pPr>
            <w:r w:rsidRPr="0090077E">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90077E" w:rsidRPr="0090077E" w:rsidRDefault="0090077E" w:rsidP="0090077E">
            <w:pPr>
              <w:pStyle w:val="aff1"/>
              <w:ind w:left="113" w:right="113"/>
              <w:jc w:val="center"/>
              <w:rPr>
                <w:rFonts w:ascii="Times New Roman" w:eastAsia="Times New Roman" w:hAnsi="Times New Roman" w:cs="Times New Roman"/>
                <w:bCs/>
                <w:sz w:val="12"/>
                <w:szCs w:val="12"/>
              </w:rPr>
            </w:pPr>
            <w:r w:rsidRPr="0090077E">
              <w:rPr>
                <w:rFonts w:ascii="Times New Roman" w:eastAsia="Times New Roman" w:hAnsi="Times New Roman" w:cs="Times New Roman"/>
                <w:bCs/>
                <w:sz w:val="12"/>
                <w:szCs w:val="12"/>
              </w:rPr>
              <w:t>1 710,00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90077E" w:rsidRPr="0090077E" w:rsidRDefault="0090077E" w:rsidP="0090077E">
            <w:pPr>
              <w:pStyle w:val="aff1"/>
              <w:ind w:left="113" w:right="113"/>
              <w:jc w:val="center"/>
              <w:rPr>
                <w:rFonts w:ascii="Times New Roman" w:eastAsia="Times New Roman" w:hAnsi="Times New Roman" w:cs="Times New Roman"/>
                <w:sz w:val="12"/>
                <w:szCs w:val="12"/>
              </w:rPr>
            </w:pPr>
            <w:r w:rsidRPr="0090077E">
              <w:rPr>
                <w:rFonts w:ascii="Times New Roman" w:eastAsia="Times New Roman" w:hAnsi="Times New Roman" w:cs="Times New Roman"/>
                <w:sz w:val="12"/>
                <w:szCs w:val="12"/>
              </w:rPr>
              <w:t>1 710,00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90077E" w:rsidRPr="0090077E" w:rsidRDefault="0090077E" w:rsidP="0090077E">
            <w:pPr>
              <w:pStyle w:val="aff1"/>
              <w:ind w:left="113" w:right="113"/>
              <w:jc w:val="center"/>
              <w:rPr>
                <w:rFonts w:ascii="Times New Roman" w:eastAsia="Times New Roman" w:hAnsi="Times New Roman" w:cs="Times New Roman"/>
                <w:sz w:val="12"/>
                <w:szCs w:val="12"/>
              </w:rPr>
            </w:pPr>
            <w:r w:rsidRPr="0090077E">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90077E" w:rsidRPr="0090077E" w:rsidRDefault="0090077E" w:rsidP="0090077E">
            <w:pPr>
              <w:pStyle w:val="aff1"/>
              <w:ind w:left="113" w:right="113"/>
              <w:jc w:val="center"/>
              <w:rPr>
                <w:rFonts w:ascii="Times New Roman" w:eastAsia="Times New Roman" w:hAnsi="Times New Roman" w:cs="Times New Roman"/>
                <w:sz w:val="12"/>
                <w:szCs w:val="12"/>
              </w:rPr>
            </w:pPr>
            <w:r w:rsidRPr="0090077E">
              <w:rPr>
                <w:rFonts w:ascii="Times New Roman" w:eastAsia="Times New Roman" w:hAnsi="Times New Roman" w:cs="Times New Roman"/>
                <w:sz w:val="12"/>
                <w:szCs w:val="12"/>
              </w:rPr>
              <w:t>0,00</w:t>
            </w:r>
          </w:p>
        </w:tc>
      </w:tr>
      <w:tr w:rsidR="0090077E" w:rsidRPr="0090077E" w:rsidTr="0090077E">
        <w:trPr>
          <w:cantSplit/>
          <w:trHeight w:val="8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0077E" w:rsidRPr="0090077E" w:rsidRDefault="0090077E" w:rsidP="0090077E">
            <w:pPr>
              <w:pStyle w:val="aff1"/>
              <w:jc w:val="center"/>
              <w:rPr>
                <w:rFonts w:ascii="Times New Roman" w:eastAsia="Times New Roman" w:hAnsi="Times New Roman" w:cs="Times New Roman"/>
                <w:sz w:val="12"/>
                <w:szCs w:val="12"/>
              </w:rPr>
            </w:pPr>
            <w:r w:rsidRPr="0090077E">
              <w:rPr>
                <w:rFonts w:ascii="Times New Roman" w:eastAsia="Times New Roman" w:hAnsi="Times New Roman" w:cs="Times New Roman"/>
                <w:sz w:val="12"/>
                <w:szCs w:val="12"/>
              </w:rPr>
              <w:t>2</w:t>
            </w:r>
          </w:p>
        </w:tc>
        <w:tc>
          <w:tcPr>
            <w:tcW w:w="0" w:type="auto"/>
            <w:tcBorders>
              <w:top w:val="nil"/>
              <w:left w:val="nil"/>
              <w:bottom w:val="single" w:sz="4" w:space="0" w:color="auto"/>
              <w:right w:val="single" w:sz="4" w:space="0" w:color="auto"/>
            </w:tcBorders>
            <w:shd w:val="clear" w:color="auto" w:fill="auto"/>
            <w:vAlign w:val="center"/>
            <w:hideMark/>
          </w:tcPr>
          <w:p w:rsidR="0090077E" w:rsidRPr="0090077E" w:rsidRDefault="0090077E" w:rsidP="0090077E">
            <w:pPr>
              <w:pStyle w:val="aff1"/>
              <w:jc w:val="center"/>
              <w:rPr>
                <w:rFonts w:ascii="Times New Roman" w:eastAsia="Times New Roman" w:hAnsi="Times New Roman" w:cs="Times New Roman"/>
                <w:bCs/>
                <w:sz w:val="12"/>
                <w:szCs w:val="12"/>
              </w:rPr>
            </w:pPr>
            <w:r w:rsidRPr="0090077E">
              <w:rPr>
                <w:rFonts w:ascii="Times New Roman" w:eastAsia="Times New Roman" w:hAnsi="Times New Roman" w:cs="Times New Roman"/>
                <w:bCs/>
                <w:sz w:val="12"/>
                <w:szCs w:val="12"/>
              </w:rPr>
              <w:t>Прочие работы(за счет средств дорожного фонда)</w:t>
            </w:r>
          </w:p>
        </w:tc>
        <w:tc>
          <w:tcPr>
            <w:tcW w:w="0" w:type="auto"/>
            <w:tcBorders>
              <w:top w:val="nil"/>
              <w:left w:val="nil"/>
              <w:bottom w:val="single" w:sz="4" w:space="0" w:color="auto"/>
              <w:right w:val="single" w:sz="4" w:space="0" w:color="auto"/>
            </w:tcBorders>
            <w:shd w:val="clear" w:color="auto" w:fill="auto"/>
            <w:vAlign w:val="center"/>
            <w:hideMark/>
          </w:tcPr>
          <w:p w:rsidR="0090077E" w:rsidRPr="0090077E" w:rsidRDefault="0090077E" w:rsidP="0090077E">
            <w:pPr>
              <w:pStyle w:val="aff1"/>
              <w:jc w:val="center"/>
              <w:rPr>
                <w:rFonts w:ascii="Times New Roman" w:eastAsia="Times New Roman" w:hAnsi="Times New Roman" w:cs="Times New Roman"/>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rsidR="0090077E" w:rsidRPr="0090077E" w:rsidRDefault="0090077E" w:rsidP="0090077E">
            <w:pPr>
              <w:pStyle w:val="aff1"/>
              <w:jc w:val="center"/>
              <w:rPr>
                <w:rFonts w:ascii="Times New Roman" w:eastAsia="Times New Roman" w:hAnsi="Times New Roman" w:cs="Times New Roman"/>
                <w:sz w:val="12"/>
                <w:szCs w:val="12"/>
              </w:rPr>
            </w:pPr>
          </w:p>
        </w:tc>
        <w:tc>
          <w:tcPr>
            <w:tcW w:w="0" w:type="auto"/>
            <w:tcBorders>
              <w:top w:val="nil"/>
              <w:left w:val="nil"/>
              <w:bottom w:val="single" w:sz="4" w:space="0" w:color="auto"/>
              <w:right w:val="single" w:sz="4" w:space="0" w:color="auto"/>
            </w:tcBorders>
            <w:shd w:val="clear" w:color="auto" w:fill="auto"/>
            <w:textDirection w:val="btLr"/>
            <w:vAlign w:val="center"/>
            <w:hideMark/>
          </w:tcPr>
          <w:p w:rsidR="0090077E" w:rsidRPr="0090077E" w:rsidRDefault="0090077E" w:rsidP="0090077E">
            <w:pPr>
              <w:pStyle w:val="aff1"/>
              <w:ind w:left="113" w:right="113"/>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116</w:t>
            </w:r>
            <w:r w:rsidRPr="0090077E">
              <w:rPr>
                <w:rFonts w:ascii="Times New Roman" w:eastAsia="Times New Roman" w:hAnsi="Times New Roman" w:cs="Times New Roman"/>
                <w:bCs/>
                <w:sz w:val="12"/>
                <w:szCs w:val="12"/>
              </w:rPr>
              <w:t>639,95</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90077E" w:rsidRPr="0090077E" w:rsidRDefault="0090077E" w:rsidP="0090077E">
            <w:pPr>
              <w:pStyle w:val="aff1"/>
              <w:ind w:left="113" w:right="113"/>
              <w:jc w:val="center"/>
              <w:rPr>
                <w:rFonts w:ascii="Times New Roman" w:eastAsia="Times New Roman" w:hAnsi="Times New Roman" w:cs="Times New Roman"/>
                <w:bCs/>
                <w:sz w:val="12"/>
                <w:szCs w:val="12"/>
              </w:rPr>
            </w:pPr>
            <w:r w:rsidRPr="0090077E">
              <w:rPr>
                <w:rFonts w:ascii="Times New Roman" w:eastAsia="Times New Roman" w:hAnsi="Times New Roman" w:cs="Times New Roman"/>
                <w:bCs/>
                <w:sz w:val="12"/>
                <w:szCs w:val="12"/>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90077E" w:rsidRPr="0090077E" w:rsidRDefault="0090077E" w:rsidP="0090077E">
            <w:pPr>
              <w:pStyle w:val="aff1"/>
              <w:ind w:left="113" w:right="113"/>
              <w:jc w:val="center"/>
              <w:rPr>
                <w:rFonts w:ascii="Times New Roman" w:eastAsia="Times New Roman" w:hAnsi="Times New Roman" w:cs="Times New Roman"/>
                <w:sz w:val="12"/>
                <w:szCs w:val="12"/>
              </w:rPr>
            </w:pPr>
            <w:r w:rsidRPr="0090077E">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90077E" w:rsidRPr="0090077E" w:rsidRDefault="0090077E" w:rsidP="0090077E">
            <w:pPr>
              <w:pStyle w:val="aff1"/>
              <w:ind w:left="113" w:right="113"/>
              <w:jc w:val="center"/>
              <w:rPr>
                <w:rFonts w:ascii="Times New Roman" w:eastAsia="Times New Roman" w:hAnsi="Times New Roman" w:cs="Times New Roman"/>
                <w:sz w:val="12"/>
                <w:szCs w:val="12"/>
              </w:rPr>
            </w:pPr>
            <w:r w:rsidRPr="0090077E">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90077E" w:rsidRPr="0090077E" w:rsidRDefault="0090077E" w:rsidP="0090077E">
            <w:pPr>
              <w:pStyle w:val="aff1"/>
              <w:ind w:left="113" w:right="113"/>
              <w:jc w:val="center"/>
              <w:rPr>
                <w:rFonts w:ascii="Times New Roman" w:eastAsia="Times New Roman" w:hAnsi="Times New Roman" w:cs="Times New Roman"/>
                <w:sz w:val="12"/>
                <w:szCs w:val="12"/>
              </w:rPr>
            </w:pPr>
            <w:r w:rsidRPr="0090077E">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90077E" w:rsidRPr="0090077E" w:rsidRDefault="0090077E" w:rsidP="0090077E">
            <w:pPr>
              <w:pStyle w:val="aff1"/>
              <w:ind w:left="113" w:right="113"/>
              <w:jc w:val="center"/>
              <w:rPr>
                <w:rFonts w:ascii="Times New Roman" w:eastAsia="Times New Roman" w:hAnsi="Times New Roman" w:cs="Times New Roman"/>
                <w:bCs/>
                <w:sz w:val="12"/>
                <w:szCs w:val="12"/>
              </w:rPr>
            </w:pPr>
            <w:r w:rsidRPr="0090077E">
              <w:rPr>
                <w:rFonts w:ascii="Times New Roman" w:eastAsia="Times New Roman" w:hAnsi="Times New Roman" w:cs="Times New Roman"/>
                <w:bCs/>
                <w:sz w:val="12"/>
                <w:szCs w:val="12"/>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90077E" w:rsidRPr="0090077E" w:rsidRDefault="0090077E" w:rsidP="0090077E">
            <w:pPr>
              <w:pStyle w:val="aff1"/>
              <w:ind w:left="113" w:right="113"/>
              <w:jc w:val="center"/>
              <w:rPr>
                <w:rFonts w:ascii="Times New Roman" w:eastAsia="Times New Roman" w:hAnsi="Times New Roman" w:cs="Times New Roman"/>
                <w:sz w:val="12"/>
                <w:szCs w:val="12"/>
              </w:rPr>
            </w:pPr>
            <w:r w:rsidRPr="0090077E">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90077E" w:rsidRPr="0090077E" w:rsidRDefault="0090077E" w:rsidP="0090077E">
            <w:pPr>
              <w:pStyle w:val="aff1"/>
              <w:ind w:left="113" w:right="113"/>
              <w:jc w:val="center"/>
              <w:rPr>
                <w:rFonts w:ascii="Times New Roman" w:eastAsia="Times New Roman" w:hAnsi="Times New Roman" w:cs="Times New Roman"/>
                <w:sz w:val="12"/>
                <w:szCs w:val="12"/>
              </w:rPr>
            </w:pPr>
            <w:r w:rsidRPr="0090077E">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90077E" w:rsidRPr="0090077E" w:rsidRDefault="0090077E" w:rsidP="0090077E">
            <w:pPr>
              <w:pStyle w:val="aff1"/>
              <w:ind w:left="113" w:right="113"/>
              <w:jc w:val="center"/>
              <w:rPr>
                <w:rFonts w:ascii="Times New Roman" w:eastAsia="Times New Roman" w:hAnsi="Times New Roman" w:cs="Times New Roman"/>
                <w:sz w:val="12"/>
                <w:szCs w:val="12"/>
              </w:rPr>
            </w:pPr>
            <w:r w:rsidRPr="0090077E">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90077E" w:rsidRPr="0090077E" w:rsidRDefault="0090077E" w:rsidP="0090077E">
            <w:pPr>
              <w:pStyle w:val="aff1"/>
              <w:ind w:left="113" w:right="113"/>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116</w:t>
            </w:r>
            <w:r w:rsidRPr="0090077E">
              <w:rPr>
                <w:rFonts w:ascii="Times New Roman" w:eastAsia="Times New Roman" w:hAnsi="Times New Roman" w:cs="Times New Roman"/>
                <w:bCs/>
                <w:sz w:val="12"/>
                <w:szCs w:val="12"/>
              </w:rPr>
              <w:t>639,95</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90077E" w:rsidRPr="0090077E" w:rsidRDefault="0090077E" w:rsidP="0090077E">
            <w:pPr>
              <w:pStyle w:val="aff1"/>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116</w:t>
            </w:r>
            <w:r w:rsidRPr="0090077E">
              <w:rPr>
                <w:rFonts w:ascii="Times New Roman" w:eastAsia="Times New Roman" w:hAnsi="Times New Roman" w:cs="Times New Roman"/>
                <w:sz w:val="12"/>
                <w:szCs w:val="12"/>
              </w:rPr>
              <w:t>639,95</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90077E" w:rsidRPr="0090077E" w:rsidRDefault="0090077E" w:rsidP="0090077E">
            <w:pPr>
              <w:pStyle w:val="aff1"/>
              <w:ind w:left="113" w:right="113"/>
              <w:jc w:val="center"/>
              <w:rPr>
                <w:rFonts w:ascii="Times New Roman" w:eastAsia="Times New Roman" w:hAnsi="Times New Roman" w:cs="Times New Roman"/>
                <w:sz w:val="12"/>
                <w:szCs w:val="12"/>
              </w:rPr>
            </w:pPr>
            <w:r w:rsidRPr="0090077E">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90077E" w:rsidRPr="0090077E" w:rsidRDefault="0090077E" w:rsidP="0090077E">
            <w:pPr>
              <w:pStyle w:val="aff1"/>
              <w:ind w:left="113" w:right="113"/>
              <w:jc w:val="center"/>
              <w:rPr>
                <w:rFonts w:ascii="Times New Roman" w:eastAsia="Times New Roman" w:hAnsi="Times New Roman" w:cs="Times New Roman"/>
                <w:sz w:val="12"/>
                <w:szCs w:val="12"/>
              </w:rPr>
            </w:pPr>
            <w:r w:rsidRPr="0090077E">
              <w:rPr>
                <w:rFonts w:ascii="Times New Roman" w:eastAsia="Times New Roman" w:hAnsi="Times New Roman" w:cs="Times New Roman"/>
                <w:sz w:val="12"/>
                <w:szCs w:val="12"/>
              </w:rPr>
              <w:t>0,00</w:t>
            </w:r>
          </w:p>
        </w:tc>
      </w:tr>
      <w:tr w:rsidR="0090077E" w:rsidRPr="0090077E" w:rsidTr="0090077E">
        <w:trPr>
          <w:cantSplit/>
          <w:trHeight w:val="849"/>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0077E" w:rsidRPr="0090077E" w:rsidRDefault="0090077E" w:rsidP="0090077E">
            <w:pPr>
              <w:pStyle w:val="aff1"/>
              <w:jc w:val="center"/>
              <w:rPr>
                <w:rFonts w:ascii="Times New Roman" w:eastAsia="Times New Roman" w:hAnsi="Times New Roman" w:cs="Times New Roman"/>
                <w:bCs/>
                <w:sz w:val="12"/>
                <w:szCs w:val="12"/>
              </w:rPr>
            </w:pPr>
            <w:r w:rsidRPr="0090077E">
              <w:rPr>
                <w:rFonts w:ascii="Times New Roman" w:eastAsia="Times New Roman" w:hAnsi="Times New Roman" w:cs="Times New Roman"/>
                <w:bCs/>
                <w:sz w:val="12"/>
                <w:szCs w:val="12"/>
              </w:rPr>
              <w:t>Итого</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90077E" w:rsidRPr="0090077E" w:rsidRDefault="0090077E" w:rsidP="0090077E">
            <w:pPr>
              <w:pStyle w:val="aff1"/>
              <w:ind w:left="113" w:right="113"/>
              <w:jc w:val="center"/>
              <w:rPr>
                <w:rFonts w:ascii="Times New Roman" w:eastAsia="Times New Roman" w:hAnsi="Times New Roman" w:cs="Times New Roman"/>
                <w:bCs/>
                <w:sz w:val="12"/>
                <w:szCs w:val="12"/>
              </w:rPr>
            </w:pPr>
            <w:r w:rsidRPr="0090077E">
              <w:rPr>
                <w:rFonts w:ascii="Times New Roman" w:eastAsia="Times New Roman" w:hAnsi="Times New Roman" w:cs="Times New Roman"/>
                <w:bCs/>
                <w:sz w:val="12"/>
                <w:szCs w:val="12"/>
              </w:rPr>
              <w:t>277 720,58</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90077E" w:rsidRPr="0090077E" w:rsidRDefault="0090077E" w:rsidP="0090077E">
            <w:pPr>
              <w:pStyle w:val="aff1"/>
              <w:ind w:left="113" w:right="113"/>
              <w:jc w:val="center"/>
              <w:rPr>
                <w:rFonts w:ascii="Times New Roman" w:eastAsia="Times New Roman" w:hAnsi="Times New Roman" w:cs="Times New Roman"/>
                <w:bCs/>
                <w:sz w:val="12"/>
                <w:szCs w:val="12"/>
              </w:rPr>
            </w:pPr>
            <w:r w:rsidRPr="0090077E">
              <w:rPr>
                <w:rFonts w:ascii="Times New Roman" w:eastAsia="Times New Roman" w:hAnsi="Times New Roman" w:cs="Times New Roman"/>
                <w:bCs/>
                <w:sz w:val="12"/>
                <w:szCs w:val="12"/>
              </w:rPr>
              <w:t>42 213,68</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90077E" w:rsidRPr="0090077E" w:rsidRDefault="0090077E" w:rsidP="0090077E">
            <w:pPr>
              <w:pStyle w:val="aff1"/>
              <w:ind w:left="113" w:right="113"/>
              <w:jc w:val="center"/>
              <w:rPr>
                <w:rFonts w:ascii="Times New Roman" w:eastAsia="Times New Roman" w:hAnsi="Times New Roman" w:cs="Times New Roman"/>
                <w:bCs/>
                <w:sz w:val="12"/>
                <w:szCs w:val="12"/>
              </w:rPr>
            </w:pPr>
            <w:r w:rsidRPr="0090077E">
              <w:rPr>
                <w:rFonts w:ascii="Times New Roman" w:eastAsia="Times New Roman" w:hAnsi="Times New Roman" w:cs="Times New Roman"/>
                <w:bCs/>
                <w:sz w:val="12"/>
                <w:szCs w:val="12"/>
              </w:rPr>
              <w:t>42 213,68</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90077E" w:rsidRPr="0090077E" w:rsidRDefault="0090077E" w:rsidP="0090077E">
            <w:pPr>
              <w:pStyle w:val="aff1"/>
              <w:ind w:left="113" w:right="113"/>
              <w:jc w:val="center"/>
              <w:rPr>
                <w:rFonts w:ascii="Times New Roman" w:eastAsia="Times New Roman" w:hAnsi="Times New Roman" w:cs="Times New Roman"/>
                <w:bCs/>
                <w:sz w:val="12"/>
                <w:szCs w:val="12"/>
              </w:rPr>
            </w:pPr>
            <w:r w:rsidRPr="0090077E">
              <w:rPr>
                <w:rFonts w:ascii="Times New Roman" w:eastAsia="Times New Roman" w:hAnsi="Times New Roman" w:cs="Times New Roman"/>
                <w:bCs/>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90077E" w:rsidRPr="0090077E" w:rsidRDefault="0090077E" w:rsidP="0090077E">
            <w:pPr>
              <w:pStyle w:val="aff1"/>
              <w:ind w:left="113" w:right="113"/>
              <w:jc w:val="center"/>
              <w:rPr>
                <w:rFonts w:ascii="Times New Roman" w:eastAsia="Times New Roman" w:hAnsi="Times New Roman" w:cs="Times New Roman"/>
                <w:bCs/>
                <w:sz w:val="12"/>
                <w:szCs w:val="12"/>
              </w:rPr>
            </w:pPr>
            <w:r w:rsidRPr="0090077E">
              <w:rPr>
                <w:rFonts w:ascii="Times New Roman" w:eastAsia="Times New Roman" w:hAnsi="Times New Roman" w:cs="Times New Roman"/>
                <w:bCs/>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90077E" w:rsidRPr="0090077E" w:rsidRDefault="0090077E" w:rsidP="0090077E">
            <w:pPr>
              <w:pStyle w:val="aff1"/>
              <w:ind w:left="113" w:right="113"/>
              <w:jc w:val="center"/>
              <w:rPr>
                <w:rFonts w:ascii="Times New Roman" w:eastAsia="Times New Roman" w:hAnsi="Times New Roman" w:cs="Times New Roman"/>
                <w:bCs/>
                <w:sz w:val="12"/>
                <w:szCs w:val="12"/>
              </w:rPr>
            </w:pPr>
            <w:r w:rsidRPr="0090077E">
              <w:rPr>
                <w:rFonts w:ascii="Times New Roman" w:eastAsia="Times New Roman" w:hAnsi="Times New Roman" w:cs="Times New Roman"/>
                <w:bCs/>
                <w:sz w:val="12"/>
                <w:szCs w:val="12"/>
              </w:rPr>
              <w:t>117 156,95</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90077E" w:rsidRPr="0090077E" w:rsidRDefault="0090077E" w:rsidP="0090077E">
            <w:pPr>
              <w:pStyle w:val="aff1"/>
              <w:ind w:left="113" w:right="113"/>
              <w:jc w:val="center"/>
              <w:rPr>
                <w:rFonts w:ascii="Times New Roman" w:eastAsia="Times New Roman" w:hAnsi="Times New Roman" w:cs="Times New Roman"/>
                <w:bCs/>
                <w:sz w:val="12"/>
                <w:szCs w:val="12"/>
              </w:rPr>
            </w:pPr>
            <w:r w:rsidRPr="0090077E">
              <w:rPr>
                <w:rFonts w:ascii="Times New Roman" w:eastAsia="Times New Roman" w:hAnsi="Times New Roman" w:cs="Times New Roman"/>
                <w:bCs/>
                <w:sz w:val="12"/>
                <w:szCs w:val="12"/>
              </w:rPr>
              <w:t>117 156,95</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90077E" w:rsidRPr="0090077E" w:rsidRDefault="0090077E" w:rsidP="0090077E">
            <w:pPr>
              <w:pStyle w:val="aff1"/>
              <w:ind w:left="113" w:right="113"/>
              <w:jc w:val="center"/>
              <w:rPr>
                <w:rFonts w:ascii="Times New Roman" w:eastAsia="Times New Roman" w:hAnsi="Times New Roman" w:cs="Times New Roman"/>
                <w:bCs/>
                <w:sz w:val="12"/>
                <w:szCs w:val="12"/>
              </w:rPr>
            </w:pPr>
            <w:r w:rsidRPr="0090077E">
              <w:rPr>
                <w:rFonts w:ascii="Times New Roman" w:eastAsia="Times New Roman" w:hAnsi="Times New Roman" w:cs="Times New Roman"/>
                <w:bCs/>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90077E" w:rsidRPr="0090077E" w:rsidRDefault="0090077E" w:rsidP="0090077E">
            <w:pPr>
              <w:pStyle w:val="aff1"/>
              <w:ind w:left="113" w:right="113"/>
              <w:jc w:val="center"/>
              <w:rPr>
                <w:rFonts w:ascii="Times New Roman" w:eastAsia="Times New Roman" w:hAnsi="Times New Roman" w:cs="Times New Roman"/>
                <w:bCs/>
                <w:sz w:val="12"/>
                <w:szCs w:val="12"/>
              </w:rPr>
            </w:pPr>
            <w:r w:rsidRPr="0090077E">
              <w:rPr>
                <w:rFonts w:ascii="Times New Roman" w:eastAsia="Times New Roman" w:hAnsi="Times New Roman" w:cs="Times New Roman"/>
                <w:bCs/>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90077E" w:rsidRPr="0090077E" w:rsidRDefault="0090077E" w:rsidP="0090077E">
            <w:pPr>
              <w:pStyle w:val="aff1"/>
              <w:ind w:left="113" w:right="113"/>
              <w:jc w:val="center"/>
              <w:rPr>
                <w:rFonts w:ascii="Times New Roman" w:eastAsia="Times New Roman" w:hAnsi="Times New Roman" w:cs="Times New Roman"/>
                <w:bCs/>
                <w:sz w:val="12"/>
                <w:szCs w:val="12"/>
              </w:rPr>
            </w:pPr>
            <w:r w:rsidRPr="0090077E">
              <w:rPr>
                <w:rFonts w:ascii="Times New Roman" w:eastAsia="Times New Roman" w:hAnsi="Times New Roman" w:cs="Times New Roman"/>
                <w:bCs/>
                <w:sz w:val="12"/>
                <w:szCs w:val="12"/>
              </w:rPr>
              <w:t>118 349,95</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90077E" w:rsidRPr="0090077E" w:rsidRDefault="0090077E" w:rsidP="0090077E">
            <w:pPr>
              <w:pStyle w:val="aff1"/>
              <w:ind w:left="113" w:right="113"/>
              <w:jc w:val="center"/>
              <w:rPr>
                <w:rFonts w:ascii="Times New Roman" w:eastAsia="Times New Roman" w:hAnsi="Times New Roman" w:cs="Times New Roman"/>
                <w:bCs/>
                <w:sz w:val="12"/>
                <w:szCs w:val="12"/>
              </w:rPr>
            </w:pPr>
            <w:r w:rsidRPr="0090077E">
              <w:rPr>
                <w:rFonts w:ascii="Times New Roman" w:eastAsia="Times New Roman" w:hAnsi="Times New Roman" w:cs="Times New Roman"/>
                <w:bCs/>
                <w:sz w:val="12"/>
                <w:szCs w:val="12"/>
              </w:rPr>
              <w:t>118 349,95</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90077E" w:rsidRPr="0090077E" w:rsidRDefault="0090077E" w:rsidP="0090077E">
            <w:pPr>
              <w:pStyle w:val="aff1"/>
              <w:ind w:left="113" w:right="113"/>
              <w:jc w:val="center"/>
              <w:rPr>
                <w:rFonts w:ascii="Times New Roman" w:eastAsia="Times New Roman" w:hAnsi="Times New Roman" w:cs="Times New Roman"/>
                <w:bCs/>
                <w:sz w:val="12"/>
                <w:szCs w:val="12"/>
              </w:rPr>
            </w:pPr>
            <w:r w:rsidRPr="0090077E">
              <w:rPr>
                <w:rFonts w:ascii="Times New Roman" w:eastAsia="Times New Roman" w:hAnsi="Times New Roman" w:cs="Times New Roman"/>
                <w:bCs/>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90077E" w:rsidRPr="0090077E" w:rsidRDefault="0090077E" w:rsidP="0090077E">
            <w:pPr>
              <w:pStyle w:val="aff1"/>
              <w:ind w:left="113" w:right="113"/>
              <w:jc w:val="center"/>
              <w:rPr>
                <w:rFonts w:ascii="Times New Roman" w:eastAsia="Times New Roman" w:hAnsi="Times New Roman" w:cs="Times New Roman"/>
                <w:bCs/>
                <w:sz w:val="12"/>
                <w:szCs w:val="12"/>
              </w:rPr>
            </w:pPr>
            <w:r w:rsidRPr="0090077E">
              <w:rPr>
                <w:rFonts w:ascii="Times New Roman" w:eastAsia="Times New Roman" w:hAnsi="Times New Roman" w:cs="Times New Roman"/>
                <w:bCs/>
                <w:sz w:val="12"/>
                <w:szCs w:val="12"/>
              </w:rPr>
              <w:t>0,00</w:t>
            </w:r>
          </w:p>
        </w:tc>
      </w:tr>
    </w:tbl>
    <w:p w:rsidR="0090077E" w:rsidRDefault="0090077E" w:rsidP="0090077E">
      <w:pPr>
        <w:tabs>
          <w:tab w:val="left" w:pos="6936"/>
        </w:tabs>
        <w:spacing w:after="0" w:line="240" w:lineRule="auto"/>
        <w:ind w:firstLine="284"/>
        <w:jc w:val="both"/>
        <w:rPr>
          <w:rFonts w:ascii="Times New Roman" w:eastAsia="Calibri" w:hAnsi="Times New Roman" w:cs="Times New Roman"/>
          <w:bCs/>
          <w:sz w:val="12"/>
          <w:szCs w:val="12"/>
        </w:rPr>
      </w:pPr>
      <w:r w:rsidRPr="0090077E">
        <w:rPr>
          <w:rFonts w:ascii="Times New Roman" w:eastAsia="Calibri" w:hAnsi="Times New Roman" w:cs="Times New Roman"/>
          <w:bCs/>
          <w:sz w:val="12"/>
          <w:szCs w:val="12"/>
        </w:rPr>
        <w:t>*Общий объем финансового обеспечения Программы, а так 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90077E" w:rsidRDefault="0090077E" w:rsidP="0090077E">
      <w:pPr>
        <w:tabs>
          <w:tab w:val="left" w:pos="6936"/>
        </w:tabs>
        <w:spacing w:after="0" w:line="240" w:lineRule="auto"/>
        <w:ind w:firstLine="284"/>
        <w:jc w:val="both"/>
        <w:rPr>
          <w:rFonts w:ascii="Times New Roman" w:eastAsia="Calibri" w:hAnsi="Times New Roman" w:cs="Times New Roman"/>
          <w:bCs/>
          <w:sz w:val="12"/>
          <w:szCs w:val="12"/>
        </w:rPr>
      </w:pPr>
    </w:p>
    <w:p w:rsidR="00B77830" w:rsidRDefault="00B77830" w:rsidP="00B77830">
      <w:pPr>
        <w:tabs>
          <w:tab w:val="left" w:pos="6936"/>
        </w:tabs>
        <w:spacing w:after="0" w:line="240" w:lineRule="auto"/>
        <w:ind w:firstLine="284"/>
        <w:jc w:val="center"/>
        <w:rPr>
          <w:rFonts w:ascii="Times New Roman" w:eastAsia="Calibri" w:hAnsi="Times New Roman" w:cs="Times New Roman"/>
          <w:bCs/>
          <w:sz w:val="12"/>
          <w:szCs w:val="12"/>
        </w:rPr>
      </w:pPr>
      <w:r w:rsidRPr="00B77830">
        <w:rPr>
          <w:rFonts w:ascii="Times New Roman" w:eastAsia="Calibri" w:hAnsi="Times New Roman" w:cs="Times New Roman"/>
          <w:bCs/>
          <w:sz w:val="12"/>
          <w:szCs w:val="12"/>
        </w:rPr>
        <w:t>Администрация</w:t>
      </w:r>
    </w:p>
    <w:p w:rsidR="00B77830" w:rsidRDefault="00B77830" w:rsidP="00B77830">
      <w:pPr>
        <w:tabs>
          <w:tab w:val="left" w:pos="6936"/>
        </w:tabs>
        <w:spacing w:after="0" w:line="240" w:lineRule="auto"/>
        <w:ind w:firstLine="284"/>
        <w:jc w:val="center"/>
        <w:rPr>
          <w:rFonts w:ascii="Times New Roman" w:eastAsia="Calibri" w:hAnsi="Times New Roman" w:cs="Times New Roman"/>
          <w:bCs/>
          <w:sz w:val="12"/>
          <w:szCs w:val="12"/>
        </w:rPr>
      </w:pPr>
      <w:r w:rsidRPr="00B77830">
        <w:rPr>
          <w:rFonts w:ascii="Times New Roman" w:eastAsia="Calibri" w:hAnsi="Times New Roman" w:cs="Times New Roman"/>
          <w:bCs/>
          <w:sz w:val="12"/>
          <w:szCs w:val="12"/>
        </w:rPr>
        <w:t>сельского поселения Красносельское</w:t>
      </w:r>
    </w:p>
    <w:p w:rsidR="00B77830" w:rsidRPr="00B77830" w:rsidRDefault="00B77830" w:rsidP="00B77830">
      <w:pPr>
        <w:tabs>
          <w:tab w:val="left" w:pos="6936"/>
        </w:tabs>
        <w:spacing w:after="0" w:line="240" w:lineRule="auto"/>
        <w:ind w:firstLine="284"/>
        <w:jc w:val="center"/>
        <w:rPr>
          <w:rFonts w:ascii="Times New Roman" w:eastAsia="Calibri" w:hAnsi="Times New Roman" w:cs="Times New Roman"/>
          <w:bCs/>
          <w:sz w:val="12"/>
          <w:szCs w:val="12"/>
        </w:rPr>
      </w:pPr>
      <w:r w:rsidRPr="00B77830">
        <w:rPr>
          <w:rFonts w:ascii="Times New Roman" w:eastAsia="Calibri" w:hAnsi="Times New Roman" w:cs="Times New Roman"/>
          <w:bCs/>
          <w:sz w:val="12"/>
          <w:szCs w:val="12"/>
        </w:rPr>
        <w:t>муниципального района Сергиевский</w:t>
      </w:r>
    </w:p>
    <w:p w:rsidR="00B77830" w:rsidRPr="00B77830" w:rsidRDefault="00B77830" w:rsidP="00B77830">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B77830" w:rsidRPr="00B77830" w:rsidRDefault="00B77830" w:rsidP="00B77830">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B77830" w:rsidRPr="00B77830" w:rsidRDefault="00B77830" w:rsidP="00B7783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«18» апреля 2023г.                                                                                                                                                                                                        №</w:t>
      </w:r>
      <w:r w:rsidRPr="00B77830">
        <w:rPr>
          <w:rFonts w:ascii="Times New Roman" w:eastAsia="Calibri" w:hAnsi="Times New Roman" w:cs="Times New Roman"/>
          <w:bCs/>
          <w:sz w:val="12"/>
          <w:szCs w:val="12"/>
        </w:rPr>
        <w:t>16</w:t>
      </w:r>
    </w:p>
    <w:p w:rsidR="00B77830" w:rsidRPr="00B77830" w:rsidRDefault="00B77830" w:rsidP="00B77830">
      <w:pPr>
        <w:tabs>
          <w:tab w:val="left" w:pos="6936"/>
        </w:tabs>
        <w:spacing w:after="0" w:line="240" w:lineRule="auto"/>
        <w:ind w:firstLine="284"/>
        <w:jc w:val="center"/>
        <w:rPr>
          <w:rFonts w:ascii="Times New Roman" w:eastAsia="Calibri" w:hAnsi="Times New Roman" w:cs="Times New Roman"/>
          <w:bCs/>
          <w:sz w:val="12"/>
          <w:szCs w:val="12"/>
        </w:rPr>
      </w:pPr>
      <w:r w:rsidRPr="00B77830">
        <w:rPr>
          <w:rFonts w:ascii="Times New Roman" w:eastAsia="Calibri" w:hAnsi="Times New Roman" w:cs="Times New Roman"/>
          <w:bCs/>
          <w:sz w:val="12"/>
          <w:szCs w:val="12"/>
        </w:rPr>
        <w:t>О внесении изменений в  Приложение №1 к Постановлению администрации сел</w:t>
      </w:r>
      <w:r>
        <w:rPr>
          <w:rFonts w:ascii="Times New Roman" w:eastAsia="Calibri" w:hAnsi="Times New Roman" w:cs="Times New Roman"/>
          <w:bCs/>
          <w:sz w:val="12"/>
          <w:szCs w:val="12"/>
        </w:rPr>
        <w:t>ьского поселения Красносельское</w:t>
      </w:r>
      <w:r w:rsidRPr="00B77830">
        <w:rPr>
          <w:rFonts w:ascii="Times New Roman" w:eastAsia="Calibri" w:hAnsi="Times New Roman" w:cs="Times New Roman"/>
          <w:bCs/>
          <w:sz w:val="12"/>
          <w:szCs w:val="12"/>
        </w:rPr>
        <w:t xml:space="preserve"> муници</w:t>
      </w:r>
      <w:r>
        <w:rPr>
          <w:rFonts w:ascii="Times New Roman" w:eastAsia="Calibri" w:hAnsi="Times New Roman" w:cs="Times New Roman"/>
          <w:bCs/>
          <w:sz w:val="12"/>
          <w:szCs w:val="12"/>
        </w:rPr>
        <w:t>пального района Сергиевский №59</w:t>
      </w:r>
      <w:r w:rsidRPr="00B77830">
        <w:rPr>
          <w:rFonts w:ascii="Times New Roman" w:eastAsia="Calibri" w:hAnsi="Times New Roman" w:cs="Times New Roman"/>
          <w:bCs/>
          <w:sz w:val="12"/>
          <w:szCs w:val="12"/>
        </w:rPr>
        <w:t xml:space="preserve"> от 30.12.2020 года «Об утверждении муниципальной Программы сел</w:t>
      </w:r>
      <w:r>
        <w:rPr>
          <w:rFonts w:ascii="Times New Roman" w:eastAsia="Calibri" w:hAnsi="Times New Roman" w:cs="Times New Roman"/>
          <w:bCs/>
          <w:sz w:val="12"/>
          <w:szCs w:val="12"/>
        </w:rPr>
        <w:t>ьского поселения Красносельское</w:t>
      </w:r>
      <w:r w:rsidRPr="00B77830">
        <w:rPr>
          <w:rFonts w:ascii="Times New Roman" w:eastAsia="Calibri" w:hAnsi="Times New Roman" w:cs="Times New Roman"/>
          <w:bCs/>
          <w:sz w:val="12"/>
          <w:szCs w:val="12"/>
        </w:rPr>
        <w:t xml:space="preserve"> муниципального района Сергиевский «Модернизация и развитие автомобильных дорог общего пользования местного значения на 2021-2023 годы»</w:t>
      </w:r>
    </w:p>
    <w:p w:rsidR="00B77830" w:rsidRPr="00B77830" w:rsidRDefault="00B77830" w:rsidP="00B02C4B">
      <w:pPr>
        <w:tabs>
          <w:tab w:val="left" w:pos="6936"/>
        </w:tabs>
        <w:spacing w:after="0" w:line="240" w:lineRule="auto"/>
        <w:ind w:firstLine="284"/>
        <w:jc w:val="both"/>
        <w:rPr>
          <w:rFonts w:ascii="Times New Roman" w:eastAsia="Calibri" w:hAnsi="Times New Roman" w:cs="Times New Roman"/>
          <w:bCs/>
          <w:sz w:val="12"/>
          <w:szCs w:val="12"/>
        </w:rPr>
      </w:pPr>
      <w:r w:rsidRPr="00B77830">
        <w:rPr>
          <w:rFonts w:ascii="Times New Roman" w:eastAsia="Calibri" w:hAnsi="Times New Roman" w:cs="Times New Roman"/>
          <w:bCs/>
          <w:sz w:val="12"/>
          <w:szCs w:val="12"/>
        </w:rPr>
        <w:lastRenderedPageBreak/>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сельского поселения Красносельское  муниципального района Сергиевский и в целях повышения уровня благоустройства дорог сельского поселения Красносельское   муниципального района Сергиевский, администрация сельского поселения Красносельское  мун</w:t>
      </w:r>
      <w:r w:rsidR="00B02C4B">
        <w:rPr>
          <w:rFonts w:ascii="Times New Roman" w:eastAsia="Calibri" w:hAnsi="Times New Roman" w:cs="Times New Roman"/>
          <w:bCs/>
          <w:sz w:val="12"/>
          <w:szCs w:val="12"/>
        </w:rPr>
        <w:t>иципального района Сергиевский,</w:t>
      </w:r>
    </w:p>
    <w:p w:rsidR="00B77830" w:rsidRPr="00B77830" w:rsidRDefault="00B02C4B" w:rsidP="00B02C4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rsidR="00B77830" w:rsidRPr="00B77830" w:rsidRDefault="00B02C4B" w:rsidP="00B7783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1.Внести изменения в Приложение №</w:t>
      </w:r>
      <w:r w:rsidR="00B77830" w:rsidRPr="00B77830">
        <w:rPr>
          <w:rFonts w:ascii="Times New Roman" w:eastAsia="Calibri" w:hAnsi="Times New Roman" w:cs="Times New Roman"/>
          <w:bCs/>
          <w:sz w:val="12"/>
          <w:szCs w:val="12"/>
        </w:rPr>
        <w:t>1 к постановлению администрации сел</w:t>
      </w:r>
      <w:r>
        <w:rPr>
          <w:rFonts w:ascii="Times New Roman" w:eastAsia="Calibri" w:hAnsi="Times New Roman" w:cs="Times New Roman"/>
          <w:bCs/>
          <w:sz w:val="12"/>
          <w:szCs w:val="12"/>
        </w:rPr>
        <w:t>ьского поселения Красносельское</w:t>
      </w:r>
      <w:r w:rsidR="00B77830" w:rsidRPr="00B77830">
        <w:rPr>
          <w:rFonts w:ascii="Times New Roman" w:eastAsia="Calibri" w:hAnsi="Times New Roman" w:cs="Times New Roman"/>
          <w:bCs/>
          <w:sz w:val="12"/>
          <w:szCs w:val="12"/>
        </w:rPr>
        <w:t xml:space="preserve"> муниципального района Сергиевский №59 от 30.12.2020 года «Об утверждении муниципальной Программы сел</w:t>
      </w:r>
      <w:r>
        <w:rPr>
          <w:rFonts w:ascii="Times New Roman" w:eastAsia="Calibri" w:hAnsi="Times New Roman" w:cs="Times New Roman"/>
          <w:bCs/>
          <w:sz w:val="12"/>
          <w:szCs w:val="12"/>
        </w:rPr>
        <w:t>ьского поселения Красносельское</w:t>
      </w:r>
      <w:r w:rsidR="00B77830" w:rsidRPr="00B77830">
        <w:rPr>
          <w:rFonts w:ascii="Times New Roman" w:eastAsia="Calibri" w:hAnsi="Times New Roman" w:cs="Times New Roman"/>
          <w:bCs/>
          <w:sz w:val="12"/>
          <w:szCs w:val="12"/>
        </w:rPr>
        <w:t xml:space="preserve"> муниципального района Сергиевский «Модернизация и развитие автомобильных дорог общего пользования местного значения  на 2021-2023 годы» (далее- Программа) следующего содержания:</w:t>
      </w:r>
    </w:p>
    <w:p w:rsidR="00B77830" w:rsidRPr="00B77830" w:rsidRDefault="00B77830" w:rsidP="00B77830">
      <w:pPr>
        <w:tabs>
          <w:tab w:val="left" w:pos="6936"/>
        </w:tabs>
        <w:spacing w:after="0" w:line="240" w:lineRule="auto"/>
        <w:ind w:firstLine="284"/>
        <w:jc w:val="both"/>
        <w:rPr>
          <w:rFonts w:ascii="Times New Roman" w:eastAsia="Calibri" w:hAnsi="Times New Roman" w:cs="Times New Roman"/>
          <w:bCs/>
          <w:sz w:val="12"/>
          <w:szCs w:val="12"/>
        </w:rPr>
      </w:pPr>
      <w:r w:rsidRPr="00B77830">
        <w:rPr>
          <w:rFonts w:ascii="Times New Roman" w:eastAsia="Calibri" w:hAnsi="Times New Roman" w:cs="Times New Roman"/>
          <w:bCs/>
          <w:sz w:val="12"/>
          <w:szCs w:val="12"/>
        </w:rPr>
        <w:t>1.1. В паспорте Программы раздел «Объемы и источники финансирования Программы» изложить в следующей редакции:</w:t>
      </w:r>
    </w:p>
    <w:p w:rsidR="00B77830" w:rsidRPr="00B77830" w:rsidRDefault="00B77830" w:rsidP="00B77830">
      <w:pPr>
        <w:tabs>
          <w:tab w:val="left" w:pos="6936"/>
        </w:tabs>
        <w:spacing w:after="0" w:line="240" w:lineRule="auto"/>
        <w:ind w:firstLine="284"/>
        <w:jc w:val="both"/>
        <w:rPr>
          <w:rFonts w:ascii="Times New Roman" w:eastAsia="Calibri" w:hAnsi="Times New Roman" w:cs="Times New Roman"/>
          <w:bCs/>
          <w:sz w:val="12"/>
          <w:szCs w:val="12"/>
        </w:rPr>
      </w:pPr>
      <w:r w:rsidRPr="00B77830">
        <w:rPr>
          <w:rFonts w:ascii="Times New Roman" w:eastAsia="Calibri" w:hAnsi="Times New Roman" w:cs="Times New Roman"/>
          <w:bCs/>
          <w:sz w:val="12"/>
          <w:szCs w:val="12"/>
        </w:rPr>
        <w:t xml:space="preserve"> «Общий объем финансирования Программы составляет 4 790 295,38 (*) рублей, в том числе:</w:t>
      </w:r>
    </w:p>
    <w:p w:rsidR="00B77830" w:rsidRPr="00B77830" w:rsidRDefault="00B77830" w:rsidP="00B77830">
      <w:pPr>
        <w:tabs>
          <w:tab w:val="left" w:pos="6936"/>
        </w:tabs>
        <w:spacing w:after="0" w:line="240" w:lineRule="auto"/>
        <w:ind w:firstLine="284"/>
        <w:jc w:val="both"/>
        <w:rPr>
          <w:rFonts w:ascii="Times New Roman" w:eastAsia="Calibri" w:hAnsi="Times New Roman" w:cs="Times New Roman"/>
          <w:bCs/>
          <w:sz w:val="12"/>
          <w:szCs w:val="12"/>
        </w:rPr>
      </w:pPr>
      <w:r w:rsidRPr="00B77830">
        <w:rPr>
          <w:rFonts w:ascii="Times New Roman" w:eastAsia="Calibri" w:hAnsi="Times New Roman" w:cs="Times New Roman"/>
          <w:bCs/>
          <w:sz w:val="12"/>
          <w:szCs w:val="12"/>
        </w:rPr>
        <w:t>- средства областного бюджета  – 4 369 145,00   рублей;</w:t>
      </w:r>
    </w:p>
    <w:p w:rsidR="00B77830" w:rsidRPr="00B77830" w:rsidRDefault="00B77830" w:rsidP="00B77830">
      <w:pPr>
        <w:tabs>
          <w:tab w:val="left" w:pos="6936"/>
        </w:tabs>
        <w:spacing w:after="0" w:line="240" w:lineRule="auto"/>
        <w:ind w:firstLine="284"/>
        <w:jc w:val="both"/>
        <w:rPr>
          <w:rFonts w:ascii="Times New Roman" w:eastAsia="Calibri" w:hAnsi="Times New Roman" w:cs="Times New Roman"/>
          <w:bCs/>
          <w:sz w:val="12"/>
          <w:szCs w:val="12"/>
        </w:rPr>
      </w:pPr>
      <w:r w:rsidRPr="00B77830">
        <w:rPr>
          <w:rFonts w:ascii="Times New Roman" w:eastAsia="Calibri" w:hAnsi="Times New Roman" w:cs="Times New Roman"/>
          <w:bCs/>
          <w:sz w:val="12"/>
          <w:szCs w:val="12"/>
        </w:rPr>
        <w:t>- средства местного бюджета  – 421 150,38 рублей</w:t>
      </w:r>
    </w:p>
    <w:p w:rsidR="00B77830" w:rsidRPr="00B77830" w:rsidRDefault="00B77830" w:rsidP="00B77830">
      <w:pPr>
        <w:tabs>
          <w:tab w:val="left" w:pos="6936"/>
        </w:tabs>
        <w:spacing w:after="0" w:line="240" w:lineRule="auto"/>
        <w:ind w:firstLine="284"/>
        <w:jc w:val="both"/>
        <w:rPr>
          <w:rFonts w:ascii="Times New Roman" w:eastAsia="Calibri" w:hAnsi="Times New Roman" w:cs="Times New Roman"/>
          <w:bCs/>
          <w:sz w:val="12"/>
          <w:szCs w:val="12"/>
        </w:rPr>
      </w:pPr>
      <w:r w:rsidRPr="00B77830">
        <w:rPr>
          <w:rFonts w:ascii="Times New Roman" w:eastAsia="Calibri" w:hAnsi="Times New Roman" w:cs="Times New Roman"/>
          <w:bCs/>
          <w:sz w:val="12"/>
          <w:szCs w:val="12"/>
        </w:rPr>
        <w:t>- внебюджетные средства – 0,00 рублей, в том числе:</w:t>
      </w:r>
    </w:p>
    <w:p w:rsidR="00B77830" w:rsidRPr="00B77830" w:rsidRDefault="00B77830" w:rsidP="00B77830">
      <w:pPr>
        <w:tabs>
          <w:tab w:val="left" w:pos="6936"/>
        </w:tabs>
        <w:spacing w:after="0" w:line="240" w:lineRule="auto"/>
        <w:ind w:firstLine="284"/>
        <w:jc w:val="both"/>
        <w:rPr>
          <w:rFonts w:ascii="Times New Roman" w:eastAsia="Calibri" w:hAnsi="Times New Roman" w:cs="Times New Roman"/>
          <w:bCs/>
          <w:sz w:val="12"/>
          <w:szCs w:val="12"/>
        </w:rPr>
      </w:pPr>
      <w:r w:rsidRPr="00B77830">
        <w:rPr>
          <w:rFonts w:ascii="Times New Roman" w:eastAsia="Calibri" w:hAnsi="Times New Roman" w:cs="Times New Roman"/>
          <w:bCs/>
          <w:sz w:val="12"/>
          <w:szCs w:val="12"/>
        </w:rPr>
        <w:t>-2021г. –  4 500 263,93   рублей:</w:t>
      </w:r>
    </w:p>
    <w:p w:rsidR="00B77830" w:rsidRPr="00B77830" w:rsidRDefault="00B77830" w:rsidP="00B77830">
      <w:pPr>
        <w:tabs>
          <w:tab w:val="left" w:pos="6936"/>
        </w:tabs>
        <w:spacing w:after="0" w:line="240" w:lineRule="auto"/>
        <w:ind w:firstLine="284"/>
        <w:jc w:val="both"/>
        <w:rPr>
          <w:rFonts w:ascii="Times New Roman" w:eastAsia="Calibri" w:hAnsi="Times New Roman" w:cs="Times New Roman"/>
          <w:bCs/>
          <w:sz w:val="12"/>
          <w:szCs w:val="12"/>
        </w:rPr>
      </w:pPr>
      <w:r w:rsidRPr="00B77830">
        <w:rPr>
          <w:rFonts w:ascii="Times New Roman" w:eastAsia="Calibri" w:hAnsi="Times New Roman" w:cs="Times New Roman"/>
          <w:bCs/>
          <w:sz w:val="12"/>
          <w:szCs w:val="12"/>
        </w:rPr>
        <w:t>средства местного бюджета-   131 118,93  рублей;</w:t>
      </w:r>
    </w:p>
    <w:p w:rsidR="00B77830" w:rsidRPr="00B77830" w:rsidRDefault="00B77830" w:rsidP="00B77830">
      <w:pPr>
        <w:tabs>
          <w:tab w:val="left" w:pos="6936"/>
        </w:tabs>
        <w:spacing w:after="0" w:line="240" w:lineRule="auto"/>
        <w:ind w:firstLine="284"/>
        <w:jc w:val="both"/>
        <w:rPr>
          <w:rFonts w:ascii="Times New Roman" w:eastAsia="Calibri" w:hAnsi="Times New Roman" w:cs="Times New Roman"/>
          <w:bCs/>
          <w:sz w:val="12"/>
          <w:szCs w:val="12"/>
        </w:rPr>
      </w:pPr>
      <w:r w:rsidRPr="00B77830">
        <w:rPr>
          <w:rFonts w:ascii="Times New Roman" w:eastAsia="Calibri" w:hAnsi="Times New Roman" w:cs="Times New Roman"/>
          <w:bCs/>
          <w:sz w:val="12"/>
          <w:szCs w:val="12"/>
        </w:rPr>
        <w:t>средства областного бюджета – 4 369 145,00  рублей;</w:t>
      </w:r>
    </w:p>
    <w:p w:rsidR="00B77830" w:rsidRPr="00B77830" w:rsidRDefault="00B77830" w:rsidP="00B77830">
      <w:pPr>
        <w:tabs>
          <w:tab w:val="left" w:pos="6936"/>
        </w:tabs>
        <w:spacing w:after="0" w:line="240" w:lineRule="auto"/>
        <w:ind w:firstLine="284"/>
        <w:jc w:val="both"/>
        <w:rPr>
          <w:rFonts w:ascii="Times New Roman" w:eastAsia="Calibri" w:hAnsi="Times New Roman" w:cs="Times New Roman"/>
          <w:bCs/>
          <w:sz w:val="12"/>
          <w:szCs w:val="12"/>
        </w:rPr>
      </w:pPr>
      <w:r w:rsidRPr="00B77830">
        <w:rPr>
          <w:rFonts w:ascii="Times New Roman" w:eastAsia="Calibri" w:hAnsi="Times New Roman" w:cs="Times New Roman"/>
          <w:bCs/>
          <w:sz w:val="12"/>
          <w:szCs w:val="12"/>
        </w:rPr>
        <w:t>внебюджетные средства – 0,00 рублей;</w:t>
      </w:r>
    </w:p>
    <w:p w:rsidR="00B77830" w:rsidRPr="00B77830" w:rsidRDefault="00B77830" w:rsidP="00B77830">
      <w:pPr>
        <w:tabs>
          <w:tab w:val="left" w:pos="6936"/>
        </w:tabs>
        <w:spacing w:after="0" w:line="240" w:lineRule="auto"/>
        <w:ind w:firstLine="284"/>
        <w:jc w:val="both"/>
        <w:rPr>
          <w:rFonts w:ascii="Times New Roman" w:eastAsia="Calibri" w:hAnsi="Times New Roman" w:cs="Times New Roman"/>
          <w:bCs/>
          <w:sz w:val="12"/>
          <w:szCs w:val="12"/>
        </w:rPr>
      </w:pPr>
      <w:r w:rsidRPr="00B77830">
        <w:rPr>
          <w:rFonts w:ascii="Times New Roman" w:eastAsia="Calibri" w:hAnsi="Times New Roman" w:cs="Times New Roman"/>
          <w:bCs/>
          <w:sz w:val="12"/>
          <w:szCs w:val="12"/>
        </w:rPr>
        <w:t>-2022г. –  119 375,26 рублей:</w:t>
      </w:r>
      <w:r w:rsidRPr="00B77830">
        <w:rPr>
          <w:rFonts w:ascii="Times New Roman" w:eastAsia="Calibri" w:hAnsi="Times New Roman" w:cs="Times New Roman"/>
          <w:bCs/>
          <w:sz w:val="12"/>
          <w:szCs w:val="12"/>
        </w:rPr>
        <w:tab/>
      </w:r>
    </w:p>
    <w:p w:rsidR="00B77830" w:rsidRPr="00B77830" w:rsidRDefault="00B77830" w:rsidP="00B77830">
      <w:pPr>
        <w:tabs>
          <w:tab w:val="left" w:pos="6936"/>
        </w:tabs>
        <w:spacing w:after="0" w:line="240" w:lineRule="auto"/>
        <w:ind w:firstLine="284"/>
        <w:jc w:val="both"/>
        <w:rPr>
          <w:rFonts w:ascii="Times New Roman" w:eastAsia="Calibri" w:hAnsi="Times New Roman" w:cs="Times New Roman"/>
          <w:bCs/>
          <w:sz w:val="12"/>
          <w:szCs w:val="12"/>
        </w:rPr>
      </w:pPr>
      <w:r w:rsidRPr="00B77830">
        <w:rPr>
          <w:rFonts w:ascii="Times New Roman" w:eastAsia="Calibri" w:hAnsi="Times New Roman" w:cs="Times New Roman"/>
          <w:bCs/>
          <w:sz w:val="12"/>
          <w:szCs w:val="12"/>
        </w:rPr>
        <w:t>средства местного бюджета –  119 375,26 рублей;</w:t>
      </w:r>
    </w:p>
    <w:p w:rsidR="00B77830" w:rsidRPr="00B77830" w:rsidRDefault="00B77830" w:rsidP="00B77830">
      <w:pPr>
        <w:tabs>
          <w:tab w:val="left" w:pos="6936"/>
        </w:tabs>
        <w:spacing w:after="0" w:line="240" w:lineRule="auto"/>
        <w:ind w:firstLine="284"/>
        <w:jc w:val="both"/>
        <w:rPr>
          <w:rFonts w:ascii="Times New Roman" w:eastAsia="Calibri" w:hAnsi="Times New Roman" w:cs="Times New Roman"/>
          <w:bCs/>
          <w:sz w:val="12"/>
          <w:szCs w:val="12"/>
        </w:rPr>
      </w:pPr>
      <w:r w:rsidRPr="00B77830">
        <w:rPr>
          <w:rFonts w:ascii="Times New Roman" w:eastAsia="Calibri" w:hAnsi="Times New Roman" w:cs="Times New Roman"/>
          <w:bCs/>
          <w:sz w:val="12"/>
          <w:szCs w:val="12"/>
        </w:rPr>
        <w:t>средства областного бюджета–0,00 рублей;</w:t>
      </w:r>
    </w:p>
    <w:p w:rsidR="00B77830" w:rsidRPr="00B77830" w:rsidRDefault="00B77830" w:rsidP="00B77830">
      <w:pPr>
        <w:tabs>
          <w:tab w:val="left" w:pos="6936"/>
        </w:tabs>
        <w:spacing w:after="0" w:line="240" w:lineRule="auto"/>
        <w:ind w:firstLine="284"/>
        <w:jc w:val="both"/>
        <w:rPr>
          <w:rFonts w:ascii="Times New Roman" w:eastAsia="Calibri" w:hAnsi="Times New Roman" w:cs="Times New Roman"/>
          <w:bCs/>
          <w:sz w:val="12"/>
          <w:szCs w:val="12"/>
        </w:rPr>
      </w:pPr>
      <w:r w:rsidRPr="00B77830">
        <w:rPr>
          <w:rFonts w:ascii="Times New Roman" w:eastAsia="Calibri" w:hAnsi="Times New Roman" w:cs="Times New Roman"/>
          <w:bCs/>
          <w:sz w:val="12"/>
          <w:szCs w:val="12"/>
        </w:rPr>
        <w:t>внебюджетные средства–  0,00 рублей;</w:t>
      </w:r>
    </w:p>
    <w:p w:rsidR="00B77830" w:rsidRPr="00B77830" w:rsidRDefault="00B77830" w:rsidP="00B77830">
      <w:pPr>
        <w:tabs>
          <w:tab w:val="left" w:pos="6936"/>
        </w:tabs>
        <w:spacing w:after="0" w:line="240" w:lineRule="auto"/>
        <w:ind w:firstLine="284"/>
        <w:jc w:val="both"/>
        <w:rPr>
          <w:rFonts w:ascii="Times New Roman" w:eastAsia="Calibri" w:hAnsi="Times New Roman" w:cs="Times New Roman"/>
          <w:bCs/>
          <w:sz w:val="12"/>
          <w:szCs w:val="12"/>
        </w:rPr>
      </w:pPr>
      <w:r w:rsidRPr="00B77830">
        <w:rPr>
          <w:rFonts w:ascii="Times New Roman" w:eastAsia="Calibri" w:hAnsi="Times New Roman" w:cs="Times New Roman"/>
          <w:bCs/>
          <w:sz w:val="12"/>
          <w:szCs w:val="12"/>
        </w:rPr>
        <w:t>-2023г. – 170 656,19  рублей:</w:t>
      </w:r>
      <w:r w:rsidRPr="00B77830">
        <w:rPr>
          <w:rFonts w:ascii="Times New Roman" w:eastAsia="Calibri" w:hAnsi="Times New Roman" w:cs="Times New Roman"/>
          <w:bCs/>
          <w:sz w:val="12"/>
          <w:szCs w:val="12"/>
        </w:rPr>
        <w:tab/>
      </w:r>
    </w:p>
    <w:p w:rsidR="00B77830" w:rsidRPr="00B77830" w:rsidRDefault="00B77830" w:rsidP="00B77830">
      <w:pPr>
        <w:tabs>
          <w:tab w:val="left" w:pos="6936"/>
        </w:tabs>
        <w:spacing w:after="0" w:line="240" w:lineRule="auto"/>
        <w:ind w:firstLine="284"/>
        <w:jc w:val="both"/>
        <w:rPr>
          <w:rFonts w:ascii="Times New Roman" w:eastAsia="Calibri" w:hAnsi="Times New Roman" w:cs="Times New Roman"/>
          <w:bCs/>
          <w:sz w:val="12"/>
          <w:szCs w:val="12"/>
        </w:rPr>
      </w:pPr>
      <w:r w:rsidRPr="00B77830">
        <w:rPr>
          <w:rFonts w:ascii="Times New Roman" w:eastAsia="Calibri" w:hAnsi="Times New Roman" w:cs="Times New Roman"/>
          <w:bCs/>
          <w:sz w:val="12"/>
          <w:szCs w:val="12"/>
        </w:rPr>
        <w:t>средства местного бюджета–  170 656,19  рублей;</w:t>
      </w:r>
    </w:p>
    <w:p w:rsidR="00B77830" w:rsidRPr="00B77830" w:rsidRDefault="00B77830" w:rsidP="00B77830">
      <w:pPr>
        <w:tabs>
          <w:tab w:val="left" w:pos="6936"/>
        </w:tabs>
        <w:spacing w:after="0" w:line="240" w:lineRule="auto"/>
        <w:ind w:firstLine="284"/>
        <w:jc w:val="both"/>
        <w:rPr>
          <w:rFonts w:ascii="Times New Roman" w:eastAsia="Calibri" w:hAnsi="Times New Roman" w:cs="Times New Roman"/>
          <w:bCs/>
          <w:sz w:val="12"/>
          <w:szCs w:val="12"/>
        </w:rPr>
      </w:pPr>
      <w:r w:rsidRPr="00B77830">
        <w:rPr>
          <w:rFonts w:ascii="Times New Roman" w:eastAsia="Calibri" w:hAnsi="Times New Roman" w:cs="Times New Roman"/>
          <w:bCs/>
          <w:sz w:val="12"/>
          <w:szCs w:val="12"/>
        </w:rPr>
        <w:t>средства областного бюджета– 0,00 рублей;</w:t>
      </w:r>
    </w:p>
    <w:p w:rsidR="00B77830" w:rsidRPr="00B77830" w:rsidRDefault="00B77830" w:rsidP="00B77830">
      <w:pPr>
        <w:tabs>
          <w:tab w:val="left" w:pos="6936"/>
        </w:tabs>
        <w:spacing w:after="0" w:line="240" w:lineRule="auto"/>
        <w:ind w:firstLine="284"/>
        <w:jc w:val="both"/>
        <w:rPr>
          <w:rFonts w:ascii="Times New Roman" w:eastAsia="Calibri" w:hAnsi="Times New Roman" w:cs="Times New Roman"/>
          <w:bCs/>
          <w:sz w:val="12"/>
          <w:szCs w:val="12"/>
        </w:rPr>
      </w:pPr>
      <w:r w:rsidRPr="00B77830">
        <w:rPr>
          <w:rFonts w:ascii="Times New Roman" w:eastAsia="Calibri" w:hAnsi="Times New Roman" w:cs="Times New Roman"/>
          <w:bCs/>
          <w:sz w:val="12"/>
          <w:szCs w:val="12"/>
        </w:rPr>
        <w:t xml:space="preserve">внебюджетные средства – 0,00 рублей». </w:t>
      </w:r>
    </w:p>
    <w:p w:rsidR="00B77830" w:rsidRPr="00B77830" w:rsidRDefault="00B77830" w:rsidP="00B77830">
      <w:pPr>
        <w:tabs>
          <w:tab w:val="left" w:pos="6936"/>
        </w:tabs>
        <w:spacing w:after="0" w:line="240" w:lineRule="auto"/>
        <w:ind w:firstLine="284"/>
        <w:jc w:val="both"/>
        <w:rPr>
          <w:rFonts w:ascii="Times New Roman" w:eastAsia="Calibri" w:hAnsi="Times New Roman" w:cs="Times New Roman"/>
          <w:bCs/>
          <w:sz w:val="12"/>
          <w:szCs w:val="12"/>
        </w:rPr>
      </w:pPr>
      <w:r w:rsidRPr="00B77830">
        <w:rPr>
          <w:rFonts w:ascii="Times New Roman" w:eastAsia="Calibri" w:hAnsi="Times New Roman" w:cs="Times New Roman"/>
          <w:bCs/>
          <w:sz w:val="12"/>
          <w:szCs w:val="12"/>
        </w:rPr>
        <w:t>1.2. В Программе раздел 3 «Целевые индикаторы и показатели, характеризующие ежегодный ход и итоги реализации Программы» изложить в следующей редакции:</w:t>
      </w:r>
    </w:p>
    <w:p w:rsidR="00B77830" w:rsidRPr="00B77830" w:rsidRDefault="00B77830" w:rsidP="00B77830">
      <w:pPr>
        <w:tabs>
          <w:tab w:val="left" w:pos="6936"/>
        </w:tabs>
        <w:spacing w:after="0" w:line="240" w:lineRule="auto"/>
        <w:ind w:firstLine="284"/>
        <w:jc w:val="both"/>
        <w:rPr>
          <w:rFonts w:ascii="Times New Roman" w:eastAsia="Calibri" w:hAnsi="Times New Roman" w:cs="Times New Roman"/>
          <w:bCs/>
          <w:sz w:val="12"/>
          <w:szCs w:val="12"/>
        </w:rPr>
      </w:pPr>
      <w:r w:rsidRPr="00B77830">
        <w:rPr>
          <w:rFonts w:ascii="Times New Roman" w:eastAsia="Calibri" w:hAnsi="Times New Roman" w:cs="Times New Roman"/>
          <w:bCs/>
          <w:sz w:val="12"/>
          <w:szCs w:val="12"/>
        </w:rPr>
        <w:t>«Для оценки эффективности реализации задач Программы используются показатели, приведенные в таблице №1.</w:t>
      </w:r>
    </w:p>
    <w:p w:rsidR="00B77830" w:rsidRPr="00B77830" w:rsidRDefault="00B77830" w:rsidP="00B02C4B">
      <w:pPr>
        <w:tabs>
          <w:tab w:val="left" w:pos="6936"/>
        </w:tabs>
        <w:spacing w:after="0" w:line="240" w:lineRule="auto"/>
        <w:ind w:firstLine="284"/>
        <w:jc w:val="right"/>
        <w:rPr>
          <w:rFonts w:ascii="Times New Roman" w:eastAsia="Calibri" w:hAnsi="Times New Roman" w:cs="Times New Roman"/>
          <w:bCs/>
          <w:sz w:val="12"/>
          <w:szCs w:val="12"/>
        </w:rPr>
      </w:pPr>
      <w:r w:rsidRPr="00B77830">
        <w:rPr>
          <w:rFonts w:ascii="Times New Roman" w:eastAsia="Calibri" w:hAnsi="Times New Roman" w:cs="Times New Roman"/>
          <w:bCs/>
          <w:sz w:val="12"/>
          <w:szCs w:val="12"/>
        </w:rPr>
        <w:t xml:space="preserve"> Таблица № 1</w:t>
      </w:r>
    </w:p>
    <w:p w:rsidR="00B77830" w:rsidRDefault="00B77830" w:rsidP="00B02C4B">
      <w:pPr>
        <w:tabs>
          <w:tab w:val="left" w:pos="6936"/>
        </w:tabs>
        <w:spacing w:after="0" w:line="240" w:lineRule="auto"/>
        <w:ind w:firstLine="284"/>
        <w:jc w:val="center"/>
        <w:rPr>
          <w:rFonts w:ascii="Times New Roman" w:eastAsia="Calibri" w:hAnsi="Times New Roman" w:cs="Times New Roman"/>
          <w:bCs/>
          <w:sz w:val="12"/>
          <w:szCs w:val="12"/>
        </w:rPr>
      </w:pPr>
      <w:r w:rsidRPr="00B77830">
        <w:rPr>
          <w:rFonts w:ascii="Times New Roman" w:eastAsia="Calibri" w:hAnsi="Times New Roman" w:cs="Times New Roman"/>
          <w:bCs/>
          <w:sz w:val="12"/>
          <w:szCs w:val="12"/>
        </w:rPr>
        <w:t>Перечень</w:t>
      </w:r>
      <w:r w:rsidR="00B02C4B">
        <w:rPr>
          <w:rFonts w:ascii="Times New Roman" w:eastAsia="Calibri" w:hAnsi="Times New Roman" w:cs="Times New Roman"/>
          <w:bCs/>
          <w:sz w:val="12"/>
          <w:szCs w:val="12"/>
        </w:rPr>
        <w:t xml:space="preserve"> </w:t>
      </w:r>
      <w:r w:rsidRPr="00B77830">
        <w:rPr>
          <w:rFonts w:ascii="Times New Roman" w:eastAsia="Calibri" w:hAnsi="Times New Roman" w:cs="Times New Roman"/>
          <w:bCs/>
          <w:sz w:val="12"/>
          <w:szCs w:val="12"/>
        </w:rPr>
        <w:t>целевых индикаторов (показателей), характеризующих</w:t>
      </w:r>
      <w:r w:rsidR="00B02C4B">
        <w:rPr>
          <w:rFonts w:ascii="Times New Roman" w:eastAsia="Calibri" w:hAnsi="Times New Roman" w:cs="Times New Roman"/>
          <w:bCs/>
          <w:sz w:val="12"/>
          <w:szCs w:val="12"/>
        </w:rPr>
        <w:t xml:space="preserve"> </w:t>
      </w:r>
      <w:r w:rsidRPr="00B77830">
        <w:rPr>
          <w:rFonts w:ascii="Times New Roman" w:eastAsia="Calibri" w:hAnsi="Times New Roman" w:cs="Times New Roman"/>
          <w:bCs/>
          <w:sz w:val="12"/>
          <w:szCs w:val="12"/>
        </w:rPr>
        <w:t>ежегодный ход и итоги реализации Программы</w:t>
      </w:r>
    </w:p>
    <w:tbl>
      <w:tblPr>
        <w:tblW w:w="5000" w:type="pct"/>
        <w:jc w:val="center"/>
        <w:tblCellSpacing w:w="5" w:type="nil"/>
        <w:tblCellMar>
          <w:left w:w="75" w:type="dxa"/>
          <w:right w:w="75" w:type="dxa"/>
        </w:tblCellMar>
        <w:tblLook w:val="0000" w:firstRow="0" w:lastRow="0" w:firstColumn="0" w:lastColumn="0" w:noHBand="0" w:noVBand="0"/>
      </w:tblPr>
      <w:tblGrid>
        <w:gridCol w:w="4254"/>
        <w:gridCol w:w="625"/>
        <w:gridCol w:w="754"/>
        <w:gridCol w:w="710"/>
        <w:gridCol w:w="659"/>
        <w:gridCol w:w="661"/>
      </w:tblGrid>
      <w:tr w:rsidR="00B02C4B" w:rsidRPr="00B02C4B" w:rsidTr="00B02C4B">
        <w:trPr>
          <w:trHeight w:val="70"/>
          <w:tblCellSpacing w:w="5" w:type="nil"/>
          <w:jc w:val="center"/>
        </w:trPr>
        <w:tc>
          <w:tcPr>
            <w:tcW w:w="2776" w:type="pct"/>
            <w:vMerge w:val="restart"/>
            <w:tcBorders>
              <w:top w:val="single" w:sz="4" w:space="0" w:color="auto"/>
              <w:left w:val="single" w:sz="4" w:space="0" w:color="auto"/>
              <w:bottom w:val="single" w:sz="4" w:space="0" w:color="auto"/>
              <w:right w:val="single" w:sz="4" w:space="0" w:color="auto"/>
            </w:tcBorders>
            <w:vAlign w:val="center"/>
          </w:tcPr>
          <w:p w:rsidR="00B02C4B" w:rsidRPr="00B02C4B" w:rsidRDefault="00B02C4B" w:rsidP="00B02C4B">
            <w:pPr>
              <w:pStyle w:val="aff1"/>
              <w:jc w:val="center"/>
              <w:rPr>
                <w:rFonts w:ascii="Times New Roman" w:hAnsi="Times New Roman" w:cs="Times New Roman"/>
                <w:sz w:val="12"/>
                <w:szCs w:val="12"/>
              </w:rPr>
            </w:pPr>
            <w:r>
              <w:rPr>
                <w:rFonts w:ascii="Times New Roman" w:hAnsi="Times New Roman" w:cs="Times New Roman"/>
                <w:sz w:val="12"/>
                <w:szCs w:val="12"/>
              </w:rPr>
              <w:t xml:space="preserve">Наименование целевого индикатора </w:t>
            </w:r>
            <w:r w:rsidRPr="00B02C4B">
              <w:rPr>
                <w:rFonts w:ascii="Times New Roman" w:hAnsi="Times New Roman" w:cs="Times New Roman"/>
                <w:sz w:val="12"/>
                <w:szCs w:val="12"/>
              </w:rPr>
              <w:t>(показателя)</w:t>
            </w:r>
          </w:p>
        </w:tc>
        <w:tc>
          <w:tcPr>
            <w:tcW w:w="408" w:type="pct"/>
            <w:vMerge w:val="restart"/>
            <w:tcBorders>
              <w:top w:val="single" w:sz="4" w:space="0" w:color="auto"/>
              <w:left w:val="single" w:sz="4" w:space="0" w:color="auto"/>
              <w:bottom w:val="single" w:sz="4" w:space="0" w:color="auto"/>
              <w:right w:val="single" w:sz="4" w:space="0" w:color="auto"/>
            </w:tcBorders>
            <w:vAlign w:val="center"/>
          </w:tcPr>
          <w:p w:rsidR="00B02C4B" w:rsidRPr="00B02C4B" w:rsidRDefault="00B02C4B" w:rsidP="00B02C4B">
            <w:pPr>
              <w:pStyle w:val="aff1"/>
              <w:jc w:val="center"/>
              <w:rPr>
                <w:rFonts w:ascii="Times New Roman" w:hAnsi="Times New Roman" w:cs="Times New Roman"/>
                <w:sz w:val="12"/>
                <w:szCs w:val="12"/>
              </w:rPr>
            </w:pPr>
            <w:r w:rsidRPr="00B02C4B">
              <w:rPr>
                <w:rFonts w:ascii="Times New Roman" w:hAnsi="Times New Roman" w:cs="Times New Roman"/>
                <w:sz w:val="12"/>
                <w:szCs w:val="12"/>
              </w:rPr>
              <w:t>Ед. изм.</w:t>
            </w:r>
          </w:p>
        </w:tc>
        <w:tc>
          <w:tcPr>
            <w:tcW w:w="1817" w:type="pct"/>
            <w:gridSpan w:val="4"/>
            <w:tcBorders>
              <w:top w:val="single" w:sz="4" w:space="0" w:color="auto"/>
              <w:left w:val="single" w:sz="4" w:space="0" w:color="auto"/>
              <w:bottom w:val="single" w:sz="4" w:space="0" w:color="auto"/>
              <w:right w:val="single" w:sz="4" w:space="0" w:color="auto"/>
            </w:tcBorders>
            <w:vAlign w:val="center"/>
          </w:tcPr>
          <w:p w:rsidR="00B02C4B" w:rsidRPr="00B02C4B" w:rsidRDefault="00B02C4B" w:rsidP="00B02C4B">
            <w:pPr>
              <w:pStyle w:val="aff1"/>
              <w:jc w:val="center"/>
              <w:rPr>
                <w:rFonts w:ascii="Times New Roman" w:hAnsi="Times New Roman" w:cs="Times New Roman"/>
                <w:sz w:val="12"/>
                <w:szCs w:val="12"/>
              </w:rPr>
            </w:pPr>
            <w:r w:rsidRPr="00B02C4B">
              <w:rPr>
                <w:rFonts w:ascii="Times New Roman" w:hAnsi="Times New Roman" w:cs="Times New Roman"/>
                <w:sz w:val="12"/>
                <w:szCs w:val="12"/>
              </w:rPr>
              <w:t>Значения целевых индикаторов (показателей)</w:t>
            </w:r>
          </w:p>
        </w:tc>
      </w:tr>
      <w:tr w:rsidR="00B02C4B" w:rsidRPr="00B02C4B" w:rsidTr="00B02C4B">
        <w:trPr>
          <w:trHeight w:val="70"/>
          <w:tblCellSpacing w:w="5" w:type="nil"/>
          <w:jc w:val="center"/>
        </w:trPr>
        <w:tc>
          <w:tcPr>
            <w:tcW w:w="2776" w:type="pct"/>
            <w:vMerge/>
            <w:tcBorders>
              <w:left w:val="single" w:sz="4" w:space="0" w:color="auto"/>
              <w:bottom w:val="single" w:sz="4" w:space="0" w:color="auto"/>
              <w:right w:val="single" w:sz="4" w:space="0" w:color="auto"/>
            </w:tcBorders>
            <w:vAlign w:val="center"/>
          </w:tcPr>
          <w:p w:rsidR="00B02C4B" w:rsidRPr="00B02C4B" w:rsidRDefault="00B02C4B" w:rsidP="00B02C4B">
            <w:pPr>
              <w:pStyle w:val="aff1"/>
              <w:jc w:val="center"/>
              <w:rPr>
                <w:rFonts w:ascii="Times New Roman" w:hAnsi="Times New Roman" w:cs="Times New Roman"/>
                <w:sz w:val="12"/>
                <w:szCs w:val="12"/>
              </w:rPr>
            </w:pPr>
          </w:p>
        </w:tc>
        <w:tc>
          <w:tcPr>
            <w:tcW w:w="408" w:type="pct"/>
            <w:vMerge/>
            <w:tcBorders>
              <w:left w:val="single" w:sz="4" w:space="0" w:color="auto"/>
              <w:bottom w:val="single" w:sz="4" w:space="0" w:color="auto"/>
              <w:right w:val="single" w:sz="4" w:space="0" w:color="auto"/>
            </w:tcBorders>
            <w:vAlign w:val="center"/>
          </w:tcPr>
          <w:p w:rsidR="00B02C4B" w:rsidRPr="00B02C4B" w:rsidRDefault="00B02C4B" w:rsidP="00B02C4B">
            <w:pPr>
              <w:pStyle w:val="aff1"/>
              <w:jc w:val="center"/>
              <w:rPr>
                <w:rFonts w:ascii="Times New Roman" w:hAnsi="Times New Roman" w:cs="Times New Roman"/>
                <w:sz w:val="12"/>
                <w:szCs w:val="12"/>
              </w:rPr>
            </w:pPr>
          </w:p>
        </w:tc>
        <w:tc>
          <w:tcPr>
            <w:tcW w:w="492" w:type="pct"/>
            <w:tcBorders>
              <w:left w:val="single" w:sz="4" w:space="0" w:color="auto"/>
              <w:bottom w:val="single" w:sz="4" w:space="0" w:color="auto"/>
              <w:right w:val="single" w:sz="4" w:space="0" w:color="auto"/>
            </w:tcBorders>
            <w:vAlign w:val="center"/>
          </w:tcPr>
          <w:p w:rsidR="00B02C4B" w:rsidRPr="00B02C4B" w:rsidRDefault="00B02C4B" w:rsidP="00B02C4B">
            <w:pPr>
              <w:pStyle w:val="aff1"/>
              <w:jc w:val="center"/>
              <w:rPr>
                <w:rFonts w:ascii="Times New Roman" w:hAnsi="Times New Roman" w:cs="Times New Roman"/>
                <w:sz w:val="12"/>
                <w:szCs w:val="12"/>
              </w:rPr>
            </w:pPr>
            <w:r w:rsidRPr="00B02C4B">
              <w:rPr>
                <w:rFonts w:ascii="Times New Roman" w:hAnsi="Times New Roman" w:cs="Times New Roman"/>
                <w:sz w:val="12"/>
                <w:szCs w:val="12"/>
              </w:rPr>
              <w:t>Всего</w:t>
            </w:r>
          </w:p>
        </w:tc>
        <w:tc>
          <w:tcPr>
            <w:tcW w:w="463" w:type="pct"/>
            <w:tcBorders>
              <w:left w:val="single" w:sz="4" w:space="0" w:color="auto"/>
              <w:bottom w:val="single" w:sz="4" w:space="0" w:color="auto"/>
              <w:right w:val="single" w:sz="4" w:space="0" w:color="auto"/>
            </w:tcBorders>
            <w:vAlign w:val="center"/>
          </w:tcPr>
          <w:p w:rsidR="00B02C4B" w:rsidRPr="00B02C4B" w:rsidRDefault="00B02C4B" w:rsidP="00B02C4B">
            <w:pPr>
              <w:pStyle w:val="aff1"/>
              <w:jc w:val="center"/>
              <w:rPr>
                <w:rFonts w:ascii="Times New Roman" w:hAnsi="Times New Roman" w:cs="Times New Roman"/>
                <w:sz w:val="12"/>
                <w:szCs w:val="12"/>
              </w:rPr>
            </w:pPr>
            <w:r>
              <w:rPr>
                <w:rFonts w:ascii="Times New Roman" w:hAnsi="Times New Roman" w:cs="Times New Roman"/>
                <w:sz w:val="12"/>
                <w:szCs w:val="12"/>
              </w:rPr>
              <w:t xml:space="preserve">2021 </w:t>
            </w:r>
            <w:r w:rsidRPr="00B02C4B">
              <w:rPr>
                <w:rFonts w:ascii="Times New Roman" w:hAnsi="Times New Roman" w:cs="Times New Roman"/>
                <w:sz w:val="12"/>
                <w:szCs w:val="12"/>
              </w:rPr>
              <w:t>год</w:t>
            </w:r>
          </w:p>
        </w:tc>
        <w:tc>
          <w:tcPr>
            <w:tcW w:w="430" w:type="pct"/>
            <w:tcBorders>
              <w:left w:val="single" w:sz="4" w:space="0" w:color="auto"/>
              <w:bottom w:val="single" w:sz="4" w:space="0" w:color="auto"/>
              <w:right w:val="single" w:sz="4" w:space="0" w:color="auto"/>
            </w:tcBorders>
            <w:vAlign w:val="center"/>
          </w:tcPr>
          <w:p w:rsidR="00B02C4B" w:rsidRPr="00B02C4B" w:rsidRDefault="00B02C4B" w:rsidP="00B02C4B">
            <w:pPr>
              <w:pStyle w:val="aff1"/>
              <w:jc w:val="center"/>
              <w:rPr>
                <w:rFonts w:ascii="Times New Roman" w:hAnsi="Times New Roman" w:cs="Times New Roman"/>
                <w:sz w:val="12"/>
                <w:szCs w:val="12"/>
              </w:rPr>
            </w:pPr>
            <w:r w:rsidRPr="00B02C4B">
              <w:rPr>
                <w:rFonts w:ascii="Times New Roman" w:hAnsi="Times New Roman" w:cs="Times New Roman"/>
                <w:sz w:val="12"/>
                <w:szCs w:val="12"/>
              </w:rPr>
              <w:t>202</w:t>
            </w:r>
            <w:r>
              <w:rPr>
                <w:rFonts w:ascii="Times New Roman" w:hAnsi="Times New Roman" w:cs="Times New Roman"/>
                <w:sz w:val="12"/>
                <w:szCs w:val="12"/>
              </w:rPr>
              <w:t>2</w:t>
            </w:r>
            <w:r w:rsidRPr="00B02C4B">
              <w:rPr>
                <w:rFonts w:ascii="Times New Roman" w:hAnsi="Times New Roman" w:cs="Times New Roman"/>
                <w:sz w:val="12"/>
                <w:szCs w:val="12"/>
              </w:rPr>
              <w:t xml:space="preserve"> год</w:t>
            </w:r>
          </w:p>
        </w:tc>
        <w:tc>
          <w:tcPr>
            <w:tcW w:w="431" w:type="pct"/>
            <w:tcBorders>
              <w:left w:val="single" w:sz="4" w:space="0" w:color="auto"/>
              <w:bottom w:val="single" w:sz="4" w:space="0" w:color="auto"/>
              <w:right w:val="single" w:sz="4" w:space="0" w:color="auto"/>
            </w:tcBorders>
            <w:vAlign w:val="center"/>
          </w:tcPr>
          <w:p w:rsidR="00B02C4B" w:rsidRPr="00B02C4B" w:rsidRDefault="00B02C4B" w:rsidP="00B02C4B">
            <w:pPr>
              <w:pStyle w:val="aff1"/>
              <w:jc w:val="center"/>
              <w:rPr>
                <w:rFonts w:ascii="Times New Roman" w:hAnsi="Times New Roman" w:cs="Times New Roman"/>
                <w:sz w:val="12"/>
                <w:szCs w:val="12"/>
              </w:rPr>
            </w:pPr>
            <w:r>
              <w:rPr>
                <w:rFonts w:ascii="Times New Roman" w:hAnsi="Times New Roman" w:cs="Times New Roman"/>
                <w:sz w:val="12"/>
                <w:szCs w:val="12"/>
              </w:rPr>
              <w:t xml:space="preserve">2023 </w:t>
            </w:r>
            <w:r w:rsidRPr="00B02C4B">
              <w:rPr>
                <w:rFonts w:ascii="Times New Roman" w:hAnsi="Times New Roman" w:cs="Times New Roman"/>
                <w:sz w:val="12"/>
                <w:szCs w:val="12"/>
              </w:rPr>
              <w:t>год</w:t>
            </w:r>
          </w:p>
        </w:tc>
      </w:tr>
      <w:tr w:rsidR="00B02C4B" w:rsidRPr="00B02C4B" w:rsidTr="00B02C4B">
        <w:trPr>
          <w:trHeight w:val="70"/>
          <w:tblCellSpacing w:w="5" w:type="nil"/>
          <w:jc w:val="center"/>
        </w:trPr>
        <w:tc>
          <w:tcPr>
            <w:tcW w:w="2776" w:type="pct"/>
            <w:tcBorders>
              <w:left w:val="single" w:sz="4" w:space="0" w:color="auto"/>
              <w:bottom w:val="single" w:sz="4" w:space="0" w:color="auto"/>
              <w:right w:val="single" w:sz="4" w:space="0" w:color="auto"/>
            </w:tcBorders>
            <w:vAlign w:val="center"/>
          </w:tcPr>
          <w:p w:rsidR="00B02C4B" w:rsidRPr="00B02C4B" w:rsidRDefault="00B02C4B" w:rsidP="00B02C4B">
            <w:pPr>
              <w:pStyle w:val="aff1"/>
              <w:jc w:val="center"/>
              <w:rPr>
                <w:rFonts w:ascii="Times New Roman" w:hAnsi="Times New Roman" w:cs="Times New Roman"/>
                <w:sz w:val="12"/>
                <w:szCs w:val="12"/>
              </w:rPr>
            </w:pPr>
            <w:r>
              <w:rPr>
                <w:rFonts w:ascii="Times New Roman" w:hAnsi="Times New Roman" w:cs="Times New Roman"/>
                <w:sz w:val="12"/>
                <w:szCs w:val="12"/>
              </w:rPr>
              <w:t xml:space="preserve">Увеличение протяженности </w:t>
            </w:r>
            <w:r w:rsidRPr="00B02C4B">
              <w:rPr>
                <w:rFonts w:ascii="Times New Roman" w:hAnsi="Times New Roman" w:cs="Times New Roman"/>
                <w:sz w:val="12"/>
                <w:szCs w:val="12"/>
              </w:rPr>
              <w:t>построенных дорог.</w:t>
            </w:r>
          </w:p>
        </w:tc>
        <w:tc>
          <w:tcPr>
            <w:tcW w:w="408" w:type="pct"/>
            <w:tcBorders>
              <w:left w:val="single" w:sz="4" w:space="0" w:color="auto"/>
              <w:bottom w:val="single" w:sz="4" w:space="0" w:color="auto"/>
              <w:right w:val="single" w:sz="4" w:space="0" w:color="auto"/>
            </w:tcBorders>
            <w:vAlign w:val="center"/>
          </w:tcPr>
          <w:p w:rsidR="00B02C4B" w:rsidRPr="00B02C4B" w:rsidRDefault="00B02C4B" w:rsidP="00B02C4B">
            <w:pPr>
              <w:pStyle w:val="aff1"/>
              <w:jc w:val="center"/>
              <w:rPr>
                <w:rFonts w:ascii="Times New Roman" w:hAnsi="Times New Roman" w:cs="Times New Roman"/>
                <w:sz w:val="12"/>
                <w:szCs w:val="12"/>
              </w:rPr>
            </w:pPr>
            <w:r w:rsidRPr="00B02C4B">
              <w:rPr>
                <w:rFonts w:ascii="Times New Roman" w:hAnsi="Times New Roman" w:cs="Times New Roman"/>
                <w:sz w:val="12"/>
                <w:szCs w:val="12"/>
              </w:rPr>
              <w:t>м.</w:t>
            </w:r>
          </w:p>
        </w:tc>
        <w:tc>
          <w:tcPr>
            <w:tcW w:w="492" w:type="pct"/>
            <w:tcBorders>
              <w:left w:val="single" w:sz="4" w:space="0" w:color="auto"/>
              <w:bottom w:val="single" w:sz="4" w:space="0" w:color="auto"/>
              <w:right w:val="single" w:sz="4" w:space="0" w:color="auto"/>
            </w:tcBorders>
            <w:vAlign w:val="center"/>
          </w:tcPr>
          <w:p w:rsidR="00B02C4B" w:rsidRPr="00B02C4B" w:rsidRDefault="00B02C4B" w:rsidP="00B02C4B">
            <w:pPr>
              <w:pStyle w:val="aff1"/>
              <w:jc w:val="center"/>
              <w:rPr>
                <w:rFonts w:ascii="Times New Roman" w:hAnsi="Times New Roman" w:cs="Times New Roman"/>
                <w:sz w:val="12"/>
                <w:szCs w:val="12"/>
              </w:rPr>
            </w:pPr>
            <w:r w:rsidRPr="00B02C4B">
              <w:rPr>
                <w:rFonts w:ascii="Times New Roman" w:hAnsi="Times New Roman" w:cs="Times New Roman"/>
                <w:sz w:val="12"/>
                <w:szCs w:val="12"/>
              </w:rPr>
              <w:t>0,0</w:t>
            </w:r>
          </w:p>
        </w:tc>
        <w:tc>
          <w:tcPr>
            <w:tcW w:w="463" w:type="pct"/>
            <w:tcBorders>
              <w:left w:val="single" w:sz="4" w:space="0" w:color="auto"/>
              <w:bottom w:val="single" w:sz="4" w:space="0" w:color="auto"/>
              <w:right w:val="single" w:sz="4" w:space="0" w:color="auto"/>
            </w:tcBorders>
            <w:vAlign w:val="center"/>
          </w:tcPr>
          <w:p w:rsidR="00B02C4B" w:rsidRPr="00B02C4B" w:rsidRDefault="00B02C4B" w:rsidP="00B02C4B">
            <w:pPr>
              <w:pStyle w:val="aff1"/>
              <w:jc w:val="center"/>
              <w:rPr>
                <w:rFonts w:ascii="Times New Roman" w:hAnsi="Times New Roman" w:cs="Times New Roman"/>
                <w:sz w:val="12"/>
                <w:szCs w:val="12"/>
              </w:rPr>
            </w:pPr>
            <w:r w:rsidRPr="00B02C4B">
              <w:rPr>
                <w:rFonts w:ascii="Times New Roman" w:hAnsi="Times New Roman" w:cs="Times New Roman"/>
                <w:sz w:val="12"/>
                <w:szCs w:val="12"/>
              </w:rPr>
              <w:t>0,0</w:t>
            </w:r>
          </w:p>
        </w:tc>
        <w:tc>
          <w:tcPr>
            <w:tcW w:w="430" w:type="pct"/>
            <w:tcBorders>
              <w:left w:val="single" w:sz="4" w:space="0" w:color="auto"/>
              <w:bottom w:val="single" w:sz="4" w:space="0" w:color="auto"/>
              <w:right w:val="single" w:sz="4" w:space="0" w:color="auto"/>
            </w:tcBorders>
            <w:vAlign w:val="center"/>
          </w:tcPr>
          <w:p w:rsidR="00B02C4B" w:rsidRPr="00B02C4B" w:rsidRDefault="00B02C4B" w:rsidP="00B02C4B">
            <w:pPr>
              <w:pStyle w:val="aff1"/>
              <w:jc w:val="center"/>
              <w:rPr>
                <w:rFonts w:ascii="Times New Roman" w:hAnsi="Times New Roman" w:cs="Times New Roman"/>
                <w:sz w:val="12"/>
                <w:szCs w:val="12"/>
              </w:rPr>
            </w:pPr>
            <w:r w:rsidRPr="00B02C4B">
              <w:rPr>
                <w:rFonts w:ascii="Times New Roman" w:hAnsi="Times New Roman" w:cs="Times New Roman"/>
                <w:sz w:val="12"/>
                <w:szCs w:val="12"/>
              </w:rPr>
              <w:t>0,0</w:t>
            </w:r>
          </w:p>
        </w:tc>
        <w:tc>
          <w:tcPr>
            <w:tcW w:w="431" w:type="pct"/>
            <w:tcBorders>
              <w:left w:val="single" w:sz="4" w:space="0" w:color="auto"/>
              <w:bottom w:val="single" w:sz="4" w:space="0" w:color="auto"/>
              <w:right w:val="single" w:sz="4" w:space="0" w:color="auto"/>
            </w:tcBorders>
            <w:vAlign w:val="center"/>
          </w:tcPr>
          <w:p w:rsidR="00B02C4B" w:rsidRPr="00B02C4B" w:rsidRDefault="00B02C4B" w:rsidP="00B02C4B">
            <w:pPr>
              <w:pStyle w:val="aff1"/>
              <w:jc w:val="center"/>
              <w:rPr>
                <w:rFonts w:ascii="Times New Roman" w:hAnsi="Times New Roman" w:cs="Times New Roman"/>
                <w:sz w:val="12"/>
                <w:szCs w:val="12"/>
              </w:rPr>
            </w:pPr>
            <w:r w:rsidRPr="00B02C4B">
              <w:rPr>
                <w:rFonts w:ascii="Times New Roman" w:hAnsi="Times New Roman" w:cs="Times New Roman"/>
                <w:sz w:val="12"/>
                <w:szCs w:val="12"/>
              </w:rPr>
              <w:t>0,0</w:t>
            </w:r>
          </w:p>
        </w:tc>
      </w:tr>
      <w:tr w:rsidR="00B02C4B" w:rsidRPr="00B02C4B" w:rsidTr="00B02C4B">
        <w:trPr>
          <w:trHeight w:val="70"/>
          <w:tblCellSpacing w:w="5" w:type="nil"/>
          <w:jc w:val="center"/>
        </w:trPr>
        <w:tc>
          <w:tcPr>
            <w:tcW w:w="2776" w:type="pct"/>
            <w:tcBorders>
              <w:left w:val="single" w:sz="4" w:space="0" w:color="auto"/>
              <w:bottom w:val="single" w:sz="4" w:space="0" w:color="auto"/>
              <w:right w:val="single" w:sz="4" w:space="0" w:color="auto"/>
            </w:tcBorders>
            <w:vAlign w:val="center"/>
          </w:tcPr>
          <w:p w:rsidR="00B02C4B" w:rsidRPr="00B02C4B" w:rsidRDefault="00B02C4B" w:rsidP="00B02C4B">
            <w:pPr>
              <w:pStyle w:val="aff1"/>
              <w:jc w:val="center"/>
              <w:rPr>
                <w:rFonts w:ascii="Times New Roman" w:hAnsi="Times New Roman" w:cs="Times New Roman"/>
                <w:sz w:val="12"/>
                <w:szCs w:val="12"/>
              </w:rPr>
            </w:pPr>
            <w:r w:rsidRPr="00B02C4B">
              <w:rPr>
                <w:rFonts w:ascii="Times New Roman" w:hAnsi="Times New Roman" w:cs="Times New Roman"/>
                <w:sz w:val="12"/>
                <w:szCs w:val="12"/>
              </w:rPr>
              <w:t>Увеличение протяженности дорог в ходе капитального ремонта.</w:t>
            </w:r>
          </w:p>
        </w:tc>
        <w:tc>
          <w:tcPr>
            <w:tcW w:w="408" w:type="pct"/>
            <w:tcBorders>
              <w:left w:val="single" w:sz="4" w:space="0" w:color="auto"/>
              <w:bottom w:val="single" w:sz="4" w:space="0" w:color="auto"/>
              <w:right w:val="single" w:sz="4" w:space="0" w:color="auto"/>
            </w:tcBorders>
            <w:vAlign w:val="center"/>
          </w:tcPr>
          <w:p w:rsidR="00B02C4B" w:rsidRPr="00B02C4B" w:rsidRDefault="00B02C4B" w:rsidP="00B02C4B">
            <w:pPr>
              <w:pStyle w:val="aff1"/>
              <w:jc w:val="center"/>
              <w:rPr>
                <w:rFonts w:ascii="Times New Roman" w:hAnsi="Times New Roman" w:cs="Times New Roman"/>
                <w:sz w:val="12"/>
                <w:szCs w:val="12"/>
              </w:rPr>
            </w:pPr>
            <w:r w:rsidRPr="00B02C4B">
              <w:rPr>
                <w:rFonts w:ascii="Times New Roman" w:hAnsi="Times New Roman" w:cs="Times New Roman"/>
                <w:sz w:val="12"/>
                <w:szCs w:val="12"/>
              </w:rPr>
              <w:t>м.</w:t>
            </w:r>
          </w:p>
        </w:tc>
        <w:tc>
          <w:tcPr>
            <w:tcW w:w="492" w:type="pct"/>
            <w:tcBorders>
              <w:left w:val="single" w:sz="4" w:space="0" w:color="auto"/>
              <w:bottom w:val="single" w:sz="4" w:space="0" w:color="auto"/>
              <w:right w:val="single" w:sz="4" w:space="0" w:color="auto"/>
            </w:tcBorders>
            <w:vAlign w:val="center"/>
          </w:tcPr>
          <w:p w:rsidR="00B02C4B" w:rsidRPr="00B02C4B" w:rsidRDefault="00B02C4B" w:rsidP="00B02C4B">
            <w:pPr>
              <w:pStyle w:val="aff1"/>
              <w:jc w:val="center"/>
              <w:rPr>
                <w:rFonts w:ascii="Times New Roman" w:hAnsi="Times New Roman" w:cs="Times New Roman"/>
                <w:sz w:val="12"/>
                <w:szCs w:val="12"/>
              </w:rPr>
            </w:pPr>
            <w:r w:rsidRPr="00B02C4B">
              <w:rPr>
                <w:rFonts w:ascii="Times New Roman" w:hAnsi="Times New Roman" w:cs="Times New Roman"/>
                <w:sz w:val="12"/>
                <w:szCs w:val="12"/>
              </w:rPr>
              <w:t>0,0</w:t>
            </w:r>
          </w:p>
        </w:tc>
        <w:tc>
          <w:tcPr>
            <w:tcW w:w="463" w:type="pct"/>
            <w:tcBorders>
              <w:left w:val="single" w:sz="4" w:space="0" w:color="auto"/>
              <w:bottom w:val="single" w:sz="4" w:space="0" w:color="auto"/>
              <w:right w:val="single" w:sz="4" w:space="0" w:color="auto"/>
            </w:tcBorders>
            <w:vAlign w:val="center"/>
          </w:tcPr>
          <w:p w:rsidR="00B02C4B" w:rsidRPr="00B02C4B" w:rsidRDefault="00B02C4B" w:rsidP="00B02C4B">
            <w:pPr>
              <w:pStyle w:val="aff1"/>
              <w:jc w:val="center"/>
              <w:rPr>
                <w:rFonts w:ascii="Times New Roman" w:hAnsi="Times New Roman" w:cs="Times New Roman"/>
                <w:sz w:val="12"/>
                <w:szCs w:val="12"/>
              </w:rPr>
            </w:pPr>
            <w:r w:rsidRPr="00B02C4B">
              <w:rPr>
                <w:rFonts w:ascii="Times New Roman" w:hAnsi="Times New Roman" w:cs="Times New Roman"/>
                <w:sz w:val="12"/>
                <w:szCs w:val="12"/>
              </w:rPr>
              <w:t>0,0</w:t>
            </w:r>
          </w:p>
        </w:tc>
        <w:tc>
          <w:tcPr>
            <w:tcW w:w="430" w:type="pct"/>
            <w:tcBorders>
              <w:left w:val="single" w:sz="4" w:space="0" w:color="auto"/>
              <w:bottom w:val="single" w:sz="4" w:space="0" w:color="auto"/>
              <w:right w:val="single" w:sz="4" w:space="0" w:color="auto"/>
            </w:tcBorders>
            <w:vAlign w:val="center"/>
          </w:tcPr>
          <w:p w:rsidR="00B02C4B" w:rsidRPr="00B02C4B" w:rsidRDefault="00B02C4B" w:rsidP="00B02C4B">
            <w:pPr>
              <w:pStyle w:val="aff1"/>
              <w:jc w:val="center"/>
              <w:rPr>
                <w:rFonts w:ascii="Times New Roman" w:hAnsi="Times New Roman" w:cs="Times New Roman"/>
                <w:sz w:val="12"/>
                <w:szCs w:val="12"/>
              </w:rPr>
            </w:pPr>
            <w:r w:rsidRPr="00B02C4B">
              <w:rPr>
                <w:rFonts w:ascii="Times New Roman" w:hAnsi="Times New Roman" w:cs="Times New Roman"/>
                <w:sz w:val="12"/>
                <w:szCs w:val="12"/>
              </w:rPr>
              <w:t>0,0</w:t>
            </w:r>
          </w:p>
        </w:tc>
        <w:tc>
          <w:tcPr>
            <w:tcW w:w="431" w:type="pct"/>
            <w:tcBorders>
              <w:left w:val="single" w:sz="4" w:space="0" w:color="auto"/>
              <w:bottom w:val="single" w:sz="4" w:space="0" w:color="auto"/>
              <w:right w:val="single" w:sz="4" w:space="0" w:color="auto"/>
            </w:tcBorders>
            <w:vAlign w:val="center"/>
          </w:tcPr>
          <w:p w:rsidR="00B02C4B" w:rsidRPr="00B02C4B" w:rsidRDefault="00B02C4B" w:rsidP="00B02C4B">
            <w:pPr>
              <w:pStyle w:val="aff1"/>
              <w:jc w:val="center"/>
              <w:rPr>
                <w:rFonts w:ascii="Times New Roman" w:hAnsi="Times New Roman" w:cs="Times New Roman"/>
                <w:sz w:val="12"/>
                <w:szCs w:val="12"/>
              </w:rPr>
            </w:pPr>
            <w:r w:rsidRPr="00B02C4B">
              <w:rPr>
                <w:rFonts w:ascii="Times New Roman" w:hAnsi="Times New Roman" w:cs="Times New Roman"/>
                <w:sz w:val="12"/>
                <w:szCs w:val="12"/>
              </w:rPr>
              <w:t>0,0</w:t>
            </w:r>
          </w:p>
        </w:tc>
      </w:tr>
      <w:tr w:rsidR="00B02C4B" w:rsidRPr="00B02C4B" w:rsidTr="00B02C4B">
        <w:trPr>
          <w:trHeight w:val="70"/>
          <w:tblCellSpacing w:w="5" w:type="nil"/>
          <w:jc w:val="center"/>
        </w:trPr>
        <w:tc>
          <w:tcPr>
            <w:tcW w:w="2776" w:type="pct"/>
            <w:tcBorders>
              <w:left w:val="single" w:sz="4" w:space="0" w:color="auto"/>
              <w:bottom w:val="single" w:sz="4" w:space="0" w:color="auto"/>
              <w:right w:val="single" w:sz="4" w:space="0" w:color="auto"/>
            </w:tcBorders>
            <w:vAlign w:val="center"/>
          </w:tcPr>
          <w:p w:rsidR="00B02C4B" w:rsidRPr="00B02C4B" w:rsidRDefault="00B02C4B" w:rsidP="00B02C4B">
            <w:pPr>
              <w:pStyle w:val="aff1"/>
              <w:jc w:val="center"/>
              <w:rPr>
                <w:rFonts w:ascii="Times New Roman" w:hAnsi="Times New Roman" w:cs="Times New Roman"/>
                <w:sz w:val="12"/>
                <w:szCs w:val="12"/>
              </w:rPr>
            </w:pPr>
            <w:r w:rsidRPr="00B02C4B">
              <w:rPr>
                <w:rFonts w:ascii="Times New Roman" w:hAnsi="Times New Roman" w:cs="Times New Roman"/>
                <w:sz w:val="12"/>
                <w:szCs w:val="12"/>
              </w:rPr>
              <w:t>Ув</w:t>
            </w:r>
            <w:r>
              <w:rPr>
                <w:rFonts w:ascii="Times New Roman" w:hAnsi="Times New Roman" w:cs="Times New Roman"/>
                <w:sz w:val="12"/>
                <w:szCs w:val="12"/>
              </w:rPr>
              <w:t>еличение количества отремонтиро</w:t>
            </w:r>
            <w:r w:rsidRPr="00B02C4B">
              <w:rPr>
                <w:rFonts w:ascii="Times New Roman" w:hAnsi="Times New Roman" w:cs="Times New Roman"/>
                <w:sz w:val="12"/>
                <w:szCs w:val="12"/>
              </w:rPr>
              <w:t>ванных дорог местного значения.</w:t>
            </w:r>
          </w:p>
        </w:tc>
        <w:tc>
          <w:tcPr>
            <w:tcW w:w="408" w:type="pct"/>
            <w:tcBorders>
              <w:left w:val="single" w:sz="4" w:space="0" w:color="auto"/>
              <w:bottom w:val="single" w:sz="4" w:space="0" w:color="auto"/>
              <w:right w:val="single" w:sz="4" w:space="0" w:color="auto"/>
            </w:tcBorders>
            <w:vAlign w:val="center"/>
          </w:tcPr>
          <w:p w:rsidR="00B02C4B" w:rsidRPr="00B02C4B" w:rsidRDefault="00B02C4B" w:rsidP="00B02C4B">
            <w:pPr>
              <w:pStyle w:val="aff1"/>
              <w:jc w:val="center"/>
              <w:rPr>
                <w:rFonts w:ascii="Times New Roman" w:hAnsi="Times New Roman" w:cs="Times New Roman"/>
                <w:sz w:val="12"/>
                <w:szCs w:val="12"/>
              </w:rPr>
            </w:pPr>
            <w:r w:rsidRPr="00B02C4B">
              <w:rPr>
                <w:rFonts w:ascii="Times New Roman" w:hAnsi="Times New Roman" w:cs="Times New Roman"/>
                <w:sz w:val="12"/>
                <w:szCs w:val="12"/>
              </w:rPr>
              <w:t>м.</w:t>
            </w:r>
          </w:p>
        </w:tc>
        <w:tc>
          <w:tcPr>
            <w:tcW w:w="492" w:type="pct"/>
            <w:tcBorders>
              <w:left w:val="single" w:sz="4" w:space="0" w:color="auto"/>
              <w:bottom w:val="single" w:sz="4" w:space="0" w:color="auto"/>
              <w:right w:val="single" w:sz="4" w:space="0" w:color="auto"/>
            </w:tcBorders>
            <w:vAlign w:val="center"/>
          </w:tcPr>
          <w:p w:rsidR="00B02C4B" w:rsidRPr="00B02C4B" w:rsidRDefault="00B02C4B" w:rsidP="00B02C4B">
            <w:pPr>
              <w:pStyle w:val="aff1"/>
              <w:jc w:val="center"/>
              <w:rPr>
                <w:rFonts w:ascii="Times New Roman" w:hAnsi="Times New Roman" w:cs="Times New Roman"/>
                <w:sz w:val="12"/>
                <w:szCs w:val="12"/>
              </w:rPr>
            </w:pPr>
            <w:r w:rsidRPr="00B02C4B">
              <w:rPr>
                <w:rFonts w:ascii="Times New Roman" w:hAnsi="Times New Roman" w:cs="Times New Roman"/>
                <w:sz w:val="12"/>
                <w:szCs w:val="12"/>
              </w:rPr>
              <w:t>760,0</w:t>
            </w:r>
          </w:p>
        </w:tc>
        <w:tc>
          <w:tcPr>
            <w:tcW w:w="463" w:type="pct"/>
            <w:tcBorders>
              <w:left w:val="single" w:sz="4" w:space="0" w:color="auto"/>
              <w:bottom w:val="single" w:sz="4" w:space="0" w:color="auto"/>
              <w:right w:val="single" w:sz="4" w:space="0" w:color="auto"/>
            </w:tcBorders>
            <w:vAlign w:val="center"/>
          </w:tcPr>
          <w:p w:rsidR="00B02C4B" w:rsidRPr="00B02C4B" w:rsidRDefault="00B02C4B" w:rsidP="00B02C4B">
            <w:pPr>
              <w:pStyle w:val="aff1"/>
              <w:jc w:val="center"/>
              <w:rPr>
                <w:rFonts w:ascii="Times New Roman" w:hAnsi="Times New Roman" w:cs="Times New Roman"/>
                <w:sz w:val="12"/>
                <w:szCs w:val="12"/>
              </w:rPr>
            </w:pPr>
            <w:r w:rsidRPr="00B02C4B">
              <w:rPr>
                <w:rFonts w:ascii="Times New Roman" w:hAnsi="Times New Roman" w:cs="Times New Roman"/>
                <w:sz w:val="12"/>
                <w:szCs w:val="12"/>
              </w:rPr>
              <w:t>700,0</w:t>
            </w:r>
          </w:p>
        </w:tc>
        <w:tc>
          <w:tcPr>
            <w:tcW w:w="430" w:type="pct"/>
            <w:tcBorders>
              <w:left w:val="single" w:sz="4" w:space="0" w:color="auto"/>
              <w:bottom w:val="single" w:sz="4" w:space="0" w:color="auto"/>
              <w:right w:val="single" w:sz="4" w:space="0" w:color="auto"/>
            </w:tcBorders>
            <w:vAlign w:val="center"/>
          </w:tcPr>
          <w:p w:rsidR="00B02C4B" w:rsidRPr="00B02C4B" w:rsidRDefault="00B02C4B" w:rsidP="00B02C4B">
            <w:pPr>
              <w:pStyle w:val="aff1"/>
              <w:jc w:val="center"/>
              <w:rPr>
                <w:rFonts w:ascii="Times New Roman" w:hAnsi="Times New Roman" w:cs="Times New Roman"/>
                <w:sz w:val="12"/>
                <w:szCs w:val="12"/>
              </w:rPr>
            </w:pPr>
            <w:r w:rsidRPr="00B02C4B">
              <w:rPr>
                <w:rFonts w:ascii="Times New Roman" w:hAnsi="Times New Roman" w:cs="Times New Roman"/>
                <w:sz w:val="12"/>
                <w:szCs w:val="12"/>
              </w:rPr>
              <w:t>25,0</w:t>
            </w:r>
          </w:p>
        </w:tc>
        <w:tc>
          <w:tcPr>
            <w:tcW w:w="431" w:type="pct"/>
            <w:tcBorders>
              <w:left w:val="single" w:sz="4" w:space="0" w:color="auto"/>
              <w:bottom w:val="single" w:sz="4" w:space="0" w:color="auto"/>
              <w:right w:val="single" w:sz="4" w:space="0" w:color="auto"/>
            </w:tcBorders>
            <w:vAlign w:val="center"/>
          </w:tcPr>
          <w:p w:rsidR="00B02C4B" w:rsidRPr="00B02C4B" w:rsidRDefault="00B02C4B" w:rsidP="00B02C4B">
            <w:pPr>
              <w:pStyle w:val="aff1"/>
              <w:jc w:val="center"/>
              <w:rPr>
                <w:rFonts w:ascii="Times New Roman" w:hAnsi="Times New Roman" w:cs="Times New Roman"/>
                <w:sz w:val="12"/>
                <w:szCs w:val="12"/>
              </w:rPr>
            </w:pPr>
            <w:r w:rsidRPr="00B02C4B">
              <w:rPr>
                <w:rFonts w:ascii="Times New Roman" w:hAnsi="Times New Roman" w:cs="Times New Roman"/>
                <w:sz w:val="12"/>
                <w:szCs w:val="12"/>
              </w:rPr>
              <w:t>35,0</w:t>
            </w:r>
          </w:p>
        </w:tc>
      </w:tr>
    </w:tbl>
    <w:p w:rsidR="00B02C4B" w:rsidRPr="00B02C4B" w:rsidRDefault="00B02C4B" w:rsidP="00B02C4B">
      <w:pPr>
        <w:tabs>
          <w:tab w:val="left" w:pos="6936"/>
        </w:tabs>
        <w:spacing w:after="0" w:line="240" w:lineRule="auto"/>
        <w:ind w:firstLine="284"/>
        <w:jc w:val="both"/>
        <w:rPr>
          <w:rFonts w:ascii="Times New Roman" w:eastAsia="Calibri" w:hAnsi="Times New Roman" w:cs="Times New Roman"/>
          <w:bCs/>
          <w:sz w:val="12"/>
          <w:szCs w:val="12"/>
        </w:rPr>
      </w:pPr>
      <w:r w:rsidRPr="00B02C4B">
        <w:rPr>
          <w:rFonts w:ascii="Times New Roman" w:eastAsia="Calibri" w:hAnsi="Times New Roman" w:cs="Times New Roman"/>
          <w:bCs/>
          <w:sz w:val="12"/>
          <w:szCs w:val="12"/>
        </w:rPr>
        <w:t>1.3.  В Программе раздел 4 «Обоснование ресурсного  обеспечения Программы» изложить в следующей редакции:</w:t>
      </w:r>
    </w:p>
    <w:p w:rsidR="00B02C4B" w:rsidRPr="00B02C4B" w:rsidRDefault="00B02C4B" w:rsidP="00B02C4B">
      <w:pPr>
        <w:tabs>
          <w:tab w:val="left" w:pos="6936"/>
        </w:tabs>
        <w:spacing w:after="0" w:line="240" w:lineRule="auto"/>
        <w:ind w:firstLine="284"/>
        <w:jc w:val="both"/>
        <w:rPr>
          <w:rFonts w:ascii="Times New Roman" w:eastAsia="Calibri" w:hAnsi="Times New Roman" w:cs="Times New Roman"/>
          <w:bCs/>
          <w:sz w:val="12"/>
          <w:szCs w:val="12"/>
        </w:rPr>
      </w:pPr>
      <w:r w:rsidRPr="00B02C4B">
        <w:rPr>
          <w:rFonts w:ascii="Times New Roman" w:eastAsia="Calibri" w:hAnsi="Times New Roman" w:cs="Times New Roman"/>
          <w:bCs/>
          <w:sz w:val="12"/>
          <w:szCs w:val="12"/>
        </w:rPr>
        <w:t>«Реализация мероприятий Программы осуществляется за счет средств местного бюджета, в том числе формируемых за счет поступающих в местный бюджет средств областного бюджета.</w:t>
      </w:r>
    </w:p>
    <w:p w:rsidR="00B02C4B" w:rsidRPr="00B02C4B" w:rsidRDefault="00B02C4B" w:rsidP="00B02C4B">
      <w:pPr>
        <w:tabs>
          <w:tab w:val="left" w:pos="6936"/>
        </w:tabs>
        <w:spacing w:after="0" w:line="240" w:lineRule="auto"/>
        <w:ind w:firstLine="284"/>
        <w:jc w:val="both"/>
        <w:rPr>
          <w:rFonts w:ascii="Times New Roman" w:eastAsia="Calibri" w:hAnsi="Times New Roman" w:cs="Times New Roman"/>
          <w:bCs/>
          <w:sz w:val="12"/>
          <w:szCs w:val="12"/>
        </w:rPr>
      </w:pPr>
      <w:r w:rsidRPr="00B02C4B">
        <w:rPr>
          <w:rFonts w:ascii="Times New Roman" w:eastAsia="Calibri" w:hAnsi="Times New Roman" w:cs="Times New Roman"/>
          <w:bCs/>
          <w:sz w:val="12"/>
          <w:szCs w:val="12"/>
        </w:rPr>
        <w:t xml:space="preserve">Мероприятия по проектированию, строительству, реконструкции, ремонту и капитальному ремонту автомобильных дорог сельского поселения Красносельское муниципального района Сергиевский, а также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 осуществляются также за счет средств местного бюджета. </w:t>
      </w:r>
    </w:p>
    <w:p w:rsidR="00B02C4B" w:rsidRPr="00B02C4B" w:rsidRDefault="00B02C4B" w:rsidP="00B02C4B">
      <w:pPr>
        <w:tabs>
          <w:tab w:val="left" w:pos="6936"/>
        </w:tabs>
        <w:spacing w:after="0" w:line="240" w:lineRule="auto"/>
        <w:ind w:firstLine="284"/>
        <w:jc w:val="both"/>
        <w:rPr>
          <w:rFonts w:ascii="Times New Roman" w:eastAsia="Calibri" w:hAnsi="Times New Roman" w:cs="Times New Roman"/>
          <w:bCs/>
          <w:sz w:val="12"/>
          <w:szCs w:val="12"/>
        </w:rPr>
      </w:pPr>
      <w:r w:rsidRPr="00B02C4B">
        <w:rPr>
          <w:rFonts w:ascii="Times New Roman" w:eastAsia="Calibri" w:hAnsi="Times New Roman" w:cs="Times New Roman"/>
          <w:bCs/>
          <w:sz w:val="12"/>
          <w:szCs w:val="12"/>
        </w:rPr>
        <w:t xml:space="preserve">Программные мероприятия, источники и объемы финансирования приведены в Приложении №1. </w:t>
      </w:r>
    </w:p>
    <w:p w:rsidR="00B02C4B" w:rsidRPr="00B02C4B" w:rsidRDefault="00B02C4B" w:rsidP="00B02C4B">
      <w:pPr>
        <w:tabs>
          <w:tab w:val="left" w:pos="6936"/>
        </w:tabs>
        <w:spacing w:after="0" w:line="240" w:lineRule="auto"/>
        <w:ind w:firstLine="284"/>
        <w:jc w:val="both"/>
        <w:rPr>
          <w:rFonts w:ascii="Times New Roman" w:eastAsia="Calibri" w:hAnsi="Times New Roman" w:cs="Times New Roman"/>
          <w:bCs/>
          <w:sz w:val="12"/>
          <w:szCs w:val="12"/>
        </w:rPr>
      </w:pPr>
      <w:r w:rsidRPr="00B02C4B">
        <w:rPr>
          <w:rFonts w:ascii="Times New Roman" w:eastAsia="Calibri" w:hAnsi="Times New Roman" w:cs="Times New Roman"/>
          <w:bCs/>
          <w:sz w:val="12"/>
          <w:szCs w:val="12"/>
        </w:rPr>
        <w:t>Общий объем финансирования Программы составляет составляет 4 790 295,38 (*) рублей, в том числе:</w:t>
      </w:r>
    </w:p>
    <w:p w:rsidR="00B02C4B" w:rsidRPr="00B02C4B" w:rsidRDefault="00B02C4B" w:rsidP="00B02C4B">
      <w:pPr>
        <w:tabs>
          <w:tab w:val="left" w:pos="6936"/>
        </w:tabs>
        <w:spacing w:after="0" w:line="240" w:lineRule="auto"/>
        <w:ind w:firstLine="284"/>
        <w:jc w:val="both"/>
        <w:rPr>
          <w:rFonts w:ascii="Times New Roman" w:eastAsia="Calibri" w:hAnsi="Times New Roman" w:cs="Times New Roman"/>
          <w:bCs/>
          <w:sz w:val="12"/>
          <w:szCs w:val="12"/>
        </w:rPr>
      </w:pPr>
      <w:r w:rsidRPr="00B02C4B">
        <w:rPr>
          <w:rFonts w:ascii="Times New Roman" w:eastAsia="Calibri" w:hAnsi="Times New Roman" w:cs="Times New Roman"/>
          <w:bCs/>
          <w:sz w:val="12"/>
          <w:szCs w:val="12"/>
        </w:rPr>
        <w:t>- средства областного бюджета  – 4 369 145,00   рублей;</w:t>
      </w:r>
    </w:p>
    <w:p w:rsidR="00B02C4B" w:rsidRPr="00B02C4B" w:rsidRDefault="00B02C4B" w:rsidP="00B02C4B">
      <w:pPr>
        <w:tabs>
          <w:tab w:val="left" w:pos="6936"/>
        </w:tabs>
        <w:spacing w:after="0" w:line="240" w:lineRule="auto"/>
        <w:ind w:firstLine="284"/>
        <w:jc w:val="both"/>
        <w:rPr>
          <w:rFonts w:ascii="Times New Roman" w:eastAsia="Calibri" w:hAnsi="Times New Roman" w:cs="Times New Roman"/>
          <w:bCs/>
          <w:sz w:val="12"/>
          <w:szCs w:val="12"/>
        </w:rPr>
      </w:pPr>
      <w:r w:rsidRPr="00B02C4B">
        <w:rPr>
          <w:rFonts w:ascii="Times New Roman" w:eastAsia="Calibri" w:hAnsi="Times New Roman" w:cs="Times New Roman"/>
          <w:bCs/>
          <w:sz w:val="12"/>
          <w:szCs w:val="12"/>
        </w:rPr>
        <w:t>- средства местного бюджета  – 421 150,38  рублей</w:t>
      </w:r>
    </w:p>
    <w:p w:rsidR="00B02C4B" w:rsidRPr="00B02C4B" w:rsidRDefault="00B02C4B" w:rsidP="00B02C4B">
      <w:pPr>
        <w:tabs>
          <w:tab w:val="left" w:pos="6936"/>
        </w:tabs>
        <w:spacing w:after="0" w:line="240" w:lineRule="auto"/>
        <w:ind w:firstLine="284"/>
        <w:jc w:val="both"/>
        <w:rPr>
          <w:rFonts w:ascii="Times New Roman" w:eastAsia="Calibri" w:hAnsi="Times New Roman" w:cs="Times New Roman"/>
          <w:bCs/>
          <w:sz w:val="12"/>
          <w:szCs w:val="12"/>
        </w:rPr>
      </w:pPr>
      <w:r w:rsidRPr="00B02C4B">
        <w:rPr>
          <w:rFonts w:ascii="Times New Roman" w:eastAsia="Calibri" w:hAnsi="Times New Roman" w:cs="Times New Roman"/>
          <w:bCs/>
          <w:sz w:val="12"/>
          <w:szCs w:val="12"/>
        </w:rPr>
        <w:t>- внебюджетные средства – 0,00 рублей».</w:t>
      </w:r>
    </w:p>
    <w:p w:rsidR="00B02C4B" w:rsidRPr="00B02C4B" w:rsidRDefault="00B02C4B" w:rsidP="00B02C4B">
      <w:pPr>
        <w:tabs>
          <w:tab w:val="left" w:pos="6936"/>
        </w:tabs>
        <w:spacing w:after="0" w:line="240" w:lineRule="auto"/>
        <w:ind w:firstLine="284"/>
        <w:jc w:val="both"/>
        <w:rPr>
          <w:rFonts w:ascii="Times New Roman" w:eastAsia="Calibri" w:hAnsi="Times New Roman" w:cs="Times New Roman"/>
          <w:bCs/>
          <w:sz w:val="12"/>
          <w:szCs w:val="12"/>
        </w:rPr>
      </w:pPr>
      <w:r w:rsidRPr="00B02C4B">
        <w:rPr>
          <w:rFonts w:ascii="Times New Roman" w:eastAsia="Calibri" w:hAnsi="Times New Roman" w:cs="Times New Roman"/>
          <w:bCs/>
          <w:sz w:val="12"/>
          <w:szCs w:val="12"/>
        </w:rPr>
        <w:t>2. Приложение № 1 к Программе изложить в редакции согласно приложению № 1 к настоящему постановлению.</w:t>
      </w:r>
    </w:p>
    <w:p w:rsidR="00B02C4B" w:rsidRPr="00B02C4B" w:rsidRDefault="00B02C4B" w:rsidP="00B02C4B">
      <w:pPr>
        <w:tabs>
          <w:tab w:val="left" w:pos="6936"/>
        </w:tabs>
        <w:spacing w:after="0" w:line="240" w:lineRule="auto"/>
        <w:ind w:firstLine="284"/>
        <w:jc w:val="both"/>
        <w:rPr>
          <w:rFonts w:ascii="Times New Roman" w:eastAsia="Calibri" w:hAnsi="Times New Roman" w:cs="Times New Roman"/>
          <w:bCs/>
          <w:sz w:val="12"/>
          <w:szCs w:val="12"/>
        </w:rPr>
      </w:pPr>
      <w:r w:rsidRPr="00B02C4B">
        <w:rPr>
          <w:rFonts w:ascii="Times New Roman" w:eastAsia="Calibri" w:hAnsi="Times New Roman" w:cs="Times New Roman"/>
          <w:bCs/>
          <w:sz w:val="12"/>
          <w:szCs w:val="12"/>
        </w:rPr>
        <w:t>3.Опубликовать настоящее постановление в газете «Сергиевский вестник».</w:t>
      </w:r>
    </w:p>
    <w:p w:rsidR="00B02C4B" w:rsidRPr="00B02C4B" w:rsidRDefault="00B02C4B" w:rsidP="00B02C4B">
      <w:pPr>
        <w:tabs>
          <w:tab w:val="left" w:pos="6936"/>
        </w:tabs>
        <w:spacing w:after="0" w:line="240" w:lineRule="auto"/>
        <w:ind w:firstLine="284"/>
        <w:jc w:val="both"/>
        <w:rPr>
          <w:rFonts w:ascii="Times New Roman" w:eastAsia="Calibri" w:hAnsi="Times New Roman" w:cs="Times New Roman"/>
          <w:bCs/>
          <w:sz w:val="12"/>
          <w:szCs w:val="12"/>
        </w:rPr>
      </w:pPr>
      <w:r w:rsidRPr="00B02C4B">
        <w:rPr>
          <w:rFonts w:ascii="Times New Roman" w:eastAsia="Calibri" w:hAnsi="Times New Roman" w:cs="Times New Roman"/>
          <w:bCs/>
          <w:sz w:val="12"/>
          <w:szCs w:val="12"/>
        </w:rPr>
        <w:t>4. Настоящее постановление вступает в силу со дня его официального   опубликования.</w:t>
      </w:r>
    </w:p>
    <w:p w:rsidR="00B02C4B" w:rsidRPr="00B02C4B" w:rsidRDefault="00B02C4B" w:rsidP="00B02C4B">
      <w:pPr>
        <w:tabs>
          <w:tab w:val="left" w:pos="6936"/>
        </w:tabs>
        <w:spacing w:after="0" w:line="240" w:lineRule="auto"/>
        <w:ind w:firstLine="284"/>
        <w:jc w:val="both"/>
        <w:rPr>
          <w:rFonts w:ascii="Times New Roman" w:eastAsia="Calibri" w:hAnsi="Times New Roman" w:cs="Times New Roman"/>
          <w:bCs/>
          <w:sz w:val="12"/>
          <w:szCs w:val="12"/>
        </w:rPr>
      </w:pPr>
      <w:r w:rsidRPr="00B02C4B">
        <w:rPr>
          <w:rFonts w:ascii="Times New Roman" w:eastAsia="Calibri" w:hAnsi="Times New Roman" w:cs="Times New Roman"/>
          <w:bCs/>
          <w:sz w:val="12"/>
          <w:szCs w:val="12"/>
        </w:rPr>
        <w:t>5. Контроль за выполнением настоящего постановления оставляю за собой.</w:t>
      </w:r>
    </w:p>
    <w:p w:rsidR="00B02C4B" w:rsidRPr="00B02C4B" w:rsidRDefault="00B02C4B" w:rsidP="00B02C4B">
      <w:pPr>
        <w:tabs>
          <w:tab w:val="left" w:pos="6936"/>
        </w:tabs>
        <w:spacing w:after="0" w:line="240" w:lineRule="auto"/>
        <w:ind w:firstLine="284"/>
        <w:jc w:val="right"/>
        <w:rPr>
          <w:rFonts w:ascii="Times New Roman" w:eastAsia="Calibri" w:hAnsi="Times New Roman" w:cs="Times New Roman"/>
          <w:bCs/>
          <w:sz w:val="12"/>
          <w:szCs w:val="12"/>
        </w:rPr>
      </w:pPr>
      <w:r w:rsidRPr="00B02C4B">
        <w:rPr>
          <w:rFonts w:ascii="Times New Roman" w:eastAsia="Calibri" w:hAnsi="Times New Roman" w:cs="Times New Roman"/>
          <w:bCs/>
          <w:sz w:val="12"/>
          <w:szCs w:val="12"/>
        </w:rPr>
        <w:t>И.о.Главы сельского поселения Красносельское</w:t>
      </w:r>
    </w:p>
    <w:p w:rsidR="00B02C4B" w:rsidRDefault="00B02C4B" w:rsidP="00B02C4B">
      <w:pPr>
        <w:tabs>
          <w:tab w:val="left" w:pos="6936"/>
        </w:tabs>
        <w:spacing w:after="0" w:line="240" w:lineRule="auto"/>
        <w:ind w:firstLine="284"/>
        <w:jc w:val="right"/>
        <w:rPr>
          <w:rFonts w:ascii="Times New Roman" w:eastAsia="Calibri" w:hAnsi="Times New Roman" w:cs="Times New Roman"/>
          <w:bCs/>
          <w:sz w:val="12"/>
          <w:szCs w:val="12"/>
        </w:rPr>
      </w:pPr>
      <w:r w:rsidRPr="00B02C4B">
        <w:rPr>
          <w:rFonts w:ascii="Times New Roman" w:eastAsia="Calibri" w:hAnsi="Times New Roman" w:cs="Times New Roman"/>
          <w:bCs/>
          <w:sz w:val="12"/>
          <w:szCs w:val="12"/>
        </w:rPr>
        <w:t>муниципал</w:t>
      </w:r>
      <w:r>
        <w:rPr>
          <w:rFonts w:ascii="Times New Roman" w:eastAsia="Calibri" w:hAnsi="Times New Roman" w:cs="Times New Roman"/>
          <w:bCs/>
          <w:sz w:val="12"/>
          <w:szCs w:val="12"/>
        </w:rPr>
        <w:t xml:space="preserve">ьного района Сергиевский    </w:t>
      </w:r>
    </w:p>
    <w:p w:rsidR="00B02C4B" w:rsidRDefault="00B02C4B" w:rsidP="00B02C4B">
      <w:pPr>
        <w:tabs>
          <w:tab w:val="left" w:pos="6936"/>
        </w:tabs>
        <w:spacing w:after="0" w:line="240" w:lineRule="auto"/>
        <w:ind w:firstLine="284"/>
        <w:jc w:val="right"/>
        <w:rPr>
          <w:rFonts w:ascii="Times New Roman" w:eastAsia="Calibri" w:hAnsi="Times New Roman" w:cs="Times New Roman"/>
          <w:bCs/>
          <w:sz w:val="12"/>
          <w:szCs w:val="12"/>
        </w:rPr>
      </w:pPr>
      <w:r w:rsidRPr="00B02C4B">
        <w:rPr>
          <w:rFonts w:ascii="Times New Roman" w:eastAsia="Calibri" w:hAnsi="Times New Roman" w:cs="Times New Roman"/>
          <w:bCs/>
          <w:sz w:val="12"/>
          <w:szCs w:val="12"/>
        </w:rPr>
        <w:t xml:space="preserve">                    А.Г.Корчагина  </w:t>
      </w:r>
    </w:p>
    <w:p w:rsidR="00B02C4B" w:rsidRDefault="00B02C4B" w:rsidP="00B02C4B">
      <w:pPr>
        <w:tabs>
          <w:tab w:val="left" w:pos="6936"/>
        </w:tabs>
        <w:spacing w:after="0" w:line="240" w:lineRule="auto"/>
        <w:ind w:firstLine="284"/>
        <w:jc w:val="right"/>
        <w:rPr>
          <w:rFonts w:ascii="Times New Roman" w:eastAsia="Calibri" w:hAnsi="Times New Roman" w:cs="Times New Roman"/>
          <w:bCs/>
          <w:sz w:val="12"/>
          <w:szCs w:val="12"/>
        </w:rPr>
      </w:pPr>
    </w:p>
    <w:p w:rsidR="00B02C4B" w:rsidRDefault="00B02C4B" w:rsidP="00B02C4B">
      <w:pPr>
        <w:tabs>
          <w:tab w:val="left" w:pos="6936"/>
        </w:tabs>
        <w:spacing w:after="0" w:line="240" w:lineRule="auto"/>
        <w:ind w:firstLine="284"/>
        <w:jc w:val="right"/>
        <w:rPr>
          <w:rFonts w:ascii="Times New Roman" w:eastAsia="Calibri" w:hAnsi="Times New Roman" w:cs="Times New Roman"/>
          <w:bCs/>
          <w:sz w:val="12"/>
          <w:szCs w:val="12"/>
        </w:rPr>
      </w:pPr>
      <w:r w:rsidRPr="00B02C4B">
        <w:rPr>
          <w:rFonts w:ascii="Times New Roman" w:eastAsia="Calibri" w:hAnsi="Times New Roman" w:cs="Times New Roman"/>
          <w:bCs/>
          <w:sz w:val="12"/>
          <w:szCs w:val="12"/>
        </w:rPr>
        <w:t xml:space="preserve">Приложение №1 </w:t>
      </w:r>
    </w:p>
    <w:p w:rsidR="00B02C4B" w:rsidRDefault="00B02C4B" w:rsidP="00B02C4B">
      <w:pPr>
        <w:tabs>
          <w:tab w:val="left" w:pos="6936"/>
        </w:tabs>
        <w:spacing w:after="0" w:line="240" w:lineRule="auto"/>
        <w:ind w:firstLine="284"/>
        <w:jc w:val="right"/>
        <w:rPr>
          <w:rFonts w:ascii="Times New Roman" w:eastAsia="Calibri" w:hAnsi="Times New Roman" w:cs="Times New Roman"/>
          <w:bCs/>
          <w:sz w:val="12"/>
          <w:szCs w:val="12"/>
        </w:rPr>
      </w:pPr>
      <w:r w:rsidRPr="00B02C4B">
        <w:rPr>
          <w:rFonts w:ascii="Times New Roman" w:eastAsia="Calibri" w:hAnsi="Times New Roman" w:cs="Times New Roman"/>
          <w:bCs/>
          <w:sz w:val="12"/>
          <w:szCs w:val="12"/>
        </w:rPr>
        <w:t xml:space="preserve">к постановлению администрации </w:t>
      </w:r>
    </w:p>
    <w:p w:rsidR="00B02C4B" w:rsidRDefault="00B02C4B" w:rsidP="00B02C4B">
      <w:pPr>
        <w:tabs>
          <w:tab w:val="left" w:pos="6936"/>
        </w:tabs>
        <w:spacing w:after="0" w:line="240" w:lineRule="auto"/>
        <w:ind w:firstLine="284"/>
        <w:jc w:val="right"/>
        <w:rPr>
          <w:rFonts w:ascii="Times New Roman" w:eastAsia="Calibri" w:hAnsi="Times New Roman" w:cs="Times New Roman"/>
          <w:bCs/>
          <w:sz w:val="12"/>
          <w:szCs w:val="12"/>
        </w:rPr>
      </w:pPr>
      <w:r w:rsidRPr="00B02C4B">
        <w:rPr>
          <w:rFonts w:ascii="Times New Roman" w:eastAsia="Calibri" w:hAnsi="Times New Roman" w:cs="Times New Roman"/>
          <w:bCs/>
          <w:sz w:val="12"/>
          <w:szCs w:val="12"/>
        </w:rPr>
        <w:t xml:space="preserve">сельского поселения Красносельское  </w:t>
      </w:r>
    </w:p>
    <w:p w:rsidR="00B02C4B" w:rsidRDefault="00B02C4B" w:rsidP="00B02C4B">
      <w:pPr>
        <w:tabs>
          <w:tab w:val="left" w:pos="6936"/>
        </w:tabs>
        <w:spacing w:after="0" w:line="240" w:lineRule="auto"/>
        <w:ind w:firstLine="284"/>
        <w:jc w:val="right"/>
        <w:rPr>
          <w:rFonts w:ascii="Times New Roman" w:eastAsia="Calibri" w:hAnsi="Times New Roman" w:cs="Times New Roman"/>
          <w:bCs/>
          <w:sz w:val="12"/>
          <w:szCs w:val="12"/>
        </w:rPr>
      </w:pPr>
      <w:r w:rsidRPr="00B02C4B">
        <w:rPr>
          <w:rFonts w:ascii="Times New Roman" w:eastAsia="Calibri" w:hAnsi="Times New Roman" w:cs="Times New Roman"/>
          <w:bCs/>
          <w:sz w:val="12"/>
          <w:szCs w:val="12"/>
        </w:rPr>
        <w:t xml:space="preserve">муниципального района Сергиевский  </w:t>
      </w:r>
    </w:p>
    <w:p w:rsidR="00B02C4B" w:rsidRDefault="00B02C4B" w:rsidP="00B02C4B">
      <w:pPr>
        <w:tabs>
          <w:tab w:val="left" w:pos="6936"/>
        </w:tabs>
        <w:spacing w:after="0" w:line="240" w:lineRule="auto"/>
        <w:ind w:firstLine="284"/>
        <w:jc w:val="right"/>
        <w:rPr>
          <w:rFonts w:ascii="Times New Roman" w:eastAsia="Calibri" w:hAnsi="Times New Roman" w:cs="Times New Roman"/>
          <w:bCs/>
          <w:sz w:val="12"/>
          <w:szCs w:val="12"/>
        </w:rPr>
      </w:pPr>
      <w:r w:rsidRPr="00B02C4B">
        <w:rPr>
          <w:rFonts w:ascii="Times New Roman" w:eastAsia="Calibri" w:hAnsi="Times New Roman" w:cs="Times New Roman"/>
          <w:bCs/>
          <w:sz w:val="12"/>
          <w:szCs w:val="12"/>
        </w:rPr>
        <w:t>№ 16 от 18.04.2023г</w:t>
      </w:r>
    </w:p>
    <w:p w:rsidR="00B02C4B" w:rsidRDefault="00B02C4B" w:rsidP="00AE76EB">
      <w:pPr>
        <w:tabs>
          <w:tab w:val="left" w:pos="6936"/>
        </w:tabs>
        <w:spacing w:after="0" w:line="240" w:lineRule="auto"/>
        <w:ind w:firstLine="284"/>
        <w:jc w:val="center"/>
        <w:rPr>
          <w:rFonts w:ascii="Times New Roman" w:eastAsia="Calibri" w:hAnsi="Times New Roman" w:cs="Times New Roman"/>
          <w:bCs/>
          <w:sz w:val="12"/>
          <w:szCs w:val="12"/>
        </w:rPr>
      </w:pPr>
      <w:r w:rsidRPr="00B02C4B">
        <w:rPr>
          <w:rFonts w:ascii="Times New Roman" w:eastAsia="Calibri" w:hAnsi="Times New Roman" w:cs="Times New Roman"/>
          <w:bCs/>
          <w:sz w:val="12"/>
          <w:szCs w:val="12"/>
        </w:rPr>
        <w:t>Программные мероприятия, источники и объемы финансирования муниципальной программы сельского поселения Красносельское муниципального района Сергиевский "Модернизация и развитие автомобильных дорог общего пользования местного значения на 2021-2023 годы"</w:t>
      </w:r>
    </w:p>
    <w:tbl>
      <w:tblPr>
        <w:tblW w:w="0" w:type="auto"/>
        <w:tblLook w:val="04A0" w:firstRow="1" w:lastRow="0" w:firstColumn="1" w:lastColumn="0" w:noHBand="0" w:noVBand="1"/>
      </w:tblPr>
      <w:tblGrid>
        <w:gridCol w:w="446"/>
        <w:gridCol w:w="1829"/>
        <w:gridCol w:w="347"/>
        <w:gridCol w:w="427"/>
        <w:gridCol w:w="360"/>
        <w:gridCol w:w="360"/>
        <w:gridCol w:w="360"/>
        <w:gridCol w:w="360"/>
        <w:gridCol w:w="360"/>
        <w:gridCol w:w="360"/>
        <w:gridCol w:w="360"/>
        <w:gridCol w:w="360"/>
        <w:gridCol w:w="360"/>
        <w:gridCol w:w="360"/>
        <w:gridCol w:w="360"/>
        <w:gridCol w:w="360"/>
        <w:gridCol w:w="360"/>
      </w:tblGrid>
      <w:tr w:rsidR="00B02C4B" w:rsidRPr="00B02C4B" w:rsidTr="00B02C4B">
        <w:trPr>
          <w:trHeight w:val="7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2C4B" w:rsidRPr="00B02C4B" w:rsidRDefault="00B02C4B" w:rsidP="00B02C4B">
            <w:pPr>
              <w:pStyle w:val="aff1"/>
              <w:jc w:val="center"/>
              <w:rPr>
                <w:rFonts w:ascii="Times New Roman" w:eastAsia="Times New Roman" w:hAnsi="Times New Roman" w:cs="Times New Roman"/>
                <w:sz w:val="12"/>
                <w:szCs w:val="12"/>
              </w:rPr>
            </w:pPr>
            <w:r w:rsidRPr="00B02C4B">
              <w:rPr>
                <w:rFonts w:ascii="Times New Roman" w:eastAsia="Times New Roman" w:hAnsi="Times New Roman" w:cs="Times New Roman"/>
                <w:sz w:val="12"/>
                <w:szCs w:val="12"/>
              </w:rPr>
              <w:t>№ п/п</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2C4B" w:rsidRPr="00B02C4B" w:rsidRDefault="00B02C4B" w:rsidP="00B02C4B">
            <w:pPr>
              <w:pStyle w:val="aff1"/>
              <w:jc w:val="center"/>
              <w:rPr>
                <w:rFonts w:ascii="Times New Roman" w:eastAsia="Times New Roman" w:hAnsi="Times New Roman" w:cs="Times New Roman"/>
                <w:sz w:val="12"/>
                <w:szCs w:val="12"/>
              </w:rPr>
            </w:pPr>
            <w:r w:rsidRPr="00B02C4B">
              <w:rPr>
                <w:rFonts w:ascii="Times New Roman" w:eastAsia="Times New Roman" w:hAnsi="Times New Roman" w:cs="Times New Roman"/>
                <w:sz w:val="12"/>
                <w:szCs w:val="12"/>
              </w:rPr>
              <w:t>Наименование мероприятия</w:t>
            </w: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02C4B" w:rsidRPr="00B02C4B" w:rsidRDefault="00B02C4B" w:rsidP="00B02C4B">
            <w:pPr>
              <w:pStyle w:val="aff1"/>
              <w:jc w:val="center"/>
              <w:rPr>
                <w:rFonts w:ascii="Times New Roman" w:eastAsia="Times New Roman" w:hAnsi="Times New Roman" w:cs="Times New Roman"/>
                <w:sz w:val="12"/>
                <w:szCs w:val="12"/>
              </w:rPr>
            </w:pPr>
            <w:r w:rsidRPr="00B02C4B">
              <w:rPr>
                <w:rFonts w:ascii="Times New Roman" w:eastAsia="Times New Roman" w:hAnsi="Times New Roman" w:cs="Times New Roman"/>
                <w:sz w:val="12"/>
                <w:szCs w:val="12"/>
              </w:rPr>
              <w:t>Ед.        изм.</w:t>
            </w:r>
          </w:p>
        </w:tc>
        <w:tc>
          <w:tcPr>
            <w:tcW w:w="0" w:type="auto"/>
            <w:gridSpan w:val="13"/>
            <w:tcBorders>
              <w:top w:val="single" w:sz="4" w:space="0" w:color="auto"/>
              <w:left w:val="nil"/>
              <w:bottom w:val="single" w:sz="4" w:space="0" w:color="auto"/>
              <w:right w:val="single" w:sz="4" w:space="0" w:color="auto"/>
            </w:tcBorders>
            <w:shd w:val="clear" w:color="auto" w:fill="auto"/>
            <w:noWrap/>
            <w:vAlign w:val="center"/>
            <w:hideMark/>
          </w:tcPr>
          <w:p w:rsidR="00B02C4B" w:rsidRPr="00B02C4B" w:rsidRDefault="00B02C4B" w:rsidP="00B02C4B">
            <w:pPr>
              <w:pStyle w:val="aff1"/>
              <w:jc w:val="center"/>
              <w:rPr>
                <w:rFonts w:ascii="Times New Roman" w:eastAsia="Times New Roman" w:hAnsi="Times New Roman" w:cs="Times New Roman"/>
                <w:sz w:val="12"/>
                <w:szCs w:val="12"/>
              </w:rPr>
            </w:pPr>
            <w:r w:rsidRPr="00B02C4B">
              <w:rPr>
                <w:rFonts w:ascii="Times New Roman" w:eastAsia="Times New Roman" w:hAnsi="Times New Roman" w:cs="Times New Roman"/>
                <w:sz w:val="12"/>
                <w:szCs w:val="12"/>
              </w:rPr>
              <w:t>Финансирование</w:t>
            </w:r>
          </w:p>
        </w:tc>
      </w:tr>
      <w:tr w:rsidR="00B02C4B" w:rsidRPr="00B02C4B" w:rsidTr="00B02C4B">
        <w:trPr>
          <w:trHeight w:val="7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02C4B" w:rsidRPr="00B02C4B" w:rsidRDefault="00B02C4B" w:rsidP="00B02C4B">
            <w:pPr>
              <w:pStyle w:val="aff1"/>
              <w:jc w:val="center"/>
              <w:rPr>
                <w:rFonts w:ascii="Times New Roman" w:eastAsia="Times New Roman" w:hAnsi="Times New Roman" w:cs="Times New Roman"/>
                <w:sz w:val="12"/>
                <w:szCs w:val="1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02C4B" w:rsidRPr="00B02C4B" w:rsidRDefault="00B02C4B" w:rsidP="00B02C4B">
            <w:pPr>
              <w:pStyle w:val="aff1"/>
              <w:jc w:val="center"/>
              <w:rPr>
                <w:rFonts w:ascii="Times New Roman" w:eastAsia="Times New Roman" w:hAnsi="Times New Roman" w:cs="Times New Roman"/>
                <w:sz w:val="12"/>
                <w:szCs w:val="12"/>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B02C4B" w:rsidRPr="00B02C4B" w:rsidRDefault="00B02C4B" w:rsidP="00B02C4B">
            <w:pPr>
              <w:pStyle w:val="aff1"/>
              <w:jc w:val="center"/>
              <w:rPr>
                <w:rFonts w:ascii="Times New Roman" w:eastAsia="Times New Roman" w:hAnsi="Times New Roman" w:cs="Times New Roman"/>
                <w:sz w:val="12"/>
                <w:szCs w:val="12"/>
              </w:rPr>
            </w:pPr>
          </w:p>
        </w:tc>
        <w:tc>
          <w:tcPr>
            <w:tcW w:w="0" w:type="auto"/>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B02C4B" w:rsidRPr="00B02C4B" w:rsidRDefault="00B02C4B" w:rsidP="00B02C4B">
            <w:pPr>
              <w:pStyle w:val="aff1"/>
              <w:ind w:left="113" w:right="113"/>
              <w:jc w:val="center"/>
              <w:rPr>
                <w:rFonts w:ascii="Times New Roman" w:eastAsia="Times New Roman" w:hAnsi="Times New Roman" w:cs="Times New Roman"/>
                <w:sz w:val="12"/>
                <w:szCs w:val="12"/>
              </w:rPr>
            </w:pPr>
            <w:r w:rsidRPr="00B02C4B">
              <w:rPr>
                <w:rFonts w:ascii="Times New Roman" w:eastAsia="Times New Roman" w:hAnsi="Times New Roman" w:cs="Times New Roman"/>
                <w:sz w:val="12"/>
                <w:szCs w:val="12"/>
              </w:rPr>
              <w:t>Всего</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B02C4B" w:rsidRPr="00B02C4B" w:rsidRDefault="00B02C4B" w:rsidP="00B02C4B">
            <w:pPr>
              <w:pStyle w:val="aff1"/>
              <w:jc w:val="center"/>
              <w:rPr>
                <w:rFonts w:ascii="Times New Roman" w:eastAsia="Times New Roman" w:hAnsi="Times New Roman" w:cs="Times New Roman"/>
                <w:bCs/>
                <w:sz w:val="12"/>
                <w:szCs w:val="12"/>
              </w:rPr>
            </w:pPr>
            <w:r w:rsidRPr="00B02C4B">
              <w:rPr>
                <w:rFonts w:ascii="Times New Roman" w:eastAsia="Times New Roman" w:hAnsi="Times New Roman" w:cs="Times New Roman"/>
                <w:bCs/>
                <w:sz w:val="12"/>
                <w:szCs w:val="12"/>
              </w:rPr>
              <w:t>2021 год</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B02C4B" w:rsidRPr="00B02C4B" w:rsidRDefault="00B02C4B" w:rsidP="00B02C4B">
            <w:pPr>
              <w:pStyle w:val="aff1"/>
              <w:jc w:val="center"/>
              <w:rPr>
                <w:rFonts w:ascii="Times New Roman" w:eastAsia="Times New Roman" w:hAnsi="Times New Roman" w:cs="Times New Roman"/>
                <w:bCs/>
                <w:sz w:val="12"/>
                <w:szCs w:val="12"/>
              </w:rPr>
            </w:pPr>
            <w:r w:rsidRPr="00B02C4B">
              <w:rPr>
                <w:rFonts w:ascii="Times New Roman" w:eastAsia="Times New Roman" w:hAnsi="Times New Roman" w:cs="Times New Roman"/>
                <w:bCs/>
                <w:sz w:val="12"/>
                <w:szCs w:val="12"/>
              </w:rPr>
              <w:t>2022 год</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B02C4B" w:rsidRPr="00B02C4B" w:rsidRDefault="00B02C4B" w:rsidP="00B02C4B">
            <w:pPr>
              <w:pStyle w:val="aff1"/>
              <w:jc w:val="center"/>
              <w:rPr>
                <w:rFonts w:ascii="Times New Roman" w:eastAsia="Times New Roman" w:hAnsi="Times New Roman" w:cs="Times New Roman"/>
                <w:bCs/>
                <w:sz w:val="12"/>
                <w:szCs w:val="12"/>
              </w:rPr>
            </w:pPr>
            <w:r w:rsidRPr="00B02C4B">
              <w:rPr>
                <w:rFonts w:ascii="Times New Roman" w:eastAsia="Times New Roman" w:hAnsi="Times New Roman" w:cs="Times New Roman"/>
                <w:bCs/>
                <w:sz w:val="12"/>
                <w:szCs w:val="12"/>
              </w:rPr>
              <w:t>2023 год</w:t>
            </w:r>
          </w:p>
        </w:tc>
      </w:tr>
      <w:tr w:rsidR="00B02C4B" w:rsidRPr="00B02C4B" w:rsidTr="00B02C4B">
        <w:trPr>
          <w:cantSplit/>
          <w:trHeight w:val="100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02C4B" w:rsidRPr="00B02C4B" w:rsidRDefault="00B02C4B" w:rsidP="00B02C4B">
            <w:pPr>
              <w:pStyle w:val="aff1"/>
              <w:jc w:val="center"/>
              <w:rPr>
                <w:rFonts w:ascii="Times New Roman" w:eastAsia="Times New Roman" w:hAnsi="Times New Roman" w:cs="Times New Roman"/>
                <w:sz w:val="12"/>
                <w:szCs w:val="1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02C4B" w:rsidRPr="00B02C4B" w:rsidRDefault="00B02C4B" w:rsidP="00B02C4B">
            <w:pPr>
              <w:pStyle w:val="aff1"/>
              <w:jc w:val="center"/>
              <w:rPr>
                <w:rFonts w:ascii="Times New Roman" w:eastAsia="Times New Roman" w:hAnsi="Times New Roman" w:cs="Times New Roman"/>
                <w:sz w:val="12"/>
                <w:szCs w:val="12"/>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B02C4B" w:rsidRPr="00B02C4B" w:rsidRDefault="00B02C4B" w:rsidP="00B02C4B">
            <w:pPr>
              <w:pStyle w:val="aff1"/>
              <w:jc w:val="center"/>
              <w:rPr>
                <w:rFonts w:ascii="Times New Roman" w:eastAsia="Times New Roman" w:hAnsi="Times New Roman" w:cs="Times New Roman"/>
                <w:sz w:val="12"/>
                <w:szCs w:val="12"/>
              </w:rPr>
            </w:pPr>
          </w:p>
        </w:tc>
        <w:tc>
          <w:tcPr>
            <w:tcW w:w="0" w:type="auto"/>
            <w:vMerge/>
            <w:tcBorders>
              <w:top w:val="nil"/>
              <w:left w:val="single" w:sz="4" w:space="0" w:color="auto"/>
              <w:bottom w:val="single" w:sz="4" w:space="0" w:color="000000"/>
              <w:right w:val="single" w:sz="4" w:space="0" w:color="auto"/>
            </w:tcBorders>
            <w:vAlign w:val="center"/>
            <w:hideMark/>
          </w:tcPr>
          <w:p w:rsidR="00B02C4B" w:rsidRPr="00B02C4B" w:rsidRDefault="00B02C4B" w:rsidP="00B02C4B">
            <w:pPr>
              <w:pStyle w:val="aff1"/>
              <w:jc w:val="center"/>
              <w:rPr>
                <w:rFonts w:ascii="Times New Roman" w:eastAsia="Times New Roman" w:hAnsi="Times New Roman" w:cs="Times New Roman"/>
                <w:sz w:val="12"/>
                <w:szCs w:val="12"/>
              </w:rPr>
            </w:pPr>
          </w:p>
        </w:tc>
        <w:tc>
          <w:tcPr>
            <w:tcW w:w="0" w:type="auto"/>
            <w:tcBorders>
              <w:top w:val="nil"/>
              <w:left w:val="nil"/>
              <w:bottom w:val="single" w:sz="4" w:space="0" w:color="auto"/>
              <w:right w:val="single" w:sz="4" w:space="0" w:color="auto"/>
            </w:tcBorders>
            <w:shd w:val="clear" w:color="auto" w:fill="auto"/>
            <w:textDirection w:val="btLr"/>
            <w:vAlign w:val="center"/>
            <w:hideMark/>
          </w:tcPr>
          <w:p w:rsidR="00B02C4B" w:rsidRPr="00B02C4B" w:rsidRDefault="00B02C4B" w:rsidP="00B02C4B">
            <w:pPr>
              <w:pStyle w:val="aff1"/>
              <w:ind w:left="113" w:right="113"/>
              <w:jc w:val="center"/>
              <w:rPr>
                <w:rFonts w:ascii="Times New Roman" w:eastAsia="Times New Roman" w:hAnsi="Times New Roman" w:cs="Times New Roman"/>
                <w:sz w:val="12"/>
                <w:szCs w:val="12"/>
              </w:rPr>
            </w:pPr>
            <w:r w:rsidRPr="00B02C4B">
              <w:rPr>
                <w:rFonts w:ascii="Times New Roman" w:eastAsia="Times New Roman" w:hAnsi="Times New Roman" w:cs="Times New Roman"/>
                <w:sz w:val="12"/>
                <w:szCs w:val="12"/>
              </w:rPr>
              <w:t>Итого</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02C4B" w:rsidRPr="00B02C4B" w:rsidRDefault="00B02C4B" w:rsidP="00B02C4B">
            <w:pPr>
              <w:pStyle w:val="aff1"/>
              <w:ind w:left="113" w:right="113"/>
              <w:jc w:val="center"/>
              <w:rPr>
                <w:rFonts w:ascii="Times New Roman" w:eastAsia="Times New Roman" w:hAnsi="Times New Roman" w:cs="Times New Roman"/>
                <w:sz w:val="12"/>
                <w:szCs w:val="12"/>
              </w:rPr>
            </w:pPr>
            <w:r w:rsidRPr="00B02C4B">
              <w:rPr>
                <w:rFonts w:ascii="Times New Roman" w:eastAsia="Times New Roman" w:hAnsi="Times New Roman" w:cs="Times New Roman"/>
                <w:sz w:val="12"/>
                <w:szCs w:val="12"/>
              </w:rPr>
              <w:t>Местный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02C4B" w:rsidRPr="00B02C4B" w:rsidRDefault="00B02C4B" w:rsidP="00B02C4B">
            <w:pPr>
              <w:pStyle w:val="aff1"/>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Областной </w:t>
            </w:r>
            <w:r w:rsidRPr="00B02C4B">
              <w:rPr>
                <w:rFonts w:ascii="Times New Roman" w:eastAsia="Times New Roman" w:hAnsi="Times New Roman" w:cs="Times New Roman"/>
                <w:sz w:val="12"/>
                <w:szCs w:val="12"/>
              </w:rPr>
              <w:t>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02C4B" w:rsidRPr="00B02C4B" w:rsidRDefault="00B02C4B" w:rsidP="00B02C4B">
            <w:pPr>
              <w:pStyle w:val="aff1"/>
              <w:ind w:left="113" w:right="113"/>
              <w:jc w:val="center"/>
              <w:rPr>
                <w:rFonts w:ascii="Times New Roman" w:eastAsia="Times New Roman" w:hAnsi="Times New Roman" w:cs="Times New Roman"/>
                <w:sz w:val="12"/>
                <w:szCs w:val="12"/>
              </w:rPr>
            </w:pPr>
            <w:r w:rsidRPr="00B02C4B">
              <w:rPr>
                <w:rFonts w:ascii="Times New Roman" w:eastAsia="Times New Roman" w:hAnsi="Times New Roman" w:cs="Times New Roman"/>
                <w:sz w:val="12"/>
                <w:szCs w:val="12"/>
              </w:rPr>
              <w:t>Внебюджетные средства</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02C4B" w:rsidRPr="00B02C4B" w:rsidRDefault="00B02C4B" w:rsidP="00B02C4B">
            <w:pPr>
              <w:pStyle w:val="aff1"/>
              <w:ind w:left="113" w:right="113"/>
              <w:jc w:val="center"/>
              <w:rPr>
                <w:rFonts w:ascii="Times New Roman" w:eastAsia="Times New Roman" w:hAnsi="Times New Roman" w:cs="Times New Roman"/>
                <w:sz w:val="12"/>
                <w:szCs w:val="12"/>
              </w:rPr>
            </w:pPr>
            <w:r w:rsidRPr="00B02C4B">
              <w:rPr>
                <w:rFonts w:ascii="Times New Roman" w:eastAsia="Times New Roman" w:hAnsi="Times New Roman" w:cs="Times New Roman"/>
                <w:sz w:val="12"/>
                <w:szCs w:val="12"/>
              </w:rPr>
              <w:t>Итого</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02C4B" w:rsidRPr="00B02C4B" w:rsidRDefault="00B02C4B" w:rsidP="00B02C4B">
            <w:pPr>
              <w:pStyle w:val="aff1"/>
              <w:ind w:left="113" w:right="113"/>
              <w:jc w:val="center"/>
              <w:rPr>
                <w:rFonts w:ascii="Times New Roman" w:eastAsia="Times New Roman" w:hAnsi="Times New Roman" w:cs="Times New Roman"/>
                <w:sz w:val="12"/>
                <w:szCs w:val="12"/>
              </w:rPr>
            </w:pPr>
            <w:r w:rsidRPr="00B02C4B">
              <w:rPr>
                <w:rFonts w:ascii="Times New Roman" w:eastAsia="Times New Roman" w:hAnsi="Times New Roman" w:cs="Times New Roman"/>
                <w:sz w:val="12"/>
                <w:szCs w:val="12"/>
              </w:rPr>
              <w:t>Местный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02C4B" w:rsidRPr="00B02C4B" w:rsidRDefault="00B02C4B" w:rsidP="00B02C4B">
            <w:pPr>
              <w:pStyle w:val="aff1"/>
              <w:ind w:left="113" w:right="113"/>
              <w:jc w:val="center"/>
              <w:rPr>
                <w:rFonts w:ascii="Times New Roman" w:eastAsia="Times New Roman" w:hAnsi="Times New Roman" w:cs="Times New Roman"/>
                <w:sz w:val="12"/>
                <w:szCs w:val="12"/>
              </w:rPr>
            </w:pPr>
            <w:r w:rsidRPr="00B02C4B">
              <w:rPr>
                <w:rFonts w:ascii="Times New Roman" w:eastAsia="Times New Roman" w:hAnsi="Times New Roman" w:cs="Times New Roman"/>
                <w:sz w:val="12"/>
                <w:szCs w:val="12"/>
              </w:rPr>
              <w:t>Областной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02C4B" w:rsidRPr="00B02C4B" w:rsidRDefault="00B02C4B" w:rsidP="00B02C4B">
            <w:pPr>
              <w:pStyle w:val="aff1"/>
              <w:ind w:left="113" w:right="113"/>
              <w:jc w:val="center"/>
              <w:rPr>
                <w:rFonts w:ascii="Times New Roman" w:eastAsia="Times New Roman" w:hAnsi="Times New Roman" w:cs="Times New Roman"/>
                <w:sz w:val="12"/>
                <w:szCs w:val="12"/>
              </w:rPr>
            </w:pPr>
            <w:r w:rsidRPr="00B02C4B">
              <w:rPr>
                <w:rFonts w:ascii="Times New Roman" w:eastAsia="Times New Roman" w:hAnsi="Times New Roman" w:cs="Times New Roman"/>
                <w:sz w:val="12"/>
                <w:szCs w:val="12"/>
              </w:rPr>
              <w:t>Внебюджетные средства</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02C4B" w:rsidRPr="00B02C4B" w:rsidRDefault="00B02C4B" w:rsidP="00B02C4B">
            <w:pPr>
              <w:pStyle w:val="aff1"/>
              <w:ind w:left="113" w:right="113"/>
              <w:jc w:val="center"/>
              <w:rPr>
                <w:rFonts w:ascii="Times New Roman" w:eastAsia="Times New Roman" w:hAnsi="Times New Roman" w:cs="Times New Roman"/>
                <w:sz w:val="12"/>
                <w:szCs w:val="12"/>
              </w:rPr>
            </w:pPr>
            <w:r w:rsidRPr="00B02C4B">
              <w:rPr>
                <w:rFonts w:ascii="Times New Roman" w:eastAsia="Times New Roman" w:hAnsi="Times New Roman" w:cs="Times New Roman"/>
                <w:sz w:val="12"/>
                <w:szCs w:val="12"/>
              </w:rPr>
              <w:t>Итого</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02C4B" w:rsidRPr="00B02C4B" w:rsidRDefault="00B02C4B" w:rsidP="00B02C4B">
            <w:pPr>
              <w:pStyle w:val="aff1"/>
              <w:ind w:left="113" w:right="113"/>
              <w:jc w:val="center"/>
              <w:rPr>
                <w:rFonts w:ascii="Times New Roman" w:eastAsia="Times New Roman" w:hAnsi="Times New Roman" w:cs="Times New Roman"/>
                <w:sz w:val="12"/>
                <w:szCs w:val="12"/>
              </w:rPr>
            </w:pPr>
            <w:r w:rsidRPr="00B02C4B">
              <w:rPr>
                <w:rFonts w:ascii="Times New Roman" w:eastAsia="Times New Roman" w:hAnsi="Times New Roman" w:cs="Times New Roman"/>
                <w:sz w:val="12"/>
                <w:szCs w:val="12"/>
              </w:rPr>
              <w:t>Местный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02C4B" w:rsidRPr="00B02C4B" w:rsidRDefault="00B02C4B" w:rsidP="00B02C4B">
            <w:pPr>
              <w:pStyle w:val="aff1"/>
              <w:ind w:left="113" w:right="113"/>
              <w:jc w:val="center"/>
              <w:rPr>
                <w:rFonts w:ascii="Times New Roman" w:eastAsia="Times New Roman" w:hAnsi="Times New Roman" w:cs="Times New Roman"/>
                <w:sz w:val="12"/>
                <w:szCs w:val="12"/>
              </w:rPr>
            </w:pPr>
            <w:r w:rsidRPr="00B02C4B">
              <w:rPr>
                <w:rFonts w:ascii="Times New Roman" w:eastAsia="Times New Roman" w:hAnsi="Times New Roman" w:cs="Times New Roman"/>
                <w:sz w:val="12"/>
                <w:szCs w:val="12"/>
              </w:rPr>
              <w:t>Областной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02C4B" w:rsidRPr="00B02C4B" w:rsidRDefault="00B02C4B" w:rsidP="00B02C4B">
            <w:pPr>
              <w:pStyle w:val="aff1"/>
              <w:ind w:left="113" w:right="113"/>
              <w:jc w:val="center"/>
              <w:rPr>
                <w:rFonts w:ascii="Times New Roman" w:eastAsia="Times New Roman" w:hAnsi="Times New Roman" w:cs="Times New Roman"/>
                <w:sz w:val="12"/>
                <w:szCs w:val="12"/>
              </w:rPr>
            </w:pPr>
            <w:r w:rsidRPr="00B02C4B">
              <w:rPr>
                <w:rFonts w:ascii="Times New Roman" w:eastAsia="Times New Roman" w:hAnsi="Times New Roman" w:cs="Times New Roman"/>
                <w:sz w:val="12"/>
                <w:szCs w:val="12"/>
              </w:rPr>
              <w:t>Внебюджетные средства</w:t>
            </w:r>
          </w:p>
        </w:tc>
      </w:tr>
      <w:tr w:rsidR="00B02C4B" w:rsidRPr="00B02C4B" w:rsidTr="00B02C4B">
        <w:trPr>
          <w:cantSplit/>
          <w:trHeight w:val="9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02C4B" w:rsidRPr="00B02C4B" w:rsidRDefault="00B02C4B" w:rsidP="00B02C4B">
            <w:pPr>
              <w:pStyle w:val="aff1"/>
              <w:jc w:val="center"/>
              <w:rPr>
                <w:rFonts w:ascii="Times New Roman" w:eastAsia="Times New Roman" w:hAnsi="Times New Roman" w:cs="Times New Roman"/>
                <w:sz w:val="12"/>
                <w:szCs w:val="12"/>
              </w:rPr>
            </w:pPr>
            <w:r w:rsidRPr="00B02C4B">
              <w:rPr>
                <w:rFonts w:ascii="Times New Roman" w:eastAsia="Times New Roman" w:hAnsi="Times New Roman" w:cs="Times New Roman"/>
                <w:sz w:val="12"/>
                <w:szCs w:val="12"/>
              </w:rPr>
              <w:lastRenderedPageBreak/>
              <w:t>1</w:t>
            </w:r>
          </w:p>
        </w:tc>
        <w:tc>
          <w:tcPr>
            <w:tcW w:w="0" w:type="auto"/>
            <w:tcBorders>
              <w:top w:val="nil"/>
              <w:left w:val="nil"/>
              <w:bottom w:val="single" w:sz="4" w:space="0" w:color="auto"/>
              <w:right w:val="single" w:sz="4" w:space="0" w:color="auto"/>
            </w:tcBorders>
            <w:shd w:val="clear" w:color="auto" w:fill="auto"/>
            <w:vAlign w:val="center"/>
            <w:hideMark/>
          </w:tcPr>
          <w:p w:rsidR="00B02C4B" w:rsidRPr="00B02C4B" w:rsidRDefault="00B02C4B" w:rsidP="00B02C4B">
            <w:pPr>
              <w:pStyle w:val="aff1"/>
              <w:jc w:val="center"/>
              <w:rPr>
                <w:rFonts w:ascii="Times New Roman" w:eastAsia="Times New Roman" w:hAnsi="Times New Roman" w:cs="Times New Roman"/>
                <w:sz w:val="12"/>
                <w:szCs w:val="12"/>
              </w:rPr>
            </w:pPr>
            <w:r w:rsidRPr="00B02C4B">
              <w:rPr>
                <w:rFonts w:ascii="Times New Roman" w:eastAsia="Times New Roman" w:hAnsi="Times New Roman" w:cs="Times New Roman"/>
                <w:sz w:val="12"/>
                <w:szCs w:val="12"/>
              </w:rPr>
              <w:t>Ремонт улично-дорожной сети</w:t>
            </w:r>
          </w:p>
        </w:tc>
        <w:tc>
          <w:tcPr>
            <w:tcW w:w="0" w:type="auto"/>
            <w:tcBorders>
              <w:top w:val="nil"/>
              <w:left w:val="nil"/>
              <w:bottom w:val="single" w:sz="4" w:space="0" w:color="auto"/>
              <w:right w:val="single" w:sz="4" w:space="0" w:color="auto"/>
            </w:tcBorders>
            <w:shd w:val="clear" w:color="auto" w:fill="auto"/>
            <w:vAlign w:val="center"/>
            <w:hideMark/>
          </w:tcPr>
          <w:p w:rsidR="00B02C4B" w:rsidRPr="00B02C4B" w:rsidRDefault="00B02C4B" w:rsidP="00B02C4B">
            <w:pPr>
              <w:pStyle w:val="aff1"/>
              <w:jc w:val="center"/>
              <w:rPr>
                <w:rFonts w:ascii="Times New Roman" w:eastAsia="Times New Roman" w:hAnsi="Times New Roman" w:cs="Times New Roman"/>
                <w:sz w:val="12"/>
                <w:szCs w:val="12"/>
              </w:rPr>
            </w:pPr>
            <w:r w:rsidRPr="00B02C4B">
              <w:rPr>
                <w:rFonts w:ascii="Times New Roman" w:eastAsia="Times New Roman" w:hAnsi="Times New Roman" w:cs="Times New Roman"/>
                <w:sz w:val="12"/>
                <w:szCs w:val="12"/>
              </w:rPr>
              <w:t>м.</w:t>
            </w:r>
          </w:p>
        </w:tc>
        <w:tc>
          <w:tcPr>
            <w:tcW w:w="0" w:type="auto"/>
            <w:tcBorders>
              <w:top w:val="nil"/>
              <w:left w:val="nil"/>
              <w:bottom w:val="single" w:sz="4" w:space="0" w:color="auto"/>
              <w:right w:val="single" w:sz="4" w:space="0" w:color="auto"/>
            </w:tcBorders>
            <w:shd w:val="clear" w:color="auto" w:fill="auto"/>
            <w:vAlign w:val="center"/>
            <w:hideMark/>
          </w:tcPr>
          <w:p w:rsidR="00B02C4B" w:rsidRPr="00B02C4B" w:rsidRDefault="00B02C4B" w:rsidP="00B02C4B">
            <w:pPr>
              <w:pStyle w:val="aff1"/>
              <w:jc w:val="center"/>
              <w:rPr>
                <w:rFonts w:ascii="Times New Roman" w:eastAsia="Times New Roman" w:hAnsi="Times New Roman" w:cs="Times New Roman"/>
                <w:sz w:val="12"/>
                <w:szCs w:val="12"/>
              </w:rPr>
            </w:pPr>
            <w:r w:rsidRPr="00B02C4B">
              <w:rPr>
                <w:rFonts w:ascii="Times New Roman" w:eastAsia="Times New Roman" w:hAnsi="Times New Roman" w:cs="Times New Roman"/>
                <w:sz w:val="12"/>
                <w:szCs w:val="12"/>
              </w:rPr>
              <w:t>725</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02C4B" w:rsidRPr="00B02C4B" w:rsidRDefault="00B02C4B" w:rsidP="00B02C4B">
            <w:pPr>
              <w:pStyle w:val="aff1"/>
              <w:ind w:left="113" w:right="113"/>
              <w:jc w:val="center"/>
              <w:rPr>
                <w:rFonts w:ascii="Times New Roman" w:eastAsia="Times New Roman" w:hAnsi="Times New Roman" w:cs="Times New Roman"/>
                <w:bCs/>
                <w:sz w:val="12"/>
                <w:szCs w:val="12"/>
              </w:rPr>
            </w:pPr>
            <w:r w:rsidRPr="00B02C4B">
              <w:rPr>
                <w:rFonts w:ascii="Times New Roman" w:eastAsia="Times New Roman" w:hAnsi="Times New Roman" w:cs="Times New Roman"/>
                <w:bCs/>
                <w:sz w:val="12"/>
                <w:szCs w:val="12"/>
              </w:rPr>
              <w:t>4 672 509,19</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02C4B" w:rsidRPr="00B02C4B" w:rsidRDefault="00B02C4B" w:rsidP="00B02C4B">
            <w:pPr>
              <w:pStyle w:val="aff1"/>
              <w:ind w:left="113" w:right="113"/>
              <w:jc w:val="center"/>
              <w:rPr>
                <w:rFonts w:ascii="Times New Roman" w:eastAsia="Times New Roman" w:hAnsi="Times New Roman" w:cs="Times New Roman"/>
                <w:bCs/>
                <w:sz w:val="12"/>
                <w:szCs w:val="12"/>
              </w:rPr>
            </w:pPr>
            <w:r w:rsidRPr="00B02C4B">
              <w:rPr>
                <w:rFonts w:ascii="Times New Roman" w:eastAsia="Times New Roman" w:hAnsi="Times New Roman" w:cs="Times New Roman"/>
                <w:bCs/>
                <w:sz w:val="12"/>
                <w:szCs w:val="12"/>
              </w:rPr>
              <w:t>4 500 263,93</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B02C4B" w:rsidRPr="00B02C4B" w:rsidRDefault="00B02C4B" w:rsidP="00B02C4B">
            <w:pPr>
              <w:pStyle w:val="aff1"/>
              <w:ind w:left="113" w:right="113"/>
              <w:jc w:val="center"/>
              <w:rPr>
                <w:rFonts w:ascii="Times New Roman" w:eastAsia="Times New Roman" w:hAnsi="Times New Roman" w:cs="Times New Roman"/>
                <w:sz w:val="12"/>
                <w:szCs w:val="12"/>
              </w:rPr>
            </w:pPr>
            <w:r w:rsidRPr="00B02C4B">
              <w:rPr>
                <w:rFonts w:ascii="Times New Roman" w:eastAsia="Times New Roman" w:hAnsi="Times New Roman" w:cs="Times New Roman"/>
                <w:sz w:val="12"/>
                <w:szCs w:val="12"/>
              </w:rPr>
              <w:t>131 118,93</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B02C4B" w:rsidRPr="00B02C4B" w:rsidRDefault="00B02C4B" w:rsidP="00B02C4B">
            <w:pPr>
              <w:pStyle w:val="aff1"/>
              <w:ind w:left="113" w:right="113"/>
              <w:jc w:val="center"/>
              <w:rPr>
                <w:rFonts w:ascii="Times New Roman" w:eastAsia="Times New Roman" w:hAnsi="Times New Roman" w:cs="Times New Roman"/>
                <w:sz w:val="12"/>
                <w:szCs w:val="12"/>
              </w:rPr>
            </w:pPr>
            <w:r w:rsidRPr="00B02C4B">
              <w:rPr>
                <w:rFonts w:ascii="Times New Roman" w:eastAsia="Times New Roman" w:hAnsi="Times New Roman" w:cs="Times New Roman"/>
                <w:sz w:val="12"/>
                <w:szCs w:val="12"/>
              </w:rPr>
              <w:t>4 369 145,00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02C4B" w:rsidRPr="00B02C4B" w:rsidRDefault="00B02C4B" w:rsidP="00B02C4B">
            <w:pPr>
              <w:pStyle w:val="aff1"/>
              <w:ind w:left="113" w:right="113"/>
              <w:jc w:val="center"/>
              <w:rPr>
                <w:rFonts w:ascii="Times New Roman" w:eastAsia="Times New Roman" w:hAnsi="Times New Roman" w:cs="Times New Roman"/>
                <w:sz w:val="12"/>
                <w:szCs w:val="12"/>
              </w:rPr>
            </w:pPr>
            <w:r w:rsidRPr="00B02C4B">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02C4B" w:rsidRPr="00B02C4B" w:rsidRDefault="00B02C4B" w:rsidP="00B02C4B">
            <w:pPr>
              <w:pStyle w:val="aff1"/>
              <w:ind w:left="113" w:right="113"/>
              <w:jc w:val="center"/>
              <w:rPr>
                <w:rFonts w:ascii="Times New Roman" w:eastAsia="Times New Roman" w:hAnsi="Times New Roman" w:cs="Times New Roman"/>
                <w:bCs/>
                <w:sz w:val="12"/>
                <w:szCs w:val="12"/>
              </w:rPr>
            </w:pPr>
            <w:r w:rsidRPr="00B02C4B">
              <w:rPr>
                <w:rFonts w:ascii="Times New Roman" w:eastAsia="Times New Roman" w:hAnsi="Times New Roman" w:cs="Times New Roman"/>
                <w:bCs/>
                <w:sz w:val="12"/>
                <w:szCs w:val="12"/>
              </w:rPr>
              <w:t>119 375,26</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B02C4B" w:rsidRPr="00B02C4B" w:rsidRDefault="00B02C4B" w:rsidP="00B02C4B">
            <w:pPr>
              <w:pStyle w:val="aff1"/>
              <w:ind w:left="113" w:right="113"/>
              <w:jc w:val="center"/>
              <w:rPr>
                <w:rFonts w:ascii="Times New Roman" w:eastAsia="Times New Roman" w:hAnsi="Times New Roman" w:cs="Times New Roman"/>
                <w:sz w:val="12"/>
                <w:szCs w:val="12"/>
              </w:rPr>
            </w:pPr>
            <w:r w:rsidRPr="00B02C4B">
              <w:rPr>
                <w:rFonts w:ascii="Times New Roman" w:eastAsia="Times New Roman" w:hAnsi="Times New Roman" w:cs="Times New Roman"/>
                <w:sz w:val="12"/>
                <w:szCs w:val="12"/>
              </w:rPr>
              <w:t>119 375,26</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02C4B" w:rsidRPr="00B02C4B" w:rsidRDefault="00B02C4B" w:rsidP="00B02C4B">
            <w:pPr>
              <w:pStyle w:val="aff1"/>
              <w:ind w:left="113" w:right="113"/>
              <w:jc w:val="center"/>
              <w:rPr>
                <w:rFonts w:ascii="Times New Roman" w:eastAsia="Times New Roman" w:hAnsi="Times New Roman" w:cs="Times New Roman"/>
                <w:sz w:val="12"/>
                <w:szCs w:val="12"/>
              </w:rPr>
            </w:pPr>
            <w:r w:rsidRPr="00B02C4B">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02C4B" w:rsidRPr="00B02C4B" w:rsidRDefault="00B02C4B" w:rsidP="00B02C4B">
            <w:pPr>
              <w:pStyle w:val="aff1"/>
              <w:ind w:left="113" w:right="113"/>
              <w:jc w:val="center"/>
              <w:rPr>
                <w:rFonts w:ascii="Times New Roman" w:eastAsia="Times New Roman" w:hAnsi="Times New Roman" w:cs="Times New Roman"/>
                <w:sz w:val="12"/>
                <w:szCs w:val="12"/>
              </w:rPr>
            </w:pPr>
            <w:r w:rsidRPr="00B02C4B">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02C4B" w:rsidRPr="00B02C4B" w:rsidRDefault="00B02C4B" w:rsidP="00B02C4B">
            <w:pPr>
              <w:pStyle w:val="aff1"/>
              <w:ind w:left="113" w:right="113"/>
              <w:jc w:val="center"/>
              <w:rPr>
                <w:rFonts w:ascii="Times New Roman" w:eastAsia="Times New Roman" w:hAnsi="Times New Roman" w:cs="Times New Roman"/>
                <w:bCs/>
                <w:sz w:val="12"/>
                <w:szCs w:val="12"/>
              </w:rPr>
            </w:pPr>
            <w:r w:rsidRPr="00B02C4B">
              <w:rPr>
                <w:rFonts w:ascii="Times New Roman" w:eastAsia="Times New Roman" w:hAnsi="Times New Roman" w:cs="Times New Roman"/>
                <w:bCs/>
                <w:sz w:val="12"/>
                <w:szCs w:val="12"/>
              </w:rPr>
              <w:t>52 870,00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B02C4B" w:rsidRPr="00B02C4B" w:rsidRDefault="00B02C4B" w:rsidP="00B02C4B">
            <w:pPr>
              <w:pStyle w:val="aff1"/>
              <w:ind w:left="113" w:right="113"/>
              <w:jc w:val="center"/>
              <w:rPr>
                <w:rFonts w:ascii="Times New Roman" w:eastAsia="Times New Roman" w:hAnsi="Times New Roman" w:cs="Times New Roman"/>
                <w:sz w:val="12"/>
                <w:szCs w:val="12"/>
              </w:rPr>
            </w:pPr>
            <w:r w:rsidRPr="00B02C4B">
              <w:rPr>
                <w:rFonts w:ascii="Times New Roman" w:eastAsia="Times New Roman" w:hAnsi="Times New Roman" w:cs="Times New Roman"/>
                <w:sz w:val="12"/>
                <w:szCs w:val="12"/>
              </w:rPr>
              <w:t>52 870,00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02C4B" w:rsidRPr="00B02C4B" w:rsidRDefault="00B02C4B" w:rsidP="00B02C4B">
            <w:pPr>
              <w:pStyle w:val="aff1"/>
              <w:ind w:left="113" w:right="113"/>
              <w:jc w:val="center"/>
              <w:rPr>
                <w:rFonts w:ascii="Times New Roman" w:eastAsia="Times New Roman" w:hAnsi="Times New Roman" w:cs="Times New Roman"/>
                <w:sz w:val="12"/>
                <w:szCs w:val="12"/>
              </w:rPr>
            </w:pPr>
            <w:r w:rsidRPr="00B02C4B">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02C4B" w:rsidRPr="00B02C4B" w:rsidRDefault="00B02C4B" w:rsidP="00B02C4B">
            <w:pPr>
              <w:pStyle w:val="aff1"/>
              <w:ind w:left="113" w:right="113"/>
              <w:jc w:val="center"/>
              <w:rPr>
                <w:rFonts w:ascii="Times New Roman" w:eastAsia="Times New Roman" w:hAnsi="Times New Roman" w:cs="Times New Roman"/>
                <w:sz w:val="12"/>
                <w:szCs w:val="12"/>
              </w:rPr>
            </w:pPr>
            <w:r w:rsidRPr="00B02C4B">
              <w:rPr>
                <w:rFonts w:ascii="Times New Roman" w:eastAsia="Times New Roman" w:hAnsi="Times New Roman" w:cs="Times New Roman"/>
                <w:sz w:val="12"/>
                <w:szCs w:val="12"/>
              </w:rPr>
              <w:t>0,00</w:t>
            </w:r>
          </w:p>
        </w:tc>
      </w:tr>
      <w:tr w:rsidR="00B02C4B" w:rsidRPr="00B02C4B" w:rsidTr="00AE76EB">
        <w:trPr>
          <w:cantSplit/>
          <w:trHeight w:val="83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02C4B" w:rsidRPr="00B02C4B" w:rsidRDefault="00B02C4B" w:rsidP="00B02C4B">
            <w:pPr>
              <w:pStyle w:val="aff1"/>
              <w:jc w:val="center"/>
              <w:rPr>
                <w:rFonts w:ascii="Times New Roman" w:eastAsia="Times New Roman" w:hAnsi="Times New Roman" w:cs="Times New Roman"/>
                <w:sz w:val="12"/>
                <w:szCs w:val="12"/>
              </w:rPr>
            </w:pPr>
            <w:r w:rsidRPr="00B02C4B">
              <w:rPr>
                <w:rFonts w:ascii="Times New Roman" w:eastAsia="Times New Roman" w:hAnsi="Times New Roman" w:cs="Times New Roman"/>
                <w:sz w:val="12"/>
                <w:szCs w:val="12"/>
              </w:rPr>
              <w:t>2</w:t>
            </w:r>
          </w:p>
        </w:tc>
        <w:tc>
          <w:tcPr>
            <w:tcW w:w="0" w:type="auto"/>
            <w:tcBorders>
              <w:top w:val="nil"/>
              <w:left w:val="nil"/>
              <w:bottom w:val="single" w:sz="4" w:space="0" w:color="auto"/>
              <w:right w:val="single" w:sz="4" w:space="0" w:color="auto"/>
            </w:tcBorders>
            <w:shd w:val="clear" w:color="auto" w:fill="auto"/>
            <w:vAlign w:val="center"/>
            <w:hideMark/>
          </w:tcPr>
          <w:p w:rsidR="00B02C4B" w:rsidRPr="00B02C4B" w:rsidRDefault="00B02C4B" w:rsidP="00B02C4B">
            <w:pPr>
              <w:pStyle w:val="aff1"/>
              <w:jc w:val="center"/>
              <w:rPr>
                <w:rFonts w:ascii="Times New Roman" w:eastAsia="Times New Roman" w:hAnsi="Times New Roman" w:cs="Times New Roman"/>
                <w:sz w:val="12"/>
                <w:szCs w:val="12"/>
              </w:rPr>
            </w:pPr>
            <w:r w:rsidRPr="00B02C4B">
              <w:rPr>
                <w:rFonts w:ascii="Times New Roman" w:eastAsia="Times New Roman" w:hAnsi="Times New Roman" w:cs="Times New Roman"/>
                <w:sz w:val="12"/>
                <w:szCs w:val="12"/>
              </w:rPr>
              <w:t>Прочие работы (за счет средств дорожного фонда)</w:t>
            </w:r>
          </w:p>
        </w:tc>
        <w:tc>
          <w:tcPr>
            <w:tcW w:w="0" w:type="auto"/>
            <w:tcBorders>
              <w:top w:val="nil"/>
              <w:left w:val="nil"/>
              <w:bottom w:val="single" w:sz="4" w:space="0" w:color="auto"/>
              <w:right w:val="single" w:sz="4" w:space="0" w:color="auto"/>
            </w:tcBorders>
            <w:shd w:val="clear" w:color="auto" w:fill="auto"/>
            <w:vAlign w:val="center"/>
            <w:hideMark/>
          </w:tcPr>
          <w:p w:rsidR="00B02C4B" w:rsidRPr="00B02C4B" w:rsidRDefault="00B02C4B" w:rsidP="00B02C4B">
            <w:pPr>
              <w:pStyle w:val="aff1"/>
              <w:jc w:val="center"/>
              <w:rPr>
                <w:rFonts w:ascii="Times New Roman" w:eastAsia="Times New Roman" w:hAnsi="Times New Roman" w:cs="Times New Roman"/>
                <w:sz w:val="12"/>
                <w:szCs w:val="12"/>
              </w:rPr>
            </w:pPr>
            <w:r w:rsidRPr="00B02C4B">
              <w:rPr>
                <w:rFonts w:ascii="Times New Roman" w:eastAsia="Times New Roman" w:hAnsi="Times New Roman" w:cs="Times New Roman"/>
                <w:sz w:val="12"/>
                <w:szCs w:val="12"/>
              </w:rPr>
              <w:t>м.</w:t>
            </w:r>
          </w:p>
        </w:tc>
        <w:tc>
          <w:tcPr>
            <w:tcW w:w="0" w:type="auto"/>
            <w:tcBorders>
              <w:top w:val="nil"/>
              <w:left w:val="nil"/>
              <w:bottom w:val="single" w:sz="4" w:space="0" w:color="auto"/>
              <w:right w:val="single" w:sz="4" w:space="0" w:color="auto"/>
            </w:tcBorders>
            <w:shd w:val="clear" w:color="auto" w:fill="auto"/>
            <w:vAlign w:val="center"/>
            <w:hideMark/>
          </w:tcPr>
          <w:p w:rsidR="00B02C4B" w:rsidRPr="00B02C4B" w:rsidRDefault="00B02C4B" w:rsidP="00B02C4B">
            <w:pPr>
              <w:pStyle w:val="aff1"/>
              <w:jc w:val="center"/>
              <w:rPr>
                <w:rFonts w:ascii="Times New Roman" w:eastAsia="Times New Roman" w:hAnsi="Times New Roman" w:cs="Times New Roman"/>
                <w:sz w:val="12"/>
                <w:szCs w:val="12"/>
              </w:rPr>
            </w:pPr>
            <w:r w:rsidRPr="00B02C4B">
              <w:rPr>
                <w:rFonts w:ascii="Times New Roman" w:eastAsia="Times New Roman" w:hAnsi="Times New Roman" w:cs="Times New Roman"/>
                <w:sz w:val="12"/>
                <w:szCs w:val="12"/>
              </w:rPr>
              <w:t>35</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02C4B" w:rsidRPr="00B02C4B" w:rsidRDefault="00B02C4B" w:rsidP="00B02C4B">
            <w:pPr>
              <w:pStyle w:val="aff1"/>
              <w:ind w:left="113" w:right="113"/>
              <w:jc w:val="center"/>
              <w:rPr>
                <w:rFonts w:ascii="Times New Roman" w:eastAsia="Times New Roman" w:hAnsi="Times New Roman" w:cs="Times New Roman"/>
                <w:bCs/>
                <w:sz w:val="12"/>
                <w:szCs w:val="12"/>
              </w:rPr>
            </w:pPr>
            <w:r w:rsidRPr="00B02C4B">
              <w:rPr>
                <w:rFonts w:ascii="Times New Roman" w:eastAsia="Times New Roman" w:hAnsi="Times New Roman" w:cs="Times New Roman"/>
                <w:bCs/>
                <w:sz w:val="12"/>
                <w:szCs w:val="12"/>
              </w:rPr>
              <w:t>117 786,19</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02C4B" w:rsidRPr="00B02C4B" w:rsidRDefault="00B02C4B" w:rsidP="00B02C4B">
            <w:pPr>
              <w:pStyle w:val="aff1"/>
              <w:ind w:left="113" w:right="113"/>
              <w:jc w:val="center"/>
              <w:rPr>
                <w:rFonts w:ascii="Times New Roman" w:eastAsia="Times New Roman" w:hAnsi="Times New Roman" w:cs="Times New Roman"/>
                <w:bCs/>
                <w:sz w:val="12"/>
                <w:szCs w:val="12"/>
              </w:rPr>
            </w:pPr>
            <w:r w:rsidRPr="00B02C4B">
              <w:rPr>
                <w:rFonts w:ascii="Times New Roman" w:eastAsia="Times New Roman" w:hAnsi="Times New Roman" w:cs="Times New Roman"/>
                <w:bCs/>
                <w:sz w:val="12"/>
                <w:szCs w:val="12"/>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B02C4B" w:rsidRPr="00B02C4B" w:rsidRDefault="00B02C4B" w:rsidP="00B02C4B">
            <w:pPr>
              <w:pStyle w:val="aff1"/>
              <w:ind w:left="113" w:right="113"/>
              <w:jc w:val="center"/>
              <w:rPr>
                <w:rFonts w:ascii="Times New Roman" w:eastAsia="Times New Roman" w:hAnsi="Times New Roman" w:cs="Times New Roman"/>
                <w:sz w:val="12"/>
                <w:szCs w:val="12"/>
              </w:rPr>
            </w:pPr>
            <w:r w:rsidRPr="00B02C4B">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B02C4B" w:rsidRPr="00B02C4B" w:rsidRDefault="00B02C4B" w:rsidP="00B02C4B">
            <w:pPr>
              <w:pStyle w:val="aff1"/>
              <w:ind w:left="113" w:right="113"/>
              <w:jc w:val="center"/>
              <w:rPr>
                <w:rFonts w:ascii="Times New Roman" w:eastAsia="Times New Roman" w:hAnsi="Times New Roman" w:cs="Times New Roman"/>
                <w:sz w:val="12"/>
                <w:szCs w:val="12"/>
              </w:rPr>
            </w:pPr>
            <w:r w:rsidRPr="00B02C4B">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02C4B" w:rsidRPr="00B02C4B" w:rsidRDefault="00B02C4B" w:rsidP="00B02C4B">
            <w:pPr>
              <w:pStyle w:val="aff1"/>
              <w:ind w:left="113" w:right="113"/>
              <w:jc w:val="center"/>
              <w:rPr>
                <w:rFonts w:ascii="Times New Roman" w:eastAsia="Times New Roman" w:hAnsi="Times New Roman" w:cs="Times New Roman"/>
                <w:sz w:val="12"/>
                <w:szCs w:val="12"/>
              </w:rPr>
            </w:pPr>
            <w:r w:rsidRPr="00B02C4B">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02C4B" w:rsidRPr="00B02C4B" w:rsidRDefault="00B02C4B" w:rsidP="00B02C4B">
            <w:pPr>
              <w:pStyle w:val="aff1"/>
              <w:ind w:left="113" w:right="113"/>
              <w:jc w:val="center"/>
              <w:rPr>
                <w:rFonts w:ascii="Times New Roman" w:eastAsia="Times New Roman" w:hAnsi="Times New Roman" w:cs="Times New Roman"/>
                <w:bCs/>
                <w:sz w:val="12"/>
                <w:szCs w:val="12"/>
              </w:rPr>
            </w:pPr>
            <w:r w:rsidRPr="00B02C4B">
              <w:rPr>
                <w:rFonts w:ascii="Times New Roman" w:eastAsia="Times New Roman" w:hAnsi="Times New Roman" w:cs="Times New Roman"/>
                <w:bCs/>
                <w:sz w:val="12"/>
                <w:szCs w:val="12"/>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B02C4B" w:rsidRPr="00B02C4B" w:rsidRDefault="00B02C4B" w:rsidP="00B02C4B">
            <w:pPr>
              <w:pStyle w:val="aff1"/>
              <w:ind w:left="113" w:right="113"/>
              <w:jc w:val="center"/>
              <w:rPr>
                <w:rFonts w:ascii="Times New Roman" w:eastAsia="Times New Roman" w:hAnsi="Times New Roman" w:cs="Times New Roman"/>
                <w:sz w:val="12"/>
                <w:szCs w:val="12"/>
              </w:rPr>
            </w:pPr>
            <w:r w:rsidRPr="00B02C4B">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02C4B" w:rsidRPr="00B02C4B" w:rsidRDefault="00B02C4B" w:rsidP="00B02C4B">
            <w:pPr>
              <w:pStyle w:val="aff1"/>
              <w:ind w:left="113" w:right="113"/>
              <w:jc w:val="center"/>
              <w:rPr>
                <w:rFonts w:ascii="Times New Roman" w:eastAsia="Times New Roman" w:hAnsi="Times New Roman" w:cs="Times New Roman"/>
                <w:sz w:val="12"/>
                <w:szCs w:val="12"/>
              </w:rPr>
            </w:pPr>
            <w:r w:rsidRPr="00B02C4B">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02C4B" w:rsidRPr="00B02C4B" w:rsidRDefault="00B02C4B" w:rsidP="00B02C4B">
            <w:pPr>
              <w:pStyle w:val="aff1"/>
              <w:ind w:left="113" w:right="113"/>
              <w:jc w:val="center"/>
              <w:rPr>
                <w:rFonts w:ascii="Times New Roman" w:eastAsia="Times New Roman" w:hAnsi="Times New Roman" w:cs="Times New Roman"/>
                <w:sz w:val="12"/>
                <w:szCs w:val="12"/>
              </w:rPr>
            </w:pPr>
            <w:r w:rsidRPr="00B02C4B">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02C4B" w:rsidRPr="00B02C4B" w:rsidRDefault="00B02C4B" w:rsidP="00B02C4B">
            <w:pPr>
              <w:pStyle w:val="aff1"/>
              <w:ind w:left="113" w:right="113"/>
              <w:jc w:val="center"/>
              <w:rPr>
                <w:rFonts w:ascii="Times New Roman" w:eastAsia="Times New Roman" w:hAnsi="Times New Roman" w:cs="Times New Roman"/>
                <w:bCs/>
                <w:sz w:val="12"/>
                <w:szCs w:val="12"/>
              </w:rPr>
            </w:pPr>
            <w:r w:rsidRPr="00B02C4B">
              <w:rPr>
                <w:rFonts w:ascii="Times New Roman" w:eastAsia="Times New Roman" w:hAnsi="Times New Roman" w:cs="Times New Roman"/>
                <w:bCs/>
                <w:sz w:val="12"/>
                <w:szCs w:val="12"/>
              </w:rPr>
              <w:t>117 786,19</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B02C4B" w:rsidRPr="00B02C4B" w:rsidRDefault="00B02C4B" w:rsidP="00B02C4B">
            <w:pPr>
              <w:pStyle w:val="aff1"/>
              <w:ind w:left="113" w:right="113"/>
              <w:jc w:val="center"/>
              <w:rPr>
                <w:rFonts w:ascii="Times New Roman" w:eastAsia="Times New Roman" w:hAnsi="Times New Roman" w:cs="Times New Roman"/>
                <w:sz w:val="12"/>
                <w:szCs w:val="12"/>
              </w:rPr>
            </w:pPr>
            <w:r w:rsidRPr="00B02C4B">
              <w:rPr>
                <w:rFonts w:ascii="Times New Roman" w:eastAsia="Times New Roman" w:hAnsi="Times New Roman" w:cs="Times New Roman"/>
                <w:sz w:val="12"/>
                <w:szCs w:val="12"/>
              </w:rPr>
              <w:t>117 786,19</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02C4B" w:rsidRPr="00B02C4B" w:rsidRDefault="00B02C4B" w:rsidP="00B02C4B">
            <w:pPr>
              <w:pStyle w:val="aff1"/>
              <w:ind w:left="113" w:right="113"/>
              <w:jc w:val="center"/>
              <w:rPr>
                <w:rFonts w:ascii="Times New Roman" w:eastAsia="Times New Roman" w:hAnsi="Times New Roman" w:cs="Times New Roman"/>
                <w:sz w:val="12"/>
                <w:szCs w:val="12"/>
              </w:rPr>
            </w:pPr>
            <w:r w:rsidRPr="00B02C4B">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02C4B" w:rsidRPr="00B02C4B" w:rsidRDefault="00B02C4B" w:rsidP="00B02C4B">
            <w:pPr>
              <w:pStyle w:val="aff1"/>
              <w:ind w:left="113" w:right="113"/>
              <w:jc w:val="center"/>
              <w:rPr>
                <w:rFonts w:ascii="Times New Roman" w:eastAsia="Times New Roman" w:hAnsi="Times New Roman" w:cs="Times New Roman"/>
                <w:sz w:val="12"/>
                <w:szCs w:val="12"/>
              </w:rPr>
            </w:pPr>
            <w:r w:rsidRPr="00B02C4B">
              <w:rPr>
                <w:rFonts w:ascii="Times New Roman" w:eastAsia="Times New Roman" w:hAnsi="Times New Roman" w:cs="Times New Roman"/>
                <w:sz w:val="12"/>
                <w:szCs w:val="12"/>
              </w:rPr>
              <w:t>0,00</w:t>
            </w:r>
          </w:p>
        </w:tc>
      </w:tr>
      <w:tr w:rsidR="00B02C4B" w:rsidRPr="00B02C4B" w:rsidTr="00AE76EB">
        <w:trPr>
          <w:cantSplit/>
          <w:trHeight w:val="986"/>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02C4B" w:rsidRPr="00B02C4B" w:rsidRDefault="00B02C4B" w:rsidP="00B02C4B">
            <w:pPr>
              <w:pStyle w:val="aff1"/>
              <w:jc w:val="center"/>
              <w:rPr>
                <w:rFonts w:ascii="Times New Roman" w:eastAsia="Times New Roman" w:hAnsi="Times New Roman" w:cs="Times New Roman"/>
                <w:bCs/>
                <w:sz w:val="12"/>
                <w:szCs w:val="12"/>
              </w:rPr>
            </w:pPr>
            <w:r w:rsidRPr="00B02C4B">
              <w:rPr>
                <w:rFonts w:ascii="Times New Roman" w:eastAsia="Times New Roman" w:hAnsi="Times New Roman" w:cs="Times New Roman"/>
                <w:bCs/>
                <w:sz w:val="12"/>
                <w:szCs w:val="12"/>
              </w:rPr>
              <w:t>Итого</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02C4B" w:rsidRPr="00B02C4B" w:rsidRDefault="00B02C4B" w:rsidP="00B02C4B">
            <w:pPr>
              <w:pStyle w:val="aff1"/>
              <w:ind w:left="113" w:right="113"/>
              <w:jc w:val="center"/>
              <w:rPr>
                <w:rFonts w:ascii="Times New Roman" w:eastAsia="Times New Roman" w:hAnsi="Times New Roman" w:cs="Times New Roman"/>
                <w:bCs/>
                <w:sz w:val="12"/>
                <w:szCs w:val="12"/>
              </w:rPr>
            </w:pPr>
            <w:r w:rsidRPr="00B02C4B">
              <w:rPr>
                <w:rFonts w:ascii="Times New Roman" w:eastAsia="Times New Roman" w:hAnsi="Times New Roman" w:cs="Times New Roman"/>
                <w:bCs/>
                <w:sz w:val="12"/>
                <w:szCs w:val="12"/>
              </w:rPr>
              <w:t>4 790 295,38</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02C4B" w:rsidRPr="00B02C4B" w:rsidRDefault="00B02C4B" w:rsidP="00B02C4B">
            <w:pPr>
              <w:pStyle w:val="aff1"/>
              <w:ind w:left="113" w:right="113"/>
              <w:jc w:val="center"/>
              <w:rPr>
                <w:rFonts w:ascii="Times New Roman" w:eastAsia="Times New Roman" w:hAnsi="Times New Roman" w:cs="Times New Roman"/>
                <w:bCs/>
                <w:sz w:val="12"/>
                <w:szCs w:val="12"/>
              </w:rPr>
            </w:pPr>
            <w:r w:rsidRPr="00B02C4B">
              <w:rPr>
                <w:rFonts w:ascii="Times New Roman" w:eastAsia="Times New Roman" w:hAnsi="Times New Roman" w:cs="Times New Roman"/>
                <w:bCs/>
                <w:sz w:val="12"/>
                <w:szCs w:val="12"/>
              </w:rPr>
              <w:t>4 500 263,93</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02C4B" w:rsidRPr="00B02C4B" w:rsidRDefault="00B02C4B" w:rsidP="00B02C4B">
            <w:pPr>
              <w:pStyle w:val="aff1"/>
              <w:ind w:left="113" w:right="113"/>
              <w:jc w:val="center"/>
              <w:rPr>
                <w:rFonts w:ascii="Times New Roman" w:eastAsia="Times New Roman" w:hAnsi="Times New Roman" w:cs="Times New Roman"/>
                <w:sz w:val="12"/>
                <w:szCs w:val="12"/>
              </w:rPr>
            </w:pPr>
            <w:r w:rsidRPr="00B02C4B">
              <w:rPr>
                <w:rFonts w:ascii="Times New Roman" w:eastAsia="Times New Roman" w:hAnsi="Times New Roman" w:cs="Times New Roman"/>
                <w:sz w:val="12"/>
                <w:szCs w:val="12"/>
              </w:rPr>
              <w:t>131 118,93</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02C4B" w:rsidRPr="00B02C4B" w:rsidRDefault="00B02C4B" w:rsidP="00B02C4B">
            <w:pPr>
              <w:pStyle w:val="aff1"/>
              <w:ind w:left="113" w:right="113"/>
              <w:jc w:val="center"/>
              <w:rPr>
                <w:rFonts w:ascii="Times New Roman" w:eastAsia="Times New Roman" w:hAnsi="Times New Roman" w:cs="Times New Roman"/>
                <w:sz w:val="12"/>
                <w:szCs w:val="12"/>
              </w:rPr>
            </w:pPr>
            <w:r w:rsidRPr="00B02C4B">
              <w:rPr>
                <w:rFonts w:ascii="Times New Roman" w:eastAsia="Times New Roman" w:hAnsi="Times New Roman" w:cs="Times New Roman"/>
                <w:sz w:val="12"/>
                <w:szCs w:val="12"/>
              </w:rPr>
              <w:t>4 369 145,00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02C4B" w:rsidRPr="00B02C4B" w:rsidRDefault="00B02C4B" w:rsidP="00B02C4B">
            <w:pPr>
              <w:pStyle w:val="aff1"/>
              <w:ind w:left="113" w:right="113"/>
              <w:jc w:val="center"/>
              <w:rPr>
                <w:rFonts w:ascii="Times New Roman" w:eastAsia="Times New Roman" w:hAnsi="Times New Roman" w:cs="Times New Roman"/>
                <w:sz w:val="12"/>
                <w:szCs w:val="12"/>
              </w:rPr>
            </w:pPr>
            <w:r w:rsidRPr="00B02C4B">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02C4B" w:rsidRPr="00B02C4B" w:rsidRDefault="00B02C4B" w:rsidP="00B02C4B">
            <w:pPr>
              <w:pStyle w:val="aff1"/>
              <w:ind w:left="113" w:right="113"/>
              <w:jc w:val="center"/>
              <w:rPr>
                <w:rFonts w:ascii="Times New Roman" w:eastAsia="Times New Roman" w:hAnsi="Times New Roman" w:cs="Times New Roman"/>
                <w:bCs/>
                <w:sz w:val="12"/>
                <w:szCs w:val="12"/>
              </w:rPr>
            </w:pPr>
            <w:r w:rsidRPr="00B02C4B">
              <w:rPr>
                <w:rFonts w:ascii="Times New Roman" w:eastAsia="Times New Roman" w:hAnsi="Times New Roman" w:cs="Times New Roman"/>
                <w:bCs/>
                <w:sz w:val="12"/>
                <w:szCs w:val="12"/>
              </w:rPr>
              <w:t>119 375,26</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02C4B" w:rsidRPr="00B02C4B" w:rsidRDefault="00B02C4B" w:rsidP="00B02C4B">
            <w:pPr>
              <w:pStyle w:val="aff1"/>
              <w:ind w:left="113" w:right="113"/>
              <w:jc w:val="center"/>
              <w:rPr>
                <w:rFonts w:ascii="Times New Roman" w:eastAsia="Times New Roman" w:hAnsi="Times New Roman" w:cs="Times New Roman"/>
                <w:sz w:val="12"/>
                <w:szCs w:val="12"/>
              </w:rPr>
            </w:pPr>
            <w:r w:rsidRPr="00B02C4B">
              <w:rPr>
                <w:rFonts w:ascii="Times New Roman" w:eastAsia="Times New Roman" w:hAnsi="Times New Roman" w:cs="Times New Roman"/>
                <w:sz w:val="12"/>
                <w:szCs w:val="12"/>
              </w:rPr>
              <w:t>119 375,26</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02C4B" w:rsidRPr="00B02C4B" w:rsidRDefault="00B02C4B" w:rsidP="00B02C4B">
            <w:pPr>
              <w:pStyle w:val="aff1"/>
              <w:ind w:left="113" w:right="113"/>
              <w:jc w:val="center"/>
              <w:rPr>
                <w:rFonts w:ascii="Times New Roman" w:eastAsia="Times New Roman" w:hAnsi="Times New Roman" w:cs="Times New Roman"/>
                <w:sz w:val="12"/>
                <w:szCs w:val="12"/>
              </w:rPr>
            </w:pPr>
            <w:r w:rsidRPr="00B02C4B">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02C4B" w:rsidRPr="00B02C4B" w:rsidRDefault="00B02C4B" w:rsidP="00B02C4B">
            <w:pPr>
              <w:pStyle w:val="aff1"/>
              <w:ind w:left="113" w:right="113"/>
              <w:jc w:val="center"/>
              <w:rPr>
                <w:rFonts w:ascii="Times New Roman" w:eastAsia="Times New Roman" w:hAnsi="Times New Roman" w:cs="Times New Roman"/>
                <w:sz w:val="12"/>
                <w:szCs w:val="12"/>
              </w:rPr>
            </w:pPr>
            <w:r w:rsidRPr="00B02C4B">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02C4B" w:rsidRPr="00B02C4B" w:rsidRDefault="00B02C4B" w:rsidP="00B02C4B">
            <w:pPr>
              <w:pStyle w:val="aff1"/>
              <w:ind w:left="113" w:right="113"/>
              <w:jc w:val="center"/>
              <w:rPr>
                <w:rFonts w:ascii="Times New Roman" w:eastAsia="Times New Roman" w:hAnsi="Times New Roman" w:cs="Times New Roman"/>
                <w:bCs/>
                <w:sz w:val="12"/>
                <w:szCs w:val="12"/>
              </w:rPr>
            </w:pPr>
            <w:r w:rsidRPr="00B02C4B">
              <w:rPr>
                <w:rFonts w:ascii="Times New Roman" w:eastAsia="Times New Roman" w:hAnsi="Times New Roman" w:cs="Times New Roman"/>
                <w:bCs/>
                <w:sz w:val="12"/>
                <w:szCs w:val="12"/>
              </w:rPr>
              <w:t>170 656,19</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02C4B" w:rsidRPr="00B02C4B" w:rsidRDefault="00B02C4B" w:rsidP="00B02C4B">
            <w:pPr>
              <w:pStyle w:val="aff1"/>
              <w:ind w:left="113" w:right="113"/>
              <w:jc w:val="center"/>
              <w:rPr>
                <w:rFonts w:ascii="Times New Roman" w:eastAsia="Times New Roman" w:hAnsi="Times New Roman" w:cs="Times New Roman"/>
                <w:bCs/>
                <w:sz w:val="12"/>
                <w:szCs w:val="12"/>
              </w:rPr>
            </w:pPr>
            <w:r w:rsidRPr="00B02C4B">
              <w:rPr>
                <w:rFonts w:ascii="Times New Roman" w:eastAsia="Times New Roman" w:hAnsi="Times New Roman" w:cs="Times New Roman"/>
                <w:bCs/>
                <w:sz w:val="12"/>
                <w:szCs w:val="12"/>
              </w:rPr>
              <w:t>170 656,19</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02C4B" w:rsidRPr="00B02C4B" w:rsidRDefault="00B02C4B" w:rsidP="00B02C4B">
            <w:pPr>
              <w:pStyle w:val="aff1"/>
              <w:ind w:left="113" w:right="113"/>
              <w:jc w:val="center"/>
              <w:rPr>
                <w:rFonts w:ascii="Times New Roman" w:eastAsia="Times New Roman" w:hAnsi="Times New Roman" w:cs="Times New Roman"/>
                <w:bCs/>
                <w:sz w:val="12"/>
                <w:szCs w:val="12"/>
              </w:rPr>
            </w:pPr>
            <w:r w:rsidRPr="00B02C4B">
              <w:rPr>
                <w:rFonts w:ascii="Times New Roman" w:eastAsia="Times New Roman" w:hAnsi="Times New Roman" w:cs="Times New Roman"/>
                <w:bCs/>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02C4B" w:rsidRPr="00B02C4B" w:rsidRDefault="00B02C4B" w:rsidP="00B02C4B">
            <w:pPr>
              <w:pStyle w:val="aff1"/>
              <w:ind w:left="113" w:right="113"/>
              <w:jc w:val="center"/>
              <w:rPr>
                <w:rFonts w:ascii="Times New Roman" w:eastAsia="Times New Roman" w:hAnsi="Times New Roman" w:cs="Times New Roman"/>
                <w:bCs/>
                <w:sz w:val="12"/>
                <w:szCs w:val="12"/>
              </w:rPr>
            </w:pPr>
            <w:r w:rsidRPr="00B02C4B">
              <w:rPr>
                <w:rFonts w:ascii="Times New Roman" w:eastAsia="Times New Roman" w:hAnsi="Times New Roman" w:cs="Times New Roman"/>
                <w:bCs/>
                <w:sz w:val="12"/>
                <w:szCs w:val="12"/>
              </w:rPr>
              <w:t>0,00</w:t>
            </w:r>
          </w:p>
        </w:tc>
      </w:tr>
    </w:tbl>
    <w:p w:rsidR="00B02C4B" w:rsidRDefault="00AE76EB" w:rsidP="00AE76EB">
      <w:pPr>
        <w:tabs>
          <w:tab w:val="left" w:pos="6936"/>
        </w:tabs>
        <w:spacing w:after="0" w:line="240" w:lineRule="auto"/>
        <w:ind w:firstLine="284"/>
        <w:jc w:val="both"/>
        <w:rPr>
          <w:rFonts w:ascii="Times New Roman" w:eastAsia="Calibri" w:hAnsi="Times New Roman" w:cs="Times New Roman"/>
          <w:bCs/>
          <w:sz w:val="12"/>
          <w:szCs w:val="12"/>
        </w:rPr>
      </w:pPr>
      <w:r w:rsidRPr="00AE76EB">
        <w:rPr>
          <w:rFonts w:ascii="Times New Roman" w:eastAsia="Calibri" w:hAnsi="Times New Roman" w:cs="Times New Roman"/>
          <w:bCs/>
          <w:sz w:val="12"/>
          <w:szCs w:val="12"/>
        </w:rPr>
        <w:t>* Общий объем финансового обеспечения Программы, а так 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AE76EB" w:rsidRDefault="00AE76EB" w:rsidP="00AE76EB">
      <w:pPr>
        <w:tabs>
          <w:tab w:val="left" w:pos="6936"/>
        </w:tabs>
        <w:spacing w:after="0" w:line="240" w:lineRule="auto"/>
        <w:ind w:firstLine="284"/>
        <w:jc w:val="both"/>
        <w:rPr>
          <w:rFonts w:ascii="Times New Roman" w:eastAsia="Calibri" w:hAnsi="Times New Roman" w:cs="Times New Roman"/>
          <w:bCs/>
          <w:sz w:val="12"/>
          <w:szCs w:val="12"/>
        </w:rPr>
      </w:pPr>
    </w:p>
    <w:p w:rsidR="00F9423B" w:rsidRPr="00F9423B" w:rsidRDefault="00F9423B" w:rsidP="00F9423B">
      <w:pPr>
        <w:tabs>
          <w:tab w:val="left" w:pos="6936"/>
        </w:tabs>
        <w:spacing w:after="0" w:line="240" w:lineRule="auto"/>
        <w:ind w:firstLine="284"/>
        <w:jc w:val="center"/>
        <w:rPr>
          <w:rFonts w:ascii="Times New Roman" w:eastAsia="Calibri" w:hAnsi="Times New Roman" w:cs="Times New Roman"/>
          <w:bCs/>
          <w:sz w:val="12"/>
          <w:szCs w:val="12"/>
        </w:rPr>
      </w:pPr>
      <w:r w:rsidRPr="00F9423B">
        <w:rPr>
          <w:rFonts w:ascii="Times New Roman" w:eastAsia="Calibri" w:hAnsi="Times New Roman" w:cs="Times New Roman"/>
          <w:bCs/>
          <w:sz w:val="12"/>
          <w:szCs w:val="12"/>
        </w:rPr>
        <w:t>Администрация</w:t>
      </w:r>
    </w:p>
    <w:p w:rsidR="00F9423B" w:rsidRPr="00F9423B" w:rsidRDefault="00F9423B" w:rsidP="00F9423B">
      <w:pPr>
        <w:tabs>
          <w:tab w:val="left" w:pos="6936"/>
        </w:tabs>
        <w:spacing w:after="0" w:line="240" w:lineRule="auto"/>
        <w:ind w:firstLine="284"/>
        <w:jc w:val="center"/>
        <w:rPr>
          <w:rFonts w:ascii="Times New Roman" w:eastAsia="Calibri" w:hAnsi="Times New Roman" w:cs="Times New Roman"/>
          <w:bCs/>
          <w:sz w:val="12"/>
          <w:szCs w:val="12"/>
        </w:rPr>
      </w:pPr>
      <w:r w:rsidRPr="00F9423B">
        <w:rPr>
          <w:rFonts w:ascii="Times New Roman" w:eastAsia="Calibri" w:hAnsi="Times New Roman" w:cs="Times New Roman"/>
          <w:bCs/>
          <w:sz w:val="12"/>
          <w:szCs w:val="12"/>
        </w:rPr>
        <w:t>сельского поселения Кутузовский</w:t>
      </w:r>
    </w:p>
    <w:p w:rsidR="00F9423B" w:rsidRPr="00F9423B" w:rsidRDefault="00F9423B" w:rsidP="00F9423B">
      <w:pPr>
        <w:tabs>
          <w:tab w:val="left" w:pos="6936"/>
        </w:tabs>
        <w:spacing w:after="0" w:line="240" w:lineRule="auto"/>
        <w:ind w:firstLine="284"/>
        <w:jc w:val="center"/>
        <w:rPr>
          <w:rFonts w:ascii="Times New Roman" w:eastAsia="Calibri" w:hAnsi="Times New Roman" w:cs="Times New Roman"/>
          <w:bCs/>
          <w:sz w:val="12"/>
          <w:szCs w:val="12"/>
        </w:rPr>
      </w:pPr>
      <w:r w:rsidRPr="00F9423B">
        <w:rPr>
          <w:rFonts w:ascii="Times New Roman" w:eastAsia="Calibri" w:hAnsi="Times New Roman" w:cs="Times New Roman"/>
          <w:bCs/>
          <w:sz w:val="12"/>
          <w:szCs w:val="12"/>
        </w:rPr>
        <w:t>муниципального района Сергиевский</w:t>
      </w:r>
    </w:p>
    <w:p w:rsidR="00F9423B" w:rsidRPr="00F9423B" w:rsidRDefault="00F9423B" w:rsidP="00F9423B">
      <w:pPr>
        <w:tabs>
          <w:tab w:val="left" w:pos="6936"/>
        </w:tabs>
        <w:spacing w:after="0" w:line="240" w:lineRule="auto"/>
        <w:ind w:firstLine="284"/>
        <w:jc w:val="center"/>
        <w:rPr>
          <w:rFonts w:ascii="Times New Roman" w:eastAsia="Calibri" w:hAnsi="Times New Roman" w:cs="Times New Roman"/>
          <w:bCs/>
          <w:sz w:val="12"/>
          <w:szCs w:val="12"/>
        </w:rPr>
      </w:pPr>
      <w:r w:rsidRPr="00F9423B">
        <w:rPr>
          <w:rFonts w:ascii="Times New Roman" w:eastAsia="Calibri" w:hAnsi="Times New Roman" w:cs="Times New Roman"/>
          <w:bCs/>
          <w:sz w:val="12"/>
          <w:szCs w:val="12"/>
        </w:rPr>
        <w:t>Самарской области</w:t>
      </w:r>
    </w:p>
    <w:p w:rsidR="00F9423B" w:rsidRPr="00F9423B" w:rsidRDefault="00F9423B" w:rsidP="00F9423B">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F9423B" w:rsidRPr="00F9423B" w:rsidRDefault="00F9423B" w:rsidP="00F9423B">
      <w:pPr>
        <w:tabs>
          <w:tab w:val="left" w:pos="6936"/>
        </w:tabs>
        <w:spacing w:after="0" w:line="240" w:lineRule="auto"/>
        <w:ind w:firstLine="284"/>
        <w:jc w:val="both"/>
        <w:rPr>
          <w:rFonts w:ascii="Times New Roman" w:eastAsia="Calibri" w:hAnsi="Times New Roman" w:cs="Times New Roman"/>
          <w:bCs/>
          <w:sz w:val="12"/>
          <w:szCs w:val="12"/>
        </w:rPr>
      </w:pPr>
      <w:r w:rsidRPr="00F9423B">
        <w:rPr>
          <w:rFonts w:ascii="Times New Roman" w:eastAsia="Calibri" w:hAnsi="Times New Roman" w:cs="Times New Roman"/>
          <w:bCs/>
          <w:sz w:val="12"/>
          <w:szCs w:val="12"/>
        </w:rPr>
        <w:t xml:space="preserve">«18» апреля  2023 г. </w:t>
      </w:r>
      <w:r>
        <w:rPr>
          <w:rFonts w:ascii="Times New Roman" w:eastAsia="Calibri" w:hAnsi="Times New Roman" w:cs="Times New Roman"/>
          <w:bCs/>
          <w:sz w:val="12"/>
          <w:szCs w:val="12"/>
        </w:rPr>
        <w:t xml:space="preserve">                                                                                                                                                                                                     №23</w:t>
      </w:r>
    </w:p>
    <w:p w:rsidR="00F9423B" w:rsidRPr="00F9423B" w:rsidRDefault="00F9423B" w:rsidP="00F9423B">
      <w:pPr>
        <w:tabs>
          <w:tab w:val="left" w:pos="6936"/>
        </w:tabs>
        <w:spacing w:after="0" w:line="240" w:lineRule="auto"/>
        <w:ind w:firstLine="284"/>
        <w:jc w:val="center"/>
        <w:rPr>
          <w:rFonts w:ascii="Times New Roman" w:eastAsia="Calibri" w:hAnsi="Times New Roman" w:cs="Times New Roman"/>
          <w:bCs/>
          <w:sz w:val="12"/>
          <w:szCs w:val="12"/>
        </w:rPr>
      </w:pPr>
      <w:r w:rsidRPr="00F9423B">
        <w:rPr>
          <w:rFonts w:ascii="Times New Roman" w:eastAsia="Calibri" w:hAnsi="Times New Roman" w:cs="Times New Roman"/>
          <w:bCs/>
          <w:sz w:val="12"/>
          <w:szCs w:val="12"/>
        </w:rPr>
        <w:t>О внесен</w:t>
      </w:r>
      <w:r>
        <w:rPr>
          <w:rFonts w:ascii="Times New Roman" w:eastAsia="Calibri" w:hAnsi="Times New Roman" w:cs="Times New Roman"/>
          <w:bCs/>
          <w:sz w:val="12"/>
          <w:szCs w:val="12"/>
        </w:rPr>
        <w:t>ии изменений в Приложение №1 к</w:t>
      </w:r>
      <w:r w:rsidRPr="00F9423B">
        <w:rPr>
          <w:rFonts w:ascii="Times New Roman" w:eastAsia="Calibri" w:hAnsi="Times New Roman" w:cs="Times New Roman"/>
          <w:bCs/>
          <w:sz w:val="12"/>
          <w:szCs w:val="12"/>
        </w:rPr>
        <w:t xml:space="preserve"> постановлению администрации </w:t>
      </w:r>
      <w:r>
        <w:rPr>
          <w:rFonts w:ascii="Times New Roman" w:eastAsia="Calibri" w:hAnsi="Times New Roman" w:cs="Times New Roman"/>
          <w:bCs/>
          <w:sz w:val="12"/>
          <w:szCs w:val="12"/>
        </w:rPr>
        <w:t>сельского поселения Кутузовский</w:t>
      </w:r>
      <w:r w:rsidRPr="00F9423B">
        <w:rPr>
          <w:rFonts w:ascii="Times New Roman" w:eastAsia="Calibri" w:hAnsi="Times New Roman" w:cs="Times New Roman"/>
          <w:bCs/>
          <w:sz w:val="12"/>
          <w:szCs w:val="12"/>
        </w:rPr>
        <w:t xml:space="preserve"> муниципального района Сергиевский №64 от 30.12.2020 года «Об утверждении муниципальной Программы </w:t>
      </w:r>
      <w:r>
        <w:rPr>
          <w:rFonts w:ascii="Times New Roman" w:eastAsia="Calibri" w:hAnsi="Times New Roman" w:cs="Times New Roman"/>
          <w:bCs/>
          <w:sz w:val="12"/>
          <w:szCs w:val="12"/>
        </w:rPr>
        <w:t>сельского поселения Кутузовский</w:t>
      </w:r>
      <w:r w:rsidRPr="00F9423B">
        <w:rPr>
          <w:rFonts w:ascii="Times New Roman" w:eastAsia="Calibri" w:hAnsi="Times New Roman" w:cs="Times New Roman"/>
          <w:bCs/>
          <w:sz w:val="12"/>
          <w:szCs w:val="12"/>
        </w:rPr>
        <w:t xml:space="preserve"> муниципального района Сергиевский «Модернизация и развитие автомобильных дорог общего пользования местного значения на 2021-2023 годы»</w:t>
      </w:r>
    </w:p>
    <w:p w:rsidR="00F9423B" w:rsidRPr="00F9423B" w:rsidRDefault="00F9423B" w:rsidP="00F9423B">
      <w:pPr>
        <w:tabs>
          <w:tab w:val="left" w:pos="6936"/>
        </w:tabs>
        <w:spacing w:after="0" w:line="240" w:lineRule="auto"/>
        <w:ind w:firstLine="284"/>
        <w:jc w:val="both"/>
        <w:rPr>
          <w:rFonts w:ascii="Times New Roman" w:eastAsia="Calibri" w:hAnsi="Times New Roman" w:cs="Times New Roman"/>
          <w:bCs/>
          <w:sz w:val="12"/>
          <w:szCs w:val="12"/>
        </w:rPr>
      </w:pPr>
      <w:r w:rsidRPr="00F9423B">
        <w:rPr>
          <w:rFonts w:ascii="Times New Roman" w:eastAsia="Calibri" w:hAnsi="Times New Roman" w:cs="Times New Roman"/>
          <w:bCs/>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сельского поселения Кутузовский  муниципального района Сергиевский и в целях повышения уровня благоустройства дорог сельского поселения Кутузовский   муниципального района Сергиевский, администрация сельского поселения Кутузовский  муниципального района Сергиевский,</w:t>
      </w:r>
    </w:p>
    <w:p w:rsidR="00F9423B" w:rsidRPr="00F9423B" w:rsidRDefault="00F9423B" w:rsidP="00F9423B">
      <w:pPr>
        <w:tabs>
          <w:tab w:val="left" w:pos="6936"/>
        </w:tabs>
        <w:spacing w:after="0" w:line="240" w:lineRule="auto"/>
        <w:ind w:firstLine="284"/>
        <w:jc w:val="both"/>
        <w:rPr>
          <w:rFonts w:ascii="Times New Roman" w:eastAsia="Calibri" w:hAnsi="Times New Roman" w:cs="Times New Roman"/>
          <w:bCs/>
          <w:sz w:val="12"/>
          <w:szCs w:val="12"/>
        </w:rPr>
      </w:pPr>
      <w:r w:rsidRPr="00F9423B">
        <w:rPr>
          <w:rFonts w:ascii="Times New Roman" w:eastAsia="Calibri" w:hAnsi="Times New Roman" w:cs="Times New Roman"/>
          <w:bCs/>
          <w:sz w:val="12"/>
          <w:szCs w:val="12"/>
        </w:rPr>
        <w:t>ПОСТАНОВЛЯЕТ:</w:t>
      </w:r>
    </w:p>
    <w:p w:rsidR="00F9423B" w:rsidRPr="00F9423B" w:rsidRDefault="00F9423B" w:rsidP="00F9423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1.Внести изменения в Приложение №</w:t>
      </w:r>
      <w:r w:rsidRPr="00F9423B">
        <w:rPr>
          <w:rFonts w:ascii="Times New Roman" w:eastAsia="Calibri" w:hAnsi="Times New Roman" w:cs="Times New Roman"/>
          <w:bCs/>
          <w:sz w:val="12"/>
          <w:szCs w:val="12"/>
        </w:rPr>
        <w:t xml:space="preserve">1 к постановлению администрации </w:t>
      </w:r>
      <w:r>
        <w:rPr>
          <w:rFonts w:ascii="Times New Roman" w:eastAsia="Calibri" w:hAnsi="Times New Roman" w:cs="Times New Roman"/>
          <w:bCs/>
          <w:sz w:val="12"/>
          <w:szCs w:val="12"/>
        </w:rPr>
        <w:t>сельского поселения Кутузовский</w:t>
      </w:r>
      <w:r w:rsidRPr="00F9423B">
        <w:rPr>
          <w:rFonts w:ascii="Times New Roman" w:eastAsia="Calibri" w:hAnsi="Times New Roman" w:cs="Times New Roman"/>
          <w:bCs/>
          <w:sz w:val="12"/>
          <w:szCs w:val="12"/>
        </w:rPr>
        <w:t xml:space="preserve"> муниципального района Сергиевский №64 от 30.12.2020 года «Об утверждении муниципальной Программы </w:t>
      </w:r>
      <w:r>
        <w:rPr>
          <w:rFonts w:ascii="Times New Roman" w:eastAsia="Calibri" w:hAnsi="Times New Roman" w:cs="Times New Roman"/>
          <w:bCs/>
          <w:sz w:val="12"/>
          <w:szCs w:val="12"/>
        </w:rPr>
        <w:t>сельского поселения Кутузовский</w:t>
      </w:r>
      <w:r w:rsidRPr="00F9423B">
        <w:rPr>
          <w:rFonts w:ascii="Times New Roman" w:eastAsia="Calibri" w:hAnsi="Times New Roman" w:cs="Times New Roman"/>
          <w:bCs/>
          <w:sz w:val="12"/>
          <w:szCs w:val="12"/>
        </w:rPr>
        <w:t xml:space="preserve"> муниципального района Сергиевский «Модернизация и развитие автомобильных дорог общего пользования местного значения  на 2021-2023 годы» (далее- Программа) следующего содержания:</w:t>
      </w:r>
    </w:p>
    <w:p w:rsidR="00F9423B" w:rsidRPr="00F9423B" w:rsidRDefault="00F9423B" w:rsidP="00F9423B">
      <w:pPr>
        <w:tabs>
          <w:tab w:val="left" w:pos="6936"/>
        </w:tabs>
        <w:spacing w:after="0" w:line="240" w:lineRule="auto"/>
        <w:ind w:firstLine="284"/>
        <w:jc w:val="both"/>
        <w:rPr>
          <w:rFonts w:ascii="Times New Roman" w:eastAsia="Calibri" w:hAnsi="Times New Roman" w:cs="Times New Roman"/>
          <w:bCs/>
          <w:sz w:val="12"/>
          <w:szCs w:val="12"/>
        </w:rPr>
      </w:pPr>
      <w:r w:rsidRPr="00F9423B">
        <w:rPr>
          <w:rFonts w:ascii="Times New Roman" w:eastAsia="Calibri" w:hAnsi="Times New Roman" w:cs="Times New Roman"/>
          <w:bCs/>
          <w:sz w:val="12"/>
          <w:szCs w:val="12"/>
        </w:rPr>
        <w:t>1.1. В паспорте Программы раздел «Объемы и источники финансирования Программы» изложить в следующей редакции:</w:t>
      </w:r>
    </w:p>
    <w:p w:rsidR="00F9423B" w:rsidRPr="00F9423B" w:rsidRDefault="00F9423B" w:rsidP="00F9423B">
      <w:pPr>
        <w:tabs>
          <w:tab w:val="left" w:pos="6936"/>
        </w:tabs>
        <w:spacing w:after="0" w:line="240" w:lineRule="auto"/>
        <w:ind w:firstLine="284"/>
        <w:jc w:val="both"/>
        <w:rPr>
          <w:rFonts w:ascii="Times New Roman" w:eastAsia="Calibri" w:hAnsi="Times New Roman" w:cs="Times New Roman"/>
          <w:bCs/>
          <w:sz w:val="12"/>
          <w:szCs w:val="12"/>
        </w:rPr>
      </w:pPr>
      <w:r w:rsidRPr="00F9423B">
        <w:rPr>
          <w:rFonts w:ascii="Times New Roman" w:eastAsia="Calibri" w:hAnsi="Times New Roman" w:cs="Times New Roman"/>
          <w:bCs/>
          <w:sz w:val="12"/>
          <w:szCs w:val="12"/>
        </w:rPr>
        <w:t>7 111 281,33  (*) рублей, в том числе:</w:t>
      </w:r>
    </w:p>
    <w:p w:rsidR="00F9423B" w:rsidRPr="00F9423B" w:rsidRDefault="00F9423B" w:rsidP="00F9423B">
      <w:pPr>
        <w:tabs>
          <w:tab w:val="left" w:pos="6936"/>
        </w:tabs>
        <w:spacing w:after="0" w:line="240" w:lineRule="auto"/>
        <w:ind w:firstLine="284"/>
        <w:jc w:val="both"/>
        <w:rPr>
          <w:rFonts w:ascii="Times New Roman" w:eastAsia="Calibri" w:hAnsi="Times New Roman" w:cs="Times New Roman"/>
          <w:bCs/>
          <w:sz w:val="12"/>
          <w:szCs w:val="12"/>
        </w:rPr>
      </w:pPr>
      <w:r w:rsidRPr="00F9423B">
        <w:rPr>
          <w:rFonts w:ascii="Times New Roman" w:eastAsia="Calibri" w:hAnsi="Times New Roman" w:cs="Times New Roman"/>
          <w:bCs/>
          <w:sz w:val="12"/>
          <w:szCs w:val="12"/>
        </w:rPr>
        <w:t>- средства областного бюджета  – 6 523 569,00 рублей;</w:t>
      </w:r>
    </w:p>
    <w:p w:rsidR="00F9423B" w:rsidRPr="00F9423B" w:rsidRDefault="00F9423B" w:rsidP="00F9423B">
      <w:pPr>
        <w:tabs>
          <w:tab w:val="left" w:pos="6936"/>
        </w:tabs>
        <w:spacing w:after="0" w:line="240" w:lineRule="auto"/>
        <w:ind w:firstLine="284"/>
        <w:jc w:val="both"/>
        <w:rPr>
          <w:rFonts w:ascii="Times New Roman" w:eastAsia="Calibri" w:hAnsi="Times New Roman" w:cs="Times New Roman"/>
          <w:bCs/>
          <w:sz w:val="12"/>
          <w:szCs w:val="12"/>
        </w:rPr>
      </w:pPr>
      <w:r w:rsidRPr="00F9423B">
        <w:rPr>
          <w:rFonts w:ascii="Times New Roman" w:eastAsia="Calibri" w:hAnsi="Times New Roman" w:cs="Times New Roman"/>
          <w:bCs/>
          <w:sz w:val="12"/>
          <w:szCs w:val="12"/>
        </w:rPr>
        <w:t>- средства местного бюджета  – 587 712,33 рублей;</w:t>
      </w:r>
    </w:p>
    <w:p w:rsidR="00F9423B" w:rsidRPr="00F9423B" w:rsidRDefault="00F9423B" w:rsidP="00F9423B">
      <w:pPr>
        <w:tabs>
          <w:tab w:val="left" w:pos="6936"/>
        </w:tabs>
        <w:spacing w:after="0" w:line="240" w:lineRule="auto"/>
        <w:ind w:firstLine="284"/>
        <w:jc w:val="both"/>
        <w:rPr>
          <w:rFonts w:ascii="Times New Roman" w:eastAsia="Calibri" w:hAnsi="Times New Roman" w:cs="Times New Roman"/>
          <w:bCs/>
          <w:sz w:val="12"/>
          <w:szCs w:val="12"/>
        </w:rPr>
      </w:pPr>
      <w:r w:rsidRPr="00F9423B">
        <w:rPr>
          <w:rFonts w:ascii="Times New Roman" w:eastAsia="Calibri" w:hAnsi="Times New Roman" w:cs="Times New Roman"/>
          <w:bCs/>
          <w:sz w:val="12"/>
          <w:szCs w:val="12"/>
        </w:rPr>
        <w:t>- внебюджетные средства – 0,00 рублей, в том числе:</w:t>
      </w:r>
    </w:p>
    <w:p w:rsidR="00F9423B" w:rsidRPr="00F9423B" w:rsidRDefault="00F9423B" w:rsidP="00F9423B">
      <w:pPr>
        <w:tabs>
          <w:tab w:val="left" w:pos="6936"/>
        </w:tabs>
        <w:spacing w:after="0" w:line="240" w:lineRule="auto"/>
        <w:ind w:firstLine="284"/>
        <w:jc w:val="both"/>
        <w:rPr>
          <w:rFonts w:ascii="Times New Roman" w:eastAsia="Calibri" w:hAnsi="Times New Roman" w:cs="Times New Roman"/>
          <w:bCs/>
          <w:sz w:val="12"/>
          <w:szCs w:val="12"/>
        </w:rPr>
      </w:pPr>
      <w:r w:rsidRPr="00F9423B">
        <w:rPr>
          <w:rFonts w:ascii="Times New Roman" w:eastAsia="Calibri" w:hAnsi="Times New Roman" w:cs="Times New Roman"/>
          <w:bCs/>
          <w:sz w:val="12"/>
          <w:szCs w:val="12"/>
        </w:rPr>
        <w:t>-2021г. –  6 657 527,92  рублей:</w:t>
      </w:r>
    </w:p>
    <w:p w:rsidR="00F9423B" w:rsidRPr="00F9423B" w:rsidRDefault="00F9423B" w:rsidP="00F9423B">
      <w:pPr>
        <w:tabs>
          <w:tab w:val="left" w:pos="6936"/>
        </w:tabs>
        <w:spacing w:after="0" w:line="240" w:lineRule="auto"/>
        <w:ind w:firstLine="284"/>
        <w:jc w:val="both"/>
        <w:rPr>
          <w:rFonts w:ascii="Times New Roman" w:eastAsia="Calibri" w:hAnsi="Times New Roman" w:cs="Times New Roman"/>
          <w:bCs/>
          <w:sz w:val="12"/>
          <w:szCs w:val="12"/>
        </w:rPr>
      </w:pPr>
      <w:r w:rsidRPr="00F9423B">
        <w:rPr>
          <w:rFonts w:ascii="Times New Roman" w:eastAsia="Calibri" w:hAnsi="Times New Roman" w:cs="Times New Roman"/>
          <w:bCs/>
          <w:sz w:val="12"/>
          <w:szCs w:val="12"/>
        </w:rPr>
        <w:t>средства местного бюджета-  133 958,92  рублей;</w:t>
      </w:r>
    </w:p>
    <w:p w:rsidR="00F9423B" w:rsidRPr="00F9423B" w:rsidRDefault="00F9423B" w:rsidP="00F9423B">
      <w:pPr>
        <w:tabs>
          <w:tab w:val="left" w:pos="6936"/>
        </w:tabs>
        <w:spacing w:after="0" w:line="240" w:lineRule="auto"/>
        <w:ind w:firstLine="284"/>
        <w:jc w:val="both"/>
        <w:rPr>
          <w:rFonts w:ascii="Times New Roman" w:eastAsia="Calibri" w:hAnsi="Times New Roman" w:cs="Times New Roman"/>
          <w:bCs/>
          <w:sz w:val="12"/>
          <w:szCs w:val="12"/>
        </w:rPr>
      </w:pPr>
      <w:r w:rsidRPr="00F9423B">
        <w:rPr>
          <w:rFonts w:ascii="Times New Roman" w:eastAsia="Calibri" w:hAnsi="Times New Roman" w:cs="Times New Roman"/>
          <w:bCs/>
          <w:sz w:val="12"/>
          <w:szCs w:val="12"/>
        </w:rPr>
        <w:t>средства областного бюджета – 6 523 569,00   рублей;</w:t>
      </w:r>
    </w:p>
    <w:p w:rsidR="00F9423B" w:rsidRPr="00F9423B" w:rsidRDefault="00F9423B" w:rsidP="00F9423B">
      <w:pPr>
        <w:tabs>
          <w:tab w:val="left" w:pos="6936"/>
        </w:tabs>
        <w:spacing w:after="0" w:line="240" w:lineRule="auto"/>
        <w:ind w:firstLine="284"/>
        <w:jc w:val="both"/>
        <w:rPr>
          <w:rFonts w:ascii="Times New Roman" w:eastAsia="Calibri" w:hAnsi="Times New Roman" w:cs="Times New Roman"/>
          <w:bCs/>
          <w:sz w:val="12"/>
          <w:szCs w:val="12"/>
        </w:rPr>
      </w:pPr>
      <w:r w:rsidRPr="00F9423B">
        <w:rPr>
          <w:rFonts w:ascii="Times New Roman" w:eastAsia="Calibri" w:hAnsi="Times New Roman" w:cs="Times New Roman"/>
          <w:bCs/>
          <w:sz w:val="12"/>
          <w:szCs w:val="12"/>
        </w:rPr>
        <w:t>внебюджетные средства – 0,00 рублей;</w:t>
      </w:r>
    </w:p>
    <w:p w:rsidR="00F9423B" w:rsidRPr="00F9423B" w:rsidRDefault="00F9423B" w:rsidP="00F9423B">
      <w:pPr>
        <w:tabs>
          <w:tab w:val="left" w:pos="6936"/>
        </w:tabs>
        <w:spacing w:after="0" w:line="240" w:lineRule="auto"/>
        <w:ind w:firstLine="284"/>
        <w:jc w:val="both"/>
        <w:rPr>
          <w:rFonts w:ascii="Times New Roman" w:eastAsia="Calibri" w:hAnsi="Times New Roman" w:cs="Times New Roman"/>
          <w:bCs/>
          <w:sz w:val="12"/>
          <w:szCs w:val="12"/>
        </w:rPr>
      </w:pPr>
      <w:r w:rsidRPr="00F9423B">
        <w:rPr>
          <w:rFonts w:ascii="Times New Roman" w:eastAsia="Calibri" w:hAnsi="Times New Roman" w:cs="Times New Roman"/>
          <w:bCs/>
          <w:sz w:val="12"/>
          <w:szCs w:val="12"/>
        </w:rPr>
        <w:t>-2022г. –  195 880,28рублей:</w:t>
      </w:r>
      <w:r w:rsidRPr="00F9423B">
        <w:rPr>
          <w:rFonts w:ascii="Times New Roman" w:eastAsia="Calibri" w:hAnsi="Times New Roman" w:cs="Times New Roman"/>
          <w:bCs/>
          <w:sz w:val="12"/>
          <w:szCs w:val="12"/>
        </w:rPr>
        <w:tab/>
      </w:r>
    </w:p>
    <w:p w:rsidR="00F9423B" w:rsidRPr="00F9423B" w:rsidRDefault="00F9423B" w:rsidP="00F9423B">
      <w:pPr>
        <w:tabs>
          <w:tab w:val="left" w:pos="6936"/>
        </w:tabs>
        <w:spacing w:after="0" w:line="240" w:lineRule="auto"/>
        <w:ind w:firstLine="284"/>
        <w:jc w:val="both"/>
        <w:rPr>
          <w:rFonts w:ascii="Times New Roman" w:eastAsia="Calibri" w:hAnsi="Times New Roman" w:cs="Times New Roman"/>
          <w:bCs/>
          <w:sz w:val="12"/>
          <w:szCs w:val="12"/>
        </w:rPr>
      </w:pPr>
      <w:r w:rsidRPr="00F9423B">
        <w:rPr>
          <w:rFonts w:ascii="Times New Roman" w:eastAsia="Calibri" w:hAnsi="Times New Roman" w:cs="Times New Roman"/>
          <w:bCs/>
          <w:sz w:val="12"/>
          <w:szCs w:val="12"/>
        </w:rPr>
        <w:t>средства местного бюджета –  195 880,28 рублей;</w:t>
      </w:r>
    </w:p>
    <w:p w:rsidR="00F9423B" w:rsidRPr="00F9423B" w:rsidRDefault="00F9423B" w:rsidP="00F9423B">
      <w:pPr>
        <w:tabs>
          <w:tab w:val="left" w:pos="6936"/>
        </w:tabs>
        <w:spacing w:after="0" w:line="240" w:lineRule="auto"/>
        <w:ind w:firstLine="284"/>
        <w:jc w:val="both"/>
        <w:rPr>
          <w:rFonts w:ascii="Times New Roman" w:eastAsia="Calibri" w:hAnsi="Times New Roman" w:cs="Times New Roman"/>
          <w:bCs/>
          <w:sz w:val="12"/>
          <w:szCs w:val="12"/>
        </w:rPr>
      </w:pPr>
      <w:r w:rsidRPr="00F9423B">
        <w:rPr>
          <w:rFonts w:ascii="Times New Roman" w:eastAsia="Calibri" w:hAnsi="Times New Roman" w:cs="Times New Roman"/>
          <w:bCs/>
          <w:sz w:val="12"/>
          <w:szCs w:val="12"/>
        </w:rPr>
        <w:t>средства областного бюджета–0,00 рублей;</w:t>
      </w:r>
    </w:p>
    <w:p w:rsidR="00F9423B" w:rsidRPr="00F9423B" w:rsidRDefault="00F9423B" w:rsidP="00F9423B">
      <w:pPr>
        <w:tabs>
          <w:tab w:val="left" w:pos="6936"/>
        </w:tabs>
        <w:spacing w:after="0" w:line="240" w:lineRule="auto"/>
        <w:ind w:firstLine="284"/>
        <w:jc w:val="both"/>
        <w:rPr>
          <w:rFonts w:ascii="Times New Roman" w:eastAsia="Calibri" w:hAnsi="Times New Roman" w:cs="Times New Roman"/>
          <w:bCs/>
          <w:sz w:val="12"/>
          <w:szCs w:val="12"/>
        </w:rPr>
      </w:pPr>
      <w:r w:rsidRPr="00F9423B">
        <w:rPr>
          <w:rFonts w:ascii="Times New Roman" w:eastAsia="Calibri" w:hAnsi="Times New Roman" w:cs="Times New Roman"/>
          <w:bCs/>
          <w:sz w:val="12"/>
          <w:szCs w:val="12"/>
        </w:rPr>
        <w:t>внебюджетные средства–  0,00 рублей;</w:t>
      </w:r>
    </w:p>
    <w:p w:rsidR="00F9423B" w:rsidRPr="00F9423B" w:rsidRDefault="00F9423B" w:rsidP="00F9423B">
      <w:pPr>
        <w:tabs>
          <w:tab w:val="left" w:pos="6936"/>
        </w:tabs>
        <w:spacing w:after="0" w:line="240" w:lineRule="auto"/>
        <w:ind w:firstLine="284"/>
        <w:jc w:val="both"/>
        <w:rPr>
          <w:rFonts w:ascii="Times New Roman" w:eastAsia="Calibri" w:hAnsi="Times New Roman" w:cs="Times New Roman"/>
          <w:bCs/>
          <w:sz w:val="12"/>
          <w:szCs w:val="12"/>
        </w:rPr>
      </w:pPr>
      <w:r w:rsidRPr="00F9423B">
        <w:rPr>
          <w:rFonts w:ascii="Times New Roman" w:eastAsia="Calibri" w:hAnsi="Times New Roman" w:cs="Times New Roman"/>
          <w:bCs/>
          <w:sz w:val="12"/>
          <w:szCs w:val="12"/>
        </w:rPr>
        <w:t>-2023г. – 257 873,13 рублей:</w:t>
      </w:r>
      <w:r w:rsidRPr="00F9423B">
        <w:rPr>
          <w:rFonts w:ascii="Times New Roman" w:eastAsia="Calibri" w:hAnsi="Times New Roman" w:cs="Times New Roman"/>
          <w:bCs/>
          <w:sz w:val="12"/>
          <w:szCs w:val="12"/>
        </w:rPr>
        <w:tab/>
      </w:r>
    </w:p>
    <w:p w:rsidR="00F9423B" w:rsidRPr="00F9423B" w:rsidRDefault="00F9423B" w:rsidP="00F9423B">
      <w:pPr>
        <w:tabs>
          <w:tab w:val="left" w:pos="6936"/>
        </w:tabs>
        <w:spacing w:after="0" w:line="240" w:lineRule="auto"/>
        <w:ind w:firstLine="284"/>
        <w:jc w:val="both"/>
        <w:rPr>
          <w:rFonts w:ascii="Times New Roman" w:eastAsia="Calibri" w:hAnsi="Times New Roman" w:cs="Times New Roman"/>
          <w:bCs/>
          <w:sz w:val="12"/>
          <w:szCs w:val="12"/>
        </w:rPr>
      </w:pPr>
      <w:r w:rsidRPr="00F9423B">
        <w:rPr>
          <w:rFonts w:ascii="Times New Roman" w:eastAsia="Calibri" w:hAnsi="Times New Roman" w:cs="Times New Roman"/>
          <w:bCs/>
          <w:sz w:val="12"/>
          <w:szCs w:val="12"/>
        </w:rPr>
        <w:t>средства местного бюджета–  257 873,13 рублей;</w:t>
      </w:r>
    </w:p>
    <w:p w:rsidR="00F9423B" w:rsidRPr="00F9423B" w:rsidRDefault="00F9423B" w:rsidP="00F9423B">
      <w:pPr>
        <w:tabs>
          <w:tab w:val="left" w:pos="6936"/>
        </w:tabs>
        <w:spacing w:after="0" w:line="240" w:lineRule="auto"/>
        <w:ind w:firstLine="284"/>
        <w:jc w:val="both"/>
        <w:rPr>
          <w:rFonts w:ascii="Times New Roman" w:eastAsia="Calibri" w:hAnsi="Times New Roman" w:cs="Times New Roman"/>
          <w:bCs/>
          <w:sz w:val="12"/>
          <w:szCs w:val="12"/>
        </w:rPr>
      </w:pPr>
      <w:r w:rsidRPr="00F9423B">
        <w:rPr>
          <w:rFonts w:ascii="Times New Roman" w:eastAsia="Calibri" w:hAnsi="Times New Roman" w:cs="Times New Roman"/>
          <w:bCs/>
          <w:sz w:val="12"/>
          <w:szCs w:val="12"/>
        </w:rPr>
        <w:t>средства областного бюджета– 0,00 рублей;</w:t>
      </w:r>
    </w:p>
    <w:p w:rsidR="00F9423B" w:rsidRPr="00F9423B" w:rsidRDefault="00F9423B" w:rsidP="00F9423B">
      <w:pPr>
        <w:tabs>
          <w:tab w:val="left" w:pos="6936"/>
        </w:tabs>
        <w:spacing w:after="0" w:line="240" w:lineRule="auto"/>
        <w:ind w:firstLine="284"/>
        <w:jc w:val="both"/>
        <w:rPr>
          <w:rFonts w:ascii="Times New Roman" w:eastAsia="Calibri" w:hAnsi="Times New Roman" w:cs="Times New Roman"/>
          <w:bCs/>
          <w:sz w:val="12"/>
          <w:szCs w:val="12"/>
        </w:rPr>
      </w:pPr>
      <w:r w:rsidRPr="00F9423B">
        <w:rPr>
          <w:rFonts w:ascii="Times New Roman" w:eastAsia="Calibri" w:hAnsi="Times New Roman" w:cs="Times New Roman"/>
          <w:bCs/>
          <w:sz w:val="12"/>
          <w:szCs w:val="12"/>
        </w:rPr>
        <w:t>внебюджетные средства – 0,00 рублей.</w:t>
      </w:r>
    </w:p>
    <w:p w:rsidR="00F9423B" w:rsidRPr="00F9423B" w:rsidRDefault="00F9423B" w:rsidP="00F9423B">
      <w:pPr>
        <w:tabs>
          <w:tab w:val="left" w:pos="6936"/>
        </w:tabs>
        <w:spacing w:after="0" w:line="240" w:lineRule="auto"/>
        <w:ind w:firstLine="284"/>
        <w:jc w:val="both"/>
        <w:rPr>
          <w:rFonts w:ascii="Times New Roman" w:eastAsia="Calibri" w:hAnsi="Times New Roman" w:cs="Times New Roman"/>
          <w:bCs/>
          <w:sz w:val="12"/>
          <w:szCs w:val="12"/>
        </w:rPr>
      </w:pPr>
      <w:r w:rsidRPr="00F9423B">
        <w:rPr>
          <w:rFonts w:ascii="Times New Roman" w:eastAsia="Calibri" w:hAnsi="Times New Roman" w:cs="Times New Roman"/>
          <w:bCs/>
          <w:sz w:val="12"/>
          <w:szCs w:val="12"/>
        </w:rPr>
        <w:t>1.2.  В Программе раздел 4 «Обоснование ресурсного  обеспечения Программы»  изложить в следующей редакции:</w:t>
      </w:r>
    </w:p>
    <w:p w:rsidR="00F9423B" w:rsidRPr="00F9423B" w:rsidRDefault="00F9423B" w:rsidP="00F9423B">
      <w:pPr>
        <w:tabs>
          <w:tab w:val="left" w:pos="6936"/>
        </w:tabs>
        <w:spacing w:after="0" w:line="240" w:lineRule="auto"/>
        <w:ind w:firstLine="284"/>
        <w:jc w:val="both"/>
        <w:rPr>
          <w:rFonts w:ascii="Times New Roman" w:eastAsia="Calibri" w:hAnsi="Times New Roman" w:cs="Times New Roman"/>
          <w:bCs/>
          <w:sz w:val="12"/>
          <w:szCs w:val="12"/>
        </w:rPr>
      </w:pPr>
      <w:r w:rsidRPr="00F9423B">
        <w:rPr>
          <w:rFonts w:ascii="Times New Roman" w:eastAsia="Calibri" w:hAnsi="Times New Roman" w:cs="Times New Roman"/>
          <w:bCs/>
          <w:sz w:val="12"/>
          <w:szCs w:val="12"/>
        </w:rPr>
        <w:t xml:space="preserve"> «Реализация мероприятий Программы осуществляется за счет средств местного бюджета, в том числе формируемых за счет поступающих в местный бюджет средств областного бюджета.</w:t>
      </w:r>
    </w:p>
    <w:p w:rsidR="00F9423B" w:rsidRPr="00F9423B" w:rsidRDefault="00F9423B" w:rsidP="00F9423B">
      <w:pPr>
        <w:tabs>
          <w:tab w:val="left" w:pos="6936"/>
        </w:tabs>
        <w:spacing w:after="0" w:line="240" w:lineRule="auto"/>
        <w:ind w:firstLine="284"/>
        <w:jc w:val="both"/>
        <w:rPr>
          <w:rFonts w:ascii="Times New Roman" w:eastAsia="Calibri" w:hAnsi="Times New Roman" w:cs="Times New Roman"/>
          <w:bCs/>
          <w:sz w:val="12"/>
          <w:szCs w:val="12"/>
        </w:rPr>
      </w:pPr>
      <w:r w:rsidRPr="00F9423B">
        <w:rPr>
          <w:rFonts w:ascii="Times New Roman" w:eastAsia="Calibri" w:hAnsi="Times New Roman" w:cs="Times New Roman"/>
          <w:bCs/>
          <w:sz w:val="12"/>
          <w:szCs w:val="12"/>
        </w:rPr>
        <w:t xml:space="preserve">Мероприятия по проектированию, строительству, реконструкции, ремонту и капитальному ремонту автомобильных дорог сельского поселения Кутузовский муниципального района Сергиевский, а также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 осуществляются также за счет средств местного бюджета. </w:t>
      </w:r>
    </w:p>
    <w:p w:rsidR="00F9423B" w:rsidRPr="00F9423B" w:rsidRDefault="00F9423B" w:rsidP="00F9423B">
      <w:pPr>
        <w:tabs>
          <w:tab w:val="left" w:pos="6936"/>
        </w:tabs>
        <w:spacing w:after="0" w:line="240" w:lineRule="auto"/>
        <w:ind w:firstLine="284"/>
        <w:jc w:val="both"/>
        <w:rPr>
          <w:rFonts w:ascii="Times New Roman" w:eastAsia="Calibri" w:hAnsi="Times New Roman" w:cs="Times New Roman"/>
          <w:bCs/>
          <w:sz w:val="12"/>
          <w:szCs w:val="12"/>
        </w:rPr>
      </w:pPr>
      <w:r w:rsidRPr="00F9423B">
        <w:rPr>
          <w:rFonts w:ascii="Times New Roman" w:eastAsia="Calibri" w:hAnsi="Times New Roman" w:cs="Times New Roman"/>
          <w:bCs/>
          <w:sz w:val="12"/>
          <w:szCs w:val="12"/>
        </w:rPr>
        <w:t xml:space="preserve">Программные мероприятия, источники и объемы финансирования приведены в Приложении №1. </w:t>
      </w:r>
    </w:p>
    <w:p w:rsidR="00F9423B" w:rsidRPr="00F9423B" w:rsidRDefault="00F9423B" w:rsidP="00F9423B">
      <w:pPr>
        <w:tabs>
          <w:tab w:val="left" w:pos="6936"/>
        </w:tabs>
        <w:spacing w:after="0" w:line="240" w:lineRule="auto"/>
        <w:ind w:firstLine="284"/>
        <w:jc w:val="both"/>
        <w:rPr>
          <w:rFonts w:ascii="Times New Roman" w:eastAsia="Calibri" w:hAnsi="Times New Roman" w:cs="Times New Roman"/>
          <w:bCs/>
          <w:sz w:val="12"/>
          <w:szCs w:val="12"/>
        </w:rPr>
      </w:pPr>
      <w:r w:rsidRPr="00F9423B">
        <w:rPr>
          <w:rFonts w:ascii="Times New Roman" w:eastAsia="Calibri" w:hAnsi="Times New Roman" w:cs="Times New Roman"/>
          <w:bCs/>
          <w:sz w:val="12"/>
          <w:szCs w:val="12"/>
        </w:rPr>
        <w:t>Общий объем финансирования Программы  составляет  7 111 281,33   (*) рублей, в том числе:</w:t>
      </w:r>
    </w:p>
    <w:p w:rsidR="00F9423B" w:rsidRPr="00F9423B" w:rsidRDefault="00F9423B" w:rsidP="00F9423B">
      <w:pPr>
        <w:tabs>
          <w:tab w:val="left" w:pos="6936"/>
        </w:tabs>
        <w:spacing w:after="0" w:line="240" w:lineRule="auto"/>
        <w:ind w:firstLine="284"/>
        <w:jc w:val="both"/>
        <w:rPr>
          <w:rFonts w:ascii="Times New Roman" w:eastAsia="Calibri" w:hAnsi="Times New Roman" w:cs="Times New Roman"/>
          <w:bCs/>
          <w:sz w:val="12"/>
          <w:szCs w:val="12"/>
        </w:rPr>
      </w:pPr>
      <w:r w:rsidRPr="00F9423B">
        <w:rPr>
          <w:rFonts w:ascii="Times New Roman" w:eastAsia="Calibri" w:hAnsi="Times New Roman" w:cs="Times New Roman"/>
          <w:bCs/>
          <w:sz w:val="12"/>
          <w:szCs w:val="12"/>
        </w:rPr>
        <w:t>- средства областного бюджета  – 6 523 569,00  рублей;</w:t>
      </w:r>
    </w:p>
    <w:p w:rsidR="00F9423B" w:rsidRPr="00F9423B" w:rsidRDefault="00F9423B" w:rsidP="00F9423B">
      <w:pPr>
        <w:tabs>
          <w:tab w:val="left" w:pos="6936"/>
        </w:tabs>
        <w:spacing w:after="0" w:line="240" w:lineRule="auto"/>
        <w:ind w:firstLine="284"/>
        <w:jc w:val="both"/>
        <w:rPr>
          <w:rFonts w:ascii="Times New Roman" w:eastAsia="Calibri" w:hAnsi="Times New Roman" w:cs="Times New Roman"/>
          <w:bCs/>
          <w:sz w:val="12"/>
          <w:szCs w:val="12"/>
        </w:rPr>
      </w:pPr>
      <w:r w:rsidRPr="00F9423B">
        <w:rPr>
          <w:rFonts w:ascii="Times New Roman" w:eastAsia="Calibri" w:hAnsi="Times New Roman" w:cs="Times New Roman"/>
          <w:bCs/>
          <w:sz w:val="12"/>
          <w:szCs w:val="12"/>
        </w:rPr>
        <w:t>- средства местного бюджета  – 587 712,33  рублей;</w:t>
      </w:r>
    </w:p>
    <w:p w:rsidR="00F9423B" w:rsidRPr="00F9423B" w:rsidRDefault="00F9423B" w:rsidP="00F9423B">
      <w:pPr>
        <w:tabs>
          <w:tab w:val="left" w:pos="6936"/>
        </w:tabs>
        <w:spacing w:after="0" w:line="240" w:lineRule="auto"/>
        <w:ind w:firstLine="284"/>
        <w:jc w:val="both"/>
        <w:rPr>
          <w:rFonts w:ascii="Times New Roman" w:eastAsia="Calibri" w:hAnsi="Times New Roman" w:cs="Times New Roman"/>
          <w:bCs/>
          <w:sz w:val="12"/>
          <w:szCs w:val="12"/>
        </w:rPr>
      </w:pPr>
      <w:r w:rsidRPr="00F9423B">
        <w:rPr>
          <w:rFonts w:ascii="Times New Roman" w:eastAsia="Calibri" w:hAnsi="Times New Roman" w:cs="Times New Roman"/>
          <w:bCs/>
          <w:sz w:val="12"/>
          <w:szCs w:val="12"/>
        </w:rPr>
        <w:t>- внебюджетные средства – 0,00 рублей».</w:t>
      </w:r>
    </w:p>
    <w:p w:rsidR="00F9423B" w:rsidRPr="00F9423B" w:rsidRDefault="00F9423B" w:rsidP="00F9423B">
      <w:pPr>
        <w:tabs>
          <w:tab w:val="left" w:pos="6936"/>
        </w:tabs>
        <w:spacing w:after="0" w:line="240" w:lineRule="auto"/>
        <w:ind w:firstLine="284"/>
        <w:jc w:val="both"/>
        <w:rPr>
          <w:rFonts w:ascii="Times New Roman" w:eastAsia="Calibri" w:hAnsi="Times New Roman" w:cs="Times New Roman"/>
          <w:bCs/>
          <w:sz w:val="12"/>
          <w:szCs w:val="12"/>
        </w:rPr>
      </w:pPr>
      <w:r w:rsidRPr="00F9423B">
        <w:rPr>
          <w:rFonts w:ascii="Times New Roman" w:eastAsia="Calibri" w:hAnsi="Times New Roman" w:cs="Times New Roman"/>
          <w:bCs/>
          <w:sz w:val="12"/>
          <w:szCs w:val="12"/>
        </w:rPr>
        <w:t>2. Приложение № 1 к Программе изложить в редакции согласно приложению № 1 к настоящему постановлению.</w:t>
      </w:r>
    </w:p>
    <w:p w:rsidR="00F9423B" w:rsidRPr="00F9423B" w:rsidRDefault="00F9423B" w:rsidP="00F9423B">
      <w:pPr>
        <w:tabs>
          <w:tab w:val="left" w:pos="6936"/>
        </w:tabs>
        <w:spacing w:after="0" w:line="240" w:lineRule="auto"/>
        <w:ind w:firstLine="284"/>
        <w:jc w:val="both"/>
        <w:rPr>
          <w:rFonts w:ascii="Times New Roman" w:eastAsia="Calibri" w:hAnsi="Times New Roman" w:cs="Times New Roman"/>
          <w:bCs/>
          <w:sz w:val="12"/>
          <w:szCs w:val="12"/>
        </w:rPr>
      </w:pPr>
      <w:r w:rsidRPr="00F9423B">
        <w:rPr>
          <w:rFonts w:ascii="Times New Roman" w:eastAsia="Calibri" w:hAnsi="Times New Roman" w:cs="Times New Roman"/>
          <w:bCs/>
          <w:sz w:val="12"/>
          <w:szCs w:val="12"/>
        </w:rPr>
        <w:t>3.Опубликовать настоящее постановление в газете «Сергиевский вестник».</w:t>
      </w:r>
    </w:p>
    <w:p w:rsidR="00F9423B" w:rsidRPr="00F9423B" w:rsidRDefault="00F9423B" w:rsidP="00F9423B">
      <w:pPr>
        <w:tabs>
          <w:tab w:val="left" w:pos="6936"/>
        </w:tabs>
        <w:spacing w:after="0" w:line="240" w:lineRule="auto"/>
        <w:ind w:firstLine="284"/>
        <w:jc w:val="both"/>
        <w:rPr>
          <w:rFonts w:ascii="Times New Roman" w:eastAsia="Calibri" w:hAnsi="Times New Roman" w:cs="Times New Roman"/>
          <w:bCs/>
          <w:sz w:val="12"/>
          <w:szCs w:val="12"/>
        </w:rPr>
      </w:pPr>
      <w:r w:rsidRPr="00F9423B">
        <w:rPr>
          <w:rFonts w:ascii="Times New Roman" w:eastAsia="Calibri" w:hAnsi="Times New Roman" w:cs="Times New Roman"/>
          <w:bCs/>
          <w:sz w:val="12"/>
          <w:szCs w:val="12"/>
        </w:rPr>
        <w:t>4. Настоящее постановление вступает в силу со дня его официального   опубликования.</w:t>
      </w:r>
    </w:p>
    <w:p w:rsidR="00F9423B" w:rsidRPr="00F9423B" w:rsidRDefault="00F9423B" w:rsidP="00F9423B">
      <w:pPr>
        <w:tabs>
          <w:tab w:val="left" w:pos="6936"/>
        </w:tabs>
        <w:spacing w:after="0" w:line="240" w:lineRule="auto"/>
        <w:ind w:firstLine="284"/>
        <w:jc w:val="both"/>
        <w:rPr>
          <w:rFonts w:ascii="Times New Roman" w:eastAsia="Calibri" w:hAnsi="Times New Roman" w:cs="Times New Roman"/>
          <w:bCs/>
          <w:sz w:val="12"/>
          <w:szCs w:val="12"/>
        </w:rPr>
      </w:pPr>
      <w:r w:rsidRPr="00F9423B">
        <w:rPr>
          <w:rFonts w:ascii="Times New Roman" w:eastAsia="Calibri" w:hAnsi="Times New Roman" w:cs="Times New Roman"/>
          <w:bCs/>
          <w:sz w:val="12"/>
          <w:szCs w:val="12"/>
        </w:rPr>
        <w:lastRenderedPageBreak/>
        <w:t>5. Контроль за выполнением настоящего постановления оставляю за собой.</w:t>
      </w:r>
    </w:p>
    <w:p w:rsidR="00F9423B" w:rsidRPr="00F9423B" w:rsidRDefault="00F9423B" w:rsidP="00F9423B">
      <w:pPr>
        <w:tabs>
          <w:tab w:val="left" w:pos="6936"/>
        </w:tabs>
        <w:spacing w:after="0" w:line="240" w:lineRule="auto"/>
        <w:ind w:firstLine="284"/>
        <w:jc w:val="right"/>
        <w:rPr>
          <w:rFonts w:ascii="Times New Roman" w:eastAsia="Calibri" w:hAnsi="Times New Roman" w:cs="Times New Roman"/>
          <w:bCs/>
          <w:sz w:val="12"/>
          <w:szCs w:val="12"/>
        </w:rPr>
      </w:pPr>
      <w:r w:rsidRPr="00F9423B">
        <w:rPr>
          <w:rFonts w:ascii="Times New Roman" w:eastAsia="Calibri" w:hAnsi="Times New Roman" w:cs="Times New Roman"/>
          <w:bCs/>
          <w:sz w:val="12"/>
          <w:szCs w:val="12"/>
        </w:rPr>
        <w:t xml:space="preserve">Глава сельского поселения Кутузовский </w:t>
      </w:r>
    </w:p>
    <w:p w:rsidR="00F9423B" w:rsidRDefault="00F9423B" w:rsidP="00F9423B">
      <w:pPr>
        <w:tabs>
          <w:tab w:val="left" w:pos="6936"/>
        </w:tabs>
        <w:spacing w:after="0" w:line="240" w:lineRule="auto"/>
        <w:ind w:firstLine="284"/>
        <w:jc w:val="right"/>
        <w:rPr>
          <w:rFonts w:ascii="Times New Roman" w:eastAsia="Calibri" w:hAnsi="Times New Roman" w:cs="Times New Roman"/>
          <w:bCs/>
          <w:sz w:val="12"/>
          <w:szCs w:val="12"/>
        </w:rPr>
      </w:pPr>
      <w:r w:rsidRPr="00F9423B">
        <w:rPr>
          <w:rFonts w:ascii="Times New Roman" w:eastAsia="Calibri" w:hAnsi="Times New Roman" w:cs="Times New Roman"/>
          <w:bCs/>
          <w:sz w:val="12"/>
          <w:szCs w:val="12"/>
        </w:rPr>
        <w:t>муниципа</w:t>
      </w:r>
      <w:r>
        <w:rPr>
          <w:rFonts w:ascii="Times New Roman" w:eastAsia="Calibri" w:hAnsi="Times New Roman" w:cs="Times New Roman"/>
          <w:bCs/>
          <w:sz w:val="12"/>
          <w:szCs w:val="12"/>
        </w:rPr>
        <w:t xml:space="preserve">льного района Сергиевский     </w:t>
      </w:r>
    </w:p>
    <w:p w:rsidR="00F9423B" w:rsidRDefault="00F9423B" w:rsidP="00F9423B">
      <w:pPr>
        <w:tabs>
          <w:tab w:val="left" w:pos="6936"/>
        </w:tabs>
        <w:spacing w:after="0" w:line="240" w:lineRule="auto"/>
        <w:ind w:firstLine="284"/>
        <w:jc w:val="right"/>
        <w:rPr>
          <w:rFonts w:ascii="Times New Roman" w:eastAsia="Calibri" w:hAnsi="Times New Roman" w:cs="Times New Roman"/>
          <w:bCs/>
          <w:sz w:val="12"/>
          <w:szCs w:val="12"/>
        </w:rPr>
      </w:pPr>
      <w:r w:rsidRPr="00F9423B">
        <w:rPr>
          <w:rFonts w:ascii="Times New Roman" w:eastAsia="Calibri" w:hAnsi="Times New Roman" w:cs="Times New Roman"/>
          <w:bCs/>
          <w:sz w:val="12"/>
          <w:szCs w:val="12"/>
        </w:rPr>
        <w:t xml:space="preserve">                  А.В. Сабельникова</w:t>
      </w:r>
    </w:p>
    <w:p w:rsidR="00F9423B" w:rsidRDefault="00F9423B" w:rsidP="00F9423B">
      <w:pPr>
        <w:tabs>
          <w:tab w:val="left" w:pos="6936"/>
        </w:tabs>
        <w:spacing w:after="0" w:line="240" w:lineRule="auto"/>
        <w:ind w:firstLine="284"/>
        <w:jc w:val="center"/>
        <w:rPr>
          <w:rFonts w:ascii="Times New Roman" w:eastAsia="Calibri" w:hAnsi="Times New Roman" w:cs="Times New Roman"/>
          <w:bCs/>
          <w:sz w:val="12"/>
          <w:szCs w:val="12"/>
        </w:rPr>
      </w:pPr>
    </w:p>
    <w:p w:rsidR="00F9423B" w:rsidRPr="00F9423B" w:rsidRDefault="00F9423B" w:rsidP="00F9423B">
      <w:pPr>
        <w:tabs>
          <w:tab w:val="left" w:pos="6936"/>
        </w:tabs>
        <w:spacing w:after="0" w:line="240" w:lineRule="auto"/>
        <w:ind w:firstLine="284"/>
        <w:jc w:val="center"/>
        <w:rPr>
          <w:rFonts w:ascii="Times New Roman" w:eastAsia="Calibri" w:hAnsi="Times New Roman" w:cs="Times New Roman"/>
          <w:bCs/>
          <w:sz w:val="12"/>
          <w:szCs w:val="12"/>
        </w:rPr>
      </w:pPr>
      <w:r w:rsidRPr="00F9423B">
        <w:rPr>
          <w:rFonts w:ascii="Times New Roman" w:eastAsia="Calibri" w:hAnsi="Times New Roman" w:cs="Times New Roman"/>
          <w:bCs/>
          <w:sz w:val="12"/>
          <w:szCs w:val="12"/>
        </w:rPr>
        <w:t>Администрация</w:t>
      </w:r>
    </w:p>
    <w:p w:rsidR="00F9423B" w:rsidRPr="00F9423B" w:rsidRDefault="00F9423B" w:rsidP="00F9423B">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F9423B">
        <w:rPr>
          <w:rFonts w:ascii="Times New Roman" w:eastAsia="Calibri" w:hAnsi="Times New Roman" w:cs="Times New Roman"/>
          <w:bCs/>
          <w:sz w:val="12"/>
          <w:szCs w:val="12"/>
        </w:rPr>
        <w:t>Липовка</w:t>
      </w:r>
    </w:p>
    <w:p w:rsidR="00F9423B" w:rsidRPr="00F9423B" w:rsidRDefault="00F9423B" w:rsidP="00F9423B">
      <w:pPr>
        <w:tabs>
          <w:tab w:val="left" w:pos="6936"/>
        </w:tabs>
        <w:spacing w:after="0" w:line="240" w:lineRule="auto"/>
        <w:ind w:firstLine="284"/>
        <w:jc w:val="center"/>
        <w:rPr>
          <w:rFonts w:ascii="Times New Roman" w:eastAsia="Calibri" w:hAnsi="Times New Roman" w:cs="Times New Roman"/>
          <w:bCs/>
          <w:sz w:val="12"/>
          <w:szCs w:val="12"/>
        </w:rPr>
      </w:pPr>
      <w:r w:rsidRPr="00F9423B">
        <w:rPr>
          <w:rFonts w:ascii="Times New Roman" w:eastAsia="Calibri" w:hAnsi="Times New Roman" w:cs="Times New Roman"/>
          <w:bCs/>
          <w:sz w:val="12"/>
          <w:szCs w:val="12"/>
        </w:rPr>
        <w:t>муниципального района Сергиевский</w:t>
      </w:r>
    </w:p>
    <w:p w:rsidR="00F9423B" w:rsidRPr="00F9423B" w:rsidRDefault="00F9423B" w:rsidP="00F9423B">
      <w:pPr>
        <w:tabs>
          <w:tab w:val="left" w:pos="6936"/>
        </w:tabs>
        <w:spacing w:after="0" w:line="240" w:lineRule="auto"/>
        <w:ind w:firstLine="284"/>
        <w:jc w:val="center"/>
        <w:rPr>
          <w:rFonts w:ascii="Times New Roman" w:eastAsia="Calibri" w:hAnsi="Times New Roman" w:cs="Times New Roman"/>
          <w:bCs/>
          <w:sz w:val="12"/>
          <w:szCs w:val="12"/>
        </w:rPr>
      </w:pPr>
      <w:r w:rsidRPr="00F9423B">
        <w:rPr>
          <w:rFonts w:ascii="Times New Roman" w:eastAsia="Calibri" w:hAnsi="Times New Roman" w:cs="Times New Roman"/>
          <w:bCs/>
          <w:sz w:val="12"/>
          <w:szCs w:val="12"/>
        </w:rPr>
        <w:t>Самарской области</w:t>
      </w:r>
    </w:p>
    <w:p w:rsidR="00F9423B" w:rsidRPr="00F9423B" w:rsidRDefault="00F9423B" w:rsidP="00F9423B">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F9423B" w:rsidRPr="00F9423B" w:rsidRDefault="00F9423B" w:rsidP="00F9423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«18» апреля 2023 г.                                                                                                                                                                                                       №</w:t>
      </w:r>
      <w:r w:rsidRPr="00F9423B">
        <w:rPr>
          <w:rFonts w:ascii="Times New Roman" w:eastAsia="Calibri" w:hAnsi="Times New Roman" w:cs="Times New Roman"/>
          <w:bCs/>
          <w:sz w:val="12"/>
          <w:szCs w:val="12"/>
        </w:rPr>
        <w:t>20</w:t>
      </w:r>
    </w:p>
    <w:p w:rsidR="00F9423B" w:rsidRPr="00F9423B" w:rsidRDefault="00F9423B" w:rsidP="00F9423B">
      <w:pPr>
        <w:tabs>
          <w:tab w:val="left" w:pos="6936"/>
        </w:tabs>
        <w:spacing w:after="0" w:line="240" w:lineRule="auto"/>
        <w:ind w:firstLine="284"/>
        <w:jc w:val="center"/>
        <w:rPr>
          <w:rFonts w:ascii="Times New Roman" w:eastAsia="Calibri" w:hAnsi="Times New Roman" w:cs="Times New Roman"/>
          <w:bCs/>
          <w:sz w:val="12"/>
          <w:szCs w:val="12"/>
        </w:rPr>
      </w:pPr>
      <w:r w:rsidRPr="00F9423B">
        <w:rPr>
          <w:rFonts w:ascii="Times New Roman" w:eastAsia="Calibri" w:hAnsi="Times New Roman" w:cs="Times New Roman"/>
          <w:bCs/>
          <w:sz w:val="12"/>
          <w:szCs w:val="12"/>
        </w:rPr>
        <w:t>О внесении изменений в Приложение №1 к постановлению администрац</w:t>
      </w:r>
      <w:r>
        <w:rPr>
          <w:rFonts w:ascii="Times New Roman" w:eastAsia="Calibri" w:hAnsi="Times New Roman" w:cs="Times New Roman"/>
          <w:bCs/>
          <w:sz w:val="12"/>
          <w:szCs w:val="12"/>
        </w:rPr>
        <w:t>ии сельского поселения Липовка</w:t>
      </w:r>
      <w:r w:rsidRPr="00F9423B">
        <w:rPr>
          <w:rFonts w:ascii="Times New Roman" w:eastAsia="Calibri" w:hAnsi="Times New Roman" w:cs="Times New Roman"/>
          <w:bCs/>
          <w:sz w:val="12"/>
          <w:szCs w:val="12"/>
        </w:rPr>
        <w:t xml:space="preserve"> муници</w:t>
      </w:r>
      <w:r>
        <w:rPr>
          <w:rFonts w:ascii="Times New Roman" w:eastAsia="Calibri" w:hAnsi="Times New Roman" w:cs="Times New Roman"/>
          <w:bCs/>
          <w:sz w:val="12"/>
          <w:szCs w:val="12"/>
        </w:rPr>
        <w:t>пального района Сергиевский №52</w:t>
      </w:r>
      <w:r w:rsidRPr="00F9423B">
        <w:rPr>
          <w:rFonts w:ascii="Times New Roman" w:eastAsia="Calibri" w:hAnsi="Times New Roman" w:cs="Times New Roman"/>
          <w:bCs/>
          <w:sz w:val="12"/>
          <w:szCs w:val="12"/>
        </w:rPr>
        <w:t xml:space="preserve"> от 30.12.2020 года «Об утверждении муниципальной Програм</w:t>
      </w:r>
      <w:r>
        <w:rPr>
          <w:rFonts w:ascii="Times New Roman" w:eastAsia="Calibri" w:hAnsi="Times New Roman" w:cs="Times New Roman"/>
          <w:bCs/>
          <w:sz w:val="12"/>
          <w:szCs w:val="12"/>
        </w:rPr>
        <w:t>мы сельского поселения Липовка</w:t>
      </w:r>
      <w:r w:rsidRPr="00F9423B">
        <w:rPr>
          <w:rFonts w:ascii="Times New Roman" w:eastAsia="Calibri" w:hAnsi="Times New Roman" w:cs="Times New Roman"/>
          <w:bCs/>
          <w:sz w:val="12"/>
          <w:szCs w:val="12"/>
        </w:rPr>
        <w:t xml:space="preserve"> муниципального района Сергиевский «Модернизация и развитие автомобильных дорог общего пользования местного значения на 2021-2023 годы»</w:t>
      </w:r>
    </w:p>
    <w:p w:rsidR="00F9423B" w:rsidRPr="00F9423B" w:rsidRDefault="00F9423B" w:rsidP="00F9423B">
      <w:pPr>
        <w:tabs>
          <w:tab w:val="left" w:pos="6936"/>
        </w:tabs>
        <w:spacing w:after="0" w:line="240" w:lineRule="auto"/>
        <w:ind w:firstLine="284"/>
        <w:jc w:val="both"/>
        <w:rPr>
          <w:rFonts w:ascii="Times New Roman" w:eastAsia="Calibri" w:hAnsi="Times New Roman" w:cs="Times New Roman"/>
          <w:bCs/>
          <w:sz w:val="12"/>
          <w:szCs w:val="12"/>
        </w:rPr>
      </w:pPr>
      <w:r w:rsidRPr="00F9423B">
        <w:rPr>
          <w:rFonts w:ascii="Times New Roman" w:eastAsia="Calibri" w:hAnsi="Times New Roman" w:cs="Times New Roman"/>
          <w:bCs/>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сельского поселения Липовка  муниципального района Сергиевский и в целях повышения уровня благоустройства дорог сельского поселения Липовка  муниципального района Сергиевский, администрация сельского поселения Липовка  муниципального района Сергиевский,</w:t>
      </w:r>
    </w:p>
    <w:p w:rsidR="00F9423B" w:rsidRPr="00F9423B" w:rsidRDefault="00F9423B" w:rsidP="00F9423B">
      <w:pPr>
        <w:tabs>
          <w:tab w:val="left" w:pos="6936"/>
        </w:tabs>
        <w:spacing w:after="0" w:line="240" w:lineRule="auto"/>
        <w:ind w:firstLine="284"/>
        <w:jc w:val="both"/>
        <w:rPr>
          <w:rFonts w:ascii="Times New Roman" w:eastAsia="Calibri" w:hAnsi="Times New Roman" w:cs="Times New Roman"/>
          <w:bCs/>
          <w:sz w:val="12"/>
          <w:szCs w:val="12"/>
        </w:rPr>
      </w:pPr>
      <w:r w:rsidRPr="00F9423B">
        <w:rPr>
          <w:rFonts w:ascii="Times New Roman" w:eastAsia="Calibri" w:hAnsi="Times New Roman" w:cs="Times New Roman"/>
          <w:bCs/>
          <w:sz w:val="12"/>
          <w:szCs w:val="12"/>
        </w:rPr>
        <w:t>ПОСТАНОВЛЯЕТ:</w:t>
      </w:r>
    </w:p>
    <w:p w:rsidR="00F9423B" w:rsidRPr="00F9423B" w:rsidRDefault="00F9423B" w:rsidP="00F9423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1.Внести изменения в Приложение №</w:t>
      </w:r>
      <w:r w:rsidRPr="00F9423B">
        <w:rPr>
          <w:rFonts w:ascii="Times New Roman" w:eastAsia="Calibri" w:hAnsi="Times New Roman" w:cs="Times New Roman"/>
          <w:bCs/>
          <w:sz w:val="12"/>
          <w:szCs w:val="12"/>
        </w:rPr>
        <w:t>1 к постановлению администра</w:t>
      </w:r>
      <w:r>
        <w:rPr>
          <w:rFonts w:ascii="Times New Roman" w:eastAsia="Calibri" w:hAnsi="Times New Roman" w:cs="Times New Roman"/>
          <w:bCs/>
          <w:sz w:val="12"/>
          <w:szCs w:val="12"/>
        </w:rPr>
        <w:t>ции сельского поселения Липовка</w:t>
      </w:r>
      <w:r w:rsidRPr="00F9423B">
        <w:rPr>
          <w:rFonts w:ascii="Times New Roman" w:eastAsia="Calibri" w:hAnsi="Times New Roman" w:cs="Times New Roman"/>
          <w:bCs/>
          <w:sz w:val="12"/>
          <w:szCs w:val="12"/>
        </w:rPr>
        <w:t xml:space="preserve"> муниципального района Сергиевский №52 от 30.12.2020 года «Об утверждении муниципальной Программы сельского поселения Липовка муниципального района Сергиевский «Модернизация и развитие автомобильных дорог общего пользования местного значения  на 2021-2023 годы» (далее - Программа) следующего содержания:</w:t>
      </w:r>
    </w:p>
    <w:p w:rsidR="00F9423B" w:rsidRPr="00F9423B" w:rsidRDefault="00F9423B" w:rsidP="00F9423B">
      <w:pPr>
        <w:tabs>
          <w:tab w:val="left" w:pos="6936"/>
        </w:tabs>
        <w:spacing w:after="0" w:line="240" w:lineRule="auto"/>
        <w:ind w:firstLine="284"/>
        <w:jc w:val="both"/>
        <w:rPr>
          <w:rFonts w:ascii="Times New Roman" w:eastAsia="Calibri" w:hAnsi="Times New Roman" w:cs="Times New Roman"/>
          <w:bCs/>
          <w:sz w:val="12"/>
          <w:szCs w:val="12"/>
        </w:rPr>
      </w:pPr>
      <w:r w:rsidRPr="00F9423B">
        <w:rPr>
          <w:rFonts w:ascii="Times New Roman" w:eastAsia="Calibri" w:hAnsi="Times New Roman" w:cs="Times New Roman"/>
          <w:bCs/>
          <w:sz w:val="12"/>
          <w:szCs w:val="12"/>
        </w:rPr>
        <w:t>1.1. В паспорте Программы раздел «Объемы и источники финансирования Программы» изложить в следующей редакции:</w:t>
      </w:r>
    </w:p>
    <w:p w:rsidR="00F9423B" w:rsidRPr="00F9423B" w:rsidRDefault="00F9423B" w:rsidP="00F9423B">
      <w:pPr>
        <w:tabs>
          <w:tab w:val="left" w:pos="6936"/>
        </w:tabs>
        <w:spacing w:after="0" w:line="240" w:lineRule="auto"/>
        <w:ind w:firstLine="284"/>
        <w:jc w:val="both"/>
        <w:rPr>
          <w:rFonts w:ascii="Times New Roman" w:eastAsia="Calibri" w:hAnsi="Times New Roman" w:cs="Times New Roman"/>
          <w:bCs/>
          <w:sz w:val="12"/>
          <w:szCs w:val="12"/>
        </w:rPr>
      </w:pPr>
      <w:r w:rsidRPr="00F9423B">
        <w:rPr>
          <w:rFonts w:ascii="Times New Roman" w:eastAsia="Calibri" w:hAnsi="Times New Roman" w:cs="Times New Roman"/>
          <w:bCs/>
          <w:sz w:val="12"/>
          <w:szCs w:val="12"/>
        </w:rPr>
        <w:t xml:space="preserve"> «Общий объем финансирования Программы составляет 392 047,06 (*) рублей, в том числе:</w:t>
      </w:r>
    </w:p>
    <w:p w:rsidR="00F9423B" w:rsidRPr="00F9423B" w:rsidRDefault="00F9423B" w:rsidP="00F9423B">
      <w:pPr>
        <w:tabs>
          <w:tab w:val="left" w:pos="6936"/>
        </w:tabs>
        <w:spacing w:after="0" w:line="240" w:lineRule="auto"/>
        <w:ind w:firstLine="284"/>
        <w:jc w:val="both"/>
        <w:rPr>
          <w:rFonts w:ascii="Times New Roman" w:eastAsia="Calibri" w:hAnsi="Times New Roman" w:cs="Times New Roman"/>
          <w:bCs/>
          <w:sz w:val="12"/>
          <w:szCs w:val="12"/>
        </w:rPr>
      </w:pPr>
      <w:r w:rsidRPr="00F9423B">
        <w:rPr>
          <w:rFonts w:ascii="Times New Roman" w:eastAsia="Calibri" w:hAnsi="Times New Roman" w:cs="Times New Roman"/>
          <w:bCs/>
          <w:sz w:val="12"/>
          <w:szCs w:val="12"/>
        </w:rPr>
        <w:t>- средства областного бюджета  – 0,00 рублей;</w:t>
      </w:r>
    </w:p>
    <w:p w:rsidR="00F9423B" w:rsidRPr="00F9423B" w:rsidRDefault="00F9423B" w:rsidP="00F9423B">
      <w:pPr>
        <w:tabs>
          <w:tab w:val="left" w:pos="6936"/>
        </w:tabs>
        <w:spacing w:after="0" w:line="240" w:lineRule="auto"/>
        <w:ind w:firstLine="284"/>
        <w:jc w:val="both"/>
        <w:rPr>
          <w:rFonts w:ascii="Times New Roman" w:eastAsia="Calibri" w:hAnsi="Times New Roman" w:cs="Times New Roman"/>
          <w:bCs/>
          <w:sz w:val="12"/>
          <w:szCs w:val="12"/>
        </w:rPr>
      </w:pPr>
      <w:r w:rsidRPr="00F9423B">
        <w:rPr>
          <w:rFonts w:ascii="Times New Roman" w:eastAsia="Calibri" w:hAnsi="Times New Roman" w:cs="Times New Roman"/>
          <w:bCs/>
          <w:sz w:val="12"/>
          <w:szCs w:val="12"/>
        </w:rPr>
        <w:t>- средства местного бюджета  – 392 047,06 рублей, в том числе:</w:t>
      </w:r>
    </w:p>
    <w:p w:rsidR="00F9423B" w:rsidRPr="00F9423B" w:rsidRDefault="00F9423B" w:rsidP="00F9423B">
      <w:pPr>
        <w:tabs>
          <w:tab w:val="left" w:pos="6936"/>
        </w:tabs>
        <w:spacing w:after="0" w:line="240" w:lineRule="auto"/>
        <w:ind w:firstLine="284"/>
        <w:jc w:val="both"/>
        <w:rPr>
          <w:rFonts w:ascii="Times New Roman" w:eastAsia="Calibri" w:hAnsi="Times New Roman" w:cs="Times New Roman"/>
          <w:bCs/>
          <w:sz w:val="12"/>
          <w:szCs w:val="12"/>
        </w:rPr>
      </w:pPr>
      <w:r w:rsidRPr="00F9423B">
        <w:rPr>
          <w:rFonts w:ascii="Times New Roman" w:eastAsia="Calibri" w:hAnsi="Times New Roman" w:cs="Times New Roman"/>
          <w:bCs/>
          <w:sz w:val="12"/>
          <w:szCs w:val="12"/>
        </w:rPr>
        <w:t>-2021г. –  53 825,76  рублей:</w:t>
      </w:r>
    </w:p>
    <w:p w:rsidR="00F9423B" w:rsidRPr="00F9423B" w:rsidRDefault="00F9423B" w:rsidP="00F9423B">
      <w:pPr>
        <w:tabs>
          <w:tab w:val="left" w:pos="6936"/>
        </w:tabs>
        <w:spacing w:after="0" w:line="240" w:lineRule="auto"/>
        <w:ind w:firstLine="284"/>
        <w:jc w:val="both"/>
        <w:rPr>
          <w:rFonts w:ascii="Times New Roman" w:eastAsia="Calibri" w:hAnsi="Times New Roman" w:cs="Times New Roman"/>
          <w:bCs/>
          <w:sz w:val="12"/>
          <w:szCs w:val="12"/>
        </w:rPr>
      </w:pPr>
      <w:r w:rsidRPr="00F9423B">
        <w:rPr>
          <w:rFonts w:ascii="Times New Roman" w:eastAsia="Calibri" w:hAnsi="Times New Roman" w:cs="Times New Roman"/>
          <w:bCs/>
          <w:sz w:val="12"/>
          <w:szCs w:val="12"/>
        </w:rPr>
        <w:t>средства местного бюджета- 53 825,76  рублей;</w:t>
      </w:r>
    </w:p>
    <w:p w:rsidR="00F9423B" w:rsidRPr="00F9423B" w:rsidRDefault="00F9423B" w:rsidP="00F9423B">
      <w:pPr>
        <w:tabs>
          <w:tab w:val="left" w:pos="6936"/>
        </w:tabs>
        <w:spacing w:after="0" w:line="240" w:lineRule="auto"/>
        <w:ind w:firstLine="284"/>
        <w:jc w:val="both"/>
        <w:rPr>
          <w:rFonts w:ascii="Times New Roman" w:eastAsia="Calibri" w:hAnsi="Times New Roman" w:cs="Times New Roman"/>
          <w:bCs/>
          <w:sz w:val="12"/>
          <w:szCs w:val="12"/>
        </w:rPr>
      </w:pPr>
      <w:r w:rsidRPr="00F9423B">
        <w:rPr>
          <w:rFonts w:ascii="Times New Roman" w:eastAsia="Calibri" w:hAnsi="Times New Roman" w:cs="Times New Roman"/>
          <w:bCs/>
          <w:sz w:val="12"/>
          <w:szCs w:val="12"/>
        </w:rPr>
        <w:t>средства областного бюджета –0,00  рублей;</w:t>
      </w:r>
    </w:p>
    <w:p w:rsidR="00F9423B" w:rsidRPr="00F9423B" w:rsidRDefault="00F9423B" w:rsidP="00F9423B">
      <w:pPr>
        <w:tabs>
          <w:tab w:val="left" w:pos="6936"/>
        </w:tabs>
        <w:spacing w:after="0" w:line="240" w:lineRule="auto"/>
        <w:ind w:firstLine="284"/>
        <w:jc w:val="both"/>
        <w:rPr>
          <w:rFonts w:ascii="Times New Roman" w:eastAsia="Calibri" w:hAnsi="Times New Roman" w:cs="Times New Roman"/>
          <w:bCs/>
          <w:sz w:val="12"/>
          <w:szCs w:val="12"/>
        </w:rPr>
      </w:pPr>
      <w:r w:rsidRPr="00F9423B">
        <w:rPr>
          <w:rFonts w:ascii="Times New Roman" w:eastAsia="Calibri" w:hAnsi="Times New Roman" w:cs="Times New Roman"/>
          <w:bCs/>
          <w:sz w:val="12"/>
          <w:szCs w:val="12"/>
        </w:rPr>
        <w:t>внебюджетные средства – 0,00 рублей;</w:t>
      </w:r>
    </w:p>
    <w:p w:rsidR="00F9423B" w:rsidRPr="00F9423B" w:rsidRDefault="00F9423B" w:rsidP="00F9423B">
      <w:pPr>
        <w:tabs>
          <w:tab w:val="left" w:pos="6936"/>
        </w:tabs>
        <w:spacing w:after="0" w:line="240" w:lineRule="auto"/>
        <w:ind w:firstLine="284"/>
        <w:jc w:val="both"/>
        <w:rPr>
          <w:rFonts w:ascii="Times New Roman" w:eastAsia="Calibri" w:hAnsi="Times New Roman" w:cs="Times New Roman"/>
          <w:bCs/>
          <w:sz w:val="12"/>
          <w:szCs w:val="12"/>
        </w:rPr>
      </w:pPr>
      <w:r w:rsidRPr="00F9423B">
        <w:rPr>
          <w:rFonts w:ascii="Times New Roman" w:eastAsia="Calibri" w:hAnsi="Times New Roman" w:cs="Times New Roman"/>
          <w:bCs/>
          <w:sz w:val="12"/>
          <w:szCs w:val="12"/>
        </w:rPr>
        <w:t>-2022г. –  168 512,24  рублей:</w:t>
      </w:r>
      <w:r w:rsidRPr="00F9423B">
        <w:rPr>
          <w:rFonts w:ascii="Times New Roman" w:eastAsia="Calibri" w:hAnsi="Times New Roman" w:cs="Times New Roman"/>
          <w:bCs/>
          <w:sz w:val="12"/>
          <w:szCs w:val="12"/>
        </w:rPr>
        <w:tab/>
      </w:r>
    </w:p>
    <w:p w:rsidR="00F9423B" w:rsidRPr="00F9423B" w:rsidRDefault="00F9423B" w:rsidP="00F9423B">
      <w:pPr>
        <w:tabs>
          <w:tab w:val="left" w:pos="6936"/>
        </w:tabs>
        <w:spacing w:after="0" w:line="240" w:lineRule="auto"/>
        <w:ind w:firstLine="284"/>
        <w:jc w:val="both"/>
        <w:rPr>
          <w:rFonts w:ascii="Times New Roman" w:eastAsia="Calibri" w:hAnsi="Times New Roman" w:cs="Times New Roman"/>
          <w:bCs/>
          <w:sz w:val="12"/>
          <w:szCs w:val="12"/>
        </w:rPr>
      </w:pPr>
      <w:r w:rsidRPr="00F9423B">
        <w:rPr>
          <w:rFonts w:ascii="Times New Roman" w:eastAsia="Calibri" w:hAnsi="Times New Roman" w:cs="Times New Roman"/>
          <w:bCs/>
          <w:sz w:val="12"/>
          <w:szCs w:val="12"/>
        </w:rPr>
        <w:t>средства местного бюджета –  168 512,24 рублей;</w:t>
      </w:r>
    </w:p>
    <w:p w:rsidR="00F9423B" w:rsidRPr="00F9423B" w:rsidRDefault="00F9423B" w:rsidP="00F9423B">
      <w:pPr>
        <w:tabs>
          <w:tab w:val="left" w:pos="6936"/>
        </w:tabs>
        <w:spacing w:after="0" w:line="240" w:lineRule="auto"/>
        <w:ind w:firstLine="284"/>
        <w:jc w:val="both"/>
        <w:rPr>
          <w:rFonts w:ascii="Times New Roman" w:eastAsia="Calibri" w:hAnsi="Times New Roman" w:cs="Times New Roman"/>
          <w:bCs/>
          <w:sz w:val="12"/>
          <w:szCs w:val="12"/>
        </w:rPr>
      </w:pPr>
      <w:r w:rsidRPr="00F9423B">
        <w:rPr>
          <w:rFonts w:ascii="Times New Roman" w:eastAsia="Calibri" w:hAnsi="Times New Roman" w:cs="Times New Roman"/>
          <w:bCs/>
          <w:sz w:val="12"/>
          <w:szCs w:val="12"/>
        </w:rPr>
        <w:t>средства областного бюджета–0,00 рублей;</w:t>
      </w:r>
    </w:p>
    <w:p w:rsidR="00F9423B" w:rsidRPr="00F9423B" w:rsidRDefault="00F9423B" w:rsidP="00F9423B">
      <w:pPr>
        <w:tabs>
          <w:tab w:val="left" w:pos="6936"/>
        </w:tabs>
        <w:spacing w:after="0" w:line="240" w:lineRule="auto"/>
        <w:ind w:firstLine="284"/>
        <w:jc w:val="both"/>
        <w:rPr>
          <w:rFonts w:ascii="Times New Roman" w:eastAsia="Calibri" w:hAnsi="Times New Roman" w:cs="Times New Roman"/>
          <w:bCs/>
          <w:sz w:val="12"/>
          <w:szCs w:val="12"/>
        </w:rPr>
      </w:pPr>
      <w:r w:rsidRPr="00F9423B">
        <w:rPr>
          <w:rFonts w:ascii="Times New Roman" w:eastAsia="Calibri" w:hAnsi="Times New Roman" w:cs="Times New Roman"/>
          <w:bCs/>
          <w:sz w:val="12"/>
          <w:szCs w:val="12"/>
        </w:rPr>
        <w:t>внебюджетные средства–  0,00 рублей;</w:t>
      </w:r>
    </w:p>
    <w:p w:rsidR="00F9423B" w:rsidRPr="00F9423B" w:rsidRDefault="00F9423B" w:rsidP="00F9423B">
      <w:pPr>
        <w:tabs>
          <w:tab w:val="left" w:pos="6936"/>
        </w:tabs>
        <w:spacing w:after="0" w:line="240" w:lineRule="auto"/>
        <w:ind w:firstLine="284"/>
        <w:jc w:val="both"/>
        <w:rPr>
          <w:rFonts w:ascii="Times New Roman" w:eastAsia="Calibri" w:hAnsi="Times New Roman" w:cs="Times New Roman"/>
          <w:bCs/>
          <w:sz w:val="12"/>
          <w:szCs w:val="12"/>
        </w:rPr>
      </w:pPr>
      <w:r w:rsidRPr="00F9423B">
        <w:rPr>
          <w:rFonts w:ascii="Times New Roman" w:eastAsia="Calibri" w:hAnsi="Times New Roman" w:cs="Times New Roman"/>
          <w:bCs/>
          <w:sz w:val="12"/>
          <w:szCs w:val="12"/>
        </w:rPr>
        <w:t>-2023г. – 169 709,06 рублей:</w:t>
      </w:r>
      <w:r w:rsidRPr="00F9423B">
        <w:rPr>
          <w:rFonts w:ascii="Times New Roman" w:eastAsia="Calibri" w:hAnsi="Times New Roman" w:cs="Times New Roman"/>
          <w:bCs/>
          <w:sz w:val="12"/>
          <w:szCs w:val="12"/>
        </w:rPr>
        <w:tab/>
      </w:r>
    </w:p>
    <w:p w:rsidR="00F9423B" w:rsidRPr="00F9423B" w:rsidRDefault="00F9423B" w:rsidP="00F9423B">
      <w:pPr>
        <w:tabs>
          <w:tab w:val="left" w:pos="6936"/>
        </w:tabs>
        <w:spacing w:after="0" w:line="240" w:lineRule="auto"/>
        <w:ind w:firstLine="284"/>
        <w:jc w:val="both"/>
        <w:rPr>
          <w:rFonts w:ascii="Times New Roman" w:eastAsia="Calibri" w:hAnsi="Times New Roman" w:cs="Times New Roman"/>
          <w:bCs/>
          <w:sz w:val="12"/>
          <w:szCs w:val="12"/>
        </w:rPr>
      </w:pPr>
      <w:r w:rsidRPr="00F9423B">
        <w:rPr>
          <w:rFonts w:ascii="Times New Roman" w:eastAsia="Calibri" w:hAnsi="Times New Roman" w:cs="Times New Roman"/>
          <w:bCs/>
          <w:sz w:val="12"/>
          <w:szCs w:val="12"/>
        </w:rPr>
        <w:t>средства местного бюджета–  169 709,06 рублей;</w:t>
      </w:r>
    </w:p>
    <w:p w:rsidR="00F9423B" w:rsidRPr="00F9423B" w:rsidRDefault="00F9423B" w:rsidP="00F9423B">
      <w:pPr>
        <w:tabs>
          <w:tab w:val="left" w:pos="6936"/>
        </w:tabs>
        <w:spacing w:after="0" w:line="240" w:lineRule="auto"/>
        <w:ind w:firstLine="284"/>
        <w:jc w:val="both"/>
        <w:rPr>
          <w:rFonts w:ascii="Times New Roman" w:eastAsia="Calibri" w:hAnsi="Times New Roman" w:cs="Times New Roman"/>
          <w:bCs/>
          <w:sz w:val="12"/>
          <w:szCs w:val="12"/>
        </w:rPr>
      </w:pPr>
      <w:r w:rsidRPr="00F9423B">
        <w:rPr>
          <w:rFonts w:ascii="Times New Roman" w:eastAsia="Calibri" w:hAnsi="Times New Roman" w:cs="Times New Roman"/>
          <w:bCs/>
          <w:sz w:val="12"/>
          <w:szCs w:val="12"/>
        </w:rPr>
        <w:t>средства областного бюджета– 0,00 рублей;</w:t>
      </w:r>
    </w:p>
    <w:p w:rsidR="00F9423B" w:rsidRPr="00F9423B" w:rsidRDefault="00F9423B" w:rsidP="00F9423B">
      <w:pPr>
        <w:tabs>
          <w:tab w:val="left" w:pos="6936"/>
        </w:tabs>
        <w:spacing w:after="0" w:line="240" w:lineRule="auto"/>
        <w:ind w:firstLine="284"/>
        <w:jc w:val="both"/>
        <w:rPr>
          <w:rFonts w:ascii="Times New Roman" w:eastAsia="Calibri" w:hAnsi="Times New Roman" w:cs="Times New Roman"/>
          <w:bCs/>
          <w:sz w:val="12"/>
          <w:szCs w:val="12"/>
        </w:rPr>
      </w:pPr>
      <w:r w:rsidRPr="00F9423B">
        <w:rPr>
          <w:rFonts w:ascii="Times New Roman" w:eastAsia="Calibri" w:hAnsi="Times New Roman" w:cs="Times New Roman"/>
          <w:bCs/>
          <w:sz w:val="12"/>
          <w:szCs w:val="12"/>
        </w:rPr>
        <w:t>внебюджетные средства – 0,00 рублей».</w:t>
      </w:r>
    </w:p>
    <w:p w:rsidR="00F9423B" w:rsidRPr="00F9423B" w:rsidRDefault="00F9423B" w:rsidP="00F9423B">
      <w:pPr>
        <w:tabs>
          <w:tab w:val="left" w:pos="6936"/>
        </w:tabs>
        <w:spacing w:after="0" w:line="240" w:lineRule="auto"/>
        <w:ind w:firstLine="284"/>
        <w:jc w:val="both"/>
        <w:rPr>
          <w:rFonts w:ascii="Times New Roman" w:eastAsia="Calibri" w:hAnsi="Times New Roman" w:cs="Times New Roman"/>
          <w:bCs/>
          <w:sz w:val="12"/>
          <w:szCs w:val="12"/>
        </w:rPr>
      </w:pPr>
      <w:r w:rsidRPr="00F9423B">
        <w:rPr>
          <w:rFonts w:ascii="Times New Roman" w:eastAsia="Calibri" w:hAnsi="Times New Roman" w:cs="Times New Roman"/>
          <w:bCs/>
          <w:sz w:val="12"/>
          <w:szCs w:val="12"/>
        </w:rPr>
        <w:t>1.2. В Программе раздел 3 «Целевые индикаторы и показатели, характеризующие ежегодный ход и итоги реализации Программы» изложить в следующей редакции:</w:t>
      </w:r>
    </w:p>
    <w:p w:rsidR="00F9423B" w:rsidRPr="00F9423B" w:rsidRDefault="00F9423B" w:rsidP="00F9423B">
      <w:pPr>
        <w:tabs>
          <w:tab w:val="left" w:pos="6936"/>
        </w:tabs>
        <w:spacing w:after="0" w:line="240" w:lineRule="auto"/>
        <w:ind w:firstLine="284"/>
        <w:jc w:val="both"/>
        <w:rPr>
          <w:rFonts w:ascii="Times New Roman" w:eastAsia="Calibri" w:hAnsi="Times New Roman" w:cs="Times New Roman"/>
          <w:bCs/>
          <w:sz w:val="12"/>
          <w:szCs w:val="12"/>
        </w:rPr>
      </w:pPr>
      <w:r w:rsidRPr="00F9423B">
        <w:rPr>
          <w:rFonts w:ascii="Times New Roman" w:eastAsia="Calibri" w:hAnsi="Times New Roman" w:cs="Times New Roman"/>
          <w:bCs/>
          <w:sz w:val="12"/>
          <w:szCs w:val="12"/>
        </w:rPr>
        <w:t>«Для оценки эффективности реализации задач Программы используются показатели, приведенные в таблице №1</w:t>
      </w:r>
    </w:p>
    <w:p w:rsidR="00F9423B" w:rsidRPr="00F9423B" w:rsidRDefault="00F9423B" w:rsidP="00F9423B">
      <w:pPr>
        <w:tabs>
          <w:tab w:val="left" w:pos="6936"/>
        </w:tabs>
        <w:spacing w:after="0" w:line="240" w:lineRule="auto"/>
        <w:ind w:firstLine="284"/>
        <w:jc w:val="right"/>
        <w:rPr>
          <w:rFonts w:ascii="Times New Roman" w:eastAsia="Calibri" w:hAnsi="Times New Roman" w:cs="Times New Roman"/>
          <w:bCs/>
          <w:sz w:val="12"/>
          <w:szCs w:val="12"/>
        </w:rPr>
      </w:pPr>
      <w:r w:rsidRPr="00F9423B">
        <w:rPr>
          <w:rFonts w:ascii="Times New Roman" w:eastAsia="Calibri" w:hAnsi="Times New Roman" w:cs="Times New Roman"/>
          <w:bCs/>
          <w:sz w:val="12"/>
          <w:szCs w:val="12"/>
        </w:rPr>
        <w:t xml:space="preserve"> Таблица № 1</w:t>
      </w:r>
    </w:p>
    <w:p w:rsidR="00F9423B" w:rsidRDefault="00F9423B" w:rsidP="00F9423B">
      <w:pPr>
        <w:tabs>
          <w:tab w:val="left" w:pos="6936"/>
        </w:tabs>
        <w:spacing w:after="0" w:line="240" w:lineRule="auto"/>
        <w:ind w:firstLine="284"/>
        <w:jc w:val="center"/>
        <w:rPr>
          <w:rFonts w:ascii="Times New Roman" w:eastAsia="Calibri" w:hAnsi="Times New Roman" w:cs="Times New Roman"/>
          <w:bCs/>
          <w:sz w:val="12"/>
          <w:szCs w:val="12"/>
        </w:rPr>
      </w:pPr>
      <w:r w:rsidRPr="00F9423B">
        <w:rPr>
          <w:rFonts w:ascii="Times New Roman" w:eastAsia="Calibri" w:hAnsi="Times New Roman" w:cs="Times New Roman"/>
          <w:bCs/>
          <w:sz w:val="12"/>
          <w:szCs w:val="12"/>
        </w:rPr>
        <w:t>Перечень</w:t>
      </w:r>
      <w:r>
        <w:rPr>
          <w:rFonts w:ascii="Times New Roman" w:eastAsia="Calibri" w:hAnsi="Times New Roman" w:cs="Times New Roman"/>
          <w:bCs/>
          <w:sz w:val="12"/>
          <w:szCs w:val="12"/>
        </w:rPr>
        <w:t xml:space="preserve"> </w:t>
      </w:r>
      <w:r w:rsidRPr="00F9423B">
        <w:rPr>
          <w:rFonts w:ascii="Times New Roman" w:eastAsia="Calibri" w:hAnsi="Times New Roman" w:cs="Times New Roman"/>
          <w:bCs/>
          <w:sz w:val="12"/>
          <w:szCs w:val="12"/>
        </w:rPr>
        <w:t>целевых индикаторов (показателей), характеризующих</w:t>
      </w:r>
      <w:r>
        <w:rPr>
          <w:rFonts w:ascii="Times New Roman" w:eastAsia="Calibri" w:hAnsi="Times New Roman" w:cs="Times New Roman"/>
          <w:bCs/>
          <w:sz w:val="12"/>
          <w:szCs w:val="12"/>
        </w:rPr>
        <w:t xml:space="preserve"> </w:t>
      </w:r>
      <w:r w:rsidRPr="00F9423B">
        <w:rPr>
          <w:rFonts w:ascii="Times New Roman" w:eastAsia="Calibri" w:hAnsi="Times New Roman" w:cs="Times New Roman"/>
          <w:bCs/>
          <w:sz w:val="12"/>
          <w:szCs w:val="12"/>
        </w:rPr>
        <w:t>ежегодный ход и итоги реализации Программы</w:t>
      </w:r>
    </w:p>
    <w:tbl>
      <w:tblPr>
        <w:tblW w:w="5000" w:type="pct"/>
        <w:jc w:val="center"/>
        <w:tblCellMar>
          <w:left w:w="75" w:type="dxa"/>
          <w:right w:w="75" w:type="dxa"/>
        </w:tblCellMar>
        <w:tblLook w:val="04A0" w:firstRow="1" w:lastRow="0" w:firstColumn="1" w:lastColumn="0" w:noHBand="0" w:noVBand="1"/>
      </w:tblPr>
      <w:tblGrid>
        <w:gridCol w:w="3800"/>
        <w:gridCol w:w="796"/>
        <w:gridCol w:w="786"/>
        <w:gridCol w:w="809"/>
        <w:gridCol w:w="680"/>
        <w:gridCol w:w="792"/>
      </w:tblGrid>
      <w:tr w:rsidR="00E45627" w:rsidRPr="00E45627" w:rsidTr="00E45627">
        <w:trPr>
          <w:trHeight w:val="70"/>
          <w:jc w:val="center"/>
        </w:trPr>
        <w:tc>
          <w:tcPr>
            <w:tcW w:w="2479" w:type="pct"/>
            <w:vMerge w:val="restart"/>
            <w:tcBorders>
              <w:top w:val="single" w:sz="4" w:space="0" w:color="auto"/>
              <w:left w:val="single" w:sz="4" w:space="0" w:color="auto"/>
              <w:bottom w:val="single" w:sz="4" w:space="0" w:color="auto"/>
              <w:right w:val="single" w:sz="4" w:space="0" w:color="auto"/>
            </w:tcBorders>
            <w:vAlign w:val="center"/>
            <w:hideMark/>
          </w:tcPr>
          <w:p w:rsidR="00E45627" w:rsidRPr="00E45627" w:rsidRDefault="00E45627" w:rsidP="00E45627">
            <w:pPr>
              <w:pStyle w:val="aff1"/>
              <w:jc w:val="center"/>
              <w:rPr>
                <w:rFonts w:ascii="Times New Roman" w:hAnsi="Times New Roman" w:cs="Times New Roman"/>
                <w:sz w:val="12"/>
                <w:szCs w:val="12"/>
              </w:rPr>
            </w:pPr>
            <w:r>
              <w:rPr>
                <w:rFonts w:ascii="Times New Roman" w:hAnsi="Times New Roman" w:cs="Times New Roman"/>
                <w:sz w:val="12"/>
                <w:szCs w:val="12"/>
              </w:rPr>
              <w:t xml:space="preserve">Наименование </w:t>
            </w:r>
            <w:r w:rsidRPr="00E45627">
              <w:rPr>
                <w:rFonts w:ascii="Times New Roman" w:hAnsi="Times New Roman" w:cs="Times New Roman"/>
                <w:sz w:val="12"/>
                <w:szCs w:val="12"/>
              </w:rPr>
              <w:t xml:space="preserve">целевого </w:t>
            </w:r>
            <w:r>
              <w:rPr>
                <w:rFonts w:ascii="Times New Roman" w:hAnsi="Times New Roman" w:cs="Times New Roman"/>
                <w:sz w:val="12"/>
                <w:szCs w:val="12"/>
              </w:rPr>
              <w:t xml:space="preserve">индикатора </w:t>
            </w:r>
            <w:r w:rsidRPr="00E45627">
              <w:rPr>
                <w:rFonts w:ascii="Times New Roman" w:hAnsi="Times New Roman" w:cs="Times New Roman"/>
                <w:sz w:val="12"/>
                <w:szCs w:val="12"/>
              </w:rPr>
              <w:t>(показателя)</w:t>
            </w:r>
          </w:p>
        </w:tc>
        <w:tc>
          <w:tcPr>
            <w:tcW w:w="519" w:type="pct"/>
            <w:vMerge w:val="restart"/>
            <w:tcBorders>
              <w:top w:val="single" w:sz="4" w:space="0" w:color="auto"/>
              <w:left w:val="single" w:sz="4" w:space="0" w:color="auto"/>
              <w:bottom w:val="single" w:sz="4" w:space="0" w:color="auto"/>
              <w:right w:val="single" w:sz="4" w:space="0" w:color="auto"/>
            </w:tcBorders>
            <w:vAlign w:val="center"/>
          </w:tcPr>
          <w:p w:rsidR="00E45627" w:rsidRPr="00E45627" w:rsidRDefault="00E45627" w:rsidP="00E45627">
            <w:pPr>
              <w:pStyle w:val="aff1"/>
              <w:jc w:val="center"/>
              <w:rPr>
                <w:rFonts w:ascii="Times New Roman" w:hAnsi="Times New Roman" w:cs="Times New Roman"/>
                <w:sz w:val="12"/>
                <w:szCs w:val="12"/>
              </w:rPr>
            </w:pPr>
            <w:r w:rsidRPr="00E45627">
              <w:rPr>
                <w:rFonts w:ascii="Times New Roman" w:hAnsi="Times New Roman" w:cs="Times New Roman"/>
                <w:sz w:val="12"/>
                <w:szCs w:val="12"/>
              </w:rPr>
              <w:t>Ед. изм.</w:t>
            </w:r>
          </w:p>
        </w:tc>
        <w:tc>
          <w:tcPr>
            <w:tcW w:w="2002" w:type="pct"/>
            <w:gridSpan w:val="4"/>
            <w:tcBorders>
              <w:top w:val="single" w:sz="4" w:space="0" w:color="auto"/>
              <w:left w:val="single" w:sz="4" w:space="0" w:color="auto"/>
              <w:bottom w:val="single" w:sz="4" w:space="0" w:color="auto"/>
              <w:right w:val="single" w:sz="4" w:space="0" w:color="auto"/>
            </w:tcBorders>
            <w:vAlign w:val="center"/>
            <w:hideMark/>
          </w:tcPr>
          <w:p w:rsidR="00E45627" w:rsidRPr="00E45627" w:rsidRDefault="00E45627" w:rsidP="00E45627">
            <w:pPr>
              <w:pStyle w:val="aff1"/>
              <w:jc w:val="center"/>
              <w:rPr>
                <w:rFonts w:ascii="Times New Roman" w:hAnsi="Times New Roman" w:cs="Times New Roman"/>
                <w:sz w:val="12"/>
                <w:szCs w:val="12"/>
              </w:rPr>
            </w:pPr>
            <w:r w:rsidRPr="00E45627">
              <w:rPr>
                <w:rFonts w:ascii="Times New Roman" w:hAnsi="Times New Roman" w:cs="Times New Roman"/>
                <w:sz w:val="12"/>
                <w:szCs w:val="12"/>
              </w:rPr>
              <w:t>Значения целевых индикаторов (показателей)</w:t>
            </w:r>
          </w:p>
        </w:tc>
      </w:tr>
      <w:tr w:rsidR="00E45627" w:rsidRPr="00E45627" w:rsidTr="00E45627">
        <w:trPr>
          <w:trHeight w:val="70"/>
          <w:jc w:val="center"/>
        </w:trPr>
        <w:tc>
          <w:tcPr>
            <w:tcW w:w="2479" w:type="pct"/>
            <w:vMerge/>
            <w:tcBorders>
              <w:top w:val="single" w:sz="4" w:space="0" w:color="auto"/>
              <w:left w:val="single" w:sz="4" w:space="0" w:color="auto"/>
              <w:bottom w:val="single" w:sz="4" w:space="0" w:color="auto"/>
              <w:right w:val="single" w:sz="4" w:space="0" w:color="auto"/>
            </w:tcBorders>
            <w:vAlign w:val="center"/>
            <w:hideMark/>
          </w:tcPr>
          <w:p w:rsidR="00E45627" w:rsidRPr="00E45627" w:rsidRDefault="00E45627" w:rsidP="00E45627">
            <w:pPr>
              <w:pStyle w:val="aff1"/>
              <w:jc w:val="center"/>
              <w:rPr>
                <w:rFonts w:ascii="Times New Roman" w:hAnsi="Times New Roman" w:cs="Times New Roman"/>
                <w:sz w:val="12"/>
                <w:szCs w:val="12"/>
              </w:rPr>
            </w:pPr>
          </w:p>
        </w:tc>
        <w:tc>
          <w:tcPr>
            <w:tcW w:w="519" w:type="pct"/>
            <w:vMerge/>
            <w:tcBorders>
              <w:top w:val="single" w:sz="4" w:space="0" w:color="auto"/>
              <w:left w:val="single" w:sz="4" w:space="0" w:color="auto"/>
              <w:bottom w:val="single" w:sz="4" w:space="0" w:color="auto"/>
              <w:right w:val="single" w:sz="4" w:space="0" w:color="auto"/>
            </w:tcBorders>
            <w:vAlign w:val="center"/>
            <w:hideMark/>
          </w:tcPr>
          <w:p w:rsidR="00E45627" w:rsidRPr="00E45627" w:rsidRDefault="00E45627" w:rsidP="00E45627">
            <w:pPr>
              <w:pStyle w:val="aff1"/>
              <w:jc w:val="center"/>
              <w:rPr>
                <w:rFonts w:ascii="Times New Roman" w:hAnsi="Times New Roman" w:cs="Times New Roman"/>
                <w:sz w:val="12"/>
                <w:szCs w:val="12"/>
              </w:rPr>
            </w:pPr>
          </w:p>
        </w:tc>
        <w:tc>
          <w:tcPr>
            <w:tcW w:w="513" w:type="pct"/>
            <w:tcBorders>
              <w:top w:val="nil"/>
              <w:left w:val="single" w:sz="4" w:space="0" w:color="auto"/>
              <w:bottom w:val="single" w:sz="4" w:space="0" w:color="auto"/>
              <w:right w:val="single" w:sz="4" w:space="0" w:color="auto"/>
            </w:tcBorders>
            <w:vAlign w:val="center"/>
            <w:hideMark/>
          </w:tcPr>
          <w:p w:rsidR="00E45627" w:rsidRPr="00E45627" w:rsidRDefault="00E45627" w:rsidP="00E45627">
            <w:pPr>
              <w:pStyle w:val="aff1"/>
              <w:jc w:val="center"/>
              <w:rPr>
                <w:rFonts w:ascii="Times New Roman" w:hAnsi="Times New Roman" w:cs="Times New Roman"/>
                <w:sz w:val="12"/>
                <w:szCs w:val="12"/>
              </w:rPr>
            </w:pPr>
            <w:r w:rsidRPr="00E45627">
              <w:rPr>
                <w:rFonts w:ascii="Times New Roman" w:hAnsi="Times New Roman" w:cs="Times New Roman"/>
                <w:sz w:val="12"/>
                <w:szCs w:val="12"/>
              </w:rPr>
              <w:t>Всего</w:t>
            </w:r>
          </w:p>
        </w:tc>
        <w:tc>
          <w:tcPr>
            <w:tcW w:w="528" w:type="pct"/>
            <w:tcBorders>
              <w:top w:val="nil"/>
              <w:left w:val="single" w:sz="4" w:space="0" w:color="auto"/>
              <w:bottom w:val="single" w:sz="4" w:space="0" w:color="auto"/>
              <w:right w:val="single" w:sz="4" w:space="0" w:color="auto"/>
            </w:tcBorders>
            <w:vAlign w:val="center"/>
            <w:hideMark/>
          </w:tcPr>
          <w:p w:rsidR="00E45627" w:rsidRPr="00E45627" w:rsidRDefault="00E45627" w:rsidP="00E45627">
            <w:pPr>
              <w:pStyle w:val="aff1"/>
              <w:jc w:val="center"/>
              <w:rPr>
                <w:rFonts w:ascii="Times New Roman" w:hAnsi="Times New Roman" w:cs="Times New Roman"/>
                <w:sz w:val="12"/>
                <w:szCs w:val="12"/>
              </w:rPr>
            </w:pPr>
            <w:r>
              <w:rPr>
                <w:rFonts w:ascii="Times New Roman" w:hAnsi="Times New Roman" w:cs="Times New Roman"/>
                <w:sz w:val="12"/>
                <w:szCs w:val="12"/>
              </w:rPr>
              <w:t xml:space="preserve">2021 </w:t>
            </w:r>
            <w:r w:rsidRPr="00E45627">
              <w:rPr>
                <w:rFonts w:ascii="Times New Roman" w:hAnsi="Times New Roman" w:cs="Times New Roman"/>
                <w:sz w:val="12"/>
                <w:szCs w:val="12"/>
              </w:rPr>
              <w:t>год</w:t>
            </w:r>
          </w:p>
        </w:tc>
        <w:tc>
          <w:tcPr>
            <w:tcW w:w="444" w:type="pct"/>
            <w:tcBorders>
              <w:top w:val="nil"/>
              <w:left w:val="single" w:sz="4" w:space="0" w:color="auto"/>
              <w:bottom w:val="single" w:sz="4" w:space="0" w:color="auto"/>
              <w:right w:val="single" w:sz="4" w:space="0" w:color="auto"/>
            </w:tcBorders>
            <w:vAlign w:val="center"/>
            <w:hideMark/>
          </w:tcPr>
          <w:p w:rsidR="00E45627" w:rsidRPr="00E45627" w:rsidRDefault="00E45627" w:rsidP="00E45627">
            <w:pPr>
              <w:pStyle w:val="aff1"/>
              <w:jc w:val="center"/>
              <w:rPr>
                <w:rFonts w:ascii="Times New Roman" w:hAnsi="Times New Roman" w:cs="Times New Roman"/>
                <w:sz w:val="12"/>
                <w:szCs w:val="12"/>
              </w:rPr>
            </w:pPr>
            <w:r>
              <w:rPr>
                <w:rFonts w:ascii="Times New Roman" w:hAnsi="Times New Roman" w:cs="Times New Roman"/>
                <w:sz w:val="12"/>
                <w:szCs w:val="12"/>
              </w:rPr>
              <w:t xml:space="preserve">2022 </w:t>
            </w:r>
            <w:r w:rsidRPr="00E45627">
              <w:rPr>
                <w:rFonts w:ascii="Times New Roman" w:hAnsi="Times New Roman" w:cs="Times New Roman"/>
                <w:sz w:val="12"/>
                <w:szCs w:val="12"/>
              </w:rPr>
              <w:t>год</w:t>
            </w:r>
          </w:p>
        </w:tc>
        <w:tc>
          <w:tcPr>
            <w:tcW w:w="518" w:type="pct"/>
            <w:tcBorders>
              <w:top w:val="nil"/>
              <w:left w:val="single" w:sz="4" w:space="0" w:color="auto"/>
              <w:bottom w:val="single" w:sz="4" w:space="0" w:color="auto"/>
              <w:right w:val="single" w:sz="4" w:space="0" w:color="auto"/>
            </w:tcBorders>
            <w:vAlign w:val="center"/>
            <w:hideMark/>
          </w:tcPr>
          <w:p w:rsidR="00E45627" w:rsidRPr="00E45627" w:rsidRDefault="00E45627" w:rsidP="00E45627">
            <w:pPr>
              <w:pStyle w:val="aff1"/>
              <w:jc w:val="center"/>
              <w:rPr>
                <w:rFonts w:ascii="Times New Roman" w:hAnsi="Times New Roman" w:cs="Times New Roman"/>
                <w:sz w:val="12"/>
                <w:szCs w:val="12"/>
              </w:rPr>
            </w:pPr>
            <w:r>
              <w:rPr>
                <w:rFonts w:ascii="Times New Roman" w:hAnsi="Times New Roman" w:cs="Times New Roman"/>
                <w:sz w:val="12"/>
                <w:szCs w:val="12"/>
              </w:rPr>
              <w:t xml:space="preserve">2023 </w:t>
            </w:r>
            <w:r w:rsidRPr="00E45627">
              <w:rPr>
                <w:rFonts w:ascii="Times New Roman" w:hAnsi="Times New Roman" w:cs="Times New Roman"/>
                <w:sz w:val="12"/>
                <w:szCs w:val="12"/>
              </w:rPr>
              <w:t>год</w:t>
            </w:r>
          </w:p>
        </w:tc>
      </w:tr>
      <w:tr w:rsidR="00E45627" w:rsidRPr="00E45627" w:rsidTr="00E45627">
        <w:trPr>
          <w:trHeight w:val="70"/>
          <w:jc w:val="center"/>
        </w:trPr>
        <w:tc>
          <w:tcPr>
            <w:tcW w:w="2479" w:type="pct"/>
            <w:tcBorders>
              <w:top w:val="nil"/>
              <w:left w:val="single" w:sz="4" w:space="0" w:color="auto"/>
              <w:bottom w:val="single" w:sz="4" w:space="0" w:color="auto"/>
              <w:right w:val="single" w:sz="4" w:space="0" w:color="auto"/>
            </w:tcBorders>
            <w:vAlign w:val="center"/>
            <w:hideMark/>
          </w:tcPr>
          <w:p w:rsidR="00E45627" w:rsidRPr="00E45627" w:rsidRDefault="00E45627" w:rsidP="00E45627">
            <w:pPr>
              <w:pStyle w:val="aff1"/>
              <w:jc w:val="center"/>
              <w:rPr>
                <w:rFonts w:ascii="Times New Roman" w:hAnsi="Times New Roman" w:cs="Times New Roman"/>
                <w:sz w:val="12"/>
                <w:szCs w:val="12"/>
              </w:rPr>
            </w:pPr>
            <w:r>
              <w:rPr>
                <w:rFonts w:ascii="Times New Roman" w:hAnsi="Times New Roman" w:cs="Times New Roman"/>
                <w:sz w:val="12"/>
                <w:szCs w:val="12"/>
              </w:rPr>
              <w:t xml:space="preserve">Увеличение протяженности </w:t>
            </w:r>
            <w:r w:rsidRPr="00E45627">
              <w:rPr>
                <w:rFonts w:ascii="Times New Roman" w:hAnsi="Times New Roman" w:cs="Times New Roman"/>
                <w:sz w:val="12"/>
                <w:szCs w:val="12"/>
              </w:rPr>
              <w:t>построенных дорог.</w:t>
            </w:r>
          </w:p>
        </w:tc>
        <w:tc>
          <w:tcPr>
            <w:tcW w:w="519" w:type="pct"/>
            <w:tcBorders>
              <w:top w:val="nil"/>
              <w:left w:val="single" w:sz="4" w:space="0" w:color="auto"/>
              <w:bottom w:val="single" w:sz="4" w:space="0" w:color="auto"/>
              <w:right w:val="single" w:sz="4" w:space="0" w:color="auto"/>
            </w:tcBorders>
            <w:vAlign w:val="center"/>
            <w:hideMark/>
          </w:tcPr>
          <w:p w:rsidR="00E45627" w:rsidRPr="00E45627" w:rsidRDefault="00E45627" w:rsidP="00E45627">
            <w:pPr>
              <w:pStyle w:val="aff1"/>
              <w:jc w:val="center"/>
              <w:rPr>
                <w:rFonts w:ascii="Times New Roman" w:hAnsi="Times New Roman" w:cs="Times New Roman"/>
                <w:sz w:val="12"/>
                <w:szCs w:val="12"/>
              </w:rPr>
            </w:pPr>
            <w:r w:rsidRPr="00E45627">
              <w:rPr>
                <w:rFonts w:ascii="Times New Roman" w:hAnsi="Times New Roman" w:cs="Times New Roman"/>
                <w:sz w:val="12"/>
                <w:szCs w:val="12"/>
              </w:rPr>
              <w:t>м.</w:t>
            </w:r>
          </w:p>
        </w:tc>
        <w:tc>
          <w:tcPr>
            <w:tcW w:w="513" w:type="pct"/>
            <w:tcBorders>
              <w:top w:val="nil"/>
              <w:left w:val="single" w:sz="4" w:space="0" w:color="auto"/>
              <w:bottom w:val="single" w:sz="4" w:space="0" w:color="auto"/>
              <w:right w:val="single" w:sz="4" w:space="0" w:color="auto"/>
            </w:tcBorders>
            <w:vAlign w:val="center"/>
            <w:hideMark/>
          </w:tcPr>
          <w:p w:rsidR="00E45627" w:rsidRPr="00E45627" w:rsidRDefault="00E45627" w:rsidP="00E45627">
            <w:pPr>
              <w:pStyle w:val="aff1"/>
              <w:jc w:val="center"/>
              <w:rPr>
                <w:rFonts w:ascii="Times New Roman" w:hAnsi="Times New Roman" w:cs="Times New Roman"/>
                <w:sz w:val="12"/>
                <w:szCs w:val="12"/>
              </w:rPr>
            </w:pPr>
            <w:r w:rsidRPr="00E45627">
              <w:rPr>
                <w:rFonts w:ascii="Times New Roman" w:hAnsi="Times New Roman" w:cs="Times New Roman"/>
                <w:sz w:val="12"/>
                <w:szCs w:val="12"/>
              </w:rPr>
              <w:t>0,0</w:t>
            </w:r>
          </w:p>
        </w:tc>
        <w:tc>
          <w:tcPr>
            <w:tcW w:w="528" w:type="pct"/>
            <w:tcBorders>
              <w:top w:val="nil"/>
              <w:left w:val="single" w:sz="4" w:space="0" w:color="auto"/>
              <w:bottom w:val="single" w:sz="4" w:space="0" w:color="auto"/>
              <w:right w:val="single" w:sz="4" w:space="0" w:color="auto"/>
            </w:tcBorders>
            <w:vAlign w:val="center"/>
            <w:hideMark/>
          </w:tcPr>
          <w:p w:rsidR="00E45627" w:rsidRPr="00E45627" w:rsidRDefault="00E45627" w:rsidP="00E45627">
            <w:pPr>
              <w:pStyle w:val="aff1"/>
              <w:jc w:val="center"/>
              <w:rPr>
                <w:rFonts w:ascii="Times New Roman" w:hAnsi="Times New Roman" w:cs="Times New Roman"/>
                <w:sz w:val="12"/>
                <w:szCs w:val="12"/>
              </w:rPr>
            </w:pPr>
            <w:r w:rsidRPr="00E45627">
              <w:rPr>
                <w:rFonts w:ascii="Times New Roman" w:hAnsi="Times New Roman" w:cs="Times New Roman"/>
                <w:sz w:val="12"/>
                <w:szCs w:val="12"/>
              </w:rPr>
              <w:t>0,0</w:t>
            </w:r>
          </w:p>
        </w:tc>
        <w:tc>
          <w:tcPr>
            <w:tcW w:w="444" w:type="pct"/>
            <w:tcBorders>
              <w:top w:val="nil"/>
              <w:left w:val="single" w:sz="4" w:space="0" w:color="auto"/>
              <w:bottom w:val="single" w:sz="4" w:space="0" w:color="auto"/>
              <w:right w:val="single" w:sz="4" w:space="0" w:color="auto"/>
            </w:tcBorders>
            <w:vAlign w:val="center"/>
            <w:hideMark/>
          </w:tcPr>
          <w:p w:rsidR="00E45627" w:rsidRPr="00E45627" w:rsidRDefault="00E45627" w:rsidP="00E45627">
            <w:pPr>
              <w:pStyle w:val="aff1"/>
              <w:jc w:val="center"/>
              <w:rPr>
                <w:rFonts w:ascii="Times New Roman" w:hAnsi="Times New Roman" w:cs="Times New Roman"/>
                <w:sz w:val="12"/>
                <w:szCs w:val="12"/>
              </w:rPr>
            </w:pPr>
            <w:r w:rsidRPr="00E45627">
              <w:rPr>
                <w:rFonts w:ascii="Times New Roman" w:hAnsi="Times New Roman" w:cs="Times New Roman"/>
                <w:sz w:val="12"/>
                <w:szCs w:val="12"/>
              </w:rPr>
              <w:t>0,0</w:t>
            </w:r>
          </w:p>
        </w:tc>
        <w:tc>
          <w:tcPr>
            <w:tcW w:w="518" w:type="pct"/>
            <w:tcBorders>
              <w:top w:val="nil"/>
              <w:left w:val="single" w:sz="4" w:space="0" w:color="auto"/>
              <w:bottom w:val="single" w:sz="4" w:space="0" w:color="auto"/>
              <w:right w:val="single" w:sz="4" w:space="0" w:color="auto"/>
            </w:tcBorders>
            <w:vAlign w:val="center"/>
            <w:hideMark/>
          </w:tcPr>
          <w:p w:rsidR="00E45627" w:rsidRPr="00E45627" w:rsidRDefault="00E45627" w:rsidP="00E45627">
            <w:pPr>
              <w:pStyle w:val="aff1"/>
              <w:jc w:val="center"/>
              <w:rPr>
                <w:rFonts w:ascii="Times New Roman" w:hAnsi="Times New Roman" w:cs="Times New Roman"/>
                <w:sz w:val="12"/>
                <w:szCs w:val="12"/>
              </w:rPr>
            </w:pPr>
            <w:r w:rsidRPr="00E45627">
              <w:rPr>
                <w:rFonts w:ascii="Times New Roman" w:hAnsi="Times New Roman" w:cs="Times New Roman"/>
                <w:sz w:val="12"/>
                <w:szCs w:val="12"/>
              </w:rPr>
              <w:t>0,0</w:t>
            </w:r>
          </w:p>
        </w:tc>
      </w:tr>
      <w:tr w:rsidR="00E45627" w:rsidRPr="00E45627" w:rsidTr="00E45627">
        <w:trPr>
          <w:trHeight w:val="70"/>
          <w:jc w:val="center"/>
        </w:trPr>
        <w:tc>
          <w:tcPr>
            <w:tcW w:w="2479" w:type="pct"/>
            <w:tcBorders>
              <w:top w:val="nil"/>
              <w:left w:val="single" w:sz="4" w:space="0" w:color="auto"/>
              <w:bottom w:val="single" w:sz="4" w:space="0" w:color="auto"/>
              <w:right w:val="single" w:sz="4" w:space="0" w:color="auto"/>
            </w:tcBorders>
            <w:vAlign w:val="center"/>
            <w:hideMark/>
          </w:tcPr>
          <w:p w:rsidR="00E45627" w:rsidRPr="00E45627" w:rsidRDefault="00E45627" w:rsidP="00E45627">
            <w:pPr>
              <w:pStyle w:val="aff1"/>
              <w:jc w:val="center"/>
              <w:rPr>
                <w:rFonts w:ascii="Times New Roman" w:hAnsi="Times New Roman" w:cs="Times New Roman"/>
                <w:sz w:val="12"/>
                <w:szCs w:val="12"/>
              </w:rPr>
            </w:pPr>
            <w:r w:rsidRPr="00E45627">
              <w:rPr>
                <w:rFonts w:ascii="Times New Roman" w:hAnsi="Times New Roman" w:cs="Times New Roman"/>
                <w:sz w:val="12"/>
                <w:szCs w:val="12"/>
              </w:rPr>
              <w:t>Увеличение протяженности дорог в ходе капитального ремонта.</w:t>
            </w:r>
          </w:p>
        </w:tc>
        <w:tc>
          <w:tcPr>
            <w:tcW w:w="519" w:type="pct"/>
            <w:tcBorders>
              <w:top w:val="nil"/>
              <w:left w:val="single" w:sz="4" w:space="0" w:color="auto"/>
              <w:bottom w:val="single" w:sz="4" w:space="0" w:color="auto"/>
              <w:right w:val="single" w:sz="4" w:space="0" w:color="auto"/>
            </w:tcBorders>
            <w:vAlign w:val="center"/>
            <w:hideMark/>
          </w:tcPr>
          <w:p w:rsidR="00E45627" w:rsidRPr="00E45627" w:rsidRDefault="00E45627" w:rsidP="00E45627">
            <w:pPr>
              <w:pStyle w:val="aff1"/>
              <w:jc w:val="center"/>
              <w:rPr>
                <w:rFonts w:ascii="Times New Roman" w:hAnsi="Times New Roman" w:cs="Times New Roman"/>
                <w:sz w:val="12"/>
                <w:szCs w:val="12"/>
              </w:rPr>
            </w:pPr>
            <w:r w:rsidRPr="00E45627">
              <w:rPr>
                <w:rFonts w:ascii="Times New Roman" w:hAnsi="Times New Roman" w:cs="Times New Roman"/>
                <w:sz w:val="12"/>
                <w:szCs w:val="12"/>
              </w:rPr>
              <w:t>м.</w:t>
            </w:r>
          </w:p>
        </w:tc>
        <w:tc>
          <w:tcPr>
            <w:tcW w:w="513" w:type="pct"/>
            <w:tcBorders>
              <w:top w:val="nil"/>
              <w:left w:val="single" w:sz="4" w:space="0" w:color="auto"/>
              <w:bottom w:val="single" w:sz="4" w:space="0" w:color="auto"/>
              <w:right w:val="single" w:sz="4" w:space="0" w:color="auto"/>
            </w:tcBorders>
            <w:vAlign w:val="center"/>
            <w:hideMark/>
          </w:tcPr>
          <w:p w:rsidR="00E45627" w:rsidRPr="00E45627" w:rsidRDefault="00E45627" w:rsidP="00E45627">
            <w:pPr>
              <w:pStyle w:val="aff1"/>
              <w:jc w:val="center"/>
              <w:rPr>
                <w:rFonts w:ascii="Times New Roman" w:hAnsi="Times New Roman" w:cs="Times New Roman"/>
                <w:sz w:val="12"/>
                <w:szCs w:val="12"/>
              </w:rPr>
            </w:pPr>
            <w:r w:rsidRPr="00E45627">
              <w:rPr>
                <w:rFonts w:ascii="Times New Roman" w:hAnsi="Times New Roman" w:cs="Times New Roman"/>
                <w:sz w:val="12"/>
                <w:szCs w:val="12"/>
              </w:rPr>
              <w:t>0,0</w:t>
            </w:r>
          </w:p>
        </w:tc>
        <w:tc>
          <w:tcPr>
            <w:tcW w:w="528" w:type="pct"/>
            <w:tcBorders>
              <w:top w:val="nil"/>
              <w:left w:val="single" w:sz="4" w:space="0" w:color="auto"/>
              <w:bottom w:val="single" w:sz="4" w:space="0" w:color="auto"/>
              <w:right w:val="single" w:sz="4" w:space="0" w:color="auto"/>
            </w:tcBorders>
            <w:vAlign w:val="center"/>
            <w:hideMark/>
          </w:tcPr>
          <w:p w:rsidR="00E45627" w:rsidRPr="00E45627" w:rsidRDefault="00E45627" w:rsidP="00E45627">
            <w:pPr>
              <w:pStyle w:val="aff1"/>
              <w:jc w:val="center"/>
              <w:rPr>
                <w:rFonts w:ascii="Times New Roman" w:hAnsi="Times New Roman" w:cs="Times New Roman"/>
                <w:sz w:val="12"/>
                <w:szCs w:val="12"/>
              </w:rPr>
            </w:pPr>
            <w:r w:rsidRPr="00E45627">
              <w:rPr>
                <w:rFonts w:ascii="Times New Roman" w:hAnsi="Times New Roman" w:cs="Times New Roman"/>
                <w:sz w:val="12"/>
                <w:szCs w:val="12"/>
              </w:rPr>
              <w:t>0,0</w:t>
            </w:r>
          </w:p>
        </w:tc>
        <w:tc>
          <w:tcPr>
            <w:tcW w:w="444" w:type="pct"/>
            <w:tcBorders>
              <w:top w:val="nil"/>
              <w:left w:val="single" w:sz="4" w:space="0" w:color="auto"/>
              <w:bottom w:val="single" w:sz="4" w:space="0" w:color="auto"/>
              <w:right w:val="single" w:sz="4" w:space="0" w:color="auto"/>
            </w:tcBorders>
            <w:vAlign w:val="center"/>
            <w:hideMark/>
          </w:tcPr>
          <w:p w:rsidR="00E45627" w:rsidRPr="00E45627" w:rsidRDefault="00E45627" w:rsidP="00E45627">
            <w:pPr>
              <w:pStyle w:val="aff1"/>
              <w:jc w:val="center"/>
              <w:rPr>
                <w:rFonts w:ascii="Times New Roman" w:hAnsi="Times New Roman" w:cs="Times New Roman"/>
                <w:sz w:val="12"/>
                <w:szCs w:val="12"/>
              </w:rPr>
            </w:pPr>
            <w:r w:rsidRPr="00E45627">
              <w:rPr>
                <w:rFonts w:ascii="Times New Roman" w:hAnsi="Times New Roman" w:cs="Times New Roman"/>
                <w:sz w:val="12"/>
                <w:szCs w:val="12"/>
              </w:rPr>
              <w:t>0,0</w:t>
            </w:r>
          </w:p>
        </w:tc>
        <w:tc>
          <w:tcPr>
            <w:tcW w:w="518" w:type="pct"/>
            <w:tcBorders>
              <w:top w:val="nil"/>
              <w:left w:val="single" w:sz="4" w:space="0" w:color="auto"/>
              <w:bottom w:val="single" w:sz="4" w:space="0" w:color="auto"/>
              <w:right w:val="single" w:sz="4" w:space="0" w:color="auto"/>
            </w:tcBorders>
            <w:vAlign w:val="center"/>
            <w:hideMark/>
          </w:tcPr>
          <w:p w:rsidR="00E45627" w:rsidRPr="00E45627" w:rsidRDefault="00E45627" w:rsidP="00E45627">
            <w:pPr>
              <w:pStyle w:val="aff1"/>
              <w:jc w:val="center"/>
              <w:rPr>
                <w:rFonts w:ascii="Times New Roman" w:hAnsi="Times New Roman" w:cs="Times New Roman"/>
                <w:sz w:val="12"/>
                <w:szCs w:val="12"/>
              </w:rPr>
            </w:pPr>
            <w:r w:rsidRPr="00E45627">
              <w:rPr>
                <w:rFonts w:ascii="Times New Roman" w:hAnsi="Times New Roman" w:cs="Times New Roman"/>
                <w:sz w:val="12"/>
                <w:szCs w:val="12"/>
              </w:rPr>
              <w:t>0,0</w:t>
            </w:r>
          </w:p>
        </w:tc>
      </w:tr>
      <w:tr w:rsidR="00E45627" w:rsidRPr="00E45627" w:rsidTr="00E45627">
        <w:trPr>
          <w:trHeight w:val="70"/>
          <w:jc w:val="center"/>
        </w:trPr>
        <w:tc>
          <w:tcPr>
            <w:tcW w:w="2479" w:type="pct"/>
            <w:tcBorders>
              <w:top w:val="nil"/>
              <w:left w:val="single" w:sz="4" w:space="0" w:color="auto"/>
              <w:bottom w:val="single" w:sz="4" w:space="0" w:color="auto"/>
              <w:right w:val="single" w:sz="4" w:space="0" w:color="auto"/>
            </w:tcBorders>
            <w:vAlign w:val="center"/>
            <w:hideMark/>
          </w:tcPr>
          <w:p w:rsidR="00E45627" w:rsidRPr="00E45627" w:rsidRDefault="00E45627" w:rsidP="00E45627">
            <w:pPr>
              <w:pStyle w:val="aff1"/>
              <w:jc w:val="center"/>
              <w:rPr>
                <w:rFonts w:ascii="Times New Roman" w:hAnsi="Times New Roman" w:cs="Times New Roman"/>
                <w:sz w:val="12"/>
                <w:szCs w:val="12"/>
              </w:rPr>
            </w:pPr>
            <w:r w:rsidRPr="00E45627">
              <w:rPr>
                <w:rFonts w:ascii="Times New Roman" w:hAnsi="Times New Roman" w:cs="Times New Roman"/>
                <w:sz w:val="12"/>
                <w:szCs w:val="12"/>
              </w:rPr>
              <w:t>Ув</w:t>
            </w:r>
            <w:r>
              <w:rPr>
                <w:rFonts w:ascii="Times New Roman" w:hAnsi="Times New Roman" w:cs="Times New Roman"/>
                <w:sz w:val="12"/>
                <w:szCs w:val="12"/>
              </w:rPr>
              <w:t>еличение количества отремонтиро</w:t>
            </w:r>
            <w:r w:rsidRPr="00E45627">
              <w:rPr>
                <w:rFonts w:ascii="Times New Roman" w:hAnsi="Times New Roman" w:cs="Times New Roman"/>
                <w:sz w:val="12"/>
                <w:szCs w:val="12"/>
              </w:rPr>
              <w:t>ванных дорог местного значения.</w:t>
            </w:r>
          </w:p>
        </w:tc>
        <w:tc>
          <w:tcPr>
            <w:tcW w:w="519" w:type="pct"/>
            <w:tcBorders>
              <w:top w:val="nil"/>
              <w:left w:val="single" w:sz="4" w:space="0" w:color="auto"/>
              <w:bottom w:val="single" w:sz="4" w:space="0" w:color="auto"/>
              <w:right w:val="single" w:sz="4" w:space="0" w:color="auto"/>
            </w:tcBorders>
            <w:vAlign w:val="center"/>
            <w:hideMark/>
          </w:tcPr>
          <w:p w:rsidR="00E45627" w:rsidRPr="00E45627" w:rsidRDefault="00E45627" w:rsidP="00E45627">
            <w:pPr>
              <w:pStyle w:val="aff1"/>
              <w:jc w:val="center"/>
              <w:rPr>
                <w:rFonts w:ascii="Times New Roman" w:hAnsi="Times New Roman" w:cs="Times New Roman"/>
                <w:sz w:val="12"/>
                <w:szCs w:val="12"/>
              </w:rPr>
            </w:pPr>
            <w:r w:rsidRPr="00E45627">
              <w:rPr>
                <w:rFonts w:ascii="Times New Roman" w:hAnsi="Times New Roman" w:cs="Times New Roman"/>
                <w:sz w:val="12"/>
                <w:szCs w:val="12"/>
              </w:rPr>
              <w:t>м.</w:t>
            </w:r>
          </w:p>
        </w:tc>
        <w:tc>
          <w:tcPr>
            <w:tcW w:w="513" w:type="pct"/>
            <w:tcBorders>
              <w:top w:val="nil"/>
              <w:left w:val="single" w:sz="4" w:space="0" w:color="auto"/>
              <w:bottom w:val="single" w:sz="4" w:space="0" w:color="auto"/>
              <w:right w:val="single" w:sz="4" w:space="0" w:color="auto"/>
            </w:tcBorders>
            <w:vAlign w:val="center"/>
            <w:hideMark/>
          </w:tcPr>
          <w:p w:rsidR="00E45627" w:rsidRPr="00E45627" w:rsidRDefault="00E45627" w:rsidP="00E45627">
            <w:pPr>
              <w:pStyle w:val="aff1"/>
              <w:jc w:val="center"/>
              <w:rPr>
                <w:rFonts w:ascii="Times New Roman" w:hAnsi="Times New Roman" w:cs="Times New Roman"/>
                <w:sz w:val="12"/>
                <w:szCs w:val="12"/>
              </w:rPr>
            </w:pPr>
            <w:r w:rsidRPr="00E45627">
              <w:rPr>
                <w:rFonts w:ascii="Times New Roman" w:hAnsi="Times New Roman" w:cs="Times New Roman"/>
                <w:sz w:val="12"/>
                <w:szCs w:val="12"/>
              </w:rPr>
              <w:t>74,0</w:t>
            </w:r>
          </w:p>
        </w:tc>
        <w:tc>
          <w:tcPr>
            <w:tcW w:w="528" w:type="pct"/>
            <w:tcBorders>
              <w:top w:val="nil"/>
              <w:left w:val="single" w:sz="4" w:space="0" w:color="auto"/>
              <w:bottom w:val="single" w:sz="4" w:space="0" w:color="auto"/>
              <w:right w:val="single" w:sz="4" w:space="0" w:color="auto"/>
            </w:tcBorders>
            <w:vAlign w:val="center"/>
            <w:hideMark/>
          </w:tcPr>
          <w:p w:rsidR="00E45627" w:rsidRPr="00E45627" w:rsidRDefault="00E45627" w:rsidP="00E45627">
            <w:pPr>
              <w:pStyle w:val="aff1"/>
              <w:jc w:val="center"/>
              <w:rPr>
                <w:rFonts w:ascii="Times New Roman" w:hAnsi="Times New Roman" w:cs="Times New Roman"/>
                <w:sz w:val="12"/>
                <w:szCs w:val="12"/>
              </w:rPr>
            </w:pPr>
            <w:r w:rsidRPr="00E45627">
              <w:rPr>
                <w:rFonts w:ascii="Times New Roman" w:hAnsi="Times New Roman" w:cs="Times New Roman"/>
                <w:sz w:val="12"/>
                <w:szCs w:val="12"/>
              </w:rPr>
              <w:t>0,0</w:t>
            </w:r>
          </w:p>
        </w:tc>
        <w:tc>
          <w:tcPr>
            <w:tcW w:w="444" w:type="pct"/>
            <w:tcBorders>
              <w:top w:val="nil"/>
              <w:left w:val="single" w:sz="4" w:space="0" w:color="auto"/>
              <w:bottom w:val="single" w:sz="4" w:space="0" w:color="auto"/>
              <w:right w:val="single" w:sz="4" w:space="0" w:color="auto"/>
            </w:tcBorders>
            <w:vAlign w:val="center"/>
            <w:hideMark/>
          </w:tcPr>
          <w:p w:rsidR="00E45627" w:rsidRPr="00E45627" w:rsidRDefault="00E45627" w:rsidP="00E45627">
            <w:pPr>
              <w:pStyle w:val="aff1"/>
              <w:jc w:val="center"/>
              <w:rPr>
                <w:rFonts w:ascii="Times New Roman" w:hAnsi="Times New Roman" w:cs="Times New Roman"/>
                <w:sz w:val="12"/>
                <w:szCs w:val="12"/>
              </w:rPr>
            </w:pPr>
            <w:r w:rsidRPr="00E45627">
              <w:rPr>
                <w:rFonts w:ascii="Times New Roman" w:hAnsi="Times New Roman" w:cs="Times New Roman"/>
                <w:sz w:val="12"/>
                <w:szCs w:val="12"/>
              </w:rPr>
              <w:t>37,0</w:t>
            </w:r>
          </w:p>
        </w:tc>
        <w:tc>
          <w:tcPr>
            <w:tcW w:w="518" w:type="pct"/>
            <w:tcBorders>
              <w:top w:val="nil"/>
              <w:left w:val="single" w:sz="4" w:space="0" w:color="auto"/>
              <w:bottom w:val="single" w:sz="4" w:space="0" w:color="auto"/>
              <w:right w:val="single" w:sz="4" w:space="0" w:color="auto"/>
            </w:tcBorders>
            <w:vAlign w:val="center"/>
            <w:hideMark/>
          </w:tcPr>
          <w:p w:rsidR="00E45627" w:rsidRPr="00E45627" w:rsidRDefault="00E45627" w:rsidP="00E45627">
            <w:pPr>
              <w:pStyle w:val="aff1"/>
              <w:jc w:val="center"/>
              <w:rPr>
                <w:rFonts w:ascii="Times New Roman" w:hAnsi="Times New Roman" w:cs="Times New Roman"/>
                <w:sz w:val="12"/>
                <w:szCs w:val="12"/>
              </w:rPr>
            </w:pPr>
            <w:r w:rsidRPr="00E45627">
              <w:rPr>
                <w:rFonts w:ascii="Times New Roman" w:hAnsi="Times New Roman" w:cs="Times New Roman"/>
                <w:sz w:val="12"/>
                <w:szCs w:val="12"/>
              </w:rPr>
              <w:t>37,0</w:t>
            </w:r>
          </w:p>
        </w:tc>
      </w:tr>
    </w:tbl>
    <w:p w:rsidR="00E45627" w:rsidRPr="00E45627" w:rsidRDefault="00E45627" w:rsidP="00E45627">
      <w:pPr>
        <w:tabs>
          <w:tab w:val="left" w:pos="6936"/>
        </w:tabs>
        <w:spacing w:after="0" w:line="240" w:lineRule="auto"/>
        <w:ind w:firstLine="284"/>
        <w:jc w:val="both"/>
        <w:rPr>
          <w:rFonts w:ascii="Times New Roman" w:eastAsia="Calibri" w:hAnsi="Times New Roman" w:cs="Times New Roman"/>
          <w:bCs/>
          <w:sz w:val="12"/>
          <w:szCs w:val="12"/>
        </w:rPr>
      </w:pPr>
      <w:r w:rsidRPr="00E45627">
        <w:rPr>
          <w:rFonts w:ascii="Times New Roman" w:eastAsia="Calibri" w:hAnsi="Times New Roman" w:cs="Times New Roman"/>
          <w:bCs/>
          <w:sz w:val="12"/>
          <w:szCs w:val="12"/>
        </w:rPr>
        <w:t>1.3.  В Программе раздел 4 «Обоснование ресурсного  обеспечения Программы» изложить в следующей редакции:</w:t>
      </w:r>
    </w:p>
    <w:p w:rsidR="00E45627" w:rsidRPr="00E45627" w:rsidRDefault="00E45627" w:rsidP="00E45627">
      <w:pPr>
        <w:tabs>
          <w:tab w:val="left" w:pos="6936"/>
        </w:tabs>
        <w:spacing w:after="0" w:line="240" w:lineRule="auto"/>
        <w:ind w:firstLine="284"/>
        <w:jc w:val="both"/>
        <w:rPr>
          <w:rFonts w:ascii="Times New Roman" w:eastAsia="Calibri" w:hAnsi="Times New Roman" w:cs="Times New Roman"/>
          <w:bCs/>
          <w:sz w:val="12"/>
          <w:szCs w:val="12"/>
        </w:rPr>
      </w:pPr>
      <w:r w:rsidRPr="00E45627">
        <w:rPr>
          <w:rFonts w:ascii="Times New Roman" w:eastAsia="Calibri" w:hAnsi="Times New Roman" w:cs="Times New Roman"/>
          <w:bCs/>
          <w:sz w:val="12"/>
          <w:szCs w:val="12"/>
        </w:rPr>
        <w:t>«Реализация мероприятий Программы осуществляется за счет средств местного бюджета, в том числе формируемых за счет поступающих в местный бюджет средств областного бюджета.</w:t>
      </w:r>
    </w:p>
    <w:p w:rsidR="00E45627" w:rsidRPr="00E45627" w:rsidRDefault="00E45627" w:rsidP="00E45627">
      <w:pPr>
        <w:tabs>
          <w:tab w:val="left" w:pos="6936"/>
        </w:tabs>
        <w:spacing w:after="0" w:line="240" w:lineRule="auto"/>
        <w:ind w:firstLine="284"/>
        <w:jc w:val="both"/>
        <w:rPr>
          <w:rFonts w:ascii="Times New Roman" w:eastAsia="Calibri" w:hAnsi="Times New Roman" w:cs="Times New Roman"/>
          <w:bCs/>
          <w:sz w:val="12"/>
          <w:szCs w:val="12"/>
        </w:rPr>
      </w:pPr>
      <w:r w:rsidRPr="00E45627">
        <w:rPr>
          <w:rFonts w:ascii="Times New Roman" w:eastAsia="Calibri" w:hAnsi="Times New Roman" w:cs="Times New Roman"/>
          <w:bCs/>
          <w:sz w:val="12"/>
          <w:szCs w:val="12"/>
        </w:rPr>
        <w:t xml:space="preserve">Мероприятия по проектированию, строительству, реконструкции, ремонту и капитальному ремонту автомобильных дорог сельского поселения Липовка  муниципального района Сергиевский, а также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 осуществляются также за счет средств местного бюджета. </w:t>
      </w:r>
    </w:p>
    <w:p w:rsidR="00E45627" w:rsidRPr="00E45627" w:rsidRDefault="00E45627" w:rsidP="00E45627">
      <w:pPr>
        <w:tabs>
          <w:tab w:val="left" w:pos="6936"/>
        </w:tabs>
        <w:spacing w:after="0" w:line="240" w:lineRule="auto"/>
        <w:ind w:firstLine="284"/>
        <w:jc w:val="both"/>
        <w:rPr>
          <w:rFonts w:ascii="Times New Roman" w:eastAsia="Calibri" w:hAnsi="Times New Roman" w:cs="Times New Roman"/>
          <w:bCs/>
          <w:sz w:val="12"/>
          <w:szCs w:val="12"/>
        </w:rPr>
      </w:pPr>
      <w:r w:rsidRPr="00E45627">
        <w:rPr>
          <w:rFonts w:ascii="Times New Roman" w:eastAsia="Calibri" w:hAnsi="Times New Roman" w:cs="Times New Roman"/>
          <w:bCs/>
          <w:sz w:val="12"/>
          <w:szCs w:val="12"/>
        </w:rPr>
        <w:t xml:space="preserve">Программные мероприятия, источники и объемы финансирования приведены в Приложении №1. </w:t>
      </w:r>
    </w:p>
    <w:p w:rsidR="00E45627" w:rsidRPr="00E45627" w:rsidRDefault="00E45627" w:rsidP="00E45627">
      <w:pPr>
        <w:tabs>
          <w:tab w:val="left" w:pos="6936"/>
        </w:tabs>
        <w:spacing w:after="0" w:line="240" w:lineRule="auto"/>
        <w:ind w:firstLine="284"/>
        <w:jc w:val="both"/>
        <w:rPr>
          <w:rFonts w:ascii="Times New Roman" w:eastAsia="Calibri" w:hAnsi="Times New Roman" w:cs="Times New Roman"/>
          <w:bCs/>
          <w:sz w:val="12"/>
          <w:szCs w:val="12"/>
        </w:rPr>
      </w:pPr>
      <w:r w:rsidRPr="00E45627">
        <w:rPr>
          <w:rFonts w:ascii="Times New Roman" w:eastAsia="Calibri" w:hAnsi="Times New Roman" w:cs="Times New Roman"/>
          <w:bCs/>
          <w:sz w:val="12"/>
          <w:szCs w:val="12"/>
        </w:rPr>
        <w:t>Общий  объем  финансирования Программы  составляет 223 758,00 (*) рублей, в том числе:</w:t>
      </w:r>
    </w:p>
    <w:p w:rsidR="00E45627" w:rsidRPr="00E45627" w:rsidRDefault="00E45627" w:rsidP="00E45627">
      <w:pPr>
        <w:tabs>
          <w:tab w:val="left" w:pos="6936"/>
        </w:tabs>
        <w:spacing w:after="0" w:line="240" w:lineRule="auto"/>
        <w:ind w:firstLine="284"/>
        <w:jc w:val="both"/>
        <w:rPr>
          <w:rFonts w:ascii="Times New Roman" w:eastAsia="Calibri" w:hAnsi="Times New Roman" w:cs="Times New Roman"/>
          <w:bCs/>
          <w:sz w:val="12"/>
          <w:szCs w:val="12"/>
        </w:rPr>
      </w:pPr>
      <w:r w:rsidRPr="00E45627">
        <w:rPr>
          <w:rFonts w:ascii="Times New Roman" w:eastAsia="Calibri" w:hAnsi="Times New Roman" w:cs="Times New Roman"/>
          <w:bCs/>
          <w:sz w:val="12"/>
          <w:szCs w:val="12"/>
        </w:rPr>
        <w:t>- средства областного бюджета  – 0,00 рублей;</w:t>
      </w:r>
    </w:p>
    <w:p w:rsidR="00E45627" w:rsidRPr="00E45627" w:rsidRDefault="00E45627" w:rsidP="00E45627">
      <w:pPr>
        <w:tabs>
          <w:tab w:val="left" w:pos="6936"/>
        </w:tabs>
        <w:spacing w:after="0" w:line="240" w:lineRule="auto"/>
        <w:ind w:firstLine="284"/>
        <w:jc w:val="both"/>
        <w:rPr>
          <w:rFonts w:ascii="Times New Roman" w:eastAsia="Calibri" w:hAnsi="Times New Roman" w:cs="Times New Roman"/>
          <w:bCs/>
          <w:sz w:val="12"/>
          <w:szCs w:val="12"/>
        </w:rPr>
      </w:pPr>
      <w:r w:rsidRPr="00E45627">
        <w:rPr>
          <w:rFonts w:ascii="Times New Roman" w:eastAsia="Calibri" w:hAnsi="Times New Roman" w:cs="Times New Roman"/>
          <w:bCs/>
          <w:sz w:val="12"/>
          <w:szCs w:val="12"/>
        </w:rPr>
        <w:t>- средства местного бюджета  – 53 825,76 рублей».</w:t>
      </w:r>
    </w:p>
    <w:p w:rsidR="00E45627" w:rsidRPr="00E45627" w:rsidRDefault="00E45627" w:rsidP="00E45627">
      <w:pPr>
        <w:tabs>
          <w:tab w:val="left" w:pos="6936"/>
        </w:tabs>
        <w:spacing w:after="0" w:line="240" w:lineRule="auto"/>
        <w:ind w:firstLine="284"/>
        <w:jc w:val="both"/>
        <w:rPr>
          <w:rFonts w:ascii="Times New Roman" w:eastAsia="Calibri" w:hAnsi="Times New Roman" w:cs="Times New Roman"/>
          <w:bCs/>
          <w:sz w:val="12"/>
          <w:szCs w:val="12"/>
        </w:rPr>
      </w:pPr>
      <w:r w:rsidRPr="00E45627">
        <w:rPr>
          <w:rFonts w:ascii="Times New Roman" w:eastAsia="Calibri" w:hAnsi="Times New Roman" w:cs="Times New Roman"/>
          <w:bCs/>
          <w:sz w:val="12"/>
          <w:szCs w:val="12"/>
        </w:rPr>
        <w:t>2. Приложение № 1 к Программе изложить в редакции согласно приложению № 1 к настоящему постановлению.</w:t>
      </w:r>
    </w:p>
    <w:p w:rsidR="00E45627" w:rsidRPr="00E45627" w:rsidRDefault="00E45627" w:rsidP="00E45627">
      <w:pPr>
        <w:tabs>
          <w:tab w:val="left" w:pos="6936"/>
        </w:tabs>
        <w:spacing w:after="0" w:line="240" w:lineRule="auto"/>
        <w:ind w:firstLine="284"/>
        <w:jc w:val="both"/>
        <w:rPr>
          <w:rFonts w:ascii="Times New Roman" w:eastAsia="Calibri" w:hAnsi="Times New Roman" w:cs="Times New Roman"/>
          <w:bCs/>
          <w:sz w:val="12"/>
          <w:szCs w:val="12"/>
        </w:rPr>
      </w:pPr>
      <w:r w:rsidRPr="00E45627">
        <w:rPr>
          <w:rFonts w:ascii="Times New Roman" w:eastAsia="Calibri" w:hAnsi="Times New Roman" w:cs="Times New Roman"/>
          <w:bCs/>
          <w:sz w:val="12"/>
          <w:szCs w:val="12"/>
        </w:rPr>
        <w:t>3. Опубликовать настоящее постановление в газете «Сергиевский вестник».</w:t>
      </w:r>
    </w:p>
    <w:p w:rsidR="00E45627" w:rsidRPr="00E45627" w:rsidRDefault="00E45627" w:rsidP="00E45627">
      <w:pPr>
        <w:tabs>
          <w:tab w:val="left" w:pos="6936"/>
        </w:tabs>
        <w:spacing w:after="0" w:line="240" w:lineRule="auto"/>
        <w:ind w:firstLine="284"/>
        <w:jc w:val="both"/>
        <w:rPr>
          <w:rFonts w:ascii="Times New Roman" w:eastAsia="Calibri" w:hAnsi="Times New Roman" w:cs="Times New Roman"/>
          <w:bCs/>
          <w:sz w:val="12"/>
          <w:szCs w:val="12"/>
        </w:rPr>
      </w:pPr>
      <w:r w:rsidRPr="00E45627">
        <w:rPr>
          <w:rFonts w:ascii="Times New Roman" w:eastAsia="Calibri" w:hAnsi="Times New Roman" w:cs="Times New Roman"/>
          <w:bCs/>
          <w:sz w:val="12"/>
          <w:szCs w:val="12"/>
        </w:rPr>
        <w:t>4. Настоящее постановление вступает в силу со дня его официального   опубликования.</w:t>
      </w:r>
    </w:p>
    <w:p w:rsidR="00E45627" w:rsidRPr="00E45627" w:rsidRDefault="00E45627" w:rsidP="00E45627">
      <w:pPr>
        <w:tabs>
          <w:tab w:val="left" w:pos="6936"/>
        </w:tabs>
        <w:spacing w:after="0" w:line="240" w:lineRule="auto"/>
        <w:ind w:firstLine="284"/>
        <w:jc w:val="both"/>
        <w:rPr>
          <w:rFonts w:ascii="Times New Roman" w:eastAsia="Calibri" w:hAnsi="Times New Roman" w:cs="Times New Roman"/>
          <w:bCs/>
          <w:sz w:val="12"/>
          <w:szCs w:val="12"/>
        </w:rPr>
      </w:pPr>
      <w:r w:rsidRPr="00E45627">
        <w:rPr>
          <w:rFonts w:ascii="Times New Roman" w:eastAsia="Calibri" w:hAnsi="Times New Roman" w:cs="Times New Roman"/>
          <w:bCs/>
          <w:sz w:val="12"/>
          <w:szCs w:val="12"/>
        </w:rPr>
        <w:t>5. Контроль за выполнением настоящего п</w:t>
      </w:r>
      <w:r>
        <w:rPr>
          <w:rFonts w:ascii="Times New Roman" w:eastAsia="Calibri" w:hAnsi="Times New Roman" w:cs="Times New Roman"/>
          <w:bCs/>
          <w:sz w:val="12"/>
          <w:szCs w:val="12"/>
        </w:rPr>
        <w:t>остановления оставляю за собой.</w:t>
      </w:r>
    </w:p>
    <w:p w:rsidR="00E45627" w:rsidRPr="00E45627" w:rsidRDefault="00E45627" w:rsidP="00E45627">
      <w:pPr>
        <w:tabs>
          <w:tab w:val="left" w:pos="6936"/>
        </w:tabs>
        <w:spacing w:after="0" w:line="240" w:lineRule="auto"/>
        <w:ind w:firstLine="284"/>
        <w:jc w:val="right"/>
        <w:rPr>
          <w:rFonts w:ascii="Times New Roman" w:eastAsia="Calibri" w:hAnsi="Times New Roman" w:cs="Times New Roman"/>
          <w:bCs/>
          <w:sz w:val="12"/>
          <w:szCs w:val="12"/>
        </w:rPr>
      </w:pPr>
      <w:r w:rsidRPr="00E45627">
        <w:rPr>
          <w:rFonts w:ascii="Times New Roman" w:eastAsia="Calibri" w:hAnsi="Times New Roman" w:cs="Times New Roman"/>
          <w:bCs/>
          <w:sz w:val="12"/>
          <w:szCs w:val="12"/>
        </w:rPr>
        <w:t xml:space="preserve">Глава сельского поселения Липовка </w:t>
      </w:r>
    </w:p>
    <w:p w:rsidR="00E45627" w:rsidRDefault="00E45627" w:rsidP="00E45627">
      <w:pPr>
        <w:tabs>
          <w:tab w:val="left" w:pos="6936"/>
        </w:tabs>
        <w:spacing w:after="0" w:line="240" w:lineRule="auto"/>
        <w:ind w:firstLine="284"/>
        <w:jc w:val="right"/>
        <w:rPr>
          <w:rFonts w:ascii="Times New Roman" w:eastAsia="Calibri" w:hAnsi="Times New Roman" w:cs="Times New Roman"/>
          <w:bCs/>
          <w:sz w:val="12"/>
          <w:szCs w:val="12"/>
        </w:rPr>
      </w:pPr>
      <w:r w:rsidRPr="00E45627">
        <w:rPr>
          <w:rFonts w:ascii="Times New Roman" w:eastAsia="Calibri" w:hAnsi="Times New Roman" w:cs="Times New Roman"/>
          <w:bCs/>
          <w:sz w:val="12"/>
          <w:szCs w:val="12"/>
        </w:rPr>
        <w:t>муниципально</w:t>
      </w:r>
      <w:r>
        <w:rPr>
          <w:rFonts w:ascii="Times New Roman" w:eastAsia="Calibri" w:hAnsi="Times New Roman" w:cs="Times New Roman"/>
          <w:bCs/>
          <w:sz w:val="12"/>
          <w:szCs w:val="12"/>
        </w:rPr>
        <w:t xml:space="preserve">го района Сергиевский    </w:t>
      </w:r>
    </w:p>
    <w:p w:rsidR="00F9423B" w:rsidRDefault="00E45627" w:rsidP="00E45627">
      <w:pPr>
        <w:tabs>
          <w:tab w:val="left" w:pos="6936"/>
        </w:tabs>
        <w:spacing w:after="0" w:line="240" w:lineRule="auto"/>
        <w:ind w:firstLine="284"/>
        <w:jc w:val="right"/>
        <w:rPr>
          <w:rFonts w:ascii="Times New Roman" w:eastAsia="Calibri" w:hAnsi="Times New Roman" w:cs="Times New Roman"/>
          <w:bCs/>
          <w:sz w:val="12"/>
          <w:szCs w:val="12"/>
        </w:rPr>
      </w:pPr>
      <w:r w:rsidRPr="00E45627">
        <w:rPr>
          <w:rFonts w:ascii="Times New Roman" w:eastAsia="Calibri" w:hAnsi="Times New Roman" w:cs="Times New Roman"/>
          <w:bCs/>
          <w:sz w:val="12"/>
          <w:szCs w:val="12"/>
        </w:rPr>
        <w:t xml:space="preserve">              С.И. Вершинин</w:t>
      </w:r>
    </w:p>
    <w:p w:rsidR="002E6E14" w:rsidRDefault="002E6E14" w:rsidP="00E45627">
      <w:pPr>
        <w:tabs>
          <w:tab w:val="left" w:pos="6936"/>
        </w:tabs>
        <w:spacing w:after="0" w:line="240" w:lineRule="auto"/>
        <w:ind w:firstLine="284"/>
        <w:jc w:val="right"/>
        <w:rPr>
          <w:rFonts w:ascii="Times New Roman" w:eastAsia="Calibri" w:hAnsi="Times New Roman" w:cs="Times New Roman"/>
          <w:bCs/>
          <w:sz w:val="12"/>
          <w:szCs w:val="12"/>
        </w:rPr>
      </w:pPr>
    </w:p>
    <w:p w:rsidR="002E6E14" w:rsidRDefault="002E6E14" w:rsidP="00E45627">
      <w:pPr>
        <w:tabs>
          <w:tab w:val="left" w:pos="6936"/>
        </w:tabs>
        <w:spacing w:after="0" w:line="240" w:lineRule="auto"/>
        <w:ind w:firstLine="284"/>
        <w:jc w:val="right"/>
        <w:rPr>
          <w:rFonts w:ascii="Times New Roman" w:eastAsia="Calibri" w:hAnsi="Times New Roman" w:cs="Times New Roman"/>
          <w:bCs/>
          <w:sz w:val="12"/>
          <w:szCs w:val="12"/>
        </w:rPr>
      </w:pPr>
      <w:r w:rsidRPr="002E6E14">
        <w:rPr>
          <w:rFonts w:ascii="Times New Roman" w:eastAsia="Calibri" w:hAnsi="Times New Roman" w:cs="Times New Roman"/>
          <w:bCs/>
          <w:sz w:val="12"/>
          <w:szCs w:val="12"/>
        </w:rPr>
        <w:t xml:space="preserve">Приложение №1 </w:t>
      </w:r>
    </w:p>
    <w:p w:rsidR="002E6E14" w:rsidRDefault="002E6E14" w:rsidP="00E45627">
      <w:pPr>
        <w:tabs>
          <w:tab w:val="left" w:pos="6936"/>
        </w:tabs>
        <w:spacing w:after="0" w:line="240" w:lineRule="auto"/>
        <w:ind w:firstLine="284"/>
        <w:jc w:val="right"/>
        <w:rPr>
          <w:rFonts w:ascii="Times New Roman" w:eastAsia="Calibri" w:hAnsi="Times New Roman" w:cs="Times New Roman"/>
          <w:bCs/>
          <w:sz w:val="12"/>
          <w:szCs w:val="12"/>
        </w:rPr>
      </w:pPr>
      <w:r w:rsidRPr="002E6E14">
        <w:rPr>
          <w:rFonts w:ascii="Times New Roman" w:eastAsia="Calibri" w:hAnsi="Times New Roman" w:cs="Times New Roman"/>
          <w:bCs/>
          <w:sz w:val="12"/>
          <w:szCs w:val="12"/>
        </w:rPr>
        <w:t xml:space="preserve">к постановлению администрации </w:t>
      </w:r>
    </w:p>
    <w:p w:rsidR="002E6E14" w:rsidRDefault="002E6E14" w:rsidP="00E45627">
      <w:pPr>
        <w:tabs>
          <w:tab w:val="left" w:pos="6936"/>
        </w:tabs>
        <w:spacing w:after="0" w:line="240" w:lineRule="auto"/>
        <w:ind w:firstLine="284"/>
        <w:jc w:val="right"/>
        <w:rPr>
          <w:rFonts w:ascii="Times New Roman" w:eastAsia="Calibri" w:hAnsi="Times New Roman" w:cs="Times New Roman"/>
          <w:bCs/>
          <w:sz w:val="12"/>
          <w:szCs w:val="12"/>
        </w:rPr>
      </w:pPr>
      <w:r w:rsidRPr="002E6E14">
        <w:rPr>
          <w:rFonts w:ascii="Times New Roman" w:eastAsia="Calibri" w:hAnsi="Times New Roman" w:cs="Times New Roman"/>
          <w:bCs/>
          <w:sz w:val="12"/>
          <w:szCs w:val="12"/>
        </w:rPr>
        <w:t xml:space="preserve">сельского поселения Липовка   </w:t>
      </w:r>
    </w:p>
    <w:p w:rsidR="002E6E14" w:rsidRDefault="002E6E14" w:rsidP="00E45627">
      <w:pPr>
        <w:tabs>
          <w:tab w:val="left" w:pos="6936"/>
        </w:tabs>
        <w:spacing w:after="0" w:line="240" w:lineRule="auto"/>
        <w:ind w:firstLine="284"/>
        <w:jc w:val="right"/>
        <w:rPr>
          <w:rFonts w:ascii="Times New Roman" w:eastAsia="Calibri" w:hAnsi="Times New Roman" w:cs="Times New Roman"/>
          <w:bCs/>
          <w:sz w:val="12"/>
          <w:szCs w:val="12"/>
        </w:rPr>
      </w:pPr>
      <w:r w:rsidRPr="002E6E14">
        <w:rPr>
          <w:rFonts w:ascii="Times New Roman" w:eastAsia="Calibri" w:hAnsi="Times New Roman" w:cs="Times New Roman"/>
          <w:bCs/>
          <w:sz w:val="12"/>
          <w:szCs w:val="12"/>
        </w:rPr>
        <w:t xml:space="preserve">муниципального района Сергиевский  </w:t>
      </w:r>
    </w:p>
    <w:p w:rsidR="002E6E14" w:rsidRDefault="002E6E14" w:rsidP="00E45627">
      <w:pPr>
        <w:tabs>
          <w:tab w:val="left" w:pos="6936"/>
        </w:tabs>
        <w:spacing w:after="0" w:line="240" w:lineRule="auto"/>
        <w:ind w:firstLine="284"/>
        <w:jc w:val="right"/>
        <w:rPr>
          <w:rFonts w:ascii="Times New Roman" w:eastAsia="Calibri" w:hAnsi="Times New Roman" w:cs="Times New Roman"/>
          <w:bCs/>
          <w:sz w:val="12"/>
          <w:szCs w:val="12"/>
        </w:rPr>
      </w:pPr>
      <w:r w:rsidRPr="002E6E14">
        <w:rPr>
          <w:rFonts w:ascii="Times New Roman" w:eastAsia="Calibri" w:hAnsi="Times New Roman" w:cs="Times New Roman"/>
          <w:bCs/>
          <w:sz w:val="12"/>
          <w:szCs w:val="12"/>
        </w:rPr>
        <w:t>№20 от "18" апреля 2023г</w:t>
      </w:r>
    </w:p>
    <w:p w:rsidR="002E6E14" w:rsidRDefault="002E6E14" w:rsidP="002E6E14">
      <w:pPr>
        <w:tabs>
          <w:tab w:val="left" w:pos="6936"/>
        </w:tabs>
        <w:spacing w:after="0" w:line="240" w:lineRule="auto"/>
        <w:ind w:firstLine="284"/>
        <w:jc w:val="center"/>
        <w:rPr>
          <w:rFonts w:ascii="Times New Roman" w:eastAsia="Calibri" w:hAnsi="Times New Roman" w:cs="Times New Roman"/>
          <w:bCs/>
          <w:sz w:val="12"/>
          <w:szCs w:val="12"/>
        </w:rPr>
      </w:pPr>
      <w:r w:rsidRPr="002E6E14">
        <w:rPr>
          <w:rFonts w:ascii="Times New Roman" w:eastAsia="Calibri" w:hAnsi="Times New Roman" w:cs="Times New Roman"/>
          <w:bCs/>
          <w:sz w:val="12"/>
          <w:szCs w:val="12"/>
        </w:rPr>
        <w:lastRenderedPageBreak/>
        <w:t>Программные мероприятия, источники и объемы финансирования муниципальной программы сельского поселения Липовка муниципального района Сергиевский "Модернизация и развитие автомобильных дорог общего пользования местного значения на 2021-2023 годы"</w:t>
      </w:r>
    </w:p>
    <w:tbl>
      <w:tblPr>
        <w:tblW w:w="0" w:type="auto"/>
        <w:tblLook w:val="04A0" w:firstRow="1" w:lastRow="0" w:firstColumn="1" w:lastColumn="0" w:noHBand="0" w:noVBand="1"/>
      </w:tblPr>
      <w:tblGrid>
        <w:gridCol w:w="451"/>
        <w:gridCol w:w="1848"/>
        <w:gridCol w:w="367"/>
        <w:gridCol w:w="383"/>
        <w:gridCol w:w="360"/>
        <w:gridCol w:w="360"/>
        <w:gridCol w:w="360"/>
        <w:gridCol w:w="360"/>
        <w:gridCol w:w="360"/>
        <w:gridCol w:w="360"/>
        <w:gridCol w:w="360"/>
        <w:gridCol w:w="360"/>
        <w:gridCol w:w="360"/>
        <w:gridCol w:w="360"/>
        <w:gridCol w:w="360"/>
        <w:gridCol w:w="360"/>
        <w:gridCol w:w="360"/>
      </w:tblGrid>
      <w:tr w:rsidR="002E6E14" w:rsidRPr="002E6E14" w:rsidTr="002E6E14">
        <w:trPr>
          <w:trHeight w:val="7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6E14" w:rsidRPr="002E6E14" w:rsidRDefault="002E6E14" w:rsidP="002E6E14">
            <w:pPr>
              <w:spacing w:after="0" w:line="240" w:lineRule="auto"/>
              <w:jc w:val="center"/>
              <w:rPr>
                <w:rFonts w:ascii="Times New Roman" w:eastAsia="Times New Roman" w:hAnsi="Times New Roman" w:cs="Times New Roman"/>
                <w:color w:val="000000"/>
                <w:sz w:val="12"/>
                <w:szCs w:val="12"/>
                <w:lang w:eastAsia="ru-RU"/>
              </w:rPr>
            </w:pPr>
            <w:r w:rsidRPr="002E6E14">
              <w:rPr>
                <w:rFonts w:ascii="Times New Roman" w:eastAsia="Times New Roman" w:hAnsi="Times New Roman" w:cs="Times New Roman"/>
                <w:color w:val="000000"/>
                <w:sz w:val="12"/>
                <w:szCs w:val="12"/>
                <w:lang w:eastAsia="ru-RU"/>
              </w:rPr>
              <w:t>№ п/п</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6E14" w:rsidRPr="002E6E14" w:rsidRDefault="002E6E14" w:rsidP="002E6E14">
            <w:pPr>
              <w:spacing w:after="0" w:line="240" w:lineRule="auto"/>
              <w:jc w:val="center"/>
              <w:rPr>
                <w:rFonts w:ascii="Times New Roman" w:eastAsia="Times New Roman" w:hAnsi="Times New Roman" w:cs="Times New Roman"/>
                <w:color w:val="000000"/>
                <w:sz w:val="12"/>
                <w:szCs w:val="12"/>
                <w:lang w:eastAsia="ru-RU"/>
              </w:rPr>
            </w:pPr>
            <w:r w:rsidRPr="002E6E14">
              <w:rPr>
                <w:rFonts w:ascii="Times New Roman" w:eastAsia="Times New Roman" w:hAnsi="Times New Roman" w:cs="Times New Roman"/>
                <w:color w:val="000000"/>
                <w:sz w:val="12"/>
                <w:szCs w:val="12"/>
                <w:lang w:eastAsia="ru-RU"/>
              </w:rPr>
              <w:t>Наименование мероприятия</w:t>
            </w: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E6E14" w:rsidRPr="002E6E14" w:rsidRDefault="002E6E14" w:rsidP="002E6E14">
            <w:pPr>
              <w:spacing w:after="0" w:line="240" w:lineRule="auto"/>
              <w:jc w:val="center"/>
              <w:rPr>
                <w:rFonts w:ascii="Times New Roman" w:eastAsia="Times New Roman" w:hAnsi="Times New Roman" w:cs="Times New Roman"/>
                <w:color w:val="000000"/>
                <w:sz w:val="12"/>
                <w:szCs w:val="12"/>
                <w:lang w:eastAsia="ru-RU"/>
              </w:rPr>
            </w:pPr>
            <w:r w:rsidRPr="002E6E14">
              <w:rPr>
                <w:rFonts w:ascii="Times New Roman" w:eastAsia="Times New Roman" w:hAnsi="Times New Roman" w:cs="Times New Roman"/>
                <w:color w:val="000000"/>
                <w:sz w:val="12"/>
                <w:szCs w:val="12"/>
                <w:lang w:eastAsia="ru-RU"/>
              </w:rPr>
              <w:t>Ед.        изм.</w:t>
            </w:r>
          </w:p>
        </w:tc>
        <w:tc>
          <w:tcPr>
            <w:tcW w:w="0" w:type="auto"/>
            <w:gridSpan w:val="13"/>
            <w:tcBorders>
              <w:top w:val="single" w:sz="4" w:space="0" w:color="auto"/>
              <w:left w:val="nil"/>
              <w:bottom w:val="single" w:sz="4" w:space="0" w:color="auto"/>
              <w:right w:val="single" w:sz="4" w:space="0" w:color="auto"/>
            </w:tcBorders>
            <w:shd w:val="clear" w:color="auto" w:fill="auto"/>
            <w:noWrap/>
            <w:vAlign w:val="center"/>
            <w:hideMark/>
          </w:tcPr>
          <w:p w:rsidR="002E6E14" w:rsidRPr="002E6E14" w:rsidRDefault="002E6E14" w:rsidP="002E6E14">
            <w:pPr>
              <w:spacing w:after="0" w:line="240" w:lineRule="auto"/>
              <w:jc w:val="center"/>
              <w:rPr>
                <w:rFonts w:ascii="Times New Roman" w:eastAsia="Times New Roman" w:hAnsi="Times New Roman" w:cs="Times New Roman"/>
                <w:color w:val="000000"/>
                <w:sz w:val="12"/>
                <w:szCs w:val="12"/>
                <w:lang w:eastAsia="ru-RU"/>
              </w:rPr>
            </w:pPr>
            <w:r w:rsidRPr="002E6E14">
              <w:rPr>
                <w:rFonts w:ascii="Times New Roman" w:eastAsia="Times New Roman" w:hAnsi="Times New Roman" w:cs="Times New Roman"/>
                <w:color w:val="000000"/>
                <w:sz w:val="12"/>
                <w:szCs w:val="12"/>
                <w:lang w:eastAsia="ru-RU"/>
              </w:rPr>
              <w:t>Финансирование⃰</w:t>
            </w:r>
          </w:p>
        </w:tc>
      </w:tr>
      <w:tr w:rsidR="002E6E14" w:rsidRPr="002E6E14" w:rsidTr="002E6E14">
        <w:trPr>
          <w:trHeight w:val="7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E6E14" w:rsidRPr="002E6E14" w:rsidRDefault="002E6E14" w:rsidP="002E6E14">
            <w:pPr>
              <w:spacing w:after="0" w:line="240" w:lineRule="auto"/>
              <w:jc w:val="center"/>
              <w:rPr>
                <w:rFonts w:ascii="Times New Roman" w:eastAsia="Times New Roman" w:hAnsi="Times New Roman" w:cs="Times New Roman"/>
                <w:color w:val="000000"/>
                <w:sz w:val="12"/>
                <w:szCs w:val="12"/>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E6E14" w:rsidRPr="002E6E14" w:rsidRDefault="002E6E14" w:rsidP="002E6E14">
            <w:pPr>
              <w:spacing w:after="0" w:line="240" w:lineRule="auto"/>
              <w:jc w:val="center"/>
              <w:rPr>
                <w:rFonts w:ascii="Times New Roman" w:eastAsia="Times New Roman" w:hAnsi="Times New Roman" w:cs="Times New Roman"/>
                <w:color w:val="000000"/>
                <w:sz w:val="12"/>
                <w:szCs w:val="12"/>
                <w:lang w:eastAsia="ru-RU"/>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2E6E14" w:rsidRPr="002E6E14" w:rsidRDefault="002E6E14" w:rsidP="002E6E14">
            <w:pPr>
              <w:spacing w:after="0" w:line="240" w:lineRule="auto"/>
              <w:jc w:val="center"/>
              <w:rPr>
                <w:rFonts w:ascii="Times New Roman" w:eastAsia="Times New Roman" w:hAnsi="Times New Roman" w:cs="Times New Roman"/>
                <w:color w:val="000000"/>
                <w:sz w:val="12"/>
                <w:szCs w:val="12"/>
                <w:lang w:eastAsia="ru-RU"/>
              </w:rPr>
            </w:pPr>
          </w:p>
        </w:tc>
        <w:tc>
          <w:tcPr>
            <w:tcW w:w="0" w:type="auto"/>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2E6E14" w:rsidRPr="002E6E14" w:rsidRDefault="002E6E14" w:rsidP="002E6E14">
            <w:pPr>
              <w:spacing w:after="0" w:line="240" w:lineRule="auto"/>
              <w:ind w:left="113" w:right="113"/>
              <w:jc w:val="center"/>
              <w:rPr>
                <w:rFonts w:ascii="Times New Roman" w:eastAsia="Times New Roman" w:hAnsi="Times New Roman" w:cs="Times New Roman"/>
                <w:color w:val="000000"/>
                <w:sz w:val="12"/>
                <w:szCs w:val="12"/>
                <w:lang w:eastAsia="ru-RU"/>
              </w:rPr>
            </w:pPr>
            <w:r w:rsidRPr="002E6E14">
              <w:rPr>
                <w:rFonts w:ascii="Times New Roman" w:eastAsia="Times New Roman" w:hAnsi="Times New Roman" w:cs="Times New Roman"/>
                <w:color w:val="000000"/>
                <w:sz w:val="12"/>
                <w:szCs w:val="12"/>
                <w:lang w:eastAsia="ru-RU"/>
              </w:rPr>
              <w:t>Всего</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2E6E14" w:rsidRPr="002E6E14" w:rsidRDefault="002E6E14" w:rsidP="002E6E14">
            <w:pPr>
              <w:spacing w:after="0" w:line="240" w:lineRule="auto"/>
              <w:jc w:val="center"/>
              <w:rPr>
                <w:rFonts w:ascii="Times New Roman" w:eastAsia="Times New Roman" w:hAnsi="Times New Roman" w:cs="Times New Roman"/>
                <w:bCs/>
                <w:color w:val="000000"/>
                <w:sz w:val="12"/>
                <w:szCs w:val="12"/>
                <w:lang w:eastAsia="ru-RU"/>
              </w:rPr>
            </w:pPr>
            <w:r w:rsidRPr="002E6E14">
              <w:rPr>
                <w:rFonts w:ascii="Times New Roman" w:eastAsia="Times New Roman" w:hAnsi="Times New Roman" w:cs="Times New Roman"/>
                <w:bCs/>
                <w:color w:val="000000"/>
                <w:sz w:val="12"/>
                <w:szCs w:val="12"/>
                <w:lang w:eastAsia="ru-RU"/>
              </w:rPr>
              <w:t>2021 год</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2E6E14" w:rsidRPr="002E6E14" w:rsidRDefault="002E6E14" w:rsidP="002E6E14">
            <w:pPr>
              <w:spacing w:after="0" w:line="240" w:lineRule="auto"/>
              <w:jc w:val="center"/>
              <w:rPr>
                <w:rFonts w:ascii="Times New Roman" w:eastAsia="Times New Roman" w:hAnsi="Times New Roman" w:cs="Times New Roman"/>
                <w:bCs/>
                <w:color w:val="000000"/>
                <w:sz w:val="12"/>
                <w:szCs w:val="12"/>
                <w:lang w:eastAsia="ru-RU"/>
              </w:rPr>
            </w:pPr>
            <w:r w:rsidRPr="002E6E14">
              <w:rPr>
                <w:rFonts w:ascii="Times New Roman" w:eastAsia="Times New Roman" w:hAnsi="Times New Roman" w:cs="Times New Roman"/>
                <w:bCs/>
                <w:color w:val="000000"/>
                <w:sz w:val="12"/>
                <w:szCs w:val="12"/>
                <w:lang w:eastAsia="ru-RU"/>
              </w:rPr>
              <w:t>2022 год</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2E6E14" w:rsidRPr="002E6E14" w:rsidRDefault="002E6E14" w:rsidP="002E6E14">
            <w:pPr>
              <w:spacing w:after="0" w:line="240" w:lineRule="auto"/>
              <w:jc w:val="center"/>
              <w:rPr>
                <w:rFonts w:ascii="Times New Roman" w:eastAsia="Times New Roman" w:hAnsi="Times New Roman" w:cs="Times New Roman"/>
                <w:bCs/>
                <w:color w:val="000000"/>
                <w:sz w:val="12"/>
                <w:szCs w:val="12"/>
                <w:lang w:eastAsia="ru-RU"/>
              </w:rPr>
            </w:pPr>
            <w:r w:rsidRPr="002E6E14">
              <w:rPr>
                <w:rFonts w:ascii="Times New Roman" w:eastAsia="Times New Roman" w:hAnsi="Times New Roman" w:cs="Times New Roman"/>
                <w:bCs/>
                <w:color w:val="000000"/>
                <w:sz w:val="12"/>
                <w:szCs w:val="12"/>
                <w:lang w:eastAsia="ru-RU"/>
              </w:rPr>
              <w:t>2023 год</w:t>
            </w:r>
          </w:p>
        </w:tc>
      </w:tr>
      <w:tr w:rsidR="002E6E14" w:rsidRPr="002E6E14" w:rsidTr="004072ED">
        <w:trPr>
          <w:cantSplit/>
          <w:trHeight w:val="1004"/>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E6E14" w:rsidRPr="002E6E14" w:rsidRDefault="002E6E14" w:rsidP="002E6E14">
            <w:pPr>
              <w:spacing w:after="0" w:line="240" w:lineRule="auto"/>
              <w:jc w:val="center"/>
              <w:rPr>
                <w:rFonts w:ascii="Times New Roman" w:eastAsia="Times New Roman" w:hAnsi="Times New Roman" w:cs="Times New Roman"/>
                <w:color w:val="000000"/>
                <w:sz w:val="12"/>
                <w:szCs w:val="12"/>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E6E14" w:rsidRPr="002E6E14" w:rsidRDefault="002E6E14" w:rsidP="002E6E14">
            <w:pPr>
              <w:spacing w:after="0" w:line="240" w:lineRule="auto"/>
              <w:jc w:val="center"/>
              <w:rPr>
                <w:rFonts w:ascii="Times New Roman" w:eastAsia="Times New Roman" w:hAnsi="Times New Roman" w:cs="Times New Roman"/>
                <w:color w:val="000000"/>
                <w:sz w:val="12"/>
                <w:szCs w:val="12"/>
                <w:lang w:eastAsia="ru-RU"/>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2E6E14" w:rsidRPr="002E6E14" w:rsidRDefault="002E6E14" w:rsidP="002E6E14">
            <w:pPr>
              <w:spacing w:after="0" w:line="240" w:lineRule="auto"/>
              <w:jc w:val="center"/>
              <w:rPr>
                <w:rFonts w:ascii="Times New Roman" w:eastAsia="Times New Roman" w:hAnsi="Times New Roman" w:cs="Times New Roman"/>
                <w:color w:val="000000"/>
                <w:sz w:val="12"/>
                <w:szCs w:val="12"/>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2E6E14" w:rsidRPr="002E6E14" w:rsidRDefault="002E6E14" w:rsidP="002E6E14">
            <w:pPr>
              <w:spacing w:after="0" w:line="240" w:lineRule="auto"/>
              <w:jc w:val="center"/>
              <w:rPr>
                <w:rFonts w:ascii="Times New Roman" w:eastAsia="Times New Roman" w:hAnsi="Times New Roman" w:cs="Times New Roman"/>
                <w:color w:val="000000"/>
                <w:sz w:val="12"/>
                <w:szCs w:val="12"/>
                <w:lang w:eastAsia="ru-RU"/>
              </w:rPr>
            </w:pPr>
          </w:p>
        </w:tc>
        <w:tc>
          <w:tcPr>
            <w:tcW w:w="0" w:type="auto"/>
            <w:tcBorders>
              <w:top w:val="nil"/>
              <w:left w:val="nil"/>
              <w:bottom w:val="single" w:sz="4" w:space="0" w:color="auto"/>
              <w:right w:val="single" w:sz="4" w:space="0" w:color="auto"/>
            </w:tcBorders>
            <w:shd w:val="clear" w:color="auto" w:fill="auto"/>
            <w:textDirection w:val="btLr"/>
            <w:vAlign w:val="center"/>
            <w:hideMark/>
          </w:tcPr>
          <w:p w:rsidR="002E6E14" w:rsidRPr="002E6E14" w:rsidRDefault="002E6E14" w:rsidP="002E6E14">
            <w:pPr>
              <w:spacing w:after="0" w:line="240" w:lineRule="auto"/>
              <w:ind w:left="113" w:right="113"/>
              <w:jc w:val="center"/>
              <w:rPr>
                <w:rFonts w:ascii="Times New Roman" w:eastAsia="Times New Roman" w:hAnsi="Times New Roman" w:cs="Times New Roman"/>
                <w:color w:val="000000"/>
                <w:sz w:val="12"/>
                <w:szCs w:val="12"/>
                <w:lang w:eastAsia="ru-RU"/>
              </w:rPr>
            </w:pPr>
            <w:r w:rsidRPr="002E6E14">
              <w:rPr>
                <w:rFonts w:ascii="Times New Roman" w:eastAsia="Times New Roman" w:hAnsi="Times New Roman" w:cs="Times New Roman"/>
                <w:color w:val="000000"/>
                <w:sz w:val="12"/>
                <w:szCs w:val="12"/>
                <w:lang w:eastAsia="ru-RU"/>
              </w:rPr>
              <w:t>Итого</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2E6E14" w:rsidRPr="002E6E14" w:rsidRDefault="002E6E14" w:rsidP="002E6E14">
            <w:pPr>
              <w:spacing w:after="0" w:line="240" w:lineRule="auto"/>
              <w:ind w:left="113" w:right="113"/>
              <w:jc w:val="center"/>
              <w:rPr>
                <w:rFonts w:ascii="Times New Roman" w:eastAsia="Times New Roman" w:hAnsi="Times New Roman" w:cs="Times New Roman"/>
                <w:color w:val="000000"/>
                <w:sz w:val="12"/>
                <w:szCs w:val="12"/>
                <w:lang w:eastAsia="ru-RU"/>
              </w:rPr>
            </w:pPr>
            <w:r w:rsidRPr="002E6E14">
              <w:rPr>
                <w:rFonts w:ascii="Times New Roman" w:eastAsia="Times New Roman" w:hAnsi="Times New Roman" w:cs="Times New Roman"/>
                <w:color w:val="000000"/>
                <w:sz w:val="12"/>
                <w:szCs w:val="12"/>
                <w:lang w:eastAsia="ru-RU"/>
              </w:rPr>
              <w:t>Местный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2E6E14" w:rsidRPr="002E6E14" w:rsidRDefault="002E6E14" w:rsidP="002E6E14">
            <w:pPr>
              <w:spacing w:after="0" w:line="240" w:lineRule="auto"/>
              <w:ind w:left="113" w:right="113"/>
              <w:jc w:val="center"/>
              <w:rPr>
                <w:rFonts w:ascii="Times New Roman" w:eastAsia="Times New Roman" w:hAnsi="Times New Roman" w:cs="Times New Roman"/>
                <w:color w:val="000000"/>
                <w:sz w:val="12"/>
                <w:szCs w:val="12"/>
                <w:lang w:eastAsia="ru-RU"/>
              </w:rPr>
            </w:pPr>
            <w:r w:rsidRPr="002E6E14">
              <w:rPr>
                <w:rFonts w:ascii="Times New Roman" w:eastAsia="Times New Roman" w:hAnsi="Times New Roman" w:cs="Times New Roman"/>
                <w:color w:val="000000"/>
                <w:sz w:val="12"/>
                <w:szCs w:val="12"/>
                <w:lang w:eastAsia="ru-RU"/>
              </w:rPr>
              <w:t>Областной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2E6E14" w:rsidRPr="002E6E14" w:rsidRDefault="002E6E14" w:rsidP="002E6E14">
            <w:pPr>
              <w:spacing w:after="0" w:line="240" w:lineRule="auto"/>
              <w:ind w:left="113" w:right="113"/>
              <w:jc w:val="center"/>
              <w:rPr>
                <w:rFonts w:ascii="Times New Roman" w:eastAsia="Times New Roman" w:hAnsi="Times New Roman" w:cs="Times New Roman"/>
                <w:color w:val="000000"/>
                <w:sz w:val="12"/>
                <w:szCs w:val="12"/>
                <w:lang w:eastAsia="ru-RU"/>
              </w:rPr>
            </w:pPr>
            <w:r w:rsidRPr="002E6E14">
              <w:rPr>
                <w:rFonts w:ascii="Times New Roman" w:eastAsia="Times New Roman" w:hAnsi="Times New Roman" w:cs="Times New Roman"/>
                <w:color w:val="000000"/>
                <w:sz w:val="12"/>
                <w:szCs w:val="12"/>
                <w:lang w:eastAsia="ru-RU"/>
              </w:rPr>
              <w:t>Внебюджетные средства</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2E6E14" w:rsidRPr="002E6E14" w:rsidRDefault="002E6E14" w:rsidP="002E6E14">
            <w:pPr>
              <w:spacing w:after="0" w:line="240" w:lineRule="auto"/>
              <w:ind w:left="113" w:right="113"/>
              <w:jc w:val="center"/>
              <w:rPr>
                <w:rFonts w:ascii="Times New Roman" w:eastAsia="Times New Roman" w:hAnsi="Times New Roman" w:cs="Times New Roman"/>
                <w:color w:val="000000"/>
                <w:sz w:val="12"/>
                <w:szCs w:val="12"/>
                <w:lang w:eastAsia="ru-RU"/>
              </w:rPr>
            </w:pPr>
            <w:r w:rsidRPr="002E6E14">
              <w:rPr>
                <w:rFonts w:ascii="Times New Roman" w:eastAsia="Times New Roman" w:hAnsi="Times New Roman" w:cs="Times New Roman"/>
                <w:color w:val="000000"/>
                <w:sz w:val="12"/>
                <w:szCs w:val="12"/>
                <w:lang w:eastAsia="ru-RU"/>
              </w:rPr>
              <w:t>Итого</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2E6E14" w:rsidRPr="002E6E14" w:rsidRDefault="002E6E14" w:rsidP="002E6E14">
            <w:pPr>
              <w:spacing w:after="0" w:line="240" w:lineRule="auto"/>
              <w:ind w:left="113" w:right="113"/>
              <w:jc w:val="center"/>
              <w:rPr>
                <w:rFonts w:ascii="Times New Roman" w:eastAsia="Times New Roman" w:hAnsi="Times New Roman" w:cs="Times New Roman"/>
                <w:color w:val="000000"/>
                <w:sz w:val="12"/>
                <w:szCs w:val="12"/>
                <w:lang w:eastAsia="ru-RU"/>
              </w:rPr>
            </w:pPr>
            <w:r w:rsidRPr="002E6E14">
              <w:rPr>
                <w:rFonts w:ascii="Times New Roman" w:eastAsia="Times New Roman" w:hAnsi="Times New Roman" w:cs="Times New Roman"/>
                <w:color w:val="000000"/>
                <w:sz w:val="12"/>
                <w:szCs w:val="12"/>
                <w:lang w:eastAsia="ru-RU"/>
              </w:rPr>
              <w:t>Местный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2E6E14" w:rsidRPr="002E6E14" w:rsidRDefault="002E6E14" w:rsidP="002E6E14">
            <w:pPr>
              <w:spacing w:after="0" w:line="240" w:lineRule="auto"/>
              <w:ind w:left="113" w:right="113"/>
              <w:jc w:val="center"/>
              <w:rPr>
                <w:rFonts w:ascii="Times New Roman" w:eastAsia="Times New Roman" w:hAnsi="Times New Roman" w:cs="Times New Roman"/>
                <w:color w:val="000000"/>
                <w:sz w:val="12"/>
                <w:szCs w:val="12"/>
                <w:lang w:eastAsia="ru-RU"/>
              </w:rPr>
            </w:pPr>
            <w:r w:rsidRPr="002E6E14">
              <w:rPr>
                <w:rFonts w:ascii="Times New Roman" w:eastAsia="Times New Roman" w:hAnsi="Times New Roman" w:cs="Times New Roman"/>
                <w:color w:val="000000"/>
                <w:sz w:val="12"/>
                <w:szCs w:val="12"/>
                <w:lang w:eastAsia="ru-RU"/>
              </w:rPr>
              <w:t>Областной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2E6E14" w:rsidRPr="002E6E14" w:rsidRDefault="002E6E14" w:rsidP="002E6E14">
            <w:pPr>
              <w:spacing w:after="0" w:line="240" w:lineRule="auto"/>
              <w:ind w:left="113" w:right="113"/>
              <w:jc w:val="center"/>
              <w:rPr>
                <w:rFonts w:ascii="Times New Roman" w:eastAsia="Times New Roman" w:hAnsi="Times New Roman" w:cs="Times New Roman"/>
                <w:color w:val="000000"/>
                <w:sz w:val="12"/>
                <w:szCs w:val="12"/>
                <w:lang w:eastAsia="ru-RU"/>
              </w:rPr>
            </w:pPr>
            <w:r w:rsidRPr="002E6E14">
              <w:rPr>
                <w:rFonts w:ascii="Times New Roman" w:eastAsia="Times New Roman" w:hAnsi="Times New Roman" w:cs="Times New Roman"/>
                <w:color w:val="000000"/>
                <w:sz w:val="12"/>
                <w:szCs w:val="12"/>
                <w:lang w:eastAsia="ru-RU"/>
              </w:rPr>
              <w:t>Внебюджетные средства</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2E6E14" w:rsidRPr="002E6E14" w:rsidRDefault="002E6E14" w:rsidP="002E6E14">
            <w:pPr>
              <w:spacing w:after="0" w:line="240" w:lineRule="auto"/>
              <w:ind w:left="113" w:right="113"/>
              <w:jc w:val="center"/>
              <w:rPr>
                <w:rFonts w:ascii="Times New Roman" w:eastAsia="Times New Roman" w:hAnsi="Times New Roman" w:cs="Times New Roman"/>
                <w:color w:val="000000"/>
                <w:sz w:val="12"/>
                <w:szCs w:val="12"/>
                <w:lang w:eastAsia="ru-RU"/>
              </w:rPr>
            </w:pPr>
            <w:r w:rsidRPr="002E6E14">
              <w:rPr>
                <w:rFonts w:ascii="Times New Roman" w:eastAsia="Times New Roman" w:hAnsi="Times New Roman" w:cs="Times New Roman"/>
                <w:color w:val="000000"/>
                <w:sz w:val="12"/>
                <w:szCs w:val="12"/>
                <w:lang w:eastAsia="ru-RU"/>
              </w:rPr>
              <w:t>Итого</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2E6E14" w:rsidRPr="002E6E14" w:rsidRDefault="002E6E14" w:rsidP="002E6E14">
            <w:pPr>
              <w:spacing w:after="0" w:line="240" w:lineRule="auto"/>
              <w:ind w:left="113" w:right="113"/>
              <w:jc w:val="center"/>
              <w:rPr>
                <w:rFonts w:ascii="Times New Roman" w:eastAsia="Times New Roman" w:hAnsi="Times New Roman" w:cs="Times New Roman"/>
                <w:color w:val="000000"/>
                <w:sz w:val="12"/>
                <w:szCs w:val="12"/>
                <w:lang w:eastAsia="ru-RU"/>
              </w:rPr>
            </w:pPr>
            <w:r w:rsidRPr="002E6E14">
              <w:rPr>
                <w:rFonts w:ascii="Times New Roman" w:eastAsia="Times New Roman" w:hAnsi="Times New Roman" w:cs="Times New Roman"/>
                <w:color w:val="000000"/>
                <w:sz w:val="12"/>
                <w:szCs w:val="12"/>
                <w:lang w:eastAsia="ru-RU"/>
              </w:rPr>
              <w:t>Местный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2E6E14" w:rsidRPr="002E6E14" w:rsidRDefault="002E6E14" w:rsidP="002E6E14">
            <w:pPr>
              <w:spacing w:after="0" w:line="240" w:lineRule="auto"/>
              <w:ind w:left="113" w:right="113"/>
              <w:jc w:val="center"/>
              <w:rPr>
                <w:rFonts w:ascii="Times New Roman" w:eastAsia="Times New Roman" w:hAnsi="Times New Roman" w:cs="Times New Roman"/>
                <w:color w:val="000000"/>
                <w:sz w:val="12"/>
                <w:szCs w:val="12"/>
                <w:lang w:eastAsia="ru-RU"/>
              </w:rPr>
            </w:pPr>
            <w:r w:rsidRPr="002E6E14">
              <w:rPr>
                <w:rFonts w:ascii="Times New Roman" w:eastAsia="Times New Roman" w:hAnsi="Times New Roman" w:cs="Times New Roman"/>
                <w:color w:val="000000"/>
                <w:sz w:val="12"/>
                <w:szCs w:val="12"/>
                <w:lang w:eastAsia="ru-RU"/>
              </w:rPr>
              <w:t>Областной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2E6E14" w:rsidRPr="002E6E14" w:rsidRDefault="002E6E14" w:rsidP="002E6E14">
            <w:pPr>
              <w:spacing w:after="0" w:line="240" w:lineRule="auto"/>
              <w:ind w:left="113" w:right="113"/>
              <w:jc w:val="center"/>
              <w:rPr>
                <w:rFonts w:ascii="Times New Roman" w:eastAsia="Times New Roman" w:hAnsi="Times New Roman" w:cs="Times New Roman"/>
                <w:color w:val="000000"/>
                <w:sz w:val="12"/>
                <w:szCs w:val="12"/>
                <w:lang w:eastAsia="ru-RU"/>
              </w:rPr>
            </w:pPr>
            <w:r w:rsidRPr="002E6E14">
              <w:rPr>
                <w:rFonts w:ascii="Times New Roman" w:eastAsia="Times New Roman" w:hAnsi="Times New Roman" w:cs="Times New Roman"/>
                <w:color w:val="000000"/>
                <w:sz w:val="12"/>
                <w:szCs w:val="12"/>
                <w:lang w:eastAsia="ru-RU"/>
              </w:rPr>
              <w:t>Внебюджетные средства</w:t>
            </w:r>
          </w:p>
        </w:tc>
      </w:tr>
      <w:tr w:rsidR="002E6E14" w:rsidRPr="002E6E14" w:rsidTr="004072ED">
        <w:trPr>
          <w:cantSplit/>
          <w:trHeight w:val="8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E6E14" w:rsidRPr="002E6E14" w:rsidRDefault="002E6E14" w:rsidP="002E6E14">
            <w:pPr>
              <w:spacing w:after="0" w:line="240" w:lineRule="auto"/>
              <w:jc w:val="center"/>
              <w:rPr>
                <w:rFonts w:ascii="Times New Roman" w:eastAsia="Times New Roman" w:hAnsi="Times New Roman" w:cs="Times New Roman"/>
                <w:color w:val="000000"/>
                <w:sz w:val="12"/>
                <w:szCs w:val="12"/>
                <w:lang w:eastAsia="ru-RU"/>
              </w:rPr>
            </w:pPr>
            <w:r w:rsidRPr="002E6E14">
              <w:rPr>
                <w:rFonts w:ascii="Times New Roman" w:eastAsia="Times New Roman" w:hAnsi="Times New Roman" w:cs="Times New Roman"/>
                <w:color w:val="000000"/>
                <w:sz w:val="12"/>
                <w:szCs w:val="12"/>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2E6E14" w:rsidRPr="002E6E14" w:rsidRDefault="002E6E14" w:rsidP="002E6E14">
            <w:pPr>
              <w:spacing w:after="0" w:line="240" w:lineRule="auto"/>
              <w:jc w:val="center"/>
              <w:rPr>
                <w:rFonts w:ascii="Times New Roman" w:eastAsia="Times New Roman" w:hAnsi="Times New Roman" w:cs="Times New Roman"/>
                <w:bCs/>
                <w:color w:val="000000"/>
                <w:sz w:val="12"/>
                <w:szCs w:val="12"/>
                <w:lang w:eastAsia="ru-RU"/>
              </w:rPr>
            </w:pPr>
            <w:r w:rsidRPr="002E6E14">
              <w:rPr>
                <w:rFonts w:ascii="Times New Roman" w:eastAsia="Times New Roman" w:hAnsi="Times New Roman" w:cs="Times New Roman"/>
                <w:bCs/>
                <w:color w:val="000000"/>
                <w:sz w:val="12"/>
                <w:szCs w:val="12"/>
                <w:lang w:eastAsia="ru-RU"/>
              </w:rPr>
              <w:t>Ремонт улично-дорожной сети</w:t>
            </w:r>
          </w:p>
        </w:tc>
        <w:tc>
          <w:tcPr>
            <w:tcW w:w="0" w:type="auto"/>
            <w:tcBorders>
              <w:top w:val="nil"/>
              <w:left w:val="nil"/>
              <w:bottom w:val="single" w:sz="4" w:space="0" w:color="auto"/>
              <w:right w:val="single" w:sz="4" w:space="0" w:color="auto"/>
            </w:tcBorders>
            <w:shd w:val="clear" w:color="auto" w:fill="auto"/>
            <w:vAlign w:val="center"/>
            <w:hideMark/>
          </w:tcPr>
          <w:p w:rsidR="002E6E14" w:rsidRPr="002E6E14" w:rsidRDefault="002E6E14" w:rsidP="002E6E14">
            <w:pPr>
              <w:spacing w:after="0" w:line="240" w:lineRule="auto"/>
              <w:jc w:val="center"/>
              <w:rPr>
                <w:rFonts w:ascii="Times New Roman" w:eastAsia="Times New Roman" w:hAnsi="Times New Roman" w:cs="Times New Roman"/>
                <w:color w:val="000000"/>
                <w:sz w:val="12"/>
                <w:szCs w:val="12"/>
                <w:lang w:eastAsia="ru-RU"/>
              </w:rPr>
            </w:pPr>
            <w:r w:rsidRPr="002E6E14">
              <w:rPr>
                <w:rFonts w:ascii="Times New Roman" w:eastAsia="Times New Roman" w:hAnsi="Times New Roman" w:cs="Times New Roman"/>
                <w:color w:val="000000"/>
                <w:sz w:val="12"/>
                <w:szCs w:val="12"/>
                <w:lang w:eastAsia="ru-RU"/>
              </w:rPr>
              <w:t>м.</w:t>
            </w:r>
          </w:p>
        </w:tc>
        <w:tc>
          <w:tcPr>
            <w:tcW w:w="0" w:type="auto"/>
            <w:tcBorders>
              <w:top w:val="nil"/>
              <w:left w:val="nil"/>
              <w:bottom w:val="single" w:sz="4" w:space="0" w:color="auto"/>
              <w:right w:val="single" w:sz="4" w:space="0" w:color="auto"/>
            </w:tcBorders>
            <w:shd w:val="clear" w:color="auto" w:fill="auto"/>
            <w:vAlign w:val="center"/>
            <w:hideMark/>
          </w:tcPr>
          <w:p w:rsidR="002E6E14" w:rsidRPr="002E6E14" w:rsidRDefault="002E6E14" w:rsidP="002E6E14">
            <w:pPr>
              <w:spacing w:after="0" w:line="240" w:lineRule="auto"/>
              <w:jc w:val="center"/>
              <w:rPr>
                <w:rFonts w:ascii="Times New Roman" w:eastAsia="Times New Roman" w:hAnsi="Times New Roman" w:cs="Times New Roman"/>
                <w:color w:val="000000"/>
                <w:sz w:val="12"/>
                <w:szCs w:val="12"/>
                <w:lang w:eastAsia="ru-RU"/>
              </w:rPr>
            </w:pPr>
            <w:r w:rsidRPr="002E6E14">
              <w:rPr>
                <w:rFonts w:ascii="Times New Roman" w:eastAsia="Times New Roman" w:hAnsi="Times New Roman" w:cs="Times New Roman"/>
                <w:color w:val="000000"/>
                <w:sz w:val="12"/>
                <w:szCs w:val="12"/>
                <w:lang w:eastAsia="ru-RU"/>
              </w:rPr>
              <w:t>37</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2E6E14" w:rsidRPr="002E6E14" w:rsidRDefault="004072ED" w:rsidP="002E6E14">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223</w:t>
            </w:r>
            <w:r w:rsidR="002E6E14" w:rsidRPr="002E6E14">
              <w:rPr>
                <w:rFonts w:ascii="Times New Roman" w:eastAsia="Times New Roman" w:hAnsi="Times New Roman" w:cs="Times New Roman"/>
                <w:bCs/>
                <w:color w:val="000000"/>
                <w:sz w:val="12"/>
                <w:szCs w:val="12"/>
                <w:lang w:eastAsia="ru-RU"/>
              </w:rPr>
              <w:t>758,00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2E6E14" w:rsidRPr="002E6E14" w:rsidRDefault="002E6E14" w:rsidP="002E6E14">
            <w:pPr>
              <w:spacing w:after="0" w:line="240" w:lineRule="auto"/>
              <w:ind w:left="113" w:right="113"/>
              <w:jc w:val="center"/>
              <w:rPr>
                <w:rFonts w:ascii="Times New Roman" w:eastAsia="Times New Roman" w:hAnsi="Times New Roman" w:cs="Times New Roman"/>
                <w:bCs/>
                <w:color w:val="000000"/>
                <w:sz w:val="12"/>
                <w:szCs w:val="12"/>
                <w:lang w:eastAsia="ru-RU"/>
              </w:rPr>
            </w:pPr>
            <w:r w:rsidRPr="002E6E14">
              <w:rPr>
                <w:rFonts w:ascii="Times New Roman" w:eastAsia="Times New Roman" w:hAnsi="Times New Roman" w:cs="Times New Roman"/>
                <w:bCs/>
                <w:color w:val="000000"/>
                <w:sz w:val="12"/>
                <w:szCs w:val="12"/>
                <w:lang w:eastAsia="ru-RU"/>
              </w:rPr>
              <w:t>53 825,76</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2E6E14" w:rsidRPr="002E6E14" w:rsidRDefault="002E6E14" w:rsidP="002E6E14">
            <w:pPr>
              <w:spacing w:after="0" w:line="240" w:lineRule="auto"/>
              <w:ind w:left="113" w:right="113"/>
              <w:jc w:val="center"/>
              <w:rPr>
                <w:rFonts w:ascii="Times New Roman" w:eastAsia="Times New Roman" w:hAnsi="Times New Roman" w:cs="Times New Roman"/>
                <w:sz w:val="12"/>
                <w:szCs w:val="12"/>
                <w:lang w:eastAsia="ru-RU"/>
              </w:rPr>
            </w:pPr>
            <w:r w:rsidRPr="002E6E14">
              <w:rPr>
                <w:rFonts w:ascii="Times New Roman" w:eastAsia="Times New Roman" w:hAnsi="Times New Roman" w:cs="Times New Roman"/>
                <w:sz w:val="12"/>
                <w:szCs w:val="12"/>
                <w:lang w:eastAsia="ru-RU"/>
              </w:rPr>
              <w:t>53 825,76</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2E6E14" w:rsidRPr="002E6E14" w:rsidRDefault="002E6E14" w:rsidP="002E6E14">
            <w:pPr>
              <w:spacing w:after="0" w:line="240" w:lineRule="auto"/>
              <w:ind w:left="113" w:right="113"/>
              <w:jc w:val="center"/>
              <w:rPr>
                <w:rFonts w:ascii="Times New Roman" w:eastAsia="Times New Roman" w:hAnsi="Times New Roman" w:cs="Times New Roman"/>
                <w:color w:val="000000"/>
                <w:sz w:val="12"/>
                <w:szCs w:val="12"/>
                <w:lang w:eastAsia="ru-RU"/>
              </w:rPr>
            </w:pPr>
            <w:r w:rsidRPr="002E6E14">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2E6E14" w:rsidRPr="002E6E14" w:rsidRDefault="002E6E14" w:rsidP="002E6E14">
            <w:pPr>
              <w:spacing w:after="0" w:line="240" w:lineRule="auto"/>
              <w:ind w:left="113" w:right="113"/>
              <w:jc w:val="center"/>
              <w:rPr>
                <w:rFonts w:ascii="Times New Roman" w:eastAsia="Times New Roman" w:hAnsi="Times New Roman" w:cs="Times New Roman"/>
                <w:color w:val="000000"/>
                <w:sz w:val="12"/>
                <w:szCs w:val="12"/>
                <w:lang w:eastAsia="ru-RU"/>
              </w:rPr>
            </w:pPr>
            <w:r w:rsidRPr="002E6E14">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2E6E14" w:rsidRPr="002E6E14" w:rsidRDefault="004072ED" w:rsidP="002E6E14">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168</w:t>
            </w:r>
            <w:r w:rsidR="002E6E14" w:rsidRPr="002E6E14">
              <w:rPr>
                <w:rFonts w:ascii="Times New Roman" w:eastAsia="Times New Roman" w:hAnsi="Times New Roman" w:cs="Times New Roman"/>
                <w:bCs/>
                <w:color w:val="000000"/>
                <w:sz w:val="12"/>
                <w:szCs w:val="12"/>
                <w:lang w:eastAsia="ru-RU"/>
              </w:rPr>
              <w:t>512,24</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2E6E14" w:rsidRPr="002E6E14" w:rsidRDefault="004072ED" w:rsidP="002E6E14">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168</w:t>
            </w:r>
            <w:r w:rsidR="002E6E14" w:rsidRPr="002E6E14">
              <w:rPr>
                <w:rFonts w:ascii="Times New Roman" w:eastAsia="Times New Roman" w:hAnsi="Times New Roman" w:cs="Times New Roman"/>
                <w:color w:val="000000"/>
                <w:sz w:val="12"/>
                <w:szCs w:val="12"/>
                <w:lang w:eastAsia="ru-RU"/>
              </w:rPr>
              <w:t>512,24</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2E6E14" w:rsidRPr="002E6E14" w:rsidRDefault="002E6E14" w:rsidP="002E6E14">
            <w:pPr>
              <w:spacing w:after="0" w:line="240" w:lineRule="auto"/>
              <w:ind w:left="113" w:right="113"/>
              <w:jc w:val="center"/>
              <w:rPr>
                <w:rFonts w:ascii="Times New Roman" w:eastAsia="Times New Roman" w:hAnsi="Times New Roman" w:cs="Times New Roman"/>
                <w:color w:val="000000"/>
                <w:sz w:val="12"/>
                <w:szCs w:val="12"/>
                <w:lang w:eastAsia="ru-RU"/>
              </w:rPr>
            </w:pPr>
            <w:r w:rsidRPr="002E6E14">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2E6E14" w:rsidRPr="002E6E14" w:rsidRDefault="002E6E14" w:rsidP="002E6E14">
            <w:pPr>
              <w:spacing w:after="0" w:line="240" w:lineRule="auto"/>
              <w:ind w:left="113" w:right="113"/>
              <w:jc w:val="center"/>
              <w:rPr>
                <w:rFonts w:ascii="Times New Roman" w:eastAsia="Times New Roman" w:hAnsi="Times New Roman" w:cs="Times New Roman"/>
                <w:color w:val="000000"/>
                <w:sz w:val="12"/>
                <w:szCs w:val="12"/>
                <w:lang w:eastAsia="ru-RU"/>
              </w:rPr>
            </w:pPr>
            <w:r w:rsidRPr="002E6E14">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2E6E14" w:rsidRPr="002E6E14" w:rsidRDefault="002E6E14" w:rsidP="002E6E14">
            <w:pPr>
              <w:spacing w:after="0" w:line="240" w:lineRule="auto"/>
              <w:ind w:left="113" w:right="113"/>
              <w:jc w:val="center"/>
              <w:rPr>
                <w:rFonts w:ascii="Times New Roman" w:eastAsia="Times New Roman" w:hAnsi="Times New Roman" w:cs="Times New Roman"/>
                <w:bCs/>
                <w:color w:val="000000"/>
                <w:sz w:val="12"/>
                <w:szCs w:val="12"/>
                <w:lang w:eastAsia="ru-RU"/>
              </w:rPr>
            </w:pPr>
            <w:r w:rsidRPr="002E6E14">
              <w:rPr>
                <w:rFonts w:ascii="Times New Roman" w:eastAsia="Times New Roman" w:hAnsi="Times New Roman" w:cs="Times New Roman"/>
                <w:bCs/>
                <w:color w:val="000000"/>
                <w:sz w:val="12"/>
                <w:szCs w:val="12"/>
                <w:lang w:eastAsia="ru-RU"/>
              </w:rPr>
              <w:t>1 420,00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2E6E14" w:rsidRPr="002E6E14" w:rsidRDefault="002E6E14" w:rsidP="002E6E14">
            <w:pPr>
              <w:spacing w:after="0" w:line="240" w:lineRule="auto"/>
              <w:ind w:left="113" w:right="113"/>
              <w:jc w:val="center"/>
              <w:rPr>
                <w:rFonts w:ascii="Times New Roman" w:eastAsia="Times New Roman" w:hAnsi="Times New Roman" w:cs="Times New Roman"/>
                <w:color w:val="000000"/>
                <w:sz w:val="12"/>
                <w:szCs w:val="12"/>
                <w:lang w:eastAsia="ru-RU"/>
              </w:rPr>
            </w:pPr>
            <w:r w:rsidRPr="002E6E14">
              <w:rPr>
                <w:rFonts w:ascii="Times New Roman" w:eastAsia="Times New Roman" w:hAnsi="Times New Roman" w:cs="Times New Roman"/>
                <w:color w:val="000000"/>
                <w:sz w:val="12"/>
                <w:szCs w:val="12"/>
                <w:lang w:eastAsia="ru-RU"/>
              </w:rPr>
              <w:t>1 420,00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2E6E14" w:rsidRPr="002E6E14" w:rsidRDefault="002E6E14" w:rsidP="002E6E14">
            <w:pPr>
              <w:spacing w:after="0" w:line="240" w:lineRule="auto"/>
              <w:ind w:left="113" w:right="113"/>
              <w:jc w:val="center"/>
              <w:rPr>
                <w:rFonts w:ascii="Times New Roman" w:eastAsia="Times New Roman" w:hAnsi="Times New Roman" w:cs="Times New Roman"/>
                <w:color w:val="000000"/>
                <w:sz w:val="12"/>
                <w:szCs w:val="12"/>
                <w:lang w:eastAsia="ru-RU"/>
              </w:rPr>
            </w:pPr>
            <w:r w:rsidRPr="002E6E14">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2E6E14" w:rsidRPr="002E6E14" w:rsidRDefault="002E6E14" w:rsidP="002E6E14">
            <w:pPr>
              <w:spacing w:after="0" w:line="240" w:lineRule="auto"/>
              <w:ind w:left="113" w:right="113"/>
              <w:jc w:val="center"/>
              <w:rPr>
                <w:rFonts w:ascii="Times New Roman" w:eastAsia="Times New Roman" w:hAnsi="Times New Roman" w:cs="Times New Roman"/>
                <w:color w:val="000000"/>
                <w:sz w:val="12"/>
                <w:szCs w:val="12"/>
                <w:lang w:eastAsia="ru-RU"/>
              </w:rPr>
            </w:pPr>
            <w:r w:rsidRPr="002E6E14">
              <w:rPr>
                <w:rFonts w:ascii="Times New Roman" w:eastAsia="Times New Roman" w:hAnsi="Times New Roman" w:cs="Times New Roman"/>
                <w:color w:val="000000"/>
                <w:sz w:val="12"/>
                <w:szCs w:val="12"/>
                <w:lang w:eastAsia="ru-RU"/>
              </w:rPr>
              <w:t>0,00</w:t>
            </w:r>
          </w:p>
        </w:tc>
      </w:tr>
      <w:tr w:rsidR="002E6E14" w:rsidRPr="002E6E14" w:rsidTr="004072ED">
        <w:trPr>
          <w:cantSplit/>
          <w:trHeight w:val="8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E6E14" w:rsidRPr="002E6E14" w:rsidRDefault="002E6E14" w:rsidP="002E6E14">
            <w:pPr>
              <w:spacing w:after="0" w:line="240" w:lineRule="auto"/>
              <w:jc w:val="center"/>
              <w:rPr>
                <w:rFonts w:ascii="Times New Roman" w:eastAsia="Times New Roman" w:hAnsi="Times New Roman" w:cs="Times New Roman"/>
                <w:color w:val="000000"/>
                <w:sz w:val="12"/>
                <w:szCs w:val="12"/>
                <w:lang w:eastAsia="ru-RU"/>
              </w:rPr>
            </w:pPr>
            <w:r w:rsidRPr="002E6E14">
              <w:rPr>
                <w:rFonts w:ascii="Times New Roman" w:eastAsia="Times New Roman" w:hAnsi="Times New Roman" w:cs="Times New Roman"/>
                <w:color w:val="000000"/>
                <w:sz w:val="12"/>
                <w:szCs w:val="12"/>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2E6E14" w:rsidRPr="002E6E14" w:rsidRDefault="002E6E14" w:rsidP="002E6E14">
            <w:pPr>
              <w:spacing w:after="0" w:line="240" w:lineRule="auto"/>
              <w:jc w:val="center"/>
              <w:rPr>
                <w:rFonts w:ascii="Times New Roman" w:eastAsia="Times New Roman" w:hAnsi="Times New Roman" w:cs="Times New Roman"/>
                <w:bCs/>
                <w:color w:val="000000"/>
                <w:sz w:val="12"/>
                <w:szCs w:val="12"/>
                <w:lang w:eastAsia="ru-RU"/>
              </w:rPr>
            </w:pPr>
            <w:r w:rsidRPr="002E6E14">
              <w:rPr>
                <w:rFonts w:ascii="Times New Roman" w:eastAsia="Times New Roman" w:hAnsi="Times New Roman" w:cs="Times New Roman"/>
                <w:bCs/>
                <w:color w:val="000000"/>
                <w:sz w:val="12"/>
                <w:szCs w:val="12"/>
                <w:lang w:eastAsia="ru-RU"/>
              </w:rPr>
              <w:t>Прочие работы</w:t>
            </w:r>
            <w:r w:rsidR="004072ED">
              <w:rPr>
                <w:rFonts w:ascii="Times New Roman" w:eastAsia="Times New Roman" w:hAnsi="Times New Roman" w:cs="Times New Roman"/>
                <w:bCs/>
                <w:color w:val="000000"/>
                <w:sz w:val="12"/>
                <w:szCs w:val="12"/>
                <w:lang w:eastAsia="ru-RU"/>
              </w:rPr>
              <w:t xml:space="preserve"> (</w:t>
            </w:r>
            <w:r w:rsidRPr="002E6E14">
              <w:rPr>
                <w:rFonts w:ascii="Times New Roman" w:eastAsia="Times New Roman" w:hAnsi="Times New Roman" w:cs="Times New Roman"/>
                <w:bCs/>
                <w:color w:val="000000"/>
                <w:sz w:val="12"/>
                <w:szCs w:val="12"/>
                <w:lang w:eastAsia="ru-RU"/>
              </w:rPr>
              <w:t>за счет средв дорожного фонда)</w:t>
            </w:r>
          </w:p>
        </w:tc>
        <w:tc>
          <w:tcPr>
            <w:tcW w:w="0" w:type="auto"/>
            <w:tcBorders>
              <w:top w:val="nil"/>
              <w:left w:val="nil"/>
              <w:bottom w:val="single" w:sz="4" w:space="0" w:color="auto"/>
              <w:right w:val="single" w:sz="4" w:space="0" w:color="auto"/>
            </w:tcBorders>
            <w:shd w:val="clear" w:color="auto" w:fill="auto"/>
            <w:vAlign w:val="center"/>
            <w:hideMark/>
          </w:tcPr>
          <w:p w:rsidR="002E6E14" w:rsidRPr="002E6E14" w:rsidRDefault="002E6E14" w:rsidP="002E6E14">
            <w:pPr>
              <w:spacing w:after="0" w:line="240" w:lineRule="auto"/>
              <w:jc w:val="center"/>
              <w:rPr>
                <w:rFonts w:ascii="Times New Roman" w:eastAsia="Times New Roman" w:hAnsi="Times New Roman" w:cs="Times New Roman"/>
                <w:color w:val="000000"/>
                <w:sz w:val="12"/>
                <w:szCs w:val="12"/>
                <w:lang w:eastAsia="ru-RU"/>
              </w:rPr>
            </w:pPr>
            <w:r w:rsidRPr="002E6E14">
              <w:rPr>
                <w:rFonts w:ascii="Times New Roman" w:eastAsia="Times New Roman" w:hAnsi="Times New Roman" w:cs="Times New Roman"/>
                <w:color w:val="000000"/>
                <w:sz w:val="12"/>
                <w:szCs w:val="12"/>
                <w:lang w:eastAsia="ru-RU"/>
              </w:rPr>
              <w:t>м.</w:t>
            </w:r>
          </w:p>
        </w:tc>
        <w:tc>
          <w:tcPr>
            <w:tcW w:w="0" w:type="auto"/>
            <w:tcBorders>
              <w:top w:val="nil"/>
              <w:left w:val="nil"/>
              <w:bottom w:val="single" w:sz="4" w:space="0" w:color="auto"/>
              <w:right w:val="single" w:sz="4" w:space="0" w:color="auto"/>
            </w:tcBorders>
            <w:shd w:val="clear" w:color="auto" w:fill="auto"/>
            <w:vAlign w:val="center"/>
            <w:hideMark/>
          </w:tcPr>
          <w:p w:rsidR="002E6E14" w:rsidRPr="002E6E14" w:rsidRDefault="002E6E14" w:rsidP="002E6E14">
            <w:pPr>
              <w:spacing w:after="0" w:line="240" w:lineRule="auto"/>
              <w:jc w:val="center"/>
              <w:rPr>
                <w:rFonts w:ascii="Times New Roman" w:eastAsia="Times New Roman" w:hAnsi="Times New Roman" w:cs="Times New Roman"/>
                <w:color w:val="000000"/>
                <w:sz w:val="12"/>
                <w:szCs w:val="12"/>
                <w:lang w:eastAsia="ru-RU"/>
              </w:rPr>
            </w:pPr>
            <w:r w:rsidRPr="002E6E14">
              <w:rPr>
                <w:rFonts w:ascii="Times New Roman" w:eastAsia="Times New Roman" w:hAnsi="Times New Roman" w:cs="Times New Roman"/>
                <w:color w:val="000000"/>
                <w:sz w:val="12"/>
                <w:szCs w:val="12"/>
                <w:lang w:eastAsia="ru-RU"/>
              </w:rPr>
              <w:t>37</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2E6E14" w:rsidRPr="002E6E14" w:rsidRDefault="002E6E14" w:rsidP="002E6E14">
            <w:pPr>
              <w:spacing w:after="0" w:line="240" w:lineRule="auto"/>
              <w:ind w:left="113" w:right="113"/>
              <w:jc w:val="center"/>
              <w:rPr>
                <w:rFonts w:ascii="Times New Roman" w:eastAsia="Times New Roman" w:hAnsi="Times New Roman" w:cs="Times New Roman"/>
                <w:bCs/>
                <w:color w:val="000000"/>
                <w:sz w:val="12"/>
                <w:szCs w:val="12"/>
                <w:lang w:eastAsia="ru-RU"/>
              </w:rPr>
            </w:pPr>
            <w:r w:rsidRPr="002E6E14">
              <w:rPr>
                <w:rFonts w:ascii="Times New Roman" w:eastAsia="Times New Roman" w:hAnsi="Times New Roman" w:cs="Times New Roman"/>
                <w:bCs/>
                <w:color w:val="000000"/>
                <w:sz w:val="12"/>
                <w:szCs w:val="12"/>
                <w:lang w:eastAsia="ru-RU"/>
              </w:rPr>
              <w:t>168 289,06</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2E6E14" w:rsidRPr="002E6E14" w:rsidRDefault="002E6E14" w:rsidP="002E6E14">
            <w:pPr>
              <w:spacing w:after="0" w:line="240" w:lineRule="auto"/>
              <w:ind w:left="113" w:right="113"/>
              <w:jc w:val="center"/>
              <w:rPr>
                <w:rFonts w:ascii="Times New Roman" w:eastAsia="Times New Roman" w:hAnsi="Times New Roman" w:cs="Times New Roman"/>
                <w:bCs/>
                <w:color w:val="000000"/>
                <w:sz w:val="12"/>
                <w:szCs w:val="12"/>
                <w:lang w:eastAsia="ru-RU"/>
              </w:rPr>
            </w:pPr>
            <w:r w:rsidRPr="002E6E14">
              <w:rPr>
                <w:rFonts w:ascii="Times New Roman" w:eastAsia="Times New Roman" w:hAnsi="Times New Roman" w:cs="Times New Roman"/>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2E6E14" w:rsidRPr="002E6E14" w:rsidRDefault="002E6E14" w:rsidP="002E6E14">
            <w:pPr>
              <w:spacing w:after="0" w:line="240" w:lineRule="auto"/>
              <w:ind w:left="113" w:right="113"/>
              <w:jc w:val="center"/>
              <w:rPr>
                <w:rFonts w:ascii="Times New Roman" w:eastAsia="Times New Roman" w:hAnsi="Times New Roman" w:cs="Times New Roman"/>
                <w:sz w:val="12"/>
                <w:szCs w:val="12"/>
                <w:lang w:eastAsia="ru-RU"/>
              </w:rPr>
            </w:pPr>
            <w:r w:rsidRPr="002E6E14">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2E6E14" w:rsidRPr="002E6E14" w:rsidRDefault="002E6E14" w:rsidP="002E6E14">
            <w:pPr>
              <w:spacing w:after="0" w:line="240" w:lineRule="auto"/>
              <w:ind w:left="113" w:right="113"/>
              <w:jc w:val="center"/>
              <w:rPr>
                <w:rFonts w:ascii="Times New Roman" w:eastAsia="Times New Roman" w:hAnsi="Times New Roman" w:cs="Times New Roman"/>
                <w:color w:val="000000"/>
                <w:sz w:val="12"/>
                <w:szCs w:val="12"/>
                <w:lang w:eastAsia="ru-RU"/>
              </w:rPr>
            </w:pPr>
            <w:r w:rsidRPr="002E6E14">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2E6E14" w:rsidRPr="002E6E14" w:rsidRDefault="002E6E14" w:rsidP="002E6E14">
            <w:pPr>
              <w:spacing w:after="0" w:line="240" w:lineRule="auto"/>
              <w:ind w:left="113" w:right="113"/>
              <w:jc w:val="center"/>
              <w:rPr>
                <w:rFonts w:ascii="Times New Roman" w:eastAsia="Times New Roman" w:hAnsi="Times New Roman" w:cs="Times New Roman"/>
                <w:color w:val="000000"/>
                <w:sz w:val="12"/>
                <w:szCs w:val="12"/>
                <w:lang w:eastAsia="ru-RU"/>
              </w:rPr>
            </w:pPr>
            <w:r w:rsidRPr="002E6E14">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2E6E14" w:rsidRPr="002E6E14" w:rsidRDefault="002E6E14" w:rsidP="002E6E14">
            <w:pPr>
              <w:spacing w:after="0" w:line="240" w:lineRule="auto"/>
              <w:ind w:left="113" w:right="113"/>
              <w:jc w:val="center"/>
              <w:rPr>
                <w:rFonts w:ascii="Times New Roman" w:eastAsia="Times New Roman" w:hAnsi="Times New Roman" w:cs="Times New Roman"/>
                <w:bCs/>
                <w:color w:val="000000"/>
                <w:sz w:val="12"/>
                <w:szCs w:val="12"/>
                <w:lang w:eastAsia="ru-RU"/>
              </w:rPr>
            </w:pPr>
            <w:r w:rsidRPr="002E6E14">
              <w:rPr>
                <w:rFonts w:ascii="Times New Roman" w:eastAsia="Times New Roman" w:hAnsi="Times New Roman" w:cs="Times New Roman"/>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2E6E14" w:rsidRPr="002E6E14" w:rsidRDefault="002E6E14" w:rsidP="002E6E14">
            <w:pPr>
              <w:spacing w:after="0" w:line="240" w:lineRule="auto"/>
              <w:ind w:left="113" w:right="113"/>
              <w:jc w:val="center"/>
              <w:rPr>
                <w:rFonts w:ascii="Times New Roman" w:eastAsia="Times New Roman" w:hAnsi="Times New Roman" w:cs="Times New Roman"/>
                <w:color w:val="000000"/>
                <w:sz w:val="12"/>
                <w:szCs w:val="12"/>
                <w:lang w:eastAsia="ru-RU"/>
              </w:rPr>
            </w:pPr>
            <w:r w:rsidRPr="002E6E14">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2E6E14" w:rsidRPr="002E6E14" w:rsidRDefault="002E6E14" w:rsidP="002E6E14">
            <w:pPr>
              <w:spacing w:after="0" w:line="240" w:lineRule="auto"/>
              <w:ind w:left="113" w:right="113"/>
              <w:jc w:val="center"/>
              <w:rPr>
                <w:rFonts w:ascii="Times New Roman" w:eastAsia="Times New Roman" w:hAnsi="Times New Roman" w:cs="Times New Roman"/>
                <w:color w:val="000000"/>
                <w:sz w:val="12"/>
                <w:szCs w:val="12"/>
                <w:lang w:eastAsia="ru-RU"/>
              </w:rPr>
            </w:pPr>
            <w:r w:rsidRPr="002E6E14">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2E6E14" w:rsidRPr="002E6E14" w:rsidRDefault="002E6E14" w:rsidP="002E6E14">
            <w:pPr>
              <w:spacing w:after="0" w:line="240" w:lineRule="auto"/>
              <w:ind w:left="113" w:right="113"/>
              <w:jc w:val="center"/>
              <w:rPr>
                <w:rFonts w:ascii="Times New Roman" w:eastAsia="Times New Roman" w:hAnsi="Times New Roman" w:cs="Times New Roman"/>
                <w:color w:val="000000"/>
                <w:sz w:val="12"/>
                <w:szCs w:val="12"/>
                <w:lang w:eastAsia="ru-RU"/>
              </w:rPr>
            </w:pPr>
            <w:r w:rsidRPr="002E6E14">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2E6E14" w:rsidRPr="002E6E14" w:rsidRDefault="002E6E14" w:rsidP="002E6E14">
            <w:pPr>
              <w:spacing w:after="0" w:line="240" w:lineRule="auto"/>
              <w:ind w:left="113" w:right="113"/>
              <w:jc w:val="center"/>
              <w:rPr>
                <w:rFonts w:ascii="Times New Roman" w:eastAsia="Times New Roman" w:hAnsi="Times New Roman" w:cs="Times New Roman"/>
                <w:bCs/>
                <w:color w:val="000000"/>
                <w:sz w:val="12"/>
                <w:szCs w:val="12"/>
                <w:lang w:eastAsia="ru-RU"/>
              </w:rPr>
            </w:pPr>
            <w:r w:rsidRPr="002E6E14">
              <w:rPr>
                <w:rFonts w:ascii="Times New Roman" w:eastAsia="Times New Roman" w:hAnsi="Times New Roman" w:cs="Times New Roman"/>
                <w:bCs/>
                <w:color w:val="000000"/>
                <w:sz w:val="12"/>
                <w:szCs w:val="12"/>
                <w:lang w:eastAsia="ru-RU"/>
              </w:rPr>
              <w:t>168 289,06</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2E6E14" w:rsidRPr="002E6E14" w:rsidRDefault="002E6E14" w:rsidP="002E6E14">
            <w:pPr>
              <w:spacing w:after="0" w:line="240" w:lineRule="auto"/>
              <w:ind w:left="113" w:right="113"/>
              <w:jc w:val="center"/>
              <w:rPr>
                <w:rFonts w:ascii="Times New Roman" w:eastAsia="Times New Roman" w:hAnsi="Times New Roman" w:cs="Times New Roman"/>
                <w:color w:val="000000"/>
                <w:sz w:val="12"/>
                <w:szCs w:val="12"/>
                <w:lang w:eastAsia="ru-RU"/>
              </w:rPr>
            </w:pPr>
            <w:r w:rsidRPr="002E6E14">
              <w:rPr>
                <w:rFonts w:ascii="Times New Roman" w:eastAsia="Times New Roman" w:hAnsi="Times New Roman" w:cs="Times New Roman"/>
                <w:color w:val="000000"/>
                <w:sz w:val="12"/>
                <w:szCs w:val="12"/>
                <w:lang w:eastAsia="ru-RU"/>
              </w:rPr>
              <w:t>168 289,06</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2E6E14" w:rsidRPr="002E6E14" w:rsidRDefault="002E6E14" w:rsidP="002E6E14">
            <w:pPr>
              <w:spacing w:after="0" w:line="240" w:lineRule="auto"/>
              <w:ind w:left="113" w:right="113"/>
              <w:jc w:val="center"/>
              <w:rPr>
                <w:rFonts w:ascii="Times New Roman" w:eastAsia="Times New Roman" w:hAnsi="Times New Roman" w:cs="Times New Roman"/>
                <w:color w:val="000000"/>
                <w:sz w:val="12"/>
                <w:szCs w:val="12"/>
                <w:lang w:eastAsia="ru-RU"/>
              </w:rPr>
            </w:pPr>
            <w:r w:rsidRPr="002E6E14">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2E6E14" w:rsidRPr="002E6E14" w:rsidRDefault="002E6E14" w:rsidP="002E6E14">
            <w:pPr>
              <w:spacing w:after="0" w:line="240" w:lineRule="auto"/>
              <w:ind w:left="113" w:right="113"/>
              <w:jc w:val="center"/>
              <w:rPr>
                <w:rFonts w:ascii="Times New Roman" w:eastAsia="Times New Roman" w:hAnsi="Times New Roman" w:cs="Times New Roman"/>
                <w:color w:val="000000"/>
                <w:sz w:val="12"/>
                <w:szCs w:val="12"/>
                <w:lang w:eastAsia="ru-RU"/>
              </w:rPr>
            </w:pPr>
            <w:r w:rsidRPr="002E6E14">
              <w:rPr>
                <w:rFonts w:ascii="Times New Roman" w:eastAsia="Times New Roman" w:hAnsi="Times New Roman" w:cs="Times New Roman"/>
                <w:color w:val="000000"/>
                <w:sz w:val="12"/>
                <w:szCs w:val="12"/>
                <w:lang w:eastAsia="ru-RU"/>
              </w:rPr>
              <w:t>0,00</w:t>
            </w:r>
          </w:p>
        </w:tc>
      </w:tr>
      <w:tr w:rsidR="002E6E14" w:rsidRPr="002E6E14" w:rsidTr="004072ED">
        <w:trPr>
          <w:cantSplit/>
          <w:trHeight w:val="830"/>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E6E14" w:rsidRPr="002E6E14" w:rsidRDefault="002E6E14" w:rsidP="002E6E14">
            <w:pPr>
              <w:spacing w:after="0" w:line="240" w:lineRule="auto"/>
              <w:jc w:val="center"/>
              <w:rPr>
                <w:rFonts w:ascii="Times New Roman" w:eastAsia="Times New Roman" w:hAnsi="Times New Roman" w:cs="Times New Roman"/>
                <w:bCs/>
                <w:color w:val="000000"/>
                <w:sz w:val="12"/>
                <w:szCs w:val="12"/>
                <w:lang w:eastAsia="ru-RU"/>
              </w:rPr>
            </w:pPr>
            <w:r w:rsidRPr="002E6E14">
              <w:rPr>
                <w:rFonts w:ascii="Times New Roman" w:eastAsia="Times New Roman" w:hAnsi="Times New Roman" w:cs="Times New Roman"/>
                <w:bCs/>
                <w:color w:val="000000"/>
                <w:sz w:val="12"/>
                <w:szCs w:val="12"/>
                <w:lang w:eastAsia="ru-RU"/>
              </w:rPr>
              <w:t>Итого</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2E6E14" w:rsidRPr="002E6E14" w:rsidRDefault="002E6E14" w:rsidP="002E6E14">
            <w:pPr>
              <w:spacing w:after="0" w:line="240" w:lineRule="auto"/>
              <w:ind w:left="113" w:right="113"/>
              <w:jc w:val="center"/>
              <w:rPr>
                <w:rFonts w:ascii="Times New Roman" w:eastAsia="Times New Roman" w:hAnsi="Times New Roman" w:cs="Times New Roman"/>
                <w:bCs/>
                <w:color w:val="000000"/>
                <w:sz w:val="12"/>
                <w:szCs w:val="12"/>
                <w:lang w:eastAsia="ru-RU"/>
              </w:rPr>
            </w:pPr>
            <w:r w:rsidRPr="002E6E14">
              <w:rPr>
                <w:rFonts w:ascii="Times New Roman" w:eastAsia="Times New Roman" w:hAnsi="Times New Roman" w:cs="Times New Roman"/>
                <w:bCs/>
                <w:color w:val="000000"/>
                <w:sz w:val="12"/>
                <w:szCs w:val="12"/>
                <w:lang w:eastAsia="ru-RU"/>
              </w:rPr>
              <w:t>392 047,06</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2E6E14" w:rsidRPr="002E6E14" w:rsidRDefault="002E6E14" w:rsidP="002E6E14">
            <w:pPr>
              <w:spacing w:after="0" w:line="240" w:lineRule="auto"/>
              <w:ind w:left="113" w:right="113"/>
              <w:jc w:val="center"/>
              <w:rPr>
                <w:rFonts w:ascii="Times New Roman" w:eastAsia="Times New Roman" w:hAnsi="Times New Roman" w:cs="Times New Roman"/>
                <w:bCs/>
                <w:color w:val="000000"/>
                <w:sz w:val="12"/>
                <w:szCs w:val="12"/>
                <w:lang w:eastAsia="ru-RU"/>
              </w:rPr>
            </w:pPr>
            <w:r w:rsidRPr="002E6E14">
              <w:rPr>
                <w:rFonts w:ascii="Times New Roman" w:eastAsia="Times New Roman" w:hAnsi="Times New Roman" w:cs="Times New Roman"/>
                <w:bCs/>
                <w:color w:val="000000"/>
                <w:sz w:val="12"/>
                <w:szCs w:val="12"/>
                <w:lang w:eastAsia="ru-RU"/>
              </w:rPr>
              <w:t>53 825,76</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2E6E14" w:rsidRPr="002E6E14" w:rsidRDefault="002E6E14" w:rsidP="002E6E14">
            <w:pPr>
              <w:spacing w:after="0" w:line="240" w:lineRule="auto"/>
              <w:ind w:left="113" w:right="113"/>
              <w:jc w:val="center"/>
              <w:rPr>
                <w:rFonts w:ascii="Times New Roman" w:eastAsia="Times New Roman" w:hAnsi="Times New Roman" w:cs="Times New Roman"/>
                <w:bCs/>
                <w:color w:val="000000"/>
                <w:sz w:val="12"/>
                <w:szCs w:val="12"/>
                <w:lang w:eastAsia="ru-RU"/>
              </w:rPr>
            </w:pPr>
            <w:r w:rsidRPr="002E6E14">
              <w:rPr>
                <w:rFonts w:ascii="Times New Roman" w:eastAsia="Times New Roman" w:hAnsi="Times New Roman" w:cs="Times New Roman"/>
                <w:bCs/>
                <w:color w:val="000000"/>
                <w:sz w:val="12"/>
                <w:szCs w:val="12"/>
                <w:lang w:eastAsia="ru-RU"/>
              </w:rPr>
              <w:t>53 825,76</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2E6E14" w:rsidRPr="002E6E14" w:rsidRDefault="002E6E14" w:rsidP="002E6E14">
            <w:pPr>
              <w:spacing w:after="0" w:line="240" w:lineRule="auto"/>
              <w:ind w:left="113" w:right="113"/>
              <w:jc w:val="center"/>
              <w:rPr>
                <w:rFonts w:ascii="Times New Roman" w:eastAsia="Times New Roman" w:hAnsi="Times New Roman" w:cs="Times New Roman"/>
                <w:bCs/>
                <w:color w:val="000000"/>
                <w:sz w:val="12"/>
                <w:szCs w:val="12"/>
                <w:lang w:eastAsia="ru-RU"/>
              </w:rPr>
            </w:pPr>
            <w:r w:rsidRPr="002E6E14">
              <w:rPr>
                <w:rFonts w:ascii="Times New Roman" w:eastAsia="Times New Roman" w:hAnsi="Times New Roman" w:cs="Times New Roman"/>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2E6E14" w:rsidRPr="002E6E14" w:rsidRDefault="002E6E14" w:rsidP="002E6E14">
            <w:pPr>
              <w:spacing w:after="0" w:line="240" w:lineRule="auto"/>
              <w:ind w:left="113" w:right="113"/>
              <w:jc w:val="center"/>
              <w:rPr>
                <w:rFonts w:ascii="Times New Roman" w:eastAsia="Times New Roman" w:hAnsi="Times New Roman" w:cs="Times New Roman"/>
                <w:bCs/>
                <w:color w:val="000000"/>
                <w:sz w:val="12"/>
                <w:szCs w:val="12"/>
                <w:lang w:eastAsia="ru-RU"/>
              </w:rPr>
            </w:pPr>
            <w:r w:rsidRPr="002E6E14">
              <w:rPr>
                <w:rFonts w:ascii="Times New Roman" w:eastAsia="Times New Roman" w:hAnsi="Times New Roman" w:cs="Times New Roman"/>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2E6E14" w:rsidRPr="002E6E14" w:rsidRDefault="002E6E14" w:rsidP="002E6E14">
            <w:pPr>
              <w:spacing w:after="0" w:line="240" w:lineRule="auto"/>
              <w:ind w:left="113" w:right="113"/>
              <w:jc w:val="center"/>
              <w:rPr>
                <w:rFonts w:ascii="Times New Roman" w:eastAsia="Times New Roman" w:hAnsi="Times New Roman" w:cs="Times New Roman"/>
                <w:bCs/>
                <w:color w:val="000000"/>
                <w:sz w:val="12"/>
                <w:szCs w:val="12"/>
                <w:lang w:eastAsia="ru-RU"/>
              </w:rPr>
            </w:pPr>
            <w:r w:rsidRPr="002E6E14">
              <w:rPr>
                <w:rFonts w:ascii="Times New Roman" w:eastAsia="Times New Roman" w:hAnsi="Times New Roman" w:cs="Times New Roman"/>
                <w:bCs/>
                <w:color w:val="000000"/>
                <w:sz w:val="12"/>
                <w:szCs w:val="12"/>
                <w:lang w:eastAsia="ru-RU"/>
              </w:rPr>
              <w:t>168 512,24</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2E6E14" w:rsidRPr="002E6E14" w:rsidRDefault="002E6E14" w:rsidP="002E6E14">
            <w:pPr>
              <w:spacing w:after="0" w:line="240" w:lineRule="auto"/>
              <w:ind w:left="113" w:right="113"/>
              <w:jc w:val="center"/>
              <w:rPr>
                <w:rFonts w:ascii="Times New Roman" w:eastAsia="Times New Roman" w:hAnsi="Times New Roman" w:cs="Times New Roman"/>
                <w:bCs/>
                <w:color w:val="000000"/>
                <w:sz w:val="12"/>
                <w:szCs w:val="12"/>
                <w:lang w:eastAsia="ru-RU"/>
              </w:rPr>
            </w:pPr>
            <w:r w:rsidRPr="002E6E14">
              <w:rPr>
                <w:rFonts w:ascii="Times New Roman" w:eastAsia="Times New Roman" w:hAnsi="Times New Roman" w:cs="Times New Roman"/>
                <w:bCs/>
                <w:color w:val="000000"/>
                <w:sz w:val="12"/>
                <w:szCs w:val="12"/>
                <w:lang w:eastAsia="ru-RU"/>
              </w:rPr>
              <w:t>168 512,24</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2E6E14" w:rsidRPr="002E6E14" w:rsidRDefault="002E6E14" w:rsidP="002E6E14">
            <w:pPr>
              <w:spacing w:after="0" w:line="240" w:lineRule="auto"/>
              <w:ind w:left="113" w:right="113"/>
              <w:jc w:val="center"/>
              <w:rPr>
                <w:rFonts w:ascii="Times New Roman" w:eastAsia="Times New Roman" w:hAnsi="Times New Roman" w:cs="Times New Roman"/>
                <w:bCs/>
                <w:color w:val="000000"/>
                <w:sz w:val="12"/>
                <w:szCs w:val="12"/>
                <w:lang w:eastAsia="ru-RU"/>
              </w:rPr>
            </w:pPr>
            <w:r w:rsidRPr="002E6E14">
              <w:rPr>
                <w:rFonts w:ascii="Times New Roman" w:eastAsia="Times New Roman" w:hAnsi="Times New Roman" w:cs="Times New Roman"/>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2E6E14" w:rsidRPr="002E6E14" w:rsidRDefault="002E6E14" w:rsidP="002E6E14">
            <w:pPr>
              <w:spacing w:after="0" w:line="240" w:lineRule="auto"/>
              <w:ind w:left="113" w:right="113"/>
              <w:jc w:val="center"/>
              <w:rPr>
                <w:rFonts w:ascii="Times New Roman" w:eastAsia="Times New Roman" w:hAnsi="Times New Roman" w:cs="Times New Roman"/>
                <w:bCs/>
                <w:color w:val="000000"/>
                <w:sz w:val="12"/>
                <w:szCs w:val="12"/>
                <w:lang w:eastAsia="ru-RU"/>
              </w:rPr>
            </w:pPr>
            <w:r w:rsidRPr="002E6E14">
              <w:rPr>
                <w:rFonts w:ascii="Times New Roman" w:eastAsia="Times New Roman" w:hAnsi="Times New Roman" w:cs="Times New Roman"/>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2E6E14" w:rsidRPr="002E6E14" w:rsidRDefault="002E6E14" w:rsidP="002E6E14">
            <w:pPr>
              <w:spacing w:after="0" w:line="240" w:lineRule="auto"/>
              <w:ind w:left="113" w:right="113"/>
              <w:jc w:val="center"/>
              <w:rPr>
                <w:rFonts w:ascii="Times New Roman" w:eastAsia="Times New Roman" w:hAnsi="Times New Roman" w:cs="Times New Roman"/>
                <w:bCs/>
                <w:color w:val="000000"/>
                <w:sz w:val="12"/>
                <w:szCs w:val="12"/>
                <w:lang w:eastAsia="ru-RU"/>
              </w:rPr>
            </w:pPr>
            <w:r w:rsidRPr="002E6E14">
              <w:rPr>
                <w:rFonts w:ascii="Times New Roman" w:eastAsia="Times New Roman" w:hAnsi="Times New Roman" w:cs="Times New Roman"/>
                <w:bCs/>
                <w:color w:val="000000"/>
                <w:sz w:val="12"/>
                <w:szCs w:val="12"/>
                <w:lang w:eastAsia="ru-RU"/>
              </w:rPr>
              <w:t>169 709,06</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2E6E14" w:rsidRPr="002E6E14" w:rsidRDefault="002E6E14" w:rsidP="002E6E14">
            <w:pPr>
              <w:spacing w:after="0" w:line="240" w:lineRule="auto"/>
              <w:ind w:left="113" w:right="113"/>
              <w:jc w:val="center"/>
              <w:rPr>
                <w:rFonts w:ascii="Times New Roman" w:eastAsia="Times New Roman" w:hAnsi="Times New Roman" w:cs="Times New Roman"/>
                <w:bCs/>
                <w:color w:val="000000"/>
                <w:sz w:val="12"/>
                <w:szCs w:val="12"/>
                <w:lang w:eastAsia="ru-RU"/>
              </w:rPr>
            </w:pPr>
            <w:r w:rsidRPr="002E6E14">
              <w:rPr>
                <w:rFonts w:ascii="Times New Roman" w:eastAsia="Times New Roman" w:hAnsi="Times New Roman" w:cs="Times New Roman"/>
                <w:bCs/>
                <w:color w:val="000000"/>
                <w:sz w:val="12"/>
                <w:szCs w:val="12"/>
                <w:lang w:eastAsia="ru-RU"/>
              </w:rPr>
              <w:t>169 709,06</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2E6E14" w:rsidRPr="002E6E14" w:rsidRDefault="002E6E14" w:rsidP="002E6E14">
            <w:pPr>
              <w:spacing w:after="0" w:line="240" w:lineRule="auto"/>
              <w:ind w:left="113" w:right="113"/>
              <w:jc w:val="center"/>
              <w:rPr>
                <w:rFonts w:ascii="Times New Roman" w:eastAsia="Times New Roman" w:hAnsi="Times New Roman" w:cs="Times New Roman"/>
                <w:bCs/>
                <w:color w:val="000000"/>
                <w:sz w:val="12"/>
                <w:szCs w:val="12"/>
                <w:lang w:eastAsia="ru-RU"/>
              </w:rPr>
            </w:pPr>
            <w:r w:rsidRPr="002E6E14">
              <w:rPr>
                <w:rFonts w:ascii="Times New Roman" w:eastAsia="Times New Roman" w:hAnsi="Times New Roman" w:cs="Times New Roman"/>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2E6E14" w:rsidRPr="002E6E14" w:rsidRDefault="002E6E14" w:rsidP="002E6E14">
            <w:pPr>
              <w:spacing w:after="0" w:line="240" w:lineRule="auto"/>
              <w:ind w:left="113" w:right="113"/>
              <w:jc w:val="center"/>
              <w:rPr>
                <w:rFonts w:ascii="Times New Roman" w:eastAsia="Times New Roman" w:hAnsi="Times New Roman" w:cs="Times New Roman"/>
                <w:bCs/>
                <w:color w:val="000000"/>
                <w:sz w:val="12"/>
                <w:szCs w:val="12"/>
                <w:lang w:eastAsia="ru-RU"/>
              </w:rPr>
            </w:pPr>
            <w:r w:rsidRPr="002E6E14">
              <w:rPr>
                <w:rFonts w:ascii="Times New Roman" w:eastAsia="Times New Roman" w:hAnsi="Times New Roman" w:cs="Times New Roman"/>
                <w:bCs/>
                <w:color w:val="000000"/>
                <w:sz w:val="12"/>
                <w:szCs w:val="12"/>
                <w:lang w:eastAsia="ru-RU"/>
              </w:rPr>
              <w:t>0,00</w:t>
            </w:r>
          </w:p>
        </w:tc>
      </w:tr>
    </w:tbl>
    <w:p w:rsidR="002E6E14" w:rsidRDefault="004072ED" w:rsidP="004072ED">
      <w:pPr>
        <w:tabs>
          <w:tab w:val="left" w:pos="6936"/>
        </w:tabs>
        <w:spacing w:after="0" w:line="240" w:lineRule="auto"/>
        <w:ind w:firstLine="284"/>
        <w:jc w:val="both"/>
        <w:rPr>
          <w:rFonts w:ascii="Times New Roman" w:eastAsia="Calibri" w:hAnsi="Times New Roman" w:cs="Times New Roman"/>
          <w:bCs/>
          <w:sz w:val="12"/>
          <w:szCs w:val="12"/>
        </w:rPr>
      </w:pPr>
      <w:r w:rsidRPr="004072ED">
        <w:rPr>
          <w:rFonts w:ascii="Times New Roman" w:eastAsia="Calibri" w:hAnsi="Times New Roman" w:cs="Times New Roman"/>
          <w:bCs/>
          <w:sz w:val="12"/>
          <w:szCs w:val="12"/>
        </w:rPr>
        <w:t>* Общий объем финансового обеспечения Программы, а так 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4072ED" w:rsidRDefault="004072ED" w:rsidP="004072ED">
      <w:pPr>
        <w:tabs>
          <w:tab w:val="left" w:pos="6936"/>
        </w:tabs>
        <w:spacing w:after="0" w:line="240" w:lineRule="auto"/>
        <w:ind w:firstLine="284"/>
        <w:jc w:val="both"/>
        <w:rPr>
          <w:rFonts w:ascii="Times New Roman" w:eastAsia="Calibri" w:hAnsi="Times New Roman" w:cs="Times New Roman"/>
          <w:bCs/>
          <w:sz w:val="12"/>
          <w:szCs w:val="12"/>
        </w:rPr>
      </w:pPr>
    </w:p>
    <w:p w:rsidR="00911683" w:rsidRDefault="00911683" w:rsidP="00911683">
      <w:pPr>
        <w:tabs>
          <w:tab w:val="left" w:pos="6936"/>
        </w:tabs>
        <w:spacing w:after="0" w:line="240" w:lineRule="auto"/>
        <w:ind w:firstLine="284"/>
        <w:jc w:val="center"/>
        <w:rPr>
          <w:rFonts w:ascii="Times New Roman" w:eastAsia="Calibri" w:hAnsi="Times New Roman" w:cs="Times New Roman"/>
          <w:bCs/>
          <w:sz w:val="12"/>
          <w:szCs w:val="12"/>
        </w:rPr>
      </w:pPr>
      <w:r w:rsidRPr="00911683">
        <w:rPr>
          <w:rFonts w:ascii="Times New Roman" w:eastAsia="Calibri" w:hAnsi="Times New Roman" w:cs="Times New Roman"/>
          <w:bCs/>
          <w:sz w:val="12"/>
          <w:szCs w:val="12"/>
        </w:rPr>
        <w:t>Администрация</w:t>
      </w:r>
    </w:p>
    <w:p w:rsidR="00911683" w:rsidRDefault="00911683" w:rsidP="00911683">
      <w:pPr>
        <w:tabs>
          <w:tab w:val="left" w:pos="6936"/>
        </w:tabs>
        <w:spacing w:after="0" w:line="240" w:lineRule="auto"/>
        <w:ind w:firstLine="284"/>
        <w:jc w:val="center"/>
        <w:rPr>
          <w:rFonts w:ascii="Times New Roman" w:eastAsia="Calibri" w:hAnsi="Times New Roman" w:cs="Times New Roman"/>
          <w:bCs/>
          <w:sz w:val="12"/>
          <w:szCs w:val="12"/>
        </w:rPr>
      </w:pPr>
      <w:r w:rsidRPr="00911683">
        <w:rPr>
          <w:rFonts w:ascii="Times New Roman" w:eastAsia="Calibri" w:hAnsi="Times New Roman" w:cs="Times New Roman"/>
          <w:bCs/>
          <w:sz w:val="12"/>
          <w:szCs w:val="12"/>
        </w:rPr>
        <w:t>сельского поселения Светлодольск</w:t>
      </w:r>
    </w:p>
    <w:p w:rsidR="00911683" w:rsidRPr="00911683" w:rsidRDefault="00911683" w:rsidP="00911683">
      <w:pPr>
        <w:tabs>
          <w:tab w:val="left" w:pos="6936"/>
        </w:tabs>
        <w:spacing w:after="0" w:line="240" w:lineRule="auto"/>
        <w:ind w:firstLine="284"/>
        <w:jc w:val="center"/>
        <w:rPr>
          <w:rFonts w:ascii="Times New Roman" w:eastAsia="Calibri" w:hAnsi="Times New Roman" w:cs="Times New Roman"/>
          <w:bCs/>
          <w:sz w:val="12"/>
          <w:szCs w:val="12"/>
        </w:rPr>
      </w:pPr>
      <w:r w:rsidRPr="00911683">
        <w:rPr>
          <w:rFonts w:ascii="Times New Roman" w:eastAsia="Calibri" w:hAnsi="Times New Roman" w:cs="Times New Roman"/>
          <w:bCs/>
          <w:sz w:val="12"/>
          <w:szCs w:val="12"/>
        </w:rPr>
        <w:t>муниципального района Сергиевский</w:t>
      </w:r>
    </w:p>
    <w:p w:rsidR="00911683" w:rsidRPr="00911683" w:rsidRDefault="00911683" w:rsidP="00911683">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911683" w:rsidRPr="00911683" w:rsidRDefault="00911683" w:rsidP="00911683">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911683" w:rsidRPr="00911683" w:rsidRDefault="00911683" w:rsidP="0091168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«18» апреля  2023 г.                                                                                                                                                                                                      №</w:t>
      </w:r>
      <w:r w:rsidRPr="00911683">
        <w:rPr>
          <w:rFonts w:ascii="Times New Roman" w:eastAsia="Calibri" w:hAnsi="Times New Roman" w:cs="Times New Roman"/>
          <w:bCs/>
          <w:sz w:val="12"/>
          <w:szCs w:val="12"/>
        </w:rPr>
        <w:t>21</w:t>
      </w:r>
    </w:p>
    <w:p w:rsidR="00911683" w:rsidRPr="00911683" w:rsidRDefault="00911683" w:rsidP="00911683">
      <w:pPr>
        <w:tabs>
          <w:tab w:val="left" w:pos="6936"/>
        </w:tabs>
        <w:spacing w:after="0" w:line="240" w:lineRule="auto"/>
        <w:ind w:firstLine="284"/>
        <w:jc w:val="center"/>
        <w:rPr>
          <w:rFonts w:ascii="Times New Roman" w:eastAsia="Calibri" w:hAnsi="Times New Roman" w:cs="Times New Roman"/>
          <w:bCs/>
          <w:sz w:val="12"/>
          <w:szCs w:val="12"/>
        </w:rPr>
      </w:pPr>
      <w:r w:rsidRPr="00911683">
        <w:rPr>
          <w:rFonts w:ascii="Times New Roman" w:eastAsia="Calibri" w:hAnsi="Times New Roman" w:cs="Times New Roman"/>
          <w:bCs/>
          <w:sz w:val="12"/>
          <w:szCs w:val="12"/>
        </w:rPr>
        <w:t>О внесении изменений в Приложение №1 к постановлению администрации се</w:t>
      </w:r>
      <w:r>
        <w:rPr>
          <w:rFonts w:ascii="Times New Roman" w:eastAsia="Calibri" w:hAnsi="Times New Roman" w:cs="Times New Roman"/>
          <w:bCs/>
          <w:sz w:val="12"/>
          <w:szCs w:val="12"/>
        </w:rPr>
        <w:t>льского поселения Светлодольск</w:t>
      </w:r>
      <w:r w:rsidRPr="00911683">
        <w:rPr>
          <w:rFonts w:ascii="Times New Roman" w:eastAsia="Calibri" w:hAnsi="Times New Roman" w:cs="Times New Roman"/>
          <w:bCs/>
          <w:sz w:val="12"/>
          <w:szCs w:val="12"/>
        </w:rPr>
        <w:t xml:space="preserve"> муниципального района Сергиевский №54 от 30.12.2020 года «Об утверждении муниципальной Программы се</w:t>
      </w:r>
      <w:r>
        <w:rPr>
          <w:rFonts w:ascii="Times New Roman" w:eastAsia="Calibri" w:hAnsi="Times New Roman" w:cs="Times New Roman"/>
          <w:bCs/>
          <w:sz w:val="12"/>
          <w:szCs w:val="12"/>
        </w:rPr>
        <w:t>льского поселения Светлодольск</w:t>
      </w:r>
      <w:r w:rsidRPr="00911683">
        <w:rPr>
          <w:rFonts w:ascii="Times New Roman" w:eastAsia="Calibri" w:hAnsi="Times New Roman" w:cs="Times New Roman"/>
          <w:bCs/>
          <w:sz w:val="12"/>
          <w:szCs w:val="12"/>
        </w:rPr>
        <w:t xml:space="preserve"> муниципального района Сергиевский  «Модернизация и развитие автомобильных дорог общего пользования местного значения на 2021-2023 годы»</w:t>
      </w:r>
    </w:p>
    <w:p w:rsidR="00911683" w:rsidRPr="00911683" w:rsidRDefault="00911683" w:rsidP="00911683">
      <w:pPr>
        <w:tabs>
          <w:tab w:val="left" w:pos="6936"/>
        </w:tabs>
        <w:spacing w:after="0" w:line="240" w:lineRule="auto"/>
        <w:ind w:firstLine="284"/>
        <w:jc w:val="both"/>
        <w:rPr>
          <w:rFonts w:ascii="Times New Roman" w:eastAsia="Calibri" w:hAnsi="Times New Roman" w:cs="Times New Roman"/>
          <w:bCs/>
          <w:sz w:val="12"/>
          <w:szCs w:val="12"/>
        </w:rPr>
      </w:pPr>
      <w:r w:rsidRPr="00911683">
        <w:rPr>
          <w:rFonts w:ascii="Times New Roman" w:eastAsia="Calibri" w:hAnsi="Times New Roman" w:cs="Times New Roman"/>
          <w:bCs/>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сельского поселения Светлодольск   муниципального района Сергиевский и в целях повышения уровня благоустройства дорог сельского поселения Светлодольск   муниципального района Сергиевский, администрация сельского поселения Светлодольск  муниципального района Сергиевский,</w:t>
      </w:r>
    </w:p>
    <w:p w:rsidR="00911683" w:rsidRPr="00911683" w:rsidRDefault="00911683" w:rsidP="00911683">
      <w:pPr>
        <w:tabs>
          <w:tab w:val="left" w:pos="6936"/>
        </w:tabs>
        <w:spacing w:after="0" w:line="240" w:lineRule="auto"/>
        <w:ind w:firstLine="284"/>
        <w:jc w:val="both"/>
        <w:rPr>
          <w:rFonts w:ascii="Times New Roman" w:eastAsia="Calibri" w:hAnsi="Times New Roman" w:cs="Times New Roman"/>
          <w:bCs/>
          <w:sz w:val="12"/>
          <w:szCs w:val="12"/>
        </w:rPr>
      </w:pPr>
      <w:r w:rsidRPr="00911683">
        <w:rPr>
          <w:rFonts w:ascii="Times New Roman" w:eastAsia="Calibri" w:hAnsi="Times New Roman" w:cs="Times New Roman"/>
          <w:bCs/>
          <w:sz w:val="12"/>
          <w:szCs w:val="12"/>
        </w:rPr>
        <w:t>ПОСТАНОВЛЯЕТ:</w:t>
      </w:r>
    </w:p>
    <w:p w:rsidR="00911683" w:rsidRPr="00911683" w:rsidRDefault="00911683" w:rsidP="0091168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1.Внести изменения в Приложение №</w:t>
      </w:r>
      <w:r w:rsidRPr="00911683">
        <w:rPr>
          <w:rFonts w:ascii="Times New Roman" w:eastAsia="Calibri" w:hAnsi="Times New Roman" w:cs="Times New Roman"/>
          <w:bCs/>
          <w:sz w:val="12"/>
          <w:szCs w:val="12"/>
        </w:rPr>
        <w:t>1 к постановлению администрации се</w:t>
      </w:r>
      <w:r>
        <w:rPr>
          <w:rFonts w:ascii="Times New Roman" w:eastAsia="Calibri" w:hAnsi="Times New Roman" w:cs="Times New Roman"/>
          <w:bCs/>
          <w:sz w:val="12"/>
          <w:szCs w:val="12"/>
        </w:rPr>
        <w:t>льского поселения Светлодольск</w:t>
      </w:r>
      <w:r w:rsidRPr="00911683">
        <w:rPr>
          <w:rFonts w:ascii="Times New Roman" w:eastAsia="Calibri" w:hAnsi="Times New Roman" w:cs="Times New Roman"/>
          <w:bCs/>
          <w:sz w:val="12"/>
          <w:szCs w:val="12"/>
        </w:rPr>
        <w:t xml:space="preserve"> муниципального района Сергиевский №54 от 30.12.2020 года «Об утверждении муниципальной Программы се</w:t>
      </w:r>
      <w:r>
        <w:rPr>
          <w:rFonts w:ascii="Times New Roman" w:eastAsia="Calibri" w:hAnsi="Times New Roman" w:cs="Times New Roman"/>
          <w:bCs/>
          <w:sz w:val="12"/>
          <w:szCs w:val="12"/>
        </w:rPr>
        <w:t>льского поселения Светлодольск</w:t>
      </w:r>
      <w:r w:rsidRPr="00911683">
        <w:rPr>
          <w:rFonts w:ascii="Times New Roman" w:eastAsia="Calibri" w:hAnsi="Times New Roman" w:cs="Times New Roman"/>
          <w:bCs/>
          <w:sz w:val="12"/>
          <w:szCs w:val="12"/>
        </w:rPr>
        <w:t xml:space="preserve"> муниципального района Сергиевский «Модернизация и развитие автомобильных дорог общего пользования местного значения  на 2021-2023 годы» (далее - Программа) следующего содержания:</w:t>
      </w:r>
    </w:p>
    <w:p w:rsidR="00911683" w:rsidRPr="00911683" w:rsidRDefault="00911683" w:rsidP="00911683">
      <w:pPr>
        <w:tabs>
          <w:tab w:val="left" w:pos="6936"/>
        </w:tabs>
        <w:spacing w:after="0" w:line="240" w:lineRule="auto"/>
        <w:ind w:firstLine="284"/>
        <w:jc w:val="both"/>
        <w:rPr>
          <w:rFonts w:ascii="Times New Roman" w:eastAsia="Calibri" w:hAnsi="Times New Roman" w:cs="Times New Roman"/>
          <w:bCs/>
          <w:sz w:val="12"/>
          <w:szCs w:val="12"/>
        </w:rPr>
      </w:pPr>
      <w:r w:rsidRPr="00911683">
        <w:rPr>
          <w:rFonts w:ascii="Times New Roman" w:eastAsia="Calibri" w:hAnsi="Times New Roman" w:cs="Times New Roman"/>
          <w:bCs/>
          <w:sz w:val="12"/>
          <w:szCs w:val="12"/>
        </w:rPr>
        <w:t>1.1. В паспорте Программы раздел «Объемы и источники финансирования Программы» изложить в следующей редакции:</w:t>
      </w:r>
    </w:p>
    <w:p w:rsidR="00911683" w:rsidRPr="00911683" w:rsidRDefault="00911683" w:rsidP="00911683">
      <w:pPr>
        <w:tabs>
          <w:tab w:val="left" w:pos="6936"/>
        </w:tabs>
        <w:spacing w:after="0" w:line="240" w:lineRule="auto"/>
        <w:ind w:firstLine="284"/>
        <w:jc w:val="both"/>
        <w:rPr>
          <w:rFonts w:ascii="Times New Roman" w:eastAsia="Calibri" w:hAnsi="Times New Roman" w:cs="Times New Roman"/>
          <w:bCs/>
          <w:sz w:val="12"/>
          <w:szCs w:val="12"/>
        </w:rPr>
      </w:pPr>
      <w:r w:rsidRPr="00911683">
        <w:rPr>
          <w:rFonts w:ascii="Times New Roman" w:eastAsia="Calibri" w:hAnsi="Times New Roman" w:cs="Times New Roman"/>
          <w:bCs/>
          <w:sz w:val="12"/>
          <w:szCs w:val="12"/>
        </w:rPr>
        <w:t>«Общий объем финансирования Программы составляет   6 164 987,11  (*) рублей, в том числе:</w:t>
      </w:r>
    </w:p>
    <w:p w:rsidR="00911683" w:rsidRPr="00911683" w:rsidRDefault="00911683" w:rsidP="00911683">
      <w:pPr>
        <w:tabs>
          <w:tab w:val="left" w:pos="6936"/>
        </w:tabs>
        <w:spacing w:after="0" w:line="240" w:lineRule="auto"/>
        <w:ind w:firstLine="284"/>
        <w:jc w:val="both"/>
        <w:rPr>
          <w:rFonts w:ascii="Times New Roman" w:eastAsia="Calibri" w:hAnsi="Times New Roman" w:cs="Times New Roman"/>
          <w:bCs/>
          <w:sz w:val="12"/>
          <w:szCs w:val="12"/>
        </w:rPr>
      </w:pPr>
      <w:r w:rsidRPr="00911683">
        <w:rPr>
          <w:rFonts w:ascii="Times New Roman" w:eastAsia="Calibri" w:hAnsi="Times New Roman" w:cs="Times New Roman"/>
          <w:bCs/>
          <w:sz w:val="12"/>
          <w:szCs w:val="12"/>
        </w:rPr>
        <w:t>- средства областного бюджета  – 5 180 000,00  рублей;</w:t>
      </w:r>
    </w:p>
    <w:p w:rsidR="00911683" w:rsidRPr="00911683" w:rsidRDefault="00911683" w:rsidP="00911683">
      <w:pPr>
        <w:tabs>
          <w:tab w:val="left" w:pos="6936"/>
        </w:tabs>
        <w:spacing w:after="0" w:line="240" w:lineRule="auto"/>
        <w:ind w:firstLine="284"/>
        <w:jc w:val="both"/>
        <w:rPr>
          <w:rFonts w:ascii="Times New Roman" w:eastAsia="Calibri" w:hAnsi="Times New Roman" w:cs="Times New Roman"/>
          <w:bCs/>
          <w:sz w:val="12"/>
          <w:szCs w:val="12"/>
        </w:rPr>
      </w:pPr>
      <w:r w:rsidRPr="00911683">
        <w:rPr>
          <w:rFonts w:ascii="Times New Roman" w:eastAsia="Calibri" w:hAnsi="Times New Roman" w:cs="Times New Roman"/>
          <w:bCs/>
          <w:sz w:val="12"/>
          <w:szCs w:val="12"/>
        </w:rPr>
        <w:t>- средства местного бюджета  – 984 987,11  рублей, в том числе:</w:t>
      </w:r>
    </w:p>
    <w:p w:rsidR="00911683" w:rsidRPr="00911683" w:rsidRDefault="00911683" w:rsidP="00911683">
      <w:pPr>
        <w:tabs>
          <w:tab w:val="left" w:pos="6936"/>
        </w:tabs>
        <w:spacing w:after="0" w:line="240" w:lineRule="auto"/>
        <w:ind w:firstLine="284"/>
        <w:jc w:val="both"/>
        <w:rPr>
          <w:rFonts w:ascii="Times New Roman" w:eastAsia="Calibri" w:hAnsi="Times New Roman" w:cs="Times New Roman"/>
          <w:bCs/>
          <w:sz w:val="12"/>
          <w:szCs w:val="12"/>
        </w:rPr>
      </w:pPr>
      <w:r w:rsidRPr="00911683">
        <w:rPr>
          <w:rFonts w:ascii="Times New Roman" w:eastAsia="Calibri" w:hAnsi="Times New Roman" w:cs="Times New Roman"/>
          <w:bCs/>
          <w:sz w:val="12"/>
          <w:szCs w:val="12"/>
        </w:rPr>
        <w:t>-2021г. –  42 546,69 рублей:</w:t>
      </w:r>
    </w:p>
    <w:p w:rsidR="00911683" w:rsidRPr="00911683" w:rsidRDefault="00911683" w:rsidP="00911683">
      <w:pPr>
        <w:tabs>
          <w:tab w:val="left" w:pos="6936"/>
        </w:tabs>
        <w:spacing w:after="0" w:line="240" w:lineRule="auto"/>
        <w:ind w:firstLine="284"/>
        <w:jc w:val="both"/>
        <w:rPr>
          <w:rFonts w:ascii="Times New Roman" w:eastAsia="Calibri" w:hAnsi="Times New Roman" w:cs="Times New Roman"/>
          <w:bCs/>
          <w:sz w:val="12"/>
          <w:szCs w:val="12"/>
        </w:rPr>
      </w:pPr>
      <w:r w:rsidRPr="00911683">
        <w:rPr>
          <w:rFonts w:ascii="Times New Roman" w:eastAsia="Calibri" w:hAnsi="Times New Roman" w:cs="Times New Roman"/>
          <w:bCs/>
          <w:sz w:val="12"/>
          <w:szCs w:val="12"/>
        </w:rPr>
        <w:t>средства местного бюджета-  42 546,69 рублей;</w:t>
      </w:r>
    </w:p>
    <w:p w:rsidR="00911683" w:rsidRPr="00911683" w:rsidRDefault="00911683" w:rsidP="00911683">
      <w:pPr>
        <w:tabs>
          <w:tab w:val="left" w:pos="6936"/>
        </w:tabs>
        <w:spacing w:after="0" w:line="240" w:lineRule="auto"/>
        <w:ind w:firstLine="284"/>
        <w:jc w:val="both"/>
        <w:rPr>
          <w:rFonts w:ascii="Times New Roman" w:eastAsia="Calibri" w:hAnsi="Times New Roman" w:cs="Times New Roman"/>
          <w:bCs/>
          <w:sz w:val="12"/>
          <w:szCs w:val="12"/>
        </w:rPr>
      </w:pPr>
      <w:r w:rsidRPr="00911683">
        <w:rPr>
          <w:rFonts w:ascii="Times New Roman" w:eastAsia="Calibri" w:hAnsi="Times New Roman" w:cs="Times New Roman"/>
          <w:bCs/>
          <w:sz w:val="12"/>
          <w:szCs w:val="12"/>
        </w:rPr>
        <w:t>средства областного бюджета –0,00  рублей;</w:t>
      </w:r>
    </w:p>
    <w:p w:rsidR="00911683" w:rsidRPr="00911683" w:rsidRDefault="00911683" w:rsidP="00911683">
      <w:pPr>
        <w:tabs>
          <w:tab w:val="left" w:pos="6936"/>
        </w:tabs>
        <w:spacing w:after="0" w:line="240" w:lineRule="auto"/>
        <w:ind w:firstLine="284"/>
        <w:jc w:val="both"/>
        <w:rPr>
          <w:rFonts w:ascii="Times New Roman" w:eastAsia="Calibri" w:hAnsi="Times New Roman" w:cs="Times New Roman"/>
          <w:bCs/>
          <w:sz w:val="12"/>
          <w:szCs w:val="12"/>
        </w:rPr>
      </w:pPr>
      <w:r w:rsidRPr="00911683">
        <w:rPr>
          <w:rFonts w:ascii="Times New Roman" w:eastAsia="Calibri" w:hAnsi="Times New Roman" w:cs="Times New Roman"/>
          <w:bCs/>
          <w:sz w:val="12"/>
          <w:szCs w:val="12"/>
        </w:rPr>
        <w:t>внебюджетные средства – 0,00 рублей;</w:t>
      </w:r>
    </w:p>
    <w:p w:rsidR="00911683" w:rsidRPr="00911683" w:rsidRDefault="00911683" w:rsidP="00911683">
      <w:pPr>
        <w:tabs>
          <w:tab w:val="left" w:pos="6936"/>
        </w:tabs>
        <w:spacing w:after="0" w:line="240" w:lineRule="auto"/>
        <w:ind w:firstLine="284"/>
        <w:jc w:val="both"/>
        <w:rPr>
          <w:rFonts w:ascii="Times New Roman" w:eastAsia="Calibri" w:hAnsi="Times New Roman" w:cs="Times New Roman"/>
          <w:bCs/>
          <w:sz w:val="12"/>
          <w:szCs w:val="12"/>
        </w:rPr>
      </w:pPr>
      <w:r w:rsidRPr="00911683">
        <w:rPr>
          <w:rFonts w:ascii="Times New Roman" w:eastAsia="Calibri" w:hAnsi="Times New Roman" w:cs="Times New Roman"/>
          <w:bCs/>
          <w:sz w:val="12"/>
          <w:szCs w:val="12"/>
        </w:rPr>
        <w:t>-2022г. –  5 421 124,61   рублей:</w:t>
      </w:r>
      <w:r w:rsidRPr="00911683">
        <w:rPr>
          <w:rFonts w:ascii="Times New Roman" w:eastAsia="Calibri" w:hAnsi="Times New Roman" w:cs="Times New Roman"/>
          <w:bCs/>
          <w:sz w:val="12"/>
          <w:szCs w:val="12"/>
        </w:rPr>
        <w:tab/>
      </w:r>
    </w:p>
    <w:p w:rsidR="00911683" w:rsidRPr="00911683" w:rsidRDefault="00911683" w:rsidP="00911683">
      <w:pPr>
        <w:tabs>
          <w:tab w:val="left" w:pos="6936"/>
        </w:tabs>
        <w:spacing w:after="0" w:line="240" w:lineRule="auto"/>
        <w:ind w:firstLine="284"/>
        <w:jc w:val="both"/>
        <w:rPr>
          <w:rFonts w:ascii="Times New Roman" w:eastAsia="Calibri" w:hAnsi="Times New Roman" w:cs="Times New Roman"/>
          <w:bCs/>
          <w:sz w:val="12"/>
          <w:szCs w:val="12"/>
        </w:rPr>
      </w:pPr>
      <w:r w:rsidRPr="00911683">
        <w:rPr>
          <w:rFonts w:ascii="Times New Roman" w:eastAsia="Calibri" w:hAnsi="Times New Roman" w:cs="Times New Roman"/>
          <w:bCs/>
          <w:sz w:val="12"/>
          <w:szCs w:val="12"/>
        </w:rPr>
        <w:t>средства местного бюджета –  241 124,61 рублей;</w:t>
      </w:r>
    </w:p>
    <w:p w:rsidR="00911683" w:rsidRPr="00911683" w:rsidRDefault="00911683" w:rsidP="00911683">
      <w:pPr>
        <w:tabs>
          <w:tab w:val="left" w:pos="6936"/>
        </w:tabs>
        <w:spacing w:after="0" w:line="240" w:lineRule="auto"/>
        <w:ind w:firstLine="284"/>
        <w:jc w:val="both"/>
        <w:rPr>
          <w:rFonts w:ascii="Times New Roman" w:eastAsia="Calibri" w:hAnsi="Times New Roman" w:cs="Times New Roman"/>
          <w:bCs/>
          <w:sz w:val="12"/>
          <w:szCs w:val="12"/>
        </w:rPr>
      </w:pPr>
      <w:r w:rsidRPr="00911683">
        <w:rPr>
          <w:rFonts w:ascii="Times New Roman" w:eastAsia="Calibri" w:hAnsi="Times New Roman" w:cs="Times New Roman"/>
          <w:bCs/>
          <w:sz w:val="12"/>
          <w:szCs w:val="12"/>
        </w:rPr>
        <w:t>средства областного бюджета–  5 180 000,00 рублей;</w:t>
      </w:r>
    </w:p>
    <w:p w:rsidR="00911683" w:rsidRPr="00911683" w:rsidRDefault="00911683" w:rsidP="00911683">
      <w:pPr>
        <w:tabs>
          <w:tab w:val="left" w:pos="6936"/>
        </w:tabs>
        <w:spacing w:after="0" w:line="240" w:lineRule="auto"/>
        <w:ind w:firstLine="284"/>
        <w:jc w:val="both"/>
        <w:rPr>
          <w:rFonts w:ascii="Times New Roman" w:eastAsia="Calibri" w:hAnsi="Times New Roman" w:cs="Times New Roman"/>
          <w:bCs/>
          <w:sz w:val="12"/>
          <w:szCs w:val="12"/>
        </w:rPr>
      </w:pPr>
      <w:r w:rsidRPr="00911683">
        <w:rPr>
          <w:rFonts w:ascii="Times New Roman" w:eastAsia="Calibri" w:hAnsi="Times New Roman" w:cs="Times New Roman"/>
          <w:bCs/>
          <w:sz w:val="12"/>
          <w:szCs w:val="12"/>
        </w:rPr>
        <w:t>внебюджетные средства–  0,00 рублей;</w:t>
      </w:r>
    </w:p>
    <w:p w:rsidR="00911683" w:rsidRPr="00911683" w:rsidRDefault="00911683" w:rsidP="00911683">
      <w:pPr>
        <w:tabs>
          <w:tab w:val="left" w:pos="6936"/>
        </w:tabs>
        <w:spacing w:after="0" w:line="240" w:lineRule="auto"/>
        <w:ind w:firstLine="284"/>
        <w:jc w:val="both"/>
        <w:rPr>
          <w:rFonts w:ascii="Times New Roman" w:eastAsia="Calibri" w:hAnsi="Times New Roman" w:cs="Times New Roman"/>
          <w:bCs/>
          <w:sz w:val="12"/>
          <w:szCs w:val="12"/>
        </w:rPr>
      </w:pPr>
      <w:r w:rsidRPr="00911683">
        <w:rPr>
          <w:rFonts w:ascii="Times New Roman" w:eastAsia="Calibri" w:hAnsi="Times New Roman" w:cs="Times New Roman"/>
          <w:bCs/>
          <w:sz w:val="12"/>
          <w:szCs w:val="12"/>
        </w:rPr>
        <w:t>-2023г. – 701 315,81 рублей:</w:t>
      </w:r>
      <w:r w:rsidRPr="00911683">
        <w:rPr>
          <w:rFonts w:ascii="Times New Roman" w:eastAsia="Calibri" w:hAnsi="Times New Roman" w:cs="Times New Roman"/>
          <w:bCs/>
          <w:sz w:val="12"/>
          <w:szCs w:val="12"/>
        </w:rPr>
        <w:tab/>
      </w:r>
    </w:p>
    <w:p w:rsidR="00911683" w:rsidRPr="00911683" w:rsidRDefault="00911683" w:rsidP="00911683">
      <w:pPr>
        <w:tabs>
          <w:tab w:val="left" w:pos="6936"/>
        </w:tabs>
        <w:spacing w:after="0" w:line="240" w:lineRule="auto"/>
        <w:ind w:firstLine="284"/>
        <w:jc w:val="both"/>
        <w:rPr>
          <w:rFonts w:ascii="Times New Roman" w:eastAsia="Calibri" w:hAnsi="Times New Roman" w:cs="Times New Roman"/>
          <w:bCs/>
          <w:sz w:val="12"/>
          <w:szCs w:val="12"/>
        </w:rPr>
      </w:pPr>
      <w:r w:rsidRPr="00911683">
        <w:rPr>
          <w:rFonts w:ascii="Times New Roman" w:eastAsia="Calibri" w:hAnsi="Times New Roman" w:cs="Times New Roman"/>
          <w:bCs/>
          <w:sz w:val="12"/>
          <w:szCs w:val="12"/>
        </w:rPr>
        <w:t>средства местного бюджета–  701 315,81 рублей;</w:t>
      </w:r>
    </w:p>
    <w:p w:rsidR="00911683" w:rsidRPr="00911683" w:rsidRDefault="00911683" w:rsidP="00911683">
      <w:pPr>
        <w:tabs>
          <w:tab w:val="left" w:pos="6936"/>
        </w:tabs>
        <w:spacing w:after="0" w:line="240" w:lineRule="auto"/>
        <w:ind w:firstLine="284"/>
        <w:jc w:val="both"/>
        <w:rPr>
          <w:rFonts w:ascii="Times New Roman" w:eastAsia="Calibri" w:hAnsi="Times New Roman" w:cs="Times New Roman"/>
          <w:bCs/>
          <w:sz w:val="12"/>
          <w:szCs w:val="12"/>
        </w:rPr>
      </w:pPr>
      <w:r w:rsidRPr="00911683">
        <w:rPr>
          <w:rFonts w:ascii="Times New Roman" w:eastAsia="Calibri" w:hAnsi="Times New Roman" w:cs="Times New Roman"/>
          <w:bCs/>
          <w:sz w:val="12"/>
          <w:szCs w:val="12"/>
        </w:rPr>
        <w:t>средства областного бюджета– 0,00 рублей;</w:t>
      </w:r>
    </w:p>
    <w:p w:rsidR="00911683" w:rsidRPr="00911683" w:rsidRDefault="00911683" w:rsidP="00911683">
      <w:pPr>
        <w:tabs>
          <w:tab w:val="left" w:pos="6936"/>
        </w:tabs>
        <w:spacing w:after="0" w:line="240" w:lineRule="auto"/>
        <w:ind w:firstLine="284"/>
        <w:jc w:val="both"/>
        <w:rPr>
          <w:rFonts w:ascii="Times New Roman" w:eastAsia="Calibri" w:hAnsi="Times New Roman" w:cs="Times New Roman"/>
          <w:bCs/>
          <w:sz w:val="12"/>
          <w:szCs w:val="12"/>
        </w:rPr>
      </w:pPr>
      <w:r w:rsidRPr="00911683">
        <w:rPr>
          <w:rFonts w:ascii="Times New Roman" w:eastAsia="Calibri" w:hAnsi="Times New Roman" w:cs="Times New Roman"/>
          <w:bCs/>
          <w:sz w:val="12"/>
          <w:szCs w:val="12"/>
        </w:rPr>
        <w:t>внебюджетные средства – 0,00 рублей».</w:t>
      </w:r>
    </w:p>
    <w:p w:rsidR="00911683" w:rsidRPr="00911683" w:rsidRDefault="00911683" w:rsidP="00911683">
      <w:pPr>
        <w:tabs>
          <w:tab w:val="left" w:pos="6936"/>
        </w:tabs>
        <w:spacing w:after="0" w:line="240" w:lineRule="auto"/>
        <w:ind w:firstLine="284"/>
        <w:jc w:val="both"/>
        <w:rPr>
          <w:rFonts w:ascii="Times New Roman" w:eastAsia="Calibri" w:hAnsi="Times New Roman" w:cs="Times New Roman"/>
          <w:bCs/>
          <w:sz w:val="12"/>
          <w:szCs w:val="12"/>
        </w:rPr>
      </w:pPr>
      <w:r w:rsidRPr="00911683">
        <w:rPr>
          <w:rFonts w:ascii="Times New Roman" w:eastAsia="Calibri" w:hAnsi="Times New Roman" w:cs="Times New Roman"/>
          <w:bCs/>
          <w:sz w:val="12"/>
          <w:szCs w:val="12"/>
        </w:rPr>
        <w:t>1.2. В Программе раздел 3 «Целевые индикаторы и показатели, характеризующие ежегодный ход и итоги реализации Программы» изложить в следующей редакции:</w:t>
      </w:r>
    </w:p>
    <w:p w:rsidR="00911683" w:rsidRPr="00911683" w:rsidRDefault="00911683" w:rsidP="00911683">
      <w:pPr>
        <w:tabs>
          <w:tab w:val="left" w:pos="6936"/>
        </w:tabs>
        <w:spacing w:after="0" w:line="240" w:lineRule="auto"/>
        <w:ind w:firstLine="284"/>
        <w:jc w:val="both"/>
        <w:rPr>
          <w:rFonts w:ascii="Times New Roman" w:eastAsia="Calibri" w:hAnsi="Times New Roman" w:cs="Times New Roman"/>
          <w:bCs/>
          <w:sz w:val="12"/>
          <w:szCs w:val="12"/>
        </w:rPr>
      </w:pPr>
      <w:r w:rsidRPr="00911683">
        <w:rPr>
          <w:rFonts w:ascii="Times New Roman" w:eastAsia="Calibri" w:hAnsi="Times New Roman" w:cs="Times New Roman"/>
          <w:bCs/>
          <w:sz w:val="12"/>
          <w:szCs w:val="12"/>
        </w:rPr>
        <w:t>«Для оценки эффективности реализации задач Программы используются показатели, приведенные в таблице №1.</w:t>
      </w:r>
    </w:p>
    <w:p w:rsidR="00911683" w:rsidRPr="00911683" w:rsidRDefault="00911683" w:rsidP="00911683">
      <w:pPr>
        <w:tabs>
          <w:tab w:val="left" w:pos="6936"/>
        </w:tabs>
        <w:spacing w:after="0" w:line="240" w:lineRule="auto"/>
        <w:ind w:firstLine="284"/>
        <w:jc w:val="right"/>
        <w:rPr>
          <w:rFonts w:ascii="Times New Roman" w:eastAsia="Calibri" w:hAnsi="Times New Roman" w:cs="Times New Roman"/>
          <w:bCs/>
          <w:sz w:val="12"/>
          <w:szCs w:val="12"/>
        </w:rPr>
      </w:pPr>
      <w:r w:rsidRPr="00911683">
        <w:rPr>
          <w:rFonts w:ascii="Times New Roman" w:eastAsia="Calibri" w:hAnsi="Times New Roman" w:cs="Times New Roman"/>
          <w:bCs/>
          <w:sz w:val="12"/>
          <w:szCs w:val="12"/>
        </w:rPr>
        <w:t>Таблица № 1</w:t>
      </w:r>
    </w:p>
    <w:p w:rsidR="00911683" w:rsidRDefault="00911683" w:rsidP="00911683">
      <w:pPr>
        <w:tabs>
          <w:tab w:val="left" w:pos="6936"/>
        </w:tabs>
        <w:spacing w:after="0" w:line="240" w:lineRule="auto"/>
        <w:ind w:firstLine="284"/>
        <w:jc w:val="center"/>
        <w:rPr>
          <w:rFonts w:ascii="Times New Roman" w:eastAsia="Calibri" w:hAnsi="Times New Roman" w:cs="Times New Roman"/>
          <w:bCs/>
          <w:sz w:val="12"/>
          <w:szCs w:val="12"/>
        </w:rPr>
      </w:pPr>
      <w:r w:rsidRPr="00911683">
        <w:rPr>
          <w:rFonts w:ascii="Times New Roman" w:eastAsia="Calibri" w:hAnsi="Times New Roman" w:cs="Times New Roman"/>
          <w:bCs/>
          <w:sz w:val="12"/>
          <w:szCs w:val="12"/>
        </w:rPr>
        <w:t>Перечень</w:t>
      </w:r>
      <w:r>
        <w:rPr>
          <w:rFonts w:ascii="Times New Roman" w:eastAsia="Calibri" w:hAnsi="Times New Roman" w:cs="Times New Roman"/>
          <w:bCs/>
          <w:sz w:val="12"/>
          <w:szCs w:val="12"/>
        </w:rPr>
        <w:t xml:space="preserve"> </w:t>
      </w:r>
      <w:r w:rsidRPr="00911683">
        <w:rPr>
          <w:rFonts w:ascii="Times New Roman" w:eastAsia="Calibri" w:hAnsi="Times New Roman" w:cs="Times New Roman"/>
          <w:bCs/>
          <w:sz w:val="12"/>
          <w:szCs w:val="12"/>
        </w:rPr>
        <w:t>целевых индикаторов</w:t>
      </w:r>
      <w:r>
        <w:rPr>
          <w:rFonts w:ascii="Times New Roman" w:eastAsia="Calibri" w:hAnsi="Times New Roman" w:cs="Times New Roman"/>
          <w:bCs/>
          <w:sz w:val="12"/>
          <w:szCs w:val="12"/>
        </w:rPr>
        <w:t xml:space="preserve"> (показателей), характеризующих </w:t>
      </w:r>
      <w:r w:rsidRPr="00911683">
        <w:rPr>
          <w:rFonts w:ascii="Times New Roman" w:eastAsia="Calibri" w:hAnsi="Times New Roman" w:cs="Times New Roman"/>
          <w:bCs/>
          <w:sz w:val="12"/>
          <w:szCs w:val="12"/>
        </w:rPr>
        <w:t>ежегодный ход и итоги реализации Программы</w:t>
      </w:r>
    </w:p>
    <w:tbl>
      <w:tblPr>
        <w:tblW w:w="5000" w:type="pct"/>
        <w:jc w:val="center"/>
        <w:tblCellSpacing w:w="5" w:type="nil"/>
        <w:tblCellMar>
          <w:left w:w="75" w:type="dxa"/>
          <w:right w:w="75" w:type="dxa"/>
        </w:tblCellMar>
        <w:tblLook w:val="0000" w:firstRow="0" w:lastRow="0" w:firstColumn="0" w:lastColumn="0" w:noHBand="0" w:noVBand="0"/>
      </w:tblPr>
      <w:tblGrid>
        <w:gridCol w:w="3800"/>
        <w:gridCol w:w="794"/>
        <w:gridCol w:w="786"/>
        <w:gridCol w:w="809"/>
        <w:gridCol w:w="680"/>
        <w:gridCol w:w="794"/>
      </w:tblGrid>
      <w:tr w:rsidR="00911683" w:rsidRPr="00911683" w:rsidTr="00911683">
        <w:trPr>
          <w:trHeight w:val="70"/>
          <w:tblCellSpacing w:w="5" w:type="nil"/>
          <w:jc w:val="center"/>
        </w:trPr>
        <w:tc>
          <w:tcPr>
            <w:tcW w:w="2479" w:type="pct"/>
            <w:vMerge w:val="restart"/>
            <w:tcBorders>
              <w:top w:val="single" w:sz="4" w:space="0" w:color="auto"/>
              <w:left w:val="single" w:sz="4" w:space="0" w:color="auto"/>
              <w:bottom w:val="single" w:sz="4" w:space="0" w:color="auto"/>
              <w:right w:val="single" w:sz="4" w:space="0" w:color="auto"/>
            </w:tcBorders>
            <w:vAlign w:val="center"/>
          </w:tcPr>
          <w:p w:rsidR="00911683" w:rsidRPr="00911683" w:rsidRDefault="00911683" w:rsidP="00911683">
            <w:pPr>
              <w:pStyle w:val="aff1"/>
              <w:jc w:val="center"/>
              <w:rPr>
                <w:rFonts w:ascii="Times New Roman" w:hAnsi="Times New Roman" w:cs="Times New Roman"/>
                <w:sz w:val="12"/>
                <w:szCs w:val="12"/>
              </w:rPr>
            </w:pPr>
            <w:r>
              <w:rPr>
                <w:rFonts w:ascii="Times New Roman" w:hAnsi="Times New Roman" w:cs="Times New Roman"/>
                <w:sz w:val="12"/>
                <w:szCs w:val="12"/>
              </w:rPr>
              <w:lastRenderedPageBreak/>
              <w:t xml:space="preserve">Наименование </w:t>
            </w:r>
            <w:r w:rsidRPr="00911683">
              <w:rPr>
                <w:rFonts w:ascii="Times New Roman" w:hAnsi="Times New Roman" w:cs="Times New Roman"/>
                <w:sz w:val="12"/>
                <w:szCs w:val="12"/>
              </w:rPr>
              <w:t xml:space="preserve">целевого </w:t>
            </w:r>
            <w:r>
              <w:rPr>
                <w:rFonts w:ascii="Times New Roman" w:hAnsi="Times New Roman" w:cs="Times New Roman"/>
                <w:sz w:val="12"/>
                <w:szCs w:val="12"/>
              </w:rPr>
              <w:t xml:space="preserve">индикатора </w:t>
            </w:r>
            <w:r w:rsidRPr="00911683">
              <w:rPr>
                <w:rFonts w:ascii="Times New Roman" w:hAnsi="Times New Roman" w:cs="Times New Roman"/>
                <w:sz w:val="12"/>
                <w:szCs w:val="12"/>
              </w:rPr>
              <w:t>(показателя)</w:t>
            </w:r>
          </w:p>
        </w:tc>
        <w:tc>
          <w:tcPr>
            <w:tcW w:w="518" w:type="pct"/>
            <w:vMerge w:val="restart"/>
            <w:tcBorders>
              <w:top w:val="single" w:sz="4" w:space="0" w:color="auto"/>
              <w:left w:val="single" w:sz="4" w:space="0" w:color="auto"/>
              <w:bottom w:val="single" w:sz="4" w:space="0" w:color="auto"/>
              <w:right w:val="single" w:sz="4" w:space="0" w:color="auto"/>
            </w:tcBorders>
            <w:vAlign w:val="center"/>
          </w:tcPr>
          <w:p w:rsidR="00911683" w:rsidRPr="00911683" w:rsidRDefault="00911683" w:rsidP="00911683">
            <w:pPr>
              <w:pStyle w:val="aff1"/>
              <w:jc w:val="center"/>
              <w:rPr>
                <w:rFonts w:ascii="Times New Roman" w:hAnsi="Times New Roman" w:cs="Times New Roman"/>
                <w:sz w:val="12"/>
                <w:szCs w:val="12"/>
              </w:rPr>
            </w:pPr>
            <w:r w:rsidRPr="00911683">
              <w:rPr>
                <w:rFonts w:ascii="Times New Roman" w:hAnsi="Times New Roman" w:cs="Times New Roman"/>
                <w:sz w:val="12"/>
                <w:szCs w:val="12"/>
              </w:rPr>
              <w:t>Ед. изм.</w:t>
            </w:r>
          </w:p>
        </w:tc>
        <w:tc>
          <w:tcPr>
            <w:tcW w:w="2002" w:type="pct"/>
            <w:gridSpan w:val="4"/>
            <w:tcBorders>
              <w:top w:val="single" w:sz="4" w:space="0" w:color="auto"/>
              <w:left w:val="single" w:sz="4" w:space="0" w:color="auto"/>
              <w:bottom w:val="single" w:sz="4" w:space="0" w:color="auto"/>
              <w:right w:val="single" w:sz="4" w:space="0" w:color="auto"/>
            </w:tcBorders>
            <w:vAlign w:val="center"/>
          </w:tcPr>
          <w:p w:rsidR="00911683" w:rsidRPr="00911683" w:rsidRDefault="00911683" w:rsidP="00911683">
            <w:pPr>
              <w:pStyle w:val="aff1"/>
              <w:jc w:val="center"/>
              <w:rPr>
                <w:rFonts w:ascii="Times New Roman" w:hAnsi="Times New Roman" w:cs="Times New Roman"/>
                <w:sz w:val="12"/>
                <w:szCs w:val="12"/>
              </w:rPr>
            </w:pPr>
            <w:r w:rsidRPr="00911683">
              <w:rPr>
                <w:rFonts w:ascii="Times New Roman" w:hAnsi="Times New Roman" w:cs="Times New Roman"/>
                <w:sz w:val="12"/>
                <w:szCs w:val="12"/>
              </w:rPr>
              <w:t>Значения целевых индикаторов (показателей)</w:t>
            </w:r>
          </w:p>
        </w:tc>
      </w:tr>
      <w:tr w:rsidR="00911683" w:rsidRPr="00911683" w:rsidTr="00911683">
        <w:trPr>
          <w:trHeight w:val="70"/>
          <w:tblCellSpacing w:w="5" w:type="nil"/>
          <w:jc w:val="center"/>
        </w:trPr>
        <w:tc>
          <w:tcPr>
            <w:tcW w:w="2479" w:type="pct"/>
            <w:vMerge/>
            <w:tcBorders>
              <w:left w:val="single" w:sz="4" w:space="0" w:color="auto"/>
              <w:bottom w:val="single" w:sz="4" w:space="0" w:color="auto"/>
              <w:right w:val="single" w:sz="4" w:space="0" w:color="auto"/>
            </w:tcBorders>
            <w:vAlign w:val="center"/>
          </w:tcPr>
          <w:p w:rsidR="00911683" w:rsidRPr="00911683" w:rsidRDefault="00911683" w:rsidP="00911683">
            <w:pPr>
              <w:pStyle w:val="aff1"/>
              <w:jc w:val="center"/>
              <w:rPr>
                <w:rFonts w:ascii="Times New Roman" w:hAnsi="Times New Roman" w:cs="Times New Roman"/>
                <w:sz w:val="12"/>
                <w:szCs w:val="12"/>
              </w:rPr>
            </w:pPr>
          </w:p>
        </w:tc>
        <w:tc>
          <w:tcPr>
            <w:tcW w:w="518" w:type="pct"/>
            <w:vMerge/>
            <w:tcBorders>
              <w:left w:val="single" w:sz="4" w:space="0" w:color="auto"/>
              <w:bottom w:val="single" w:sz="4" w:space="0" w:color="auto"/>
              <w:right w:val="single" w:sz="4" w:space="0" w:color="auto"/>
            </w:tcBorders>
            <w:vAlign w:val="center"/>
          </w:tcPr>
          <w:p w:rsidR="00911683" w:rsidRPr="00911683" w:rsidRDefault="00911683" w:rsidP="00911683">
            <w:pPr>
              <w:pStyle w:val="aff1"/>
              <w:jc w:val="center"/>
              <w:rPr>
                <w:rFonts w:ascii="Times New Roman" w:hAnsi="Times New Roman" w:cs="Times New Roman"/>
                <w:sz w:val="12"/>
                <w:szCs w:val="12"/>
              </w:rPr>
            </w:pPr>
          </w:p>
        </w:tc>
        <w:tc>
          <w:tcPr>
            <w:tcW w:w="513" w:type="pct"/>
            <w:tcBorders>
              <w:left w:val="single" w:sz="4" w:space="0" w:color="auto"/>
              <w:bottom w:val="single" w:sz="4" w:space="0" w:color="auto"/>
              <w:right w:val="single" w:sz="4" w:space="0" w:color="auto"/>
            </w:tcBorders>
            <w:vAlign w:val="center"/>
          </w:tcPr>
          <w:p w:rsidR="00911683" w:rsidRPr="00911683" w:rsidRDefault="00911683" w:rsidP="00911683">
            <w:pPr>
              <w:pStyle w:val="aff1"/>
              <w:jc w:val="center"/>
              <w:rPr>
                <w:rFonts w:ascii="Times New Roman" w:hAnsi="Times New Roman" w:cs="Times New Roman"/>
                <w:sz w:val="12"/>
                <w:szCs w:val="12"/>
              </w:rPr>
            </w:pPr>
            <w:r w:rsidRPr="00911683">
              <w:rPr>
                <w:rFonts w:ascii="Times New Roman" w:hAnsi="Times New Roman" w:cs="Times New Roman"/>
                <w:sz w:val="12"/>
                <w:szCs w:val="12"/>
              </w:rPr>
              <w:t>Всего</w:t>
            </w:r>
          </w:p>
        </w:tc>
        <w:tc>
          <w:tcPr>
            <w:tcW w:w="528" w:type="pct"/>
            <w:tcBorders>
              <w:left w:val="single" w:sz="4" w:space="0" w:color="auto"/>
              <w:bottom w:val="single" w:sz="4" w:space="0" w:color="auto"/>
              <w:right w:val="single" w:sz="4" w:space="0" w:color="auto"/>
            </w:tcBorders>
            <w:vAlign w:val="center"/>
          </w:tcPr>
          <w:p w:rsidR="00911683" w:rsidRPr="00911683" w:rsidRDefault="00911683" w:rsidP="00911683">
            <w:pPr>
              <w:pStyle w:val="aff1"/>
              <w:jc w:val="center"/>
              <w:rPr>
                <w:rFonts w:ascii="Times New Roman" w:hAnsi="Times New Roman" w:cs="Times New Roman"/>
                <w:sz w:val="12"/>
                <w:szCs w:val="12"/>
              </w:rPr>
            </w:pPr>
            <w:r w:rsidRPr="00911683">
              <w:rPr>
                <w:rFonts w:ascii="Times New Roman" w:hAnsi="Times New Roman" w:cs="Times New Roman"/>
                <w:sz w:val="12"/>
                <w:szCs w:val="12"/>
              </w:rPr>
              <w:t>2021</w:t>
            </w:r>
            <w:r>
              <w:rPr>
                <w:rFonts w:ascii="Times New Roman" w:hAnsi="Times New Roman" w:cs="Times New Roman"/>
                <w:sz w:val="12"/>
                <w:szCs w:val="12"/>
              </w:rPr>
              <w:t xml:space="preserve"> </w:t>
            </w:r>
            <w:r w:rsidRPr="00911683">
              <w:rPr>
                <w:rFonts w:ascii="Times New Roman" w:hAnsi="Times New Roman" w:cs="Times New Roman"/>
                <w:sz w:val="12"/>
                <w:szCs w:val="12"/>
              </w:rPr>
              <w:t>год</w:t>
            </w:r>
          </w:p>
        </w:tc>
        <w:tc>
          <w:tcPr>
            <w:tcW w:w="444" w:type="pct"/>
            <w:tcBorders>
              <w:left w:val="single" w:sz="4" w:space="0" w:color="auto"/>
              <w:bottom w:val="single" w:sz="4" w:space="0" w:color="auto"/>
              <w:right w:val="single" w:sz="4" w:space="0" w:color="auto"/>
            </w:tcBorders>
            <w:vAlign w:val="center"/>
          </w:tcPr>
          <w:p w:rsidR="00911683" w:rsidRPr="00911683" w:rsidRDefault="00911683" w:rsidP="00911683">
            <w:pPr>
              <w:pStyle w:val="aff1"/>
              <w:jc w:val="center"/>
              <w:rPr>
                <w:rFonts w:ascii="Times New Roman" w:hAnsi="Times New Roman" w:cs="Times New Roman"/>
                <w:sz w:val="12"/>
                <w:szCs w:val="12"/>
              </w:rPr>
            </w:pPr>
            <w:r w:rsidRPr="00911683">
              <w:rPr>
                <w:rFonts w:ascii="Times New Roman" w:hAnsi="Times New Roman" w:cs="Times New Roman"/>
                <w:sz w:val="12"/>
                <w:szCs w:val="12"/>
              </w:rPr>
              <w:t>2022 год</w:t>
            </w:r>
          </w:p>
        </w:tc>
        <w:tc>
          <w:tcPr>
            <w:tcW w:w="518" w:type="pct"/>
            <w:tcBorders>
              <w:left w:val="single" w:sz="4" w:space="0" w:color="auto"/>
              <w:bottom w:val="single" w:sz="4" w:space="0" w:color="auto"/>
              <w:right w:val="single" w:sz="4" w:space="0" w:color="auto"/>
            </w:tcBorders>
            <w:vAlign w:val="center"/>
          </w:tcPr>
          <w:p w:rsidR="00911683" w:rsidRPr="00911683" w:rsidRDefault="00911683" w:rsidP="00911683">
            <w:pPr>
              <w:pStyle w:val="aff1"/>
              <w:jc w:val="center"/>
              <w:rPr>
                <w:rFonts w:ascii="Times New Roman" w:hAnsi="Times New Roman" w:cs="Times New Roman"/>
                <w:sz w:val="12"/>
                <w:szCs w:val="12"/>
              </w:rPr>
            </w:pPr>
            <w:r w:rsidRPr="00911683">
              <w:rPr>
                <w:rFonts w:ascii="Times New Roman" w:hAnsi="Times New Roman" w:cs="Times New Roman"/>
                <w:sz w:val="12"/>
                <w:szCs w:val="12"/>
              </w:rPr>
              <w:t>2023</w:t>
            </w:r>
            <w:r>
              <w:rPr>
                <w:rFonts w:ascii="Times New Roman" w:hAnsi="Times New Roman" w:cs="Times New Roman"/>
                <w:sz w:val="12"/>
                <w:szCs w:val="12"/>
              </w:rPr>
              <w:t xml:space="preserve"> </w:t>
            </w:r>
            <w:r w:rsidRPr="00911683">
              <w:rPr>
                <w:rFonts w:ascii="Times New Roman" w:hAnsi="Times New Roman" w:cs="Times New Roman"/>
                <w:sz w:val="12"/>
                <w:szCs w:val="12"/>
              </w:rPr>
              <w:t>год</w:t>
            </w:r>
          </w:p>
        </w:tc>
      </w:tr>
      <w:tr w:rsidR="00911683" w:rsidRPr="00911683" w:rsidTr="00911683">
        <w:trPr>
          <w:trHeight w:val="70"/>
          <w:tblCellSpacing w:w="5" w:type="nil"/>
          <w:jc w:val="center"/>
        </w:trPr>
        <w:tc>
          <w:tcPr>
            <w:tcW w:w="2479" w:type="pct"/>
            <w:tcBorders>
              <w:left w:val="single" w:sz="4" w:space="0" w:color="auto"/>
              <w:bottom w:val="single" w:sz="4" w:space="0" w:color="auto"/>
              <w:right w:val="single" w:sz="4" w:space="0" w:color="auto"/>
            </w:tcBorders>
            <w:vAlign w:val="center"/>
          </w:tcPr>
          <w:p w:rsidR="00911683" w:rsidRPr="00911683" w:rsidRDefault="00911683" w:rsidP="00911683">
            <w:pPr>
              <w:pStyle w:val="aff1"/>
              <w:jc w:val="center"/>
              <w:rPr>
                <w:rFonts w:ascii="Times New Roman" w:hAnsi="Times New Roman" w:cs="Times New Roman"/>
                <w:sz w:val="12"/>
                <w:szCs w:val="12"/>
              </w:rPr>
            </w:pPr>
            <w:r w:rsidRPr="00911683">
              <w:rPr>
                <w:rFonts w:ascii="Times New Roman" w:hAnsi="Times New Roman" w:cs="Times New Roman"/>
                <w:sz w:val="12"/>
                <w:szCs w:val="12"/>
              </w:rPr>
              <w:t>Увеличение протяженности построенных дорог.</w:t>
            </w:r>
          </w:p>
        </w:tc>
        <w:tc>
          <w:tcPr>
            <w:tcW w:w="518" w:type="pct"/>
            <w:tcBorders>
              <w:left w:val="single" w:sz="4" w:space="0" w:color="auto"/>
              <w:bottom w:val="single" w:sz="4" w:space="0" w:color="auto"/>
              <w:right w:val="single" w:sz="4" w:space="0" w:color="auto"/>
            </w:tcBorders>
            <w:vAlign w:val="center"/>
          </w:tcPr>
          <w:p w:rsidR="00911683" w:rsidRPr="00911683" w:rsidRDefault="00911683" w:rsidP="00911683">
            <w:pPr>
              <w:pStyle w:val="aff1"/>
              <w:jc w:val="center"/>
              <w:rPr>
                <w:rFonts w:ascii="Times New Roman" w:hAnsi="Times New Roman" w:cs="Times New Roman"/>
                <w:sz w:val="12"/>
                <w:szCs w:val="12"/>
              </w:rPr>
            </w:pPr>
            <w:r w:rsidRPr="00911683">
              <w:rPr>
                <w:rFonts w:ascii="Times New Roman" w:hAnsi="Times New Roman" w:cs="Times New Roman"/>
                <w:sz w:val="12"/>
                <w:szCs w:val="12"/>
              </w:rPr>
              <w:t>м.</w:t>
            </w:r>
          </w:p>
        </w:tc>
        <w:tc>
          <w:tcPr>
            <w:tcW w:w="513" w:type="pct"/>
            <w:tcBorders>
              <w:left w:val="single" w:sz="4" w:space="0" w:color="auto"/>
              <w:bottom w:val="single" w:sz="4" w:space="0" w:color="auto"/>
              <w:right w:val="single" w:sz="4" w:space="0" w:color="auto"/>
            </w:tcBorders>
            <w:vAlign w:val="center"/>
          </w:tcPr>
          <w:p w:rsidR="00911683" w:rsidRPr="00911683" w:rsidRDefault="00911683" w:rsidP="00911683">
            <w:pPr>
              <w:pStyle w:val="aff1"/>
              <w:jc w:val="center"/>
              <w:rPr>
                <w:rFonts w:ascii="Times New Roman" w:hAnsi="Times New Roman" w:cs="Times New Roman"/>
                <w:sz w:val="12"/>
                <w:szCs w:val="12"/>
              </w:rPr>
            </w:pPr>
            <w:r w:rsidRPr="00911683">
              <w:rPr>
                <w:rFonts w:ascii="Times New Roman" w:hAnsi="Times New Roman" w:cs="Times New Roman"/>
                <w:sz w:val="12"/>
                <w:szCs w:val="12"/>
              </w:rPr>
              <w:t>0,0</w:t>
            </w:r>
          </w:p>
        </w:tc>
        <w:tc>
          <w:tcPr>
            <w:tcW w:w="528" w:type="pct"/>
            <w:tcBorders>
              <w:left w:val="single" w:sz="4" w:space="0" w:color="auto"/>
              <w:bottom w:val="single" w:sz="4" w:space="0" w:color="auto"/>
              <w:right w:val="single" w:sz="4" w:space="0" w:color="auto"/>
            </w:tcBorders>
            <w:vAlign w:val="center"/>
          </w:tcPr>
          <w:p w:rsidR="00911683" w:rsidRPr="00911683" w:rsidRDefault="00911683" w:rsidP="00911683">
            <w:pPr>
              <w:pStyle w:val="aff1"/>
              <w:jc w:val="center"/>
              <w:rPr>
                <w:rFonts w:ascii="Times New Roman" w:hAnsi="Times New Roman" w:cs="Times New Roman"/>
                <w:sz w:val="12"/>
                <w:szCs w:val="12"/>
              </w:rPr>
            </w:pPr>
            <w:r w:rsidRPr="00911683">
              <w:rPr>
                <w:rFonts w:ascii="Times New Roman" w:hAnsi="Times New Roman" w:cs="Times New Roman"/>
                <w:sz w:val="12"/>
                <w:szCs w:val="12"/>
              </w:rPr>
              <w:t>0,0</w:t>
            </w:r>
          </w:p>
        </w:tc>
        <w:tc>
          <w:tcPr>
            <w:tcW w:w="444" w:type="pct"/>
            <w:tcBorders>
              <w:left w:val="single" w:sz="4" w:space="0" w:color="auto"/>
              <w:bottom w:val="single" w:sz="4" w:space="0" w:color="auto"/>
              <w:right w:val="single" w:sz="4" w:space="0" w:color="auto"/>
            </w:tcBorders>
            <w:vAlign w:val="center"/>
          </w:tcPr>
          <w:p w:rsidR="00911683" w:rsidRPr="00911683" w:rsidRDefault="00911683" w:rsidP="00911683">
            <w:pPr>
              <w:pStyle w:val="aff1"/>
              <w:jc w:val="center"/>
              <w:rPr>
                <w:rFonts w:ascii="Times New Roman" w:hAnsi="Times New Roman" w:cs="Times New Roman"/>
                <w:sz w:val="12"/>
                <w:szCs w:val="12"/>
              </w:rPr>
            </w:pPr>
            <w:r w:rsidRPr="00911683">
              <w:rPr>
                <w:rFonts w:ascii="Times New Roman" w:hAnsi="Times New Roman" w:cs="Times New Roman"/>
                <w:sz w:val="12"/>
                <w:szCs w:val="12"/>
              </w:rPr>
              <w:t>0,0</w:t>
            </w:r>
          </w:p>
        </w:tc>
        <w:tc>
          <w:tcPr>
            <w:tcW w:w="518" w:type="pct"/>
            <w:tcBorders>
              <w:left w:val="single" w:sz="4" w:space="0" w:color="auto"/>
              <w:bottom w:val="single" w:sz="4" w:space="0" w:color="auto"/>
              <w:right w:val="single" w:sz="4" w:space="0" w:color="auto"/>
            </w:tcBorders>
            <w:vAlign w:val="center"/>
          </w:tcPr>
          <w:p w:rsidR="00911683" w:rsidRPr="00911683" w:rsidRDefault="00911683" w:rsidP="00911683">
            <w:pPr>
              <w:pStyle w:val="aff1"/>
              <w:jc w:val="center"/>
              <w:rPr>
                <w:rFonts w:ascii="Times New Roman" w:hAnsi="Times New Roman" w:cs="Times New Roman"/>
                <w:sz w:val="12"/>
                <w:szCs w:val="12"/>
              </w:rPr>
            </w:pPr>
            <w:r w:rsidRPr="00911683">
              <w:rPr>
                <w:rFonts w:ascii="Times New Roman" w:hAnsi="Times New Roman" w:cs="Times New Roman"/>
                <w:sz w:val="12"/>
                <w:szCs w:val="12"/>
              </w:rPr>
              <w:t>0,0</w:t>
            </w:r>
          </w:p>
        </w:tc>
      </w:tr>
      <w:tr w:rsidR="00911683" w:rsidRPr="00911683" w:rsidTr="00911683">
        <w:trPr>
          <w:trHeight w:val="70"/>
          <w:tblCellSpacing w:w="5" w:type="nil"/>
          <w:jc w:val="center"/>
        </w:trPr>
        <w:tc>
          <w:tcPr>
            <w:tcW w:w="2479" w:type="pct"/>
            <w:tcBorders>
              <w:left w:val="single" w:sz="4" w:space="0" w:color="auto"/>
              <w:bottom w:val="single" w:sz="4" w:space="0" w:color="auto"/>
              <w:right w:val="single" w:sz="4" w:space="0" w:color="auto"/>
            </w:tcBorders>
            <w:vAlign w:val="center"/>
          </w:tcPr>
          <w:p w:rsidR="00911683" w:rsidRPr="00911683" w:rsidRDefault="00911683" w:rsidP="00911683">
            <w:pPr>
              <w:pStyle w:val="aff1"/>
              <w:jc w:val="center"/>
              <w:rPr>
                <w:rFonts w:ascii="Times New Roman" w:hAnsi="Times New Roman" w:cs="Times New Roman"/>
                <w:sz w:val="12"/>
                <w:szCs w:val="12"/>
              </w:rPr>
            </w:pPr>
            <w:r w:rsidRPr="00911683">
              <w:rPr>
                <w:rFonts w:ascii="Times New Roman" w:hAnsi="Times New Roman" w:cs="Times New Roman"/>
                <w:sz w:val="12"/>
                <w:szCs w:val="12"/>
              </w:rPr>
              <w:t>Увеличение протяженности дорог в ходе капитального ремонта.</w:t>
            </w:r>
          </w:p>
        </w:tc>
        <w:tc>
          <w:tcPr>
            <w:tcW w:w="518" w:type="pct"/>
            <w:tcBorders>
              <w:left w:val="single" w:sz="4" w:space="0" w:color="auto"/>
              <w:bottom w:val="single" w:sz="4" w:space="0" w:color="auto"/>
              <w:right w:val="single" w:sz="4" w:space="0" w:color="auto"/>
            </w:tcBorders>
            <w:vAlign w:val="center"/>
          </w:tcPr>
          <w:p w:rsidR="00911683" w:rsidRPr="00911683" w:rsidRDefault="00911683" w:rsidP="00911683">
            <w:pPr>
              <w:pStyle w:val="aff1"/>
              <w:jc w:val="center"/>
              <w:rPr>
                <w:rFonts w:ascii="Times New Roman" w:hAnsi="Times New Roman" w:cs="Times New Roman"/>
                <w:sz w:val="12"/>
                <w:szCs w:val="12"/>
              </w:rPr>
            </w:pPr>
            <w:r w:rsidRPr="00911683">
              <w:rPr>
                <w:rFonts w:ascii="Times New Roman" w:hAnsi="Times New Roman" w:cs="Times New Roman"/>
                <w:sz w:val="12"/>
                <w:szCs w:val="12"/>
              </w:rPr>
              <w:t>м.</w:t>
            </w:r>
          </w:p>
        </w:tc>
        <w:tc>
          <w:tcPr>
            <w:tcW w:w="513" w:type="pct"/>
            <w:tcBorders>
              <w:left w:val="single" w:sz="4" w:space="0" w:color="auto"/>
              <w:bottom w:val="single" w:sz="4" w:space="0" w:color="auto"/>
              <w:right w:val="single" w:sz="4" w:space="0" w:color="auto"/>
            </w:tcBorders>
            <w:vAlign w:val="center"/>
          </w:tcPr>
          <w:p w:rsidR="00911683" w:rsidRPr="00911683" w:rsidRDefault="00911683" w:rsidP="00911683">
            <w:pPr>
              <w:pStyle w:val="aff1"/>
              <w:jc w:val="center"/>
              <w:rPr>
                <w:rFonts w:ascii="Times New Roman" w:hAnsi="Times New Roman" w:cs="Times New Roman"/>
                <w:sz w:val="12"/>
                <w:szCs w:val="12"/>
              </w:rPr>
            </w:pPr>
            <w:r w:rsidRPr="00911683">
              <w:rPr>
                <w:rFonts w:ascii="Times New Roman" w:hAnsi="Times New Roman" w:cs="Times New Roman"/>
                <w:sz w:val="12"/>
                <w:szCs w:val="12"/>
              </w:rPr>
              <w:t>0,0</w:t>
            </w:r>
          </w:p>
        </w:tc>
        <w:tc>
          <w:tcPr>
            <w:tcW w:w="528" w:type="pct"/>
            <w:tcBorders>
              <w:left w:val="single" w:sz="4" w:space="0" w:color="auto"/>
              <w:bottom w:val="single" w:sz="4" w:space="0" w:color="auto"/>
              <w:right w:val="single" w:sz="4" w:space="0" w:color="auto"/>
            </w:tcBorders>
            <w:vAlign w:val="center"/>
          </w:tcPr>
          <w:p w:rsidR="00911683" w:rsidRPr="00911683" w:rsidRDefault="00911683" w:rsidP="00911683">
            <w:pPr>
              <w:pStyle w:val="aff1"/>
              <w:jc w:val="center"/>
              <w:rPr>
                <w:rFonts w:ascii="Times New Roman" w:hAnsi="Times New Roman" w:cs="Times New Roman"/>
                <w:sz w:val="12"/>
                <w:szCs w:val="12"/>
              </w:rPr>
            </w:pPr>
            <w:r w:rsidRPr="00911683">
              <w:rPr>
                <w:rFonts w:ascii="Times New Roman" w:hAnsi="Times New Roman" w:cs="Times New Roman"/>
                <w:sz w:val="12"/>
                <w:szCs w:val="12"/>
              </w:rPr>
              <w:t>0,0</w:t>
            </w:r>
          </w:p>
        </w:tc>
        <w:tc>
          <w:tcPr>
            <w:tcW w:w="444" w:type="pct"/>
            <w:tcBorders>
              <w:left w:val="single" w:sz="4" w:space="0" w:color="auto"/>
              <w:bottom w:val="single" w:sz="4" w:space="0" w:color="auto"/>
              <w:right w:val="single" w:sz="4" w:space="0" w:color="auto"/>
            </w:tcBorders>
            <w:vAlign w:val="center"/>
          </w:tcPr>
          <w:p w:rsidR="00911683" w:rsidRPr="00911683" w:rsidRDefault="00911683" w:rsidP="00911683">
            <w:pPr>
              <w:pStyle w:val="aff1"/>
              <w:jc w:val="center"/>
              <w:rPr>
                <w:rFonts w:ascii="Times New Roman" w:hAnsi="Times New Roman" w:cs="Times New Roman"/>
                <w:sz w:val="12"/>
                <w:szCs w:val="12"/>
              </w:rPr>
            </w:pPr>
            <w:r w:rsidRPr="00911683">
              <w:rPr>
                <w:rFonts w:ascii="Times New Roman" w:hAnsi="Times New Roman" w:cs="Times New Roman"/>
                <w:sz w:val="12"/>
                <w:szCs w:val="12"/>
              </w:rPr>
              <w:t>0,0</w:t>
            </w:r>
          </w:p>
        </w:tc>
        <w:tc>
          <w:tcPr>
            <w:tcW w:w="518" w:type="pct"/>
            <w:tcBorders>
              <w:left w:val="single" w:sz="4" w:space="0" w:color="auto"/>
              <w:bottom w:val="single" w:sz="4" w:space="0" w:color="auto"/>
              <w:right w:val="single" w:sz="4" w:space="0" w:color="auto"/>
            </w:tcBorders>
            <w:vAlign w:val="center"/>
          </w:tcPr>
          <w:p w:rsidR="00911683" w:rsidRPr="00911683" w:rsidRDefault="00911683" w:rsidP="00911683">
            <w:pPr>
              <w:pStyle w:val="aff1"/>
              <w:jc w:val="center"/>
              <w:rPr>
                <w:rFonts w:ascii="Times New Roman" w:hAnsi="Times New Roman" w:cs="Times New Roman"/>
                <w:sz w:val="12"/>
                <w:szCs w:val="12"/>
              </w:rPr>
            </w:pPr>
            <w:r w:rsidRPr="00911683">
              <w:rPr>
                <w:rFonts w:ascii="Times New Roman" w:hAnsi="Times New Roman" w:cs="Times New Roman"/>
                <w:sz w:val="12"/>
                <w:szCs w:val="12"/>
              </w:rPr>
              <w:t>0,0</w:t>
            </w:r>
          </w:p>
        </w:tc>
      </w:tr>
      <w:tr w:rsidR="00911683" w:rsidRPr="00911683" w:rsidTr="00911683">
        <w:trPr>
          <w:trHeight w:val="70"/>
          <w:tblCellSpacing w:w="5" w:type="nil"/>
          <w:jc w:val="center"/>
        </w:trPr>
        <w:tc>
          <w:tcPr>
            <w:tcW w:w="2479" w:type="pct"/>
            <w:tcBorders>
              <w:left w:val="single" w:sz="4" w:space="0" w:color="auto"/>
              <w:bottom w:val="single" w:sz="4" w:space="0" w:color="auto"/>
              <w:right w:val="single" w:sz="4" w:space="0" w:color="auto"/>
            </w:tcBorders>
            <w:vAlign w:val="center"/>
          </w:tcPr>
          <w:p w:rsidR="00911683" w:rsidRPr="00911683" w:rsidRDefault="00911683" w:rsidP="00911683">
            <w:pPr>
              <w:pStyle w:val="aff1"/>
              <w:jc w:val="center"/>
              <w:rPr>
                <w:rFonts w:ascii="Times New Roman" w:hAnsi="Times New Roman" w:cs="Times New Roman"/>
                <w:sz w:val="12"/>
                <w:szCs w:val="12"/>
              </w:rPr>
            </w:pPr>
            <w:r w:rsidRPr="00911683">
              <w:rPr>
                <w:rFonts w:ascii="Times New Roman" w:hAnsi="Times New Roman" w:cs="Times New Roman"/>
                <w:sz w:val="12"/>
                <w:szCs w:val="12"/>
              </w:rPr>
              <w:t>Ув</w:t>
            </w:r>
            <w:r>
              <w:rPr>
                <w:rFonts w:ascii="Times New Roman" w:hAnsi="Times New Roman" w:cs="Times New Roman"/>
                <w:sz w:val="12"/>
                <w:szCs w:val="12"/>
              </w:rPr>
              <w:t>еличение количества отремонтиро</w:t>
            </w:r>
            <w:r w:rsidRPr="00911683">
              <w:rPr>
                <w:rFonts w:ascii="Times New Roman" w:hAnsi="Times New Roman" w:cs="Times New Roman"/>
                <w:sz w:val="12"/>
                <w:szCs w:val="12"/>
              </w:rPr>
              <w:t>ванных дорог местного значения.</w:t>
            </w:r>
          </w:p>
        </w:tc>
        <w:tc>
          <w:tcPr>
            <w:tcW w:w="518" w:type="pct"/>
            <w:tcBorders>
              <w:left w:val="single" w:sz="4" w:space="0" w:color="auto"/>
              <w:bottom w:val="single" w:sz="4" w:space="0" w:color="auto"/>
              <w:right w:val="single" w:sz="4" w:space="0" w:color="auto"/>
            </w:tcBorders>
            <w:vAlign w:val="center"/>
          </w:tcPr>
          <w:p w:rsidR="00911683" w:rsidRPr="00911683" w:rsidRDefault="00911683" w:rsidP="00911683">
            <w:pPr>
              <w:pStyle w:val="aff1"/>
              <w:jc w:val="center"/>
              <w:rPr>
                <w:rFonts w:ascii="Times New Roman" w:hAnsi="Times New Roman" w:cs="Times New Roman"/>
                <w:sz w:val="12"/>
                <w:szCs w:val="12"/>
              </w:rPr>
            </w:pPr>
            <w:r w:rsidRPr="00911683">
              <w:rPr>
                <w:rFonts w:ascii="Times New Roman" w:hAnsi="Times New Roman" w:cs="Times New Roman"/>
                <w:sz w:val="12"/>
                <w:szCs w:val="12"/>
              </w:rPr>
              <w:t>м.</w:t>
            </w:r>
          </w:p>
        </w:tc>
        <w:tc>
          <w:tcPr>
            <w:tcW w:w="513" w:type="pct"/>
            <w:tcBorders>
              <w:left w:val="single" w:sz="4" w:space="0" w:color="auto"/>
              <w:bottom w:val="single" w:sz="4" w:space="0" w:color="auto"/>
              <w:right w:val="single" w:sz="4" w:space="0" w:color="auto"/>
            </w:tcBorders>
            <w:vAlign w:val="center"/>
          </w:tcPr>
          <w:p w:rsidR="00911683" w:rsidRPr="00911683" w:rsidRDefault="00911683" w:rsidP="00911683">
            <w:pPr>
              <w:pStyle w:val="aff1"/>
              <w:jc w:val="center"/>
              <w:rPr>
                <w:rFonts w:ascii="Times New Roman" w:hAnsi="Times New Roman" w:cs="Times New Roman"/>
                <w:sz w:val="12"/>
                <w:szCs w:val="12"/>
              </w:rPr>
            </w:pPr>
            <w:r w:rsidRPr="00911683">
              <w:rPr>
                <w:rFonts w:ascii="Times New Roman" w:hAnsi="Times New Roman" w:cs="Times New Roman"/>
                <w:sz w:val="12"/>
                <w:szCs w:val="12"/>
              </w:rPr>
              <w:t>480,0</w:t>
            </w:r>
          </w:p>
        </w:tc>
        <w:tc>
          <w:tcPr>
            <w:tcW w:w="528" w:type="pct"/>
            <w:tcBorders>
              <w:left w:val="single" w:sz="4" w:space="0" w:color="auto"/>
              <w:bottom w:val="single" w:sz="4" w:space="0" w:color="auto"/>
              <w:right w:val="single" w:sz="4" w:space="0" w:color="auto"/>
            </w:tcBorders>
            <w:vAlign w:val="center"/>
          </w:tcPr>
          <w:p w:rsidR="00911683" w:rsidRPr="00911683" w:rsidRDefault="00911683" w:rsidP="00911683">
            <w:pPr>
              <w:pStyle w:val="aff1"/>
              <w:jc w:val="center"/>
              <w:rPr>
                <w:rFonts w:ascii="Times New Roman" w:hAnsi="Times New Roman" w:cs="Times New Roman"/>
                <w:sz w:val="12"/>
                <w:szCs w:val="12"/>
              </w:rPr>
            </w:pPr>
            <w:r w:rsidRPr="00911683">
              <w:rPr>
                <w:rFonts w:ascii="Times New Roman" w:hAnsi="Times New Roman" w:cs="Times New Roman"/>
                <w:sz w:val="12"/>
                <w:szCs w:val="12"/>
              </w:rPr>
              <w:t>0,0</w:t>
            </w:r>
          </w:p>
        </w:tc>
        <w:tc>
          <w:tcPr>
            <w:tcW w:w="444" w:type="pct"/>
            <w:tcBorders>
              <w:left w:val="single" w:sz="4" w:space="0" w:color="auto"/>
              <w:bottom w:val="single" w:sz="4" w:space="0" w:color="auto"/>
              <w:right w:val="single" w:sz="4" w:space="0" w:color="auto"/>
            </w:tcBorders>
            <w:vAlign w:val="center"/>
          </w:tcPr>
          <w:p w:rsidR="00911683" w:rsidRPr="00911683" w:rsidRDefault="00911683" w:rsidP="00911683">
            <w:pPr>
              <w:pStyle w:val="aff1"/>
              <w:jc w:val="center"/>
              <w:rPr>
                <w:rFonts w:ascii="Times New Roman" w:hAnsi="Times New Roman" w:cs="Times New Roman"/>
                <w:sz w:val="12"/>
                <w:szCs w:val="12"/>
              </w:rPr>
            </w:pPr>
            <w:r w:rsidRPr="00911683">
              <w:rPr>
                <w:rFonts w:ascii="Times New Roman" w:hAnsi="Times New Roman" w:cs="Times New Roman"/>
                <w:sz w:val="12"/>
                <w:szCs w:val="12"/>
              </w:rPr>
              <w:t>434,0</w:t>
            </w:r>
          </w:p>
        </w:tc>
        <w:tc>
          <w:tcPr>
            <w:tcW w:w="518" w:type="pct"/>
            <w:tcBorders>
              <w:left w:val="single" w:sz="4" w:space="0" w:color="auto"/>
              <w:bottom w:val="single" w:sz="4" w:space="0" w:color="auto"/>
              <w:right w:val="single" w:sz="4" w:space="0" w:color="auto"/>
            </w:tcBorders>
            <w:vAlign w:val="center"/>
          </w:tcPr>
          <w:p w:rsidR="00911683" w:rsidRPr="00911683" w:rsidRDefault="00911683" w:rsidP="00911683">
            <w:pPr>
              <w:pStyle w:val="aff1"/>
              <w:jc w:val="center"/>
              <w:rPr>
                <w:rFonts w:ascii="Times New Roman" w:hAnsi="Times New Roman" w:cs="Times New Roman"/>
                <w:sz w:val="12"/>
                <w:szCs w:val="12"/>
              </w:rPr>
            </w:pPr>
            <w:r w:rsidRPr="00911683">
              <w:rPr>
                <w:rFonts w:ascii="Times New Roman" w:hAnsi="Times New Roman" w:cs="Times New Roman"/>
                <w:sz w:val="12"/>
                <w:szCs w:val="12"/>
              </w:rPr>
              <w:t>46,0</w:t>
            </w:r>
          </w:p>
        </w:tc>
      </w:tr>
    </w:tbl>
    <w:p w:rsidR="00911683" w:rsidRPr="00911683" w:rsidRDefault="00911683" w:rsidP="00911683">
      <w:pPr>
        <w:tabs>
          <w:tab w:val="left" w:pos="6936"/>
        </w:tabs>
        <w:spacing w:after="0" w:line="240" w:lineRule="auto"/>
        <w:ind w:firstLine="284"/>
        <w:jc w:val="both"/>
        <w:rPr>
          <w:rFonts w:ascii="Times New Roman" w:eastAsia="Calibri" w:hAnsi="Times New Roman" w:cs="Times New Roman"/>
          <w:bCs/>
          <w:sz w:val="12"/>
          <w:szCs w:val="12"/>
        </w:rPr>
      </w:pPr>
      <w:r w:rsidRPr="00911683">
        <w:rPr>
          <w:rFonts w:ascii="Times New Roman" w:eastAsia="Calibri" w:hAnsi="Times New Roman" w:cs="Times New Roman"/>
          <w:bCs/>
          <w:sz w:val="12"/>
          <w:szCs w:val="12"/>
        </w:rPr>
        <w:t>1.3.  В Программе раздел 4 «Обоснование ресурсного обеспечения Программы» изложить в следующей редакции:</w:t>
      </w:r>
    </w:p>
    <w:p w:rsidR="00911683" w:rsidRPr="00911683" w:rsidRDefault="00911683" w:rsidP="00911683">
      <w:pPr>
        <w:tabs>
          <w:tab w:val="left" w:pos="6936"/>
        </w:tabs>
        <w:spacing w:after="0" w:line="240" w:lineRule="auto"/>
        <w:ind w:firstLine="284"/>
        <w:jc w:val="both"/>
        <w:rPr>
          <w:rFonts w:ascii="Times New Roman" w:eastAsia="Calibri" w:hAnsi="Times New Roman" w:cs="Times New Roman"/>
          <w:bCs/>
          <w:sz w:val="12"/>
          <w:szCs w:val="12"/>
        </w:rPr>
      </w:pPr>
      <w:r w:rsidRPr="00911683">
        <w:rPr>
          <w:rFonts w:ascii="Times New Roman" w:eastAsia="Calibri" w:hAnsi="Times New Roman" w:cs="Times New Roman"/>
          <w:bCs/>
          <w:sz w:val="12"/>
          <w:szCs w:val="12"/>
        </w:rPr>
        <w:t>«Реализация мероприятий Программы осуществляется за счет средств местного бюджета, в том числе формируемых за счет поступающих в местный бюджет средств областного бюджета.</w:t>
      </w:r>
    </w:p>
    <w:p w:rsidR="00911683" w:rsidRPr="00911683" w:rsidRDefault="00911683" w:rsidP="00911683">
      <w:pPr>
        <w:tabs>
          <w:tab w:val="left" w:pos="6936"/>
        </w:tabs>
        <w:spacing w:after="0" w:line="240" w:lineRule="auto"/>
        <w:ind w:firstLine="284"/>
        <w:jc w:val="both"/>
        <w:rPr>
          <w:rFonts w:ascii="Times New Roman" w:eastAsia="Calibri" w:hAnsi="Times New Roman" w:cs="Times New Roman"/>
          <w:bCs/>
          <w:sz w:val="12"/>
          <w:szCs w:val="12"/>
        </w:rPr>
      </w:pPr>
      <w:r w:rsidRPr="00911683">
        <w:rPr>
          <w:rFonts w:ascii="Times New Roman" w:eastAsia="Calibri" w:hAnsi="Times New Roman" w:cs="Times New Roman"/>
          <w:bCs/>
          <w:sz w:val="12"/>
          <w:szCs w:val="12"/>
        </w:rPr>
        <w:t xml:space="preserve">Мероприятия по проектированию, строительству, реконструкции, ремонту и капитальному ремонту автомобильных дорог сельского поселения Светлодольск муниципального района Сергиевский, а также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 осуществляются также за счет средств местного бюджета. </w:t>
      </w:r>
    </w:p>
    <w:p w:rsidR="00911683" w:rsidRPr="00911683" w:rsidRDefault="00911683" w:rsidP="00911683">
      <w:pPr>
        <w:tabs>
          <w:tab w:val="left" w:pos="6936"/>
        </w:tabs>
        <w:spacing w:after="0" w:line="240" w:lineRule="auto"/>
        <w:ind w:firstLine="284"/>
        <w:jc w:val="both"/>
        <w:rPr>
          <w:rFonts w:ascii="Times New Roman" w:eastAsia="Calibri" w:hAnsi="Times New Roman" w:cs="Times New Roman"/>
          <w:bCs/>
          <w:sz w:val="12"/>
          <w:szCs w:val="12"/>
        </w:rPr>
      </w:pPr>
      <w:r w:rsidRPr="00911683">
        <w:rPr>
          <w:rFonts w:ascii="Times New Roman" w:eastAsia="Calibri" w:hAnsi="Times New Roman" w:cs="Times New Roman"/>
          <w:bCs/>
          <w:sz w:val="12"/>
          <w:szCs w:val="12"/>
        </w:rPr>
        <w:t xml:space="preserve">Программные мероприятия, источники и объемы финансирования приведены в Приложении №1. </w:t>
      </w:r>
    </w:p>
    <w:p w:rsidR="00911683" w:rsidRPr="00911683" w:rsidRDefault="00911683" w:rsidP="00911683">
      <w:pPr>
        <w:tabs>
          <w:tab w:val="left" w:pos="6936"/>
        </w:tabs>
        <w:spacing w:after="0" w:line="240" w:lineRule="auto"/>
        <w:ind w:firstLine="284"/>
        <w:jc w:val="both"/>
        <w:rPr>
          <w:rFonts w:ascii="Times New Roman" w:eastAsia="Calibri" w:hAnsi="Times New Roman" w:cs="Times New Roman"/>
          <w:bCs/>
          <w:sz w:val="12"/>
          <w:szCs w:val="12"/>
        </w:rPr>
      </w:pPr>
      <w:r w:rsidRPr="00911683">
        <w:rPr>
          <w:rFonts w:ascii="Times New Roman" w:eastAsia="Calibri" w:hAnsi="Times New Roman" w:cs="Times New Roman"/>
          <w:bCs/>
          <w:sz w:val="12"/>
          <w:szCs w:val="12"/>
        </w:rPr>
        <w:t>Общий объем финансирования Программы  составляет 6 164 987,11  (*) рублей, в том числе:</w:t>
      </w:r>
    </w:p>
    <w:p w:rsidR="00911683" w:rsidRPr="00911683" w:rsidRDefault="00911683" w:rsidP="00911683">
      <w:pPr>
        <w:tabs>
          <w:tab w:val="left" w:pos="6936"/>
        </w:tabs>
        <w:spacing w:after="0" w:line="240" w:lineRule="auto"/>
        <w:ind w:firstLine="284"/>
        <w:jc w:val="both"/>
        <w:rPr>
          <w:rFonts w:ascii="Times New Roman" w:eastAsia="Calibri" w:hAnsi="Times New Roman" w:cs="Times New Roman"/>
          <w:bCs/>
          <w:sz w:val="12"/>
          <w:szCs w:val="12"/>
        </w:rPr>
      </w:pPr>
      <w:r w:rsidRPr="00911683">
        <w:rPr>
          <w:rFonts w:ascii="Times New Roman" w:eastAsia="Calibri" w:hAnsi="Times New Roman" w:cs="Times New Roman"/>
          <w:bCs/>
          <w:sz w:val="12"/>
          <w:szCs w:val="12"/>
        </w:rPr>
        <w:t>- средства областного бюджета  – 5 180 000,00  рублей;</w:t>
      </w:r>
    </w:p>
    <w:p w:rsidR="00911683" w:rsidRPr="00911683" w:rsidRDefault="00911683" w:rsidP="00911683">
      <w:pPr>
        <w:tabs>
          <w:tab w:val="left" w:pos="6936"/>
        </w:tabs>
        <w:spacing w:after="0" w:line="240" w:lineRule="auto"/>
        <w:ind w:firstLine="284"/>
        <w:jc w:val="both"/>
        <w:rPr>
          <w:rFonts w:ascii="Times New Roman" w:eastAsia="Calibri" w:hAnsi="Times New Roman" w:cs="Times New Roman"/>
          <w:bCs/>
          <w:sz w:val="12"/>
          <w:szCs w:val="12"/>
        </w:rPr>
      </w:pPr>
      <w:r w:rsidRPr="00911683">
        <w:rPr>
          <w:rFonts w:ascii="Times New Roman" w:eastAsia="Calibri" w:hAnsi="Times New Roman" w:cs="Times New Roman"/>
          <w:bCs/>
          <w:sz w:val="12"/>
          <w:szCs w:val="12"/>
        </w:rPr>
        <w:t>- средства местного бюджета  – 984 987,11  рублей».</w:t>
      </w:r>
    </w:p>
    <w:p w:rsidR="00911683" w:rsidRPr="00911683" w:rsidRDefault="00911683" w:rsidP="00911683">
      <w:pPr>
        <w:tabs>
          <w:tab w:val="left" w:pos="6936"/>
        </w:tabs>
        <w:spacing w:after="0" w:line="240" w:lineRule="auto"/>
        <w:ind w:firstLine="284"/>
        <w:jc w:val="both"/>
        <w:rPr>
          <w:rFonts w:ascii="Times New Roman" w:eastAsia="Calibri" w:hAnsi="Times New Roman" w:cs="Times New Roman"/>
          <w:bCs/>
          <w:sz w:val="12"/>
          <w:szCs w:val="12"/>
        </w:rPr>
      </w:pPr>
      <w:r w:rsidRPr="00911683">
        <w:rPr>
          <w:rFonts w:ascii="Times New Roman" w:eastAsia="Calibri" w:hAnsi="Times New Roman" w:cs="Times New Roman"/>
          <w:bCs/>
          <w:sz w:val="12"/>
          <w:szCs w:val="12"/>
        </w:rPr>
        <w:t>2. Приложение № 1 к Программе изложить в редакции согласно приложению № 1 к настоящему постановлению.</w:t>
      </w:r>
    </w:p>
    <w:p w:rsidR="00911683" w:rsidRPr="00911683" w:rsidRDefault="00911683" w:rsidP="00911683">
      <w:pPr>
        <w:tabs>
          <w:tab w:val="left" w:pos="6936"/>
        </w:tabs>
        <w:spacing w:after="0" w:line="240" w:lineRule="auto"/>
        <w:ind w:firstLine="284"/>
        <w:jc w:val="both"/>
        <w:rPr>
          <w:rFonts w:ascii="Times New Roman" w:eastAsia="Calibri" w:hAnsi="Times New Roman" w:cs="Times New Roman"/>
          <w:bCs/>
          <w:sz w:val="12"/>
          <w:szCs w:val="12"/>
        </w:rPr>
      </w:pPr>
      <w:r w:rsidRPr="00911683">
        <w:rPr>
          <w:rFonts w:ascii="Times New Roman" w:eastAsia="Calibri" w:hAnsi="Times New Roman" w:cs="Times New Roman"/>
          <w:bCs/>
          <w:sz w:val="12"/>
          <w:szCs w:val="12"/>
        </w:rPr>
        <w:t>3. Опубликовать настоящее постановление в газете «Сергиевский вестник».</w:t>
      </w:r>
    </w:p>
    <w:p w:rsidR="00911683" w:rsidRPr="00911683" w:rsidRDefault="00911683" w:rsidP="00911683">
      <w:pPr>
        <w:tabs>
          <w:tab w:val="left" w:pos="6936"/>
        </w:tabs>
        <w:spacing w:after="0" w:line="240" w:lineRule="auto"/>
        <w:ind w:firstLine="284"/>
        <w:jc w:val="both"/>
        <w:rPr>
          <w:rFonts w:ascii="Times New Roman" w:eastAsia="Calibri" w:hAnsi="Times New Roman" w:cs="Times New Roman"/>
          <w:bCs/>
          <w:sz w:val="12"/>
          <w:szCs w:val="12"/>
        </w:rPr>
      </w:pPr>
      <w:r w:rsidRPr="00911683">
        <w:rPr>
          <w:rFonts w:ascii="Times New Roman" w:eastAsia="Calibri" w:hAnsi="Times New Roman" w:cs="Times New Roman"/>
          <w:bCs/>
          <w:sz w:val="12"/>
          <w:szCs w:val="12"/>
        </w:rPr>
        <w:t>4. Настоящее постановление вступает в силу со дня его официального   опубликования.</w:t>
      </w:r>
    </w:p>
    <w:p w:rsidR="00911683" w:rsidRPr="00911683" w:rsidRDefault="00911683" w:rsidP="00911683">
      <w:pPr>
        <w:tabs>
          <w:tab w:val="left" w:pos="6936"/>
        </w:tabs>
        <w:spacing w:after="0" w:line="240" w:lineRule="auto"/>
        <w:ind w:firstLine="284"/>
        <w:jc w:val="both"/>
        <w:rPr>
          <w:rFonts w:ascii="Times New Roman" w:eastAsia="Calibri" w:hAnsi="Times New Roman" w:cs="Times New Roman"/>
          <w:bCs/>
          <w:sz w:val="12"/>
          <w:szCs w:val="12"/>
        </w:rPr>
      </w:pPr>
      <w:r w:rsidRPr="00911683">
        <w:rPr>
          <w:rFonts w:ascii="Times New Roman" w:eastAsia="Calibri" w:hAnsi="Times New Roman" w:cs="Times New Roman"/>
          <w:bCs/>
          <w:sz w:val="12"/>
          <w:szCs w:val="12"/>
        </w:rPr>
        <w:t>5. Контроль за выполнением настоящего п</w:t>
      </w:r>
      <w:r>
        <w:rPr>
          <w:rFonts w:ascii="Times New Roman" w:eastAsia="Calibri" w:hAnsi="Times New Roman" w:cs="Times New Roman"/>
          <w:bCs/>
          <w:sz w:val="12"/>
          <w:szCs w:val="12"/>
        </w:rPr>
        <w:t>остановления оставляю за собой.</w:t>
      </w:r>
    </w:p>
    <w:p w:rsidR="00911683" w:rsidRPr="00911683" w:rsidRDefault="00911683" w:rsidP="00911683">
      <w:pPr>
        <w:tabs>
          <w:tab w:val="left" w:pos="6936"/>
        </w:tabs>
        <w:spacing w:after="0" w:line="240" w:lineRule="auto"/>
        <w:ind w:firstLine="284"/>
        <w:jc w:val="right"/>
        <w:rPr>
          <w:rFonts w:ascii="Times New Roman" w:eastAsia="Calibri" w:hAnsi="Times New Roman" w:cs="Times New Roman"/>
          <w:bCs/>
          <w:sz w:val="12"/>
          <w:szCs w:val="12"/>
        </w:rPr>
      </w:pPr>
      <w:r w:rsidRPr="00911683">
        <w:rPr>
          <w:rFonts w:ascii="Times New Roman" w:eastAsia="Calibri" w:hAnsi="Times New Roman" w:cs="Times New Roman"/>
          <w:bCs/>
          <w:sz w:val="12"/>
          <w:szCs w:val="12"/>
        </w:rPr>
        <w:t xml:space="preserve">Глава сельского поселения Светлодольск </w:t>
      </w:r>
    </w:p>
    <w:p w:rsidR="00911683" w:rsidRDefault="00911683" w:rsidP="00911683">
      <w:pPr>
        <w:tabs>
          <w:tab w:val="left" w:pos="6936"/>
        </w:tabs>
        <w:spacing w:after="0" w:line="240" w:lineRule="auto"/>
        <w:ind w:firstLine="284"/>
        <w:jc w:val="right"/>
        <w:rPr>
          <w:rFonts w:ascii="Times New Roman" w:eastAsia="Calibri" w:hAnsi="Times New Roman" w:cs="Times New Roman"/>
          <w:bCs/>
          <w:sz w:val="12"/>
          <w:szCs w:val="12"/>
        </w:rPr>
      </w:pPr>
      <w:r w:rsidRPr="00911683">
        <w:rPr>
          <w:rFonts w:ascii="Times New Roman" w:eastAsia="Calibri" w:hAnsi="Times New Roman" w:cs="Times New Roman"/>
          <w:bCs/>
          <w:sz w:val="12"/>
          <w:szCs w:val="12"/>
        </w:rPr>
        <w:t>муниципаль</w:t>
      </w:r>
      <w:r>
        <w:rPr>
          <w:rFonts w:ascii="Times New Roman" w:eastAsia="Calibri" w:hAnsi="Times New Roman" w:cs="Times New Roman"/>
          <w:bCs/>
          <w:sz w:val="12"/>
          <w:szCs w:val="12"/>
        </w:rPr>
        <w:t xml:space="preserve">ного района Сергиевский     </w:t>
      </w:r>
    </w:p>
    <w:p w:rsidR="00911683" w:rsidRDefault="00911683" w:rsidP="00911683">
      <w:pPr>
        <w:tabs>
          <w:tab w:val="left" w:pos="6936"/>
        </w:tabs>
        <w:spacing w:after="0" w:line="240" w:lineRule="auto"/>
        <w:ind w:firstLine="284"/>
        <w:jc w:val="right"/>
        <w:rPr>
          <w:rFonts w:ascii="Times New Roman" w:eastAsia="Calibri" w:hAnsi="Times New Roman" w:cs="Times New Roman"/>
          <w:bCs/>
          <w:sz w:val="12"/>
          <w:szCs w:val="12"/>
        </w:rPr>
      </w:pPr>
      <w:r w:rsidRPr="00911683">
        <w:rPr>
          <w:rFonts w:ascii="Times New Roman" w:eastAsia="Calibri" w:hAnsi="Times New Roman" w:cs="Times New Roman"/>
          <w:bCs/>
          <w:sz w:val="12"/>
          <w:szCs w:val="12"/>
        </w:rPr>
        <w:t xml:space="preserve">                  Н.В.Андрюхин  </w:t>
      </w:r>
    </w:p>
    <w:p w:rsidR="00911683" w:rsidRDefault="00911683" w:rsidP="00911683">
      <w:pPr>
        <w:tabs>
          <w:tab w:val="left" w:pos="6936"/>
        </w:tabs>
        <w:spacing w:after="0" w:line="240" w:lineRule="auto"/>
        <w:ind w:firstLine="284"/>
        <w:jc w:val="right"/>
        <w:rPr>
          <w:rFonts w:ascii="Times New Roman" w:eastAsia="Calibri" w:hAnsi="Times New Roman" w:cs="Times New Roman"/>
          <w:bCs/>
          <w:sz w:val="12"/>
          <w:szCs w:val="12"/>
        </w:rPr>
      </w:pPr>
    </w:p>
    <w:p w:rsidR="00DE623C" w:rsidRDefault="00DE623C" w:rsidP="00911683">
      <w:pPr>
        <w:tabs>
          <w:tab w:val="left" w:pos="6936"/>
        </w:tabs>
        <w:spacing w:after="0" w:line="240" w:lineRule="auto"/>
        <w:ind w:firstLine="284"/>
        <w:jc w:val="right"/>
        <w:rPr>
          <w:rFonts w:ascii="Times New Roman" w:eastAsia="Calibri" w:hAnsi="Times New Roman" w:cs="Times New Roman"/>
          <w:bCs/>
          <w:sz w:val="12"/>
          <w:szCs w:val="12"/>
        </w:rPr>
      </w:pPr>
      <w:r w:rsidRPr="00DE623C">
        <w:rPr>
          <w:rFonts w:ascii="Times New Roman" w:eastAsia="Calibri" w:hAnsi="Times New Roman" w:cs="Times New Roman"/>
          <w:bCs/>
          <w:sz w:val="12"/>
          <w:szCs w:val="12"/>
        </w:rPr>
        <w:t xml:space="preserve">Приложение №1 </w:t>
      </w:r>
    </w:p>
    <w:p w:rsidR="00DE623C" w:rsidRDefault="00DE623C" w:rsidP="00911683">
      <w:pPr>
        <w:tabs>
          <w:tab w:val="left" w:pos="6936"/>
        </w:tabs>
        <w:spacing w:after="0" w:line="240" w:lineRule="auto"/>
        <w:ind w:firstLine="284"/>
        <w:jc w:val="right"/>
        <w:rPr>
          <w:rFonts w:ascii="Times New Roman" w:eastAsia="Calibri" w:hAnsi="Times New Roman" w:cs="Times New Roman"/>
          <w:bCs/>
          <w:sz w:val="12"/>
          <w:szCs w:val="12"/>
        </w:rPr>
      </w:pPr>
      <w:r w:rsidRPr="00DE623C">
        <w:rPr>
          <w:rFonts w:ascii="Times New Roman" w:eastAsia="Calibri" w:hAnsi="Times New Roman" w:cs="Times New Roman"/>
          <w:bCs/>
          <w:sz w:val="12"/>
          <w:szCs w:val="12"/>
        </w:rPr>
        <w:t xml:space="preserve">к постановлению администрации </w:t>
      </w:r>
    </w:p>
    <w:p w:rsidR="00DE623C" w:rsidRDefault="00DE623C" w:rsidP="00911683">
      <w:pPr>
        <w:tabs>
          <w:tab w:val="left" w:pos="6936"/>
        </w:tabs>
        <w:spacing w:after="0" w:line="240" w:lineRule="auto"/>
        <w:ind w:firstLine="284"/>
        <w:jc w:val="right"/>
        <w:rPr>
          <w:rFonts w:ascii="Times New Roman" w:eastAsia="Calibri" w:hAnsi="Times New Roman" w:cs="Times New Roman"/>
          <w:bCs/>
          <w:sz w:val="12"/>
          <w:szCs w:val="12"/>
        </w:rPr>
      </w:pPr>
      <w:r w:rsidRPr="00DE623C">
        <w:rPr>
          <w:rFonts w:ascii="Times New Roman" w:eastAsia="Calibri" w:hAnsi="Times New Roman" w:cs="Times New Roman"/>
          <w:bCs/>
          <w:sz w:val="12"/>
          <w:szCs w:val="12"/>
        </w:rPr>
        <w:t>сельского поселения Светлодольск</w:t>
      </w:r>
    </w:p>
    <w:p w:rsidR="00DE623C" w:rsidRDefault="00DE623C" w:rsidP="00911683">
      <w:pPr>
        <w:tabs>
          <w:tab w:val="left" w:pos="6936"/>
        </w:tabs>
        <w:spacing w:after="0" w:line="240" w:lineRule="auto"/>
        <w:ind w:firstLine="284"/>
        <w:jc w:val="right"/>
        <w:rPr>
          <w:rFonts w:ascii="Times New Roman" w:eastAsia="Calibri" w:hAnsi="Times New Roman" w:cs="Times New Roman"/>
          <w:bCs/>
          <w:sz w:val="12"/>
          <w:szCs w:val="12"/>
        </w:rPr>
      </w:pPr>
      <w:r w:rsidRPr="00DE623C">
        <w:rPr>
          <w:rFonts w:ascii="Times New Roman" w:eastAsia="Calibri" w:hAnsi="Times New Roman" w:cs="Times New Roman"/>
          <w:bCs/>
          <w:sz w:val="12"/>
          <w:szCs w:val="12"/>
        </w:rPr>
        <w:t xml:space="preserve">   муниципального района Сергиевский </w:t>
      </w:r>
    </w:p>
    <w:p w:rsidR="00F62468" w:rsidRDefault="00DE623C" w:rsidP="00F9423B">
      <w:pPr>
        <w:tabs>
          <w:tab w:val="left" w:pos="6936"/>
        </w:tabs>
        <w:spacing w:after="0" w:line="240" w:lineRule="auto"/>
        <w:ind w:firstLine="284"/>
        <w:jc w:val="right"/>
        <w:rPr>
          <w:rFonts w:ascii="Times New Roman" w:eastAsia="Calibri" w:hAnsi="Times New Roman" w:cs="Times New Roman"/>
          <w:bCs/>
          <w:sz w:val="12"/>
          <w:szCs w:val="12"/>
        </w:rPr>
      </w:pPr>
      <w:r w:rsidRPr="00DE623C">
        <w:rPr>
          <w:rFonts w:ascii="Times New Roman" w:eastAsia="Calibri" w:hAnsi="Times New Roman" w:cs="Times New Roman"/>
          <w:bCs/>
          <w:sz w:val="12"/>
          <w:szCs w:val="12"/>
        </w:rPr>
        <w:t xml:space="preserve"> № 21  от 18 апреля 2023г</w:t>
      </w:r>
    </w:p>
    <w:p w:rsidR="00DE623C" w:rsidRDefault="00DE623C" w:rsidP="00DE623C">
      <w:pPr>
        <w:tabs>
          <w:tab w:val="left" w:pos="6936"/>
        </w:tabs>
        <w:spacing w:after="0" w:line="240" w:lineRule="auto"/>
        <w:ind w:firstLine="284"/>
        <w:jc w:val="center"/>
        <w:rPr>
          <w:rFonts w:ascii="Times New Roman" w:eastAsia="Calibri" w:hAnsi="Times New Roman" w:cs="Times New Roman"/>
          <w:bCs/>
          <w:sz w:val="12"/>
          <w:szCs w:val="12"/>
        </w:rPr>
      </w:pPr>
      <w:r w:rsidRPr="00DE623C">
        <w:rPr>
          <w:rFonts w:ascii="Times New Roman" w:eastAsia="Calibri" w:hAnsi="Times New Roman" w:cs="Times New Roman"/>
          <w:bCs/>
          <w:sz w:val="12"/>
          <w:szCs w:val="12"/>
        </w:rPr>
        <w:t>Программные мероприятия, источники и объемы финансирования муниципальной программы сельского поселения Светлодольск муниципального района Сергиевский "Модернизация и развитие автомобильных дорог общего пользования местного значения на 2021-2023 годы"</w:t>
      </w:r>
    </w:p>
    <w:tbl>
      <w:tblPr>
        <w:tblW w:w="0" w:type="auto"/>
        <w:tblLook w:val="04A0" w:firstRow="1" w:lastRow="0" w:firstColumn="1" w:lastColumn="0" w:noHBand="0" w:noVBand="1"/>
      </w:tblPr>
      <w:tblGrid>
        <w:gridCol w:w="446"/>
        <w:gridCol w:w="1829"/>
        <w:gridCol w:w="347"/>
        <w:gridCol w:w="427"/>
        <w:gridCol w:w="360"/>
        <w:gridCol w:w="360"/>
        <w:gridCol w:w="360"/>
        <w:gridCol w:w="360"/>
        <w:gridCol w:w="360"/>
        <w:gridCol w:w="360"/>
        <w:gridCol w:w="360"/>
        <w:gridCol w:w="360"/>
        <w:gridCol w:w="360"/>
        <w:gridCol w:w="360"/>
        <w:gridCol w:w="360"/>
        <w:gridCol w:w="360"/>
        <w:gridCol w:w="360"/>
      </w:tblGrid>
      <w:tr w:rsidR="00DE623C" w:rsidRPr="00DE623C" w:rsidTr="00DE623C">
        <w:trPr>
          <w:trHeight w:val="7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623C" w:rsidRPr="00DE623C" w:rsidRDefault="00DE623C" w:rsidP="00DE623C">
            <w:pPr>
              <w:spacing w:after="0" w:line="240" w:lineRule="auto"/>
              <w:jc w:val="center"/>
              <w:rPr>
                <w:rFonts w:ascii="Times New Roman" w:eastAsia="Times New Roman" w:hAnsi="Times New Roman" w:cs="Times New Roman"/>
                <w:color w:val="000000"/>
                <w:sz w:val="12"/>
                <w:szCs w:val="12"/>
                <w:lang w:eastAsia="ru-RU"/>
              </w:rPr>
            </w:pPr>
            <w:r w:rsidRPr="00DE623C">
              <w:rPr>
                <w:rFonts w:ascii="Times New Roman" w:eastAsia="Times New Roman" w:hAnsi="Times New Roman" w:cs="Times New Roman"/>
                <w:color w:val="000000"/>
                <w:sz w:val="12"/>
                <w:szCs w:val="12"/>
                <w:lang w:eastAsia="ru-RU"/>
              </w:rPr>
              <w:t>№ п/п</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623C" w:rsidRPr="00DE623C" w:rsidRDefault="00DE623C" w:rsidP="00DE623C">
            <w:pPr>
              <w:spacing w:after="0" w:line="240" w:lineRule="auto"/>
              <w:jc w:val="center"/>
              <w:rPr>
                <w:rFonts w:ascii="Times New Roman" w:eastAsia="Times New Roman" w:hAnsi="Times New Roman" w:cs="Times New Roman"/>
                <w:color w:val="000000"/>
                <w:sz w:val="12"/>
                <w:szCs w:val="12"/>
                <w:lang w:eastAsia="ru-RU"/>
              </w:rPr>
            </w:pPr>
            <w:r w:rsidRPr="00DE623C">
              <w:rPr>
                <w:rFonts w:ascii="Times New Roman" w:eastAsia="Times New Roman" w:hAnsi="Times New Roman" w:cs="Times New Roman"/>
                <w:color w:val="000000"/>
                <w:sz w:val="12"/>
                <w:szCs w:val="12"/>
                <w:lang w:eastAsia="ru-RU"/>
              </w:rPr>
              <w:t>Наименование мероприятия</w:t>
            </w: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E623C" w:rsidRPr="00DE623C" w:rsidRDefault="00DE623C" w:rsidP="00DE623C">
            <w:pPr>
              <w:spacing w:after="0" w:line="240" w:lineRule="auto"/>
              <w:jc w:val="center"/>
              <w:rPr>
                <w:rFonts w:ascii="Times New Roman" w:eastAsia="Times New Roman" w:hAnsi="Times New Roman" w:cs="Times New Roman"/>
                <w:color w:val="000000"/>
                <w:sz w:val="12"/>
                <w:szCs w:val="12"/>
                <w:lang w:eastAsia="ru-RU"/>
              </w:rPr>
            </w:pPr>
            <w:r w:rsidRPr="00DE623C">
              <w:rPr>
                <w:rFonts w:ascii="Times New Roman" w:eastAsia="Times New Roman" w:hAnsi="Times New Roman" w:cs="Times New Roman"/>
                <w:color w:val="000000"/>
                <w:sz w:val="12"/>
                <w:szCs w:val="12"/>
                <w:lang w:eastAsia="ru-RU"/>
              </w:rPr>
              <w:t>Ед.        изм.</w:t>
            </w:r>
          </w:p>
        </w:tc>
        <w:tc>
          <w:tcPr>
            <w:tcW w:w="0" w:type="auto"/>
            <w:gridSpan w:val="13"/>
            <w:tcBorders>
              <w:top w:val="single" w:sz="4" w:space="0" w:color="auto"/>
              <w:left w:val="nil"/>
              <w:bottom w:val="single" w:sz="4" w:space="0" w:color="auto"/>
              <w:right w:val="single" w:sz="4" w:space="0" w:color="auto"/>
            </w:tcBorders>
            <w:shd w:val="clear" w:color="auto" w:fill="auto"/>
            <w:noWrap/>
            <w:vAlign w:val="center"/>
            <w:hideMark/>
          </w:tcPr>
          <w:p w:rsidR="00DE623C" w:rsidRPr="00DE623C" w:rsidRDefault="00DE623C" w:rsidP="00DE623C">
            <w:pPr>
              <w:spacing w:after="0" w:line="240" w:lineRule="auto"/>
              <w:jc w:val="center"/>
              <w:rPr>
                <w:rFonts w:ascii="Times New Roman" w:eastAsia="Times New Roman" w:hAnsi="Times New Roman" w:cs="Times New Roman"/>
                <w:bCs/>
                <w:color w:val="000000"/>
                <w:sz w:val="12"/>
                <w:szCs w:val="12"/>
                <w:lang w:eastAsia="ru-RU"/>
              </w:rPr>
            </w:pPr>
            <w:r w:rsidRPr="00DE623C">
              <w:rPr>
                <w:rFonts w:ascii="Times New Roman" w:eastAsia="Times New Roman" w:hAnsi="Times New Roman" w:cs="Times New Roman"/>
                <w:bCs/>
                <w:color w:val="000000"/>
                <w:sz w:val="12"/>
                <w:szCs w:val="12"/>
                <w:lang w:eastAsia="ru-RU"/>
              </w:rPr>
              <w:t xml:space="preserve">Финансирование⃰,  </w:t>
            </w:r>
            <w:r w:rsidRPr="00DE623C">
              <w:rPr>
                <w:rFonts w:ascii="Times New Roman" w:eastAsia="Times New Roman" w:hAnsi="Times New Roman" w:cs="Times New Roman"/>
                <w:color w:val="000000"/>
                <w:sz w:val="12"/>
                <w:szCs w:val="12"/>
                <w:lang w:eastAsia="ru-RU"/>
              </w:rPr>
              <w:t>(рублей)</w:t>
            </w:r>
          </w:p>
        </w:tc>
      </w:tr>
      <w:tr w:rsidR="00DE623C" w:rsidRPr="00DE623C" w:rsidTr="00DE623C">
        <w:trPr>
          <w:trHeight w:val="7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DE623C" w:rsidRPr="00DE623C" w:rsidRDefault="00DE623C" w:rsidP="00DE623C">
            <w:pPr>
              <w:spacing w:after="0" w:line="240" w:lineRule="auto"/>
              <w:jc w:val="center"/>
              <w:rPr>
                <w:rFonts w:ascii="Times New Roman" w:eastAsia="Times New Roman" w:hAnsi="Times New Roman" w:cs="Times New Roman"/>
                <w:color w:val="000000"/>
                <w:sz w:val="12"/>
                <w:szCs w:val="12"/>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E623C" w:rsidRPr="00DE623C" w:rsidRDefault="00DE623C" w:rsidP="00DE623C">
            <w:pPr>
              <w:spacing w:after="0" w:line="240" w:lineRule="auto"/>
              <w:jc w:val="center"/>
              <w:rPr>
                <w:rFonts w:ascii="Times New Roman" w:eastAsia="Times New Roman" w:hAnsi="Times New Roman" w:cs="Times New Roman"/>
                <w:color w:val="000000"/>
                <w:sz w:val="12"/>
                <w:szCs w:val="12"/>
                <w:lang w:eastAsia="ru-RU"/>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DE623C" w:rsidRPr="00DE623C" w:rsidRDefault="00DE623C" w:rsidP="00DE623C">
            <w:pPr>
              <w:spacing w:after="0" w:line="240" w:lineRule="auto"/>
              <w:jc w:val="center"/>
              <w:rPr>
                <w:rFonts w:ascii="Times New Roman" w:eastAsia="Times New Roman" w:hAnsi="Times New Roman" w:cs="Times New Roman"/>
                <w:color w:val="000000"/>
                <w:sz w:val="12"/>
                <w:szCs w:val="12"/>
                <w:lang w:eastAsia="ru-RU"/>
              </w:rPr>
            </w:pPr>
          </w:p>
        </w:tc>
        <w:tc>
          <w:tcPr>
            <w:tcW w:w="0" w:type="auto"/>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DE623C" w:rsidRPr="00DE623C" w:rsidRDefault="00DE623C" w:rsidP="00DE623C">
            <w:pPr>
              <w:spacing w:after="0" w:line="240" w:lineRule="auto"/>
              <w:ind w:left="113" w:right="113"/>
              <w:jc w:val="center"/>
              <w:rPr>
                <w:rFonts w:ascii="Times New Roman" w:eastAsia="Times New Roman" w:hAnsi="Times New Roman" w:cs="Times New Roman"/>
                <w:color w:val="000000"/>
                <w:sz w:val="12"/>
                <w:szCs w:val="12"/>
                <w:lang w:eastAsia="ru-RU"/>
              </w:rPr>
            </w:pPr>
            <w:r w:rsidRPr="00DE623C">
              <w:rPr>
                <w:rFonts w:ascii="Times New Roman" w:eastAsia="Times New Roman" w:hAnsi="Times New Roman" w:cs="Times New Roman"/>
                <w:color w:val="000000"/>
                <w:sz w:val="12"/>
                <w:szCs w:val="12"/>
                <w:lang w:eastAsia="ru-RU"/>
              </w:rPr>
              <w:t>Всего</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DE623C" w:rsidRPr="00DE623C" w:rsidRDefault="00DE623C" w:rsidP="00DE623C">
            <w:pPr>
              <w:spacing w:after="0" w:line="240" w:lineRule="auto"/>
              <w:jc w:val="center"/>
              <w:rPr>
                <w:rFonts w:ascii="Times New Roman" w:eastAsia="Times New Roman" w:hAnsi="Times New Roman" w:cs="Times New Roman"/>
                <w:bCs/>
                <w:color w:val="000000"/>
                <w:sz w:val="12"/>
                <w:szCs w:val="12"/>
                <w:lang w:eastAsia="ru-RU"/>
              </w:rPr>
            </w:pPr>
            <w:r w:rsidRPr="00DE623C">
              <w:rPr>
                <w:rFonts w:ascii="Times New Roman" w:eastAsia="Times New Roman" w:hAnsi="Times New Roman" w:cs="Times New Roman"/>
                <w:bCs/>
                <w:color w:val="000000"/>
                <w:sz w:val="12"/>
                <w:szCs w:val="12"/>
                <w:lang w:eastAsia="ru-RU"/>
              </w:rPr>
              <w:t>2021 год</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DE623C" w:rsidRPr="00DE623C" w:rsidRDefault="00DE623C" w:rsidP="00DE623C">
            <w:pPr>
              <w:spacing w:after="0" w:line="240" w:lineRule="auto"/>
              <w:jc w:val="center"/>
              <w:rPr>
                <w:rFonts w:ascii="Times New Roman" w:eastAsia="Times New Roman" w:hAnsi="Times New Roman" w:cs="Times New Roman"/>
                <w:bCs/>
                <w:color w:val="000000"/>
                <w:sz w:val="12"/>
                <w:szCs w:val="12"/>
                <w:lang w:eastAsia="ru-RU"/>
              </w:rPr>
            </w:pPr>
            <w:r w:rsidRPr="00DE623C">
              <w:rPr>
                <w:rFonts w:ascii="Times New Roman" w:eastAsia="Times New Roman" w:hAnsi="Times New Roman" w:cs="Times New Roman"/>
                <w:bCs/>
                <w:color w:val="000000"/>
                <w:sz w:val="12"/>
                <w:szCs w:val="12"/>
                <w:lang w:eastAsia="ru-RU"/>
              </w:rPr>
              <w:t>2022 год</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DE623C" w:rsidRPr="00DE623C" w:rsidRDefault="00DE623C" w:rsidP="00DE623C">
            <w:pPr>
              <w:spacing w:after="0" w:line="240" w:lineRule="auto"/>
              <w:jc w:val="center"/>
              <w:rPr>
                <w:rFonts w:ascii="Times New Roman" w:eastAsia="Times New Roman" w:hAnsi="Times New Roman" w:cs="Times New Roman"/>
                <w:bCs/>
                <w:color w:val="000000"/>
                <w:sz w:val="12"/>
                <w:szCs w:val="12"/>
                <w:lang w:eastAsia="ru-RU"/>
              </w:rPr>
            </w:pPr>
            <w:r w:rsidRPr="00DE623C">
              <w:rPr>
                <w:rFonts w:ascii="Times New Roman" w:eastAsia="Times New Roman" w:hAnsi="Times New Roman" w:cs="Times New Roman"/>
                <w:bCs/>
                <w:color w:val="000000"/>
                <w:sz w:val="12"/>
                <w:szCs w:val="12"/>
                <w:lang w:eastAsia="ru-RU"/>
              </w:rPr>
              <w:t>2023 год</w:t>
            </w:r>
          </w:p>
        </w:tc>
      </w:tr>
      <w:tr w:rsidR="00DE623C" w:rsidRPr="00DE623C" w:rsidTr="00DE623C">
        <w:trPr>
          <w:cantSplit/>
          <w:trHeight w:val="98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DE623C" w:rsidRPr="00DE623C" w:rsidRDefault="00DE623C" w:rsidP="00DE623C">
            <w:pPr>
              <w:spacing w:after="0" w:line="240" w:lineRule="auto"/>
              <w:jc w:val="center"/>
              <w:rPr>
                <w:rFonts w:ascii="Times New Roman" w:eastAsia="Times New Roman" w:hAnsi="Times New Roman" w:cs="Times New Roman"/>
                <w:color w:val="000000"/>
                <w:sz w:val="12"/>
                <w:szCs w:val="12"/>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E623C" w:rsidRPr="00DE623C" w:rsidRDefault="00DE623C" w:rsidP="00DE623C">
            <w:pPr>
              <w:spacing w:after="0" w:line="240" w:lineRule="auto"/>
              <w:jc w:val="center"/>
              <w:rPr>
                <w:rFonts w:ascii="Times New Roman" w:eastAsia="Times New Roman" w:hAnsi="Times New Roman" w:cs="Times New Roman"/>
                <w:color w:val="000000"/>
                <w:sz w:val="12"/>
                <w:szCs w:val="12"/>
                <w:lang w:eastAsia="ru-RU"/>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DE623C" w:rsidRPr="00DE623C" w:rsidRDefault="00DE623C" w:rsidP="00DE623C">
            <w:pPr>
              <w:spacing w:after="0" w:line="240" w:lineRule="auto"/>
              <w:jc w:val="center"/>
              <w:rPr>
                <w:rFonts w:ascii="Times New Roman" w:eastAsia="Times New Roman" w:hAnsi="Times New Roman" w:cs="Times New Roman"/>
                <w:color w:val="000000"/>
                <w:sz w:val="12"/>
                <w:szCs w:val="12"/>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DE623C" w:rsidRPr="00DE623C" w:rsidRDefault="00DE623C" w:rsidP="00DE623C">
            <w:pPr>
              <w:spacing w:after="0" w:line="240" w:lineRule="auto"/>
              <w:jc w:val="center"/>
              <w:rPr>
                <w:rFonts w:ascii="Times New Roman" w:eastAsia="Times New Roman" w:hAnsi="Times New Roman" w:cs="Times New Roman"/>
                <w:color w:val="000000"/>
                <w:sz w:val="12"/>
                <w:szCs w:val="12"/>
                <w:lang w:eastAsia="ru-RU"/>
              </w:rPr>
            </w:pPr>
          </w:p>
        </w:tc>
        <w:tc>
          <w:tcPr>
            <w:tcW w:w="0" w:type="auto"/>
            <w:tcBorders>
              <w:top w:val="nil"/>
              <w:left w:val="nil"/>
              <w:bottom w:val="single" w:sz="4" w:space="0" w:color="auto"/>
              <w:right w:val="single" w:sz="4" w:space="0" w:color="auto"/>
            </w:tcBorders>
            <w:shd w:val="clear" w:color="auto" w:fill="auto"/>
            <w:textDirection w:val="btLr"/>
            <w:vAlign w:val="center"/>
            <w:hideMark/>
          </w:tcPr>
          <w:p w:rsidR="00DE623C" w:rsidRPr="00DE623C" w:rsidRDefault="00DE623C" w:rsidP="00DE623C">
            <w:pPr>
              <w:spacing w:after="0" w:line="240" w:lineRule="auto"/>
              <w:ind w:left="113" w:right="113"/>
              <w:jc w:val="center"/>
              <w:rPr>
                <w:rFonts w:ascii="Times New Roman" w:eastAsia="Times New Roman" w:hAnsi="Times New Roman" w:cs="Times New Roman"/>
                <w:color w:val="000000"/>
                <w:sz w:val="12"/>
                <w:szCs w:val="12"/>
                <w:lang w:eastAsia="ru-RU"/>
              </w:rPr>
            </w:pPr>
            <w:r w:rsidRPr="00DE623C">
              <w:rPr>
                <w:rFonts w:ascii="Times New Roman" w:eastAsia="Times New Roman" w:hAnsi="Times New Roman" w:cs="Times New Roman"/>
                <w:color w:val="000000"/>
                <w:sz w:val="12"/>
                <w:szCs w:val="12"/>
                <w:lang w:eastAsia="ru-RU"/>
              </w:rPr>
              <w:t>Итого</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DE623C" w:rsidRPr="00DE623C" w:rsidRDefault="00DE623C" w:rsidP="00DE623C">
            <w:pPr>
              <w:spacing w:after="0" w:line="240" w:lineRule="auto"/>
              <w:ind w:left="113" w:right="113"/>
              <w:jc w:val="center"/>
              <w:rPr>
                <w:rFonts w:ascii="Times New Roman" w:eastAsia="Times New Roman" w:hAnsi="Times New Roman" w:cs="Times New Roman"/>
                <w:color w:val="000000"/>
                <w:sz w:val="12"/>
                <w:szCs w:val="12"/>
                <w:lang w:eastAsia="ru-RU"/>
              </w:rPr>
            </w:pPr>
            <w:r w:rsidRPr="00DE623C">
              <w:rPr>
                <w:rFonts w:ascii="Times New Roman" w:eastAsia="Times New Roman" w:hAnsi="Times New Roman" w:cs="Times New Roman"/>
                <w:color w:val="000000"/>
                <w:sz w:val="12"/>
                <w:szCs w:val="12"/>
                <w:lang w:eastAsia="ru-RU"/>
              </w:rPr>
              <w:t>Местный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DE623C" w:rsidRPr="00DE623C" w:rsidRDefault="00DE623C" w:rsidP="00DE623C">
            <w:pPr>
              <w:spacing w:after="0" w:line="240" w:lineRule="auto"/>
              <w:ind w:left="113" w:right="113"/>
              <w:jc w:val="center"/>
              <w:rPr>
                <w:rFonts w:ascii="Times New Roman" w:eastAsia="Times New Roman" w:hAnsi="Times New Roman" w:cs="Times New Roman"/>
                <w:color w:val="000000"/>
                <w:sz w:val="12"/>
                <w:szCs w:val="12"/>
                <w:lang w:eastAsia="ru-RU"/>
              </w:rPr>
            </w:pPr>
            <w:r w:rsidRPr="00DE623C">
              <w:rPr>
                <w:rFonts w:ascii="Times New Roman" w:eastAsia="Times New Roman" w:hAnsi="Times New Roman" w:cs="Times New Roman"/>
                <w:color w:val="000000"/>
                <w:sz w:val="12"/>
                <w:szCs w:val="12"/>
                <w:lang w:eastAsia="ru-RU"/>
              </w:rPr>
              <w:t>Областной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DE623C" w:rsidRPr="00DE623C" w:rsidRDefault="00DE623C" w:rsidP="00DE623C">
            <w:pPr>
              <w:spacing w:after="0" w:line="240" w:lineRule="auto"/>
              <w:ind w:left="113" w:right="113"/>
              <w:jc w:val="center"/>
              <w:rPr>
                <w:rFonts w:ascii="Times New Roman" w:eastAsia="Times New Roman" w:hAnsi="Times New Roman" w:cs="Times New Roman"/>
                <w:color w:val="000000"/>
                <w:sz w:val="12"/>
                <w:szCs w:val="12"/>
                <w:lang w:eastAsia="ru-RU"/>
              </w:rPr>
            </w:pPr>
            <w:r w:rsidRPr="00DE623C">
              <w:rPr>
                <w:rFonts w:ascii="Times New Roman" w:eastAsia="Times New Roman" w:hAnsi="Times New Roman" w:cs="Times New Roman"/>
                <w:color w:val="000000"/>
                <w:sz w:val="12"/>
                <w:szCs w:val="12"/>
                <w:lang w:eastAsia="ru-RU"/>
              </w:rPr>
              <w:t>Внебюджетные средства</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DE623C" w:rsidRPr="00DE623C" w:rsidRDefault="00DE623C" w:rsidP="00DE623C">
            <w:pPr>
              <w:spacing w:after="0" w:line="240" w:lineRule="auto"/>
              <w:ind w:left="113" w:right="113"/>
              <w:jc w:val="center"/>
              <w:rPr>
                <w:rFonts w:ascii="Times New Roman" w:eastAsia="Times New Roman" w:hAnsi="Times New Roman" w:cs="Times New Roman"/>
                <w:color w:val="000000"/>
                <w:sz w:val="12"/>
                <w:szCs w:val="12"/>
                <w:lang w:eastAsia="ru-RU"/>
              </w:rPr>
            </w:pPr>
            <w:r w:rsidRPr="00DE623C">
              <w:rPr>
                <w:rFonts w:ascii="Times New Roman" w:eastAsia="Times New Roman" w:hAnsi="Times New Roman" w:cs="Times New Roman"/>
                <w:color w:val="000000"/>
                <w:sz w:val="12"/>
                <w:szCs w:val="12"/>
                <w:lang w:eastAsia="ru-RU"/>
              </w:rPr>
              <w:t>Итого</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DE623C" w:rsidRPr="00DE623C" w:rsidRDefault="00DE623C" w:rsidP="00DE623C">
            <w:pPr>
              <w:spacing w:after="0" w:line="240" w:lineRule="auto"/>
              <w:ind w:left="113" w:right="113"/>
              <w:jc w:val="center"/>
              <w:rPr>
                <w:rFonts w:ascii="Times New Roman" w:eastAsia="Times New Roman" w:hAnsi="Times New Roman" w:cs="Times New Roman"/>
                <w:color w:val="000000"/>
                <w:sz w:val="12"/>
                <w:szCs w:val="12"/>
                <w:lang w:eastAsia="ru-RU"/>
              </w:rPr>
            </w:pPr>
            <w:r w:rsidRPr="00DE623C">
              <w:rPr>
                <w:rFonts w:ascii="Times New Roman" w:eastAsia="Times New Roman" w:hAnsi="Times New Roman" w:cs="Times New Roman"/>
                <w:color w:val="000000"/>
                <w:sz w:val="12"/>
                <w:szCs w:val="12"/>
                <w:lang w:eastAsia="ru-RU"/>
              </w:rPr>
              <w:t>Местный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DE623C" w:rsidRPr="00DE623C" w:rsidRDefault="00DE623C" w:rsidP="00DE623C">
            <w:pPr>
              <w:spacing w:after="0" w:line="240" w:lineRule="auto"/>
              <w:ind w:left="113" w:right="113"/>
              <w:jc w:val="center"/>
              <w:rPr>
                <w:rFonts w:ascii="Times New Roman" w:eastAsia="Times New Roman" w:hAnsi="Times New Roman" w:cs="Times New Roman"/>
                <w:color w:val="000000"/>
                <w:sz w:val="12"/>
                <w:szCs w:val="12"/>
                <w:lang w:eastAsia="ru-RU"/>
              </w:rPr>
            </w:pPr>
            <w:r w:rsidRPr="00DE623C">
              <w:rPr>
                <w:rFonts w:ascii="Times New Roman" w:eastAsia="Times New Roman" w:hAnsi="Times New Roman" w:cs="Times New Roman"/>
                <w:color w:val="000000"/>
                <w:sz w:val="12"/>
                <w:szCs w:val="12"/>
                <w:lang w:eastAsia="ru-RU"/>
              </w:rPr>
              <w:t>Областной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DE623C" w:rsidRPr="00DE623C" w:rsidRDefault="00DE623C" w:rsidP="00DE623C">
            <w:pPr>
              <w:spacing w:after="0" w:line="240" w:lineRule="auto"/>
              <w:ind w:left="113" w:right="113"/>
              <w:jc w:val="center"/>
              <w:rPr>
                <w:rFonts w:ascii="Times New Roman" w:eastAsia="Times New Roman" w:hAnsi="Times New Roman" w:cs="Times New Roman"/>
                <w:color w:val="000000"/>
                <w:sz w:val="12"/>
                <w:szCs w:val="12"/>
                <w:lang w:eastAsia="ru-RU"/>
              </w:rPr>
            </w:pPr>
            <w:r w:rsidRPr="00DE623C">
              <w:rPr>
                <w:rFonts w:ascii="Times New Roman" w:eastAsia="Times New Roman" w:hAnsi="Times New Roman" w:cs="Times New Roman"/>
                <w:color w:val="000000"/>
                <w:sz w:val="12"/>
                <w:szCs w:val="12"/>
                <w:lang w:eastAsia="ru-RU"/>
              </w:rPr>
              <w:t>Внебюджетные средства</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DE623C" w:rsidRPr="00DE623C" w:rsidRDefault="00DE623C" w:rsidP="00DE623C">
            <w:pPr>
              <w:spacing w:after="0" w:line="240" w:lineRule="auto"/>
              <w:ind w:left="113" w:right="113"/>
              <w:jc w:val="center"/>
              <w:rPr>
                <w:rFonts w:ascii="Times New Roman" w:eastAsia="Times New Roman" w:hAnsi="Times New Roman" w:cs="Times New Roman"/>
                <w:color w:val="000000"/>
                <w:sz w:val="12"/>
                <w:szCs w:val="12"/>
                <w:lang w:eastAsia="ru-RU"/>
              </w:rPr>
            </w:pPr>
            <w:r w:rsidRPr="00DE623C">
              <w:rPr>
                <w:rFonts w:ascii="Times New Roman" w:eastAsia="Times New Roman" w:hAnsi="Times New Roman" w:cs="Times New Roman"/>
                <w:color w:val="000000"/>
                <w:sz w:val="12"/>
                <w:szCs w:val="12"/>
                <w:lang w:eastAsia="ru-RU"/>
              </w:rPr>
              <w:t>Итого</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DE623C" w:rsidRPr="00DE623C" w:rsidRDefault="00DE623C" w:rsidP="00DE623C">
            <w:pPr>
              <w:spacing w:after="0" w:line="240" w:lineRule="auto"/>
              <w:ind w:left="113" w:right="113"/>
              <w:jc w:val="center"/>
              <w:rPr>
                <w:rFonts w:ascii="Times New Roman" w:eastAsia="Times New Roman" w:hAnsi="Times New Roman" w:cs="Times New Roman"/>
                <w:color w:val="000000"/>
                <w:sz w:val="12"/>
                <w:szCs w:val="12"/>
                <w:lang w:eastAsia="ru-RU"/>
              </w:rPr>
            </w:pPr>
            <w:r w:rsidRPr="00DE623C">
              <w:rPr>
                <w:rFonts w:ascii="Times New Roman" w:eastAsia="Times New Roman" w:hAnsi="Times New Roman" w:cs="Times New Roman"/>
                <w:color w:val="000000"/>
                <w:sz w:val="12"/>
                <w:szCs w:val="12"/>
                <w:lang w:eastAsia="ru-RU"/>
              </w:rPr>
              <w:t>Местный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DE623C" w:rsidRPr="00DE623C" w:rsidRDefault="00DE623C" w:rsidP="00DE623C">
            <w:pPr>
              <w:spacing w:after="0" w:line="240" w:lineRule="auto"/>
              <w:ind w:left="113" w:right="113"/>
              <w:jc w:val="center"/>
              <w:rPr>
                <w:rFonts w:ascii="Times New Roman" w:eastAsia="Times New Roman" w:hAnsi="Times New Roman" w:cs="Times New Roman"/>
                <w:color w:val="000000"/>
                <w:sz w:val="12"/>
                <w:szCs w:val="12"/>
                <w:lang w:eastAsia="ru-RU"/>
              </w:rPr>
            </w:pPr>
            <w:r w:rsidRPr="00DE623C">
              <w:rPr>
                <w:rFonts w:ascii="Times New Roman" w:eastAsia="Times New Roman" w:hAnsi="Times New Roman" w:cs="Times New Roman"/>
                <w:color w:val="000000"/>
                <w:sz w:val="12"/>
                <w:szCs w:val="12"/>
                <w:lang w:eastAsia="ru-RU"/>
              </w:rPr>
              <w:t>Областной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DE623C" w:rsidRPr="00DE623C" w:rsidRDefault="00DE623C" w:rsidP="00DE623C">
            <w:pPr>
              <w:spacing w:after="0" w:line="240" w:lineRule="auto"/>
              <w:ind w:left="113" w:right="113"/>
              <w:jc w:val="center"/>
              <w:rPr>
                <w:rFonts w:ascii="Times New Roman" w:eastAsia="Times New Roman" w:hAnsi="Times New Roman" w:cs="Times New Roman"/>
                <w:color w:val="000000"/>
                <w:sz w:val="12"/>
                <w:szCs w:val="12"/>
                <w:lang w:eastAsia="ru-RU"/>
              </w:rPr>
            </w:pPr>
            <w:r w:rsidRPr="00DE623C">
              <w:rPr>
                <w:rFonts w:ascii="Times New Roman" w:eastAsia="Times New Roman" w:hAnsi="Times New Roman" w:cs="Times New Roman"/>
                <w:color w:val="000000"/>
                <w:sz w:val="12"/>
                <w:szCs w:val="12"/>
                <w:lang w:eastAsia="ru-RU"/>
              </w:rPr>
              <w:t>Внебюджетные средства</w:t>
            </w:r>
          </w:p>
        </w:tc>
      </w:tr>
      <w:tr w:rsidR="00DE623C" w:rsidRPr="00DE623C" w:rsidTr="00DE623C">
        <w:trPr>
          <w:cantSplit/>
          <w:trHeight w:val="8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E623C" w:rsidRPr="00DE623C" w:rsidRDefault="00DE623C" w:rsidP="00DE623C">
            <w:pPr>
              <w:spacing w:after="0" w:line="240" w:lineRule="auto"/>
              <w:jc w:val="center"/>
              <w:rPr>
                <w:rFonts w:ascii="Times New Roman" w:eastAsia="Times New Roman" w:hAnsi="Times New Roman" w:cs="Times New Roman"/>
                <w:color w:val="000000"/>
                <w:sz w:val="12"/>
                <w:szCs w:val="12"/>
                <w:lang w:eastAsia="ru-RU"/>
              </w:rPr>
            </w:pPr>
            <w:r w:rsidRPr="00DE623C">
              <w:rPr>
                <w:rFonts w:ascii="Times New Roman" w:eastAsia="Times New Roman" w:hAnsi="Times New Roman" w:cs="Times New Roman"/>
                <w:color w:val="000000"/>
                <w:sz w:val="12"/>
                <w:szCs w:val="12"/>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DE623C" w:rsidRPr="00DE623C" w:rsidRDefault="00DE623C" w:rsidP="00DE623C">
            <w:pPr>
              <w:spacing w:after="0" w:line="240" w:lineRule="auto"/>
              <w:jc w:val="center"/>
              <w:rPr>
                <w:rFonts w:ascii="Times New Roman" w:eastAsia="Times New Roman" w:hAnsi="Times New Roman" w:cs="Times New Roman"/>
                <w:bCs/>
                <w:color w:val="000000"/>
                <w:sz w:val="12"/>
                <w:szCs w:val="12"/>
                <w:lang w:eastAsia="ru-RU"/>
              </w:rPr>
            </w:pPr>
            <w:r w:rsidRPr="00DE623C">
              <w:rPr>
                <w:rFonts w:ascii="Times New Roman" w:eastAsia="Times New Roman" w:hAnsi="Times New Roman" w:cs="Times New Roman"/>
                <w:bCs/>
                <w:color w:val="000000"/>
                <w:sz w:val="12"/>
                <w:szCs w:val="12"/>
                <w:lang w:eastAsia="ru-RU"/>
              </w:rPr>
              <w:t>Ремонт улично-дорожной сети</w:t>
            </w:r>
          </w:p>
        </w:tc>
        <w:tc>
          <w:tcPr>
            <w:tcW w:w="0" w:type="auto"/>
            <w:tcBorders>
              <w:top w:val="nil"/>
              <w:left w:val="nil"/>
              <w:bottom w:val="single" w:sz="4" w:space="0" w:color="auto"/>
              <w:right w:val="single" w:sz="4" w:space="0" w:color="auto"/>
            </w:tcBorders>
            <w:shd w:val="clear" w:color="auto" w:fill="auto"/>
            <w:vAlign w:val="center"/>
            <w:hideMark/>
          </w:tcPr>
          <w:p w:rsidR="00DE623C" w:rsidRPr="00DE623C" w:rsidRDefault="00DE623C" w:rsidP="00DE623C">
            <w:pPr>
              <w:spacing w:after="0" w:line="240" w:lineRule="auto"/>
              <w:jc w:val="center"/>
              <w:rPr>
                <w:rFonts w:ascii="Times New Roman" w:eastAsia="Times New Roman" w:hAnsi="Times New Roman" w:cs="Times New Roman"/>
                <w:color w:val="000000"/>
                <w:sz w:val="12"/>
                <w:szCs w:val="12"/>
                <w:lang w:eastAsia="ru-RU"/>
              </w:rPr>
            </w:pPr>
            <w:r w:rsidRPr="00DE623C">
              <w:rPr>
                <w:rFonts w:ascii="Times New Roman" w:eastAsia="Times New Roman" w:hAnsi="Times New Roman" w:cs="Times New Roman"/>
                <w:color w:val="000000"/>
                <w:sz w:val="12"/>
                <w:szCs w:val="12"/>
                <w:lang w:eastAsia="ru-RU"/>
              </w:rPr>
              <w:t>м.</w:t>
            </w:r>
          </w:p>
        </w:tc>
        <w:tc>
          <w:tcPr>
            <w:tcW w:w="0" w:type="auto"/>
            <w:tcBorders>
              <w:top w:val="nil"/>
              <w:left w:val="nil"/>
              <w:bottom w:val="single" w:sz="4" w:space="0" w:color="auto"/>
              <w:right w:val="single" w:sz="4" w:space="0" w:color="auto"/>
            </w:tcBorders>
            <w:shd w:val="clear" w:color="auto" w:fill="auto"/>
            <w:vAlign w:val="center"/>
            <w:hideMark/>
          </w:tcPr>
          <w:p w:rsidR="00DE623C" w:rsidRPr="00DE623C" w:rsidRDefault="00DE623C" w:rsidP="00DE623C">
            <w:pPr>
              <w:spacing w:after="0" w:line="240" w:lineRule="auto"/>
              <w:jc w:val="center"/>
              <w:rPr>
                <w:rFonts w:ascii="Times New Roman" w:eastAsia="Times New Roman" w:hAnsi="Times New Roman" w:cs="Times New Roman"/>
                <w:bCs/>
                <w:color w:val="000000"/>
                <w:sz w:val="12"/>
                <w:szCs w:val="12"/>
                <w:lang w:eastAsia="ru-RU"/>
              </w:rPr>
            </w:pPr>
            <w:r w:rsidRPr="00DE623C">
              <w:rPr>
                <w:rFonts w:ascii="Times New Roman" w:eastAsia="Times New Roman" w:hAnsi="Times New Roman" w:cs="Times New Roman"/>
                <w:bCs/>
                <w:color w:val="000000"/>
                <w:sz w:val="12"/>
                <w:szCs w:val="12"/>
                <w:lang w:eastAsia="ru-RU"/>
              </w:rPr>
              <w:t>358</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DE623C" w:rsidRPr="00DE623C" w:rsidRDefault="00DE623C" w:rsidP="00DE623C">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5 269</w:t>
            </w:r>
            <w:r w:rsidRPr="00DE623C">
              <w:rPr>
                <w:rFonts w:ascii="Times New Roman" w:eastAsia="Times New Roman" w:hAnsi="Times New Roman" w:cs="Times New Roman"/>
                <w:bCs/>
                <w:color w:val="000000"/>
                <w:sz w:val="12"/>
                <w:szCs w:val="12"/>
                <w:lang w:eastAsia="ru-RU"/>
              </w:rPr>
              <w:t>582,91</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DE623C" w:rsidRPr="00DE623C" w:rsidRDefault="00DE623C" w:rsidP="00DE623C">
            <w:pPr>
              <w:spacing w:after="0" w:line="240" w:lineRule="auto"/>
              <w:ind w:left="113" w:right="113"/>
              <w:jc w:val="center"/>
              <w:rPr>
                <w:rFonts w:ascii="Times New Roman" w:eastAsia="Times New Roman" w:hAnsi="Times New Roman" w:cs="Times New Roman"/>
                <w:bCs/>
                <w:color w:val="000000"/>
                <w:sz w:val="12"/>
                <w:szCs w:val="12"/>
                <w:lang w:eastAsia="ru-RU"/>
              </w:rPr>
            </w:pPr>
            <w:r w:rsidRPr="00DE623C">
              <w:rPr>
                <w:rFonts w:ascii="Times New Roman" w:eastAsia="Times New Roman" w:hAnsi="Times New Roman" w:cs="Times New Roman"/>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DE623C" w:rsidRPr="00DE623C" w:rsidRDefault="00DE623C" w:rsidP="00DE623C">
            <w:pPr>
              <w:spacing w:after="0" w:line="240" w:lineRule="auto"/>
              <w:ind w:left="113" w:right="113"/>
              <w:jc w:val="center"/>
              <w:rPr>
                <w:rFonts w:ascii="Times New Roman" w:eastAsia="Times New Roman" w:hAnsi="Times New Roman" w:cs="Times New Roman"/>
                <w:color w:val="000000"/>
                <w:sz w:val="12"/>
                <w:szCs w:val="12"/>
                <w:lang w:eastAsia="ru-RU"/>
              </w:rPr>
            </w:pPr>
            <w:r w:rsidRPr="00DE623C">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DE623C" w:rsidRPr="00DE623C" w:rsidRDefault="00DE623C" w:rsidP="00DE623C">
            <w:pPr>
              <w:spacing w:after="0" w:line="240" w:lineRule="auto"/>
              <w:ind w:left="113" w:right="113"/>
              <w:jc w:val="center"/>
              <w:rPr>
                <w:rFonts w:ascii="Times New Roman" w:eastAsia="Times New Roman" w:hAnsi="Times New Roman" w:cs="Times New Roman"/>
                <w:color w:val="000000"/>
                <w:sz w:val="12"/>
                <w:szCs w:val="12"/>
                <w:lang w:eastAsia="ru-RU"/>
              </w:rPr>
            </w:pPr>
            <w:r w:rsidRPr="00DE623C">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DE623C" w:rsidRPr="00DE623C" w:rsidRDefault="00DE623C" w:rsidP="00DE623C">
            <w:pPr>
              <w:spacing w:after="0" w:line="240" w:lineRule="auto"/>
              <w:ind w:left="113" w:right="113"/>
              <w:jc w:val="center"/>
              <w:rPr>
                <w:rFonts w:ascii="Times New Roman" w:eastAsia="Times New Roman" w:hAnsi="Times New Roman" w:cs="Times New Roman"/>
                <w:color w:val="000000"/>
                <w:sz w:val="12"/>
                <w:szCs w:val="12"/>
                <w:lang w:eastAsia="ru-RU"/>
              </w:rPr>
            </w:pPr>
            <w:r w:rsidRPr="00DE623C">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DE623C" w:rsidRPr="00DE623C" w:rsidRDefault="00DE623C" w:rsidP="00DE623C">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5 269</w:t>
            </w:r>
            <w:r w:rsidRPr="00DE623C">
              <w:rPr>
                <w:rFonts w:ascii="Times New Roman" w:eastAsia="Times New Roman" w:hAnsi="Times New Roman" w:cs="Times New Roman"/>
                <w:bCs/>
                <w:color w:val="000000"/>
                <w:sz w:val="12"/>
                <w:szCs w:val="12"/>
                <w:lang w:eastAsia="ru-RU"/>
              </w:rPr>
              <w:t>582,91</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DE623C" w:rsidRPr="00DE623C" w:rsidRDefault="00DE623C" w:rsidP="00DE623C">
            <w:pPr>
              <w:spacing w:after="0" w:line="240" w:lineRule="auto"/>
              <w:ind w:left="113" w:right="113"/>
              <w:jc w:val="center"/>
              <w:rPr>
                <w:rFonts w:ascii="Times New Roman" w:eastAsia="Times New Roman" w:hAnsi="Times New Roman" w:cs="Times New Roman"/>
                <w:sz w:val="12"/>
                <w:szCs w:val="12"/>
                <w:lang w:eastAsia="ru-RU"/>
              </w:rPr>
            </w:pPr>
            <w:r w:rsidRPr="00DE623C">
              <w:rPr>
                <w:rFonts w:ascii="Times New Roman" w:eastAsia="Times New Roman" w:hAnsi="Times New Roman" w:cs="Times New Roman"/>
                <w:sz w:val="12"/>
                <w:szCs w:val="12"/>
                <w:lang w:eastAsia="ru-RU"/>
              </w:rPr>
              <w:t>89 582,91</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DE623C" w:rsidRPr="00DE623C" w:rsidRDefault="00DE623C" w:rsidP="00DE623C">
            <w:pPr>
              <w:spacing w:after="0" w:line="240" w:lineRule="auto"/>
              <w:ind w:left="113" w:right="113"/>
              <w:jc w:val="center"/>
              <w:rPr>
                <w:rFonts w:ascii="Times New Roman" w:eastAsia="Times New Roman" w:hAnsi="Times New Roman" w:cs="Times New Roman"/>
                <w:sz w:val="12"/>
                <w:szCs w:val="12"/>
                <w:lang w:eastAsia="ru-RU"/>
              </w:rPr>
            </w:pPr>
            <w:r w:rsidRPr="00DE623C">
              <w:rPr>
                <w:rFonts w:ascii="Times New Roman" w:eastAsia="Times New Roman" w:hAnsi="Times New Roman" w:cs="Times New Roman"/>
                <w:sz w:val="12"/>
                <w:szCs w:val="12"/>
                <w:lang w:eastAsia="ru-RU"/>
              </w:rPr>
              <w:t>5 180 000,00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DE623C" w:rsidRPr="00DE623C" w:rsidRDefault="00DE623C" w:rsidP="00DE623C">
            <w:pPr>
              <w:spacing w:after="0" w:line="240" w:lineRule="auto"/>
              <w:ind w:left="113" w:right="113"/>
              <w:jc w:val="center"/>
              <w:rPr>
                <w:rFonts w:ascii="Times New Roman" w:eastAsia="Times New Roman" w:hAnsi="Times New Roman" w:cs="Times New Roman"/>
                <w:color w:val="000000"/>
                <w:sz w:val="12"/>
                <w:szCs w:val="12"/>
                <w:lang w:eastAsia="ru-RU"/>
              </w:rPr>
            </w:pPr>
            <w:r w:rsidRPr="00DE623C">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DE623C" w:rsidRPr="00DE623C" w:rsidRDefault="00DE623C" w:rsidP="00DE623C">
            <w:pPr>
              <w:spacing w:after="0" w:line="240" w:lineRule="auto"/>
              <w:ind w:left="113" w:right="113"/>
              <w:jc w:val="center"/>
              <w:rPr>
                <w:rFonts w:ascii="Times New Roman" w:eastAsia="Times New Roman" w:hAnsi="Times New Roman" w:cs="Times New Roman"/>
                <w:bCs/>
                <w:color w:val="000000"/>
                <w:sz w:val="12"/>
                <w:szCs w:val="12"/>
                <w:lang w:eastAsia="ru-RU"/>
              </w:rPr>
            </w:pPr>
            <w:r w:rsidRPr="00DE623C">
              <w:rPr>
                <w:rFonts w:ascii="Times New Roman" w:eastAsia="Times New Roman" w:hAnsi="Times New Roman" w:cs="Times New Roman"/>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DE623C" w:rsidRPr="00DE623C" w:rsidRDefault="00DE623C" w:rsidP="00DE623C">
            <w:pPr>
              <w:spacing w:after="0" w:line="240" w:lineRule="auto"/>
              <w:ind w:left="113" w:right="113"/>
              <w:jc w:val="center"/>
              <w:rPr>
                <w:rFonts w:ascii="Times New Roman" w:eastAsia="Times New Roman" w:hAnsi="Times New Roman" w:cs="Times New Roman"/>
                <w:color w:val="000000"/>
                <w:sz w:val="12"/>
                <w:szCs w:val="12"/>
                <w:lang w:eastAsia="ru-RU"/>
              </w:rPr>
            </w:pPr>
            <w:r w:rsidRPr="00DE623C">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DE623C" w:rsidRPr="00DE623C" w:rsidRDefault="00DE623C" w:rsidP="00DE623C">
            <w:pPr>
              <w:spacing w:after="0" w:line="240" w:lineRule="auto"/>
              <w:ind w:left="113" w:right="113"/>
              <w:jc w:val="center"/>
              <w:rPr>
                <w:rFonts w:ascii="Times New Roman" w:eastAsia="Times New Roman" w:hAnsi="Times New Roman" w:cs="Times New Roman"/>
                <w:color w:val="000000"/>
                <w:sz w:val="12"/>
                <w:szCs w:val="12"/>
                <w:lang w:eastAsia="ru-RU"/>
              </w:rPr>
            </w:pPr>
            <w:r w:rsidRPr="00DE623C">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DE623C" w:rsidRPr="00DE623C" w:rsidRDefault="00DE623C" w:rsidP="00DE623C">
            <w:pPr>
              <w:spacing w:after="0" w:line="240" w:lineRule="auto"/>
              <w:ind w:left="113" w:right="113"/>
              <w:jc w:val="center"/>
              <w:rPr>
                <w:rFonts w:ascii="Times New Roman" w:eastAsia="Times New Roman" w:hAnsi="Times New Roman" w:cs="Times New Roman"/>
                <w:color w:val="000000"/>
                <w:sz w:val="12"/>
                <w:szCs w:val="12"/>
                <w:lang w:eastAsia="ru-RU"/>
              </w:rPr>
            </w:pPr>
            <w:r w:rsidRPr="00DE623C">
              <w:rPr>
                <w:rFonts w:ascii="Times New Roman" w:eastAsia="Times New Roman" w:hAnsi="Times New Roman" w:cs="Times New Roman"/>
                <w:color w:val="000000"/>
                <w:sz w:val="12"/>
                <w:szCs w:val="12"/>
                <w:lang w:eastAsia="ru-RU"/>
              </w:rPr>
              <w:t>0,00</w:t>
            </w:r>
          </w:p>
        </w:tc>
      </w:tr>
      <w:tr w:rsidR="00DE623C" w:rsidRPr="00DE623C" w:rsidTr="00DE623C">
        <w:trPr>
          <w:cantSplit/>
          <w:trHeight w:val="113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E623C" w:rsidRPr="00DE623C" w:rsidRDefault="00DE623C" w:rsidP="00DE623C">
            <w:pPr>
              <w:spacing w:after="0" w:line="240" w:lineRule="auto"/>
              <w:jc w:val="center"/>
              <w:rPr>
                <w:rFonts w:ascii="Times New Roman" w:eastAsia="Times New Roman" w:hAnsi="Times New Roman" w:cs="Times New Roman"/>
                <w:color w:val="000000"/>
                <w:sz w:val="12"/>
                <w:szCs w:val="12"/>
                <w:lang w:eastAsia="ru-RU"/>
              </w:rPr>
            </w:pPr>
            <w:r w:rsidRPr="00DE623C">
              <w:rPr>
                <w:rFonts w:ascii="Times New Roman" w:eastAsia="Times New Roman" w:hAnsi="Times New Roman" w:cs="Times New Roman"/>
                <w:color w:val="000000"/>
                <w:sz w:val="12"/>
                <w:szCs w:val="12"/>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DE623C" w:rsidRPr="00DE623C" w:rsidRDefault="00DE623C" w:rsidP="00DE623C">
            <w:pPr>
              <w:spacing w:after="0" w:line="240" w:lineRule="auto"/>
              <w:jc w:val="center"/>
              <w:rPr>
                <w:rFonts w:ascii="Times New Roman" w:eastAsia="Times New Roman" w:hAnsi="Times New Roman" w:cs="Times New Roman"/>
                <w:bCs/>
                <w:color w:val="000000"/>
                <w:sz w:val="12"/>
                <w:szCs w:val="12"/>
                <w:lang w:eastAsia="ru-RU"/>
              </w:rPr>
            </w:pPr>
            <w:r w:rsidRPr="00DE623C">
              <w:rPr>
                <w:rFonts w:ascii="Times New Roman" w:eastAsia="Times New Roman" w:hAnsi="Times New Roman" w:cs="Times New Roman"/>
                <w:bCs/>
                <w:color w:val="000000"/>
                <w:sz w:val="12"/>
                <w:szCs w:val="12"/>
                <w:lang w:eastAsia="ru-RU"/>
              </w:rPr>
              <w:t>Ремонт дорог местного значения</w:t>
            </w:r>
          </w:p>
        </w:tc>
        <w:tc>
          <w:tcPr>
            <w:tcW w:w="0" w:type="auto"/>
            <w:tcBorders>
              <w:top w:val="nil"/>
              <w:left w:val="nil"/>
              <w:bottom w:val="single" w:sz="4" w:space="0" w:color="auto"/>
              <w:right w:val="single" w:sz="4" w:space="0" w:color="auto"/>
            </w:tcBorders>
            <w:shd w:val="clear" w:color="auto" w:fill="auto"/>
            <w:vAlign w:val="center"/>
            <w:hideMark/>
          </w:tcPr>
          <w:p w:rsidR="00DE623C" w:rsidRPr="00DE623C" w:rsidRDefault="00DE623C" w:rsidP="00DE623C">
            <w:pPr>
              <w:spacing w:after="0" w:line="240" w:lineRule="auto"/>
              <w:jc w:val="center"/>
              <w:rPr>
                <w:rFonts w:ascii="Times New Roman" w:eastAsia="Times New Roman" w:hAnsi="Times New Roman" w:cs="Times New Roman"/>
                <w:color w:val="000000"/>
                <w:sz w:val="12"/>
                <w:szCs w:val="12"/>
                <w:lang w:eastAsia="ru-RU"/>
              </w:rPr>
            </w:pPr>
            <w:r w:rsidRPr="00DE623C">
              <w:rPr>
                <w:rFonts w:ascii="Times New Roman" w:eastAsia="Times New Roman" w:hAnsi="Times New Roman" w:cs="Times New Roman"/>
                <w:color w:val="000000"/>
                <w:sz w:val="12"/>
                <w:szCs w:val="12"/>
                <w:lang w:eastAsia="ru-RU"/>
              </w:rPr>
              <w:t>м.</w:t>
            </w:r>
          </w:p>
        </w:tc>
        <w:tc>
          <w:tcPr>
            <w:tcW w:w="0" w:type="auto"/>
            <w:tcBorders>
              <w:top w:val="nil"/>
              <w:left w:val="nil"/>
              <w:bottom w:val="single" w:sz="4" w:space="0" w:color="auto"/>
              <w:right w:val="single" w:sz="4" w:space="0" w:color="auto"/>
            </w:tcBorders>
            <w:shd w:val="clear" w:color="auto" w:fill="auto"/>
            <w:vAlign w:val="center"/>
            <w:hideMark/>
          </w:tcPr>
          <w:p w:rsidR="00DE623C" w:rsidRPr="00DE623C" w:rsidRDefault="00DE623C" w:rsidP="00DE623C">
            <w:pPr>
              <w:spacing w:after="0" w:line="240" w:lineRule="auto"/>
              <w:jc w:val="center"/>
              <w:rPr>
                <w:rFonts w:ascii="Times New Roman" w:eastAsia="Times New Roman" w:hAnsi="Times New Roman" w:cs="Times New Roman"/>
                <w:bCs/>
                <w:color w:val="000000"/>
                <w:sz w:val="12"/>
                <w:szCs w:val="12"/>
                <w:lang w:eastAsia="ru-RU"/>
              </w:rPr>
            </w:pPr>
            <w:r w:rsidRPr="00DE623C">
              <w:rPr>
                <w:rFonts w:ascii="Times New Roman" w:eastAsia="Times New Roman" w:hAnsi="Times New Roman" w:cs="Times New Roman"/>
                <w:bCs/>
                <w:color w:val="000000"/>
                <w:sz w:val="12"/>
                <w:szCs w:val="12"/>
                <w:lang w:eastAsia="ru-RU"/>
              </w:rPr>
              <w:t>76</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DE623C" w:rsidRPr="00DE623C" w:rsidRDefault="00DE623C" w:rsidP="00DE623C">
            <w:pPr>
              <w:spacing w:after="0" w:line="240" w:lineRule="auto"/>
              <w:ind w:left="113" w:right="113"/>
              <w:jc w:val="center"/>
              <w:rPr>
                <w:rFonts w:ascii="Times New Roman" w:eastAsia="Times New Roman" w:hAnsi="Times New Roman" w:cs="Times New Roman"/>
                <w:bCs/>
                <w:color w:val="000000"/>
                <w:sz w:val="12"/>
                <w:szCs w:val="12"/>
                <w:lang w:eastAsia="ru-RU"/>
              </w:rPr>
            </w:pPr>
            <w:r w:rsidRPr="00DE623C">
              <w:rPr>
                <w:rFonts w:ascii="Times New Roman" w:eastAsia="Times New Roman" w:hAnsi="Times New Roman" w:cs="Times New Roman"/>
                <w:bCs/>
                <w:color w:val="000000"/>
                <w:sz w:val="12"/>
                <w:szCs w:val="12"/>
                <w:lang w:eastAsia="ru-RU"/>
              </w:rPr>
              <w:t>632 048,39</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DE623C" w:rsidRPr="00DE623C" w:rsidRDefault="00DE623C" w:rsidP="00DE623C">
            <w:pPr>
              <w:spacing w:after="0" w:line="240" w:lineRule="auto"/>
              <w:ind w:left="113" w:right="113"/>
              <w:jc w:val="center"/>
              <w:rPr>
                <w:rFonts w:ascii="Times New Roman" w:eastAsia="Times New Roman" w:hAnsi="Times New Roman" w:cs="Times New Roman"/>
                <w:bCs/>
                <w:color w:val="000000"/>
                <w:sz w:val="12"/>
                <w:szCs w:val="12"/>
                <w:lang w:eastAsia="ru-RU"/>
              </w:rPr>
            </w:pPr>
            <w:r w:rsidRPr="00DE623C">
              <w:rPr>
                <w:rFonts w:ascii="Times New Roman" w:eastAsia="Times New Roman" w:hAnsi="Times New Roman" w:cs="Times New Roman"/>
                <w:bCs/>
                <w:color w:val="000000"/>
                <w:sz w:val="12"/>
                <w:szCs w:val="12"/>
                <w:lang w:eastAsia="ru-RU"/>
              </w:rPr>
              <w:t>42 546,69</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DE623C" w:rsidRPr="00DE623C" w:rsidRDefault="00DE623C" w:rsidP="00DE623C">
            <w:pPr>
              <w:spacing w:after="0" w:line="240" w:lineRule="auto"/>
              <w:ind w:left="113" w:right="113"/>
              <w:jc w:val="center"/>
              <w:rPr>
                <w:rFonts w:ascii="Times New Roman" w:eastAsia="Times New Roman" w:hAnsi="Times New Roman" w:cs="Times New Roman"/>
                <w:color w:val="000000"/>
                <w:sz w:val="12"/>
                <w:szCs w:val="12"/>
                <w:lang w:eastAsia="ru-RU"/>
              </w:rPr>
            </w:pPr>
            <w:r w:rsidRPr="00DE623C">
              <w:rPr>
                <w:rFonts w:ascii="Times New Roman" w:eastAsia="Times New Roman" w:hAnsi="Times New Roman" w:cs="Times New Roman"/>
                <w:color w:val="000000"/>
                <w:sz w:val="12"/>
                <w:szCs w:val="12"/>
                <w:lang w:eastAsia="ru-RU"/>
              </w:rPr>
              <w:t>42 546,69</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DE623C" w:rsidRPr="00DE623C" w:rsidRDefault="00DE623C" w:rsidP="00DE623C">
            <w:pPr>
              <w:spacing w:after="0" w:line="240" w:lineRule="auto"/>
              <w:ind w:left="113" w:right="113"/>
              <w:jc w:val="center"/>
              <w:rPr>
                <w:rFonts w:ascii="Times New Roman" w:eastAsia="Times New Roman" w:hAnsi="Times New Roman" w:cs="Times New Roman"/>
                <w:color w:val="000000"/>
                <w:sz w:val="12"/>
                <w:szCs w:val="12"/>
                <w:lang w:eastAsia="ru-RU"/>
              </w:rPr>
            </w:pPr>
            <w:r w:rsidRPr="00DE623C">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DE623C" w:rsidRPr="00DE623C" w:rsidRDefault="00DE623C" w:rsidP="00DE623C">
            <w:pPr>
              <w:spacing w:after="0" w:line="240" w:lineRule="auto"/>
              <w:ind w:left="113" w:right="113"/>
              <w:jc w:val="center"/>
              <w:rPr>
                <w:rFonts w:ascii="Times New Roman" w:eastAsia="Times New Roman" w:hAnsi="Times New Roman" w:cs="Times New Roman"/>
                <w:color w:val="000000"/>
                <w:sz w:val="12"/>
                <w:szCs w:val="12"/>
                <w:lang w:eastAsia="ru-RU"/>
              </w:rPr>
            </w:pPr>
            <w:r w:rsidRPr="00DE623C">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DE623C" w:rsidRPr="00DE623C" w:rsidRDefault="00DE623C" w:rsidP="00DE623C">
            <w:pPr>
              <w:spacing w:after="0" w:line="240" w:lineRule="auto"/>
              <w:ind w:left="113" w:right="113"/>
              <w:jc w:val="center"/>
              <w:rPr>
                <w:rFonts w:ascii="Times New Roman" w:eastAsia="Times New Roman" w:hAnsi="Times New Roman" w:cs="Times New Roman"/>
                <w:bCs/>
                <w:color w:val="000000"/>
                <w:sz w:val="12"/>
                <w:szCs w:val="12"/>
                <w:lang w:eastAsia="ru-RU"/>
              </w:rPr>
            </w:pPr>
            <w:r w:rsidRPr="00DE623C">
              <w:rPr>
                <w:rFonts w:ascii="Times New Roman" w:eastAsia="Times New Roman" w:hAnsi="Times New Roman" w:cs="Times New Roman"/>
                <w:bCs/>
                <w:color w:val="000000"/>
                <w:sz w:val="12"/>
                <w:szCs w:val="12"/>
                <w:lang w:eastAsia="ru-RU"/>
              </w:rPr>
              <w:t>151 541,70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DE623C" w:rsidRPr="00DE623C" w:rsidRDefault="00DE623C" w:rsidP="00DE623C">
            <w:pPr>
              <w:spacing w:after="0" w:line="240" w:lineRule="auto"/>
              <w:ind w:left="113" w:right="113"/>
              <w:jc w:val="center"/>
              <w:rPr>
                <w:rFonts w:ascii="Times New Roman" w:eastAsia="Times New Roman" w:hAnsi="Times New Roman" w:cs="Times New Roman"/>
                <w:sz w:val="12"/>
                <w:szCs w:val="12"/>
                <w:lang w:eastAsia="ru-RU"/>
              </w:rPr>
            </w:pPr>
            <w:r w:rsidRPr="00DE623C">
              <w:rPr>
                <w:rFonts w:ascii="Times New Roman" w:eastAsia="Times New Roman" w:hAnsi="Times New Roman" w:cs="Times New Roman"/>
                <w:sz w:val="12"/>
                <w:szCs w:val="12"/>
                <w:lang w:eastAsia="ru-RU"/>
              </w:rPr>
              <w:t>151 541,70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DE623C" w:rsidRPr="00DE623C" w:rsidRDefault="00DE623C" w:rsidP="00DE623C">
            <w:pPr>
              <w:spacing w:after="0" w:line="240" w:lineRule="auto"/>
              <w:ind w:left="113" w:right="113"/>
              <w:jc w:val="center"/>
              <w:rPr>
                <w:rFonts w:ascii="Times New Roman" w:eastAsia="Times New Roman" w:hAnsi="Times New Roman" w:cs="Times New Roman"/>
                <w:sz w:val="12"/>
                <w:szCs w:val="12"/>
                <w:lang w:eastAsia="ru-RU"/>
              </w:rPr>
            </w:pPr>
            <w:r w:rsidRPr="00DE623C">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DE623C" w:rsidRPr="00DE623C" w:rsidRDefault="00DE623C" w:rsidP="00DE623C">
            <w:pPr>
              <w:spacing w:after="0" w:line="240" w:lineRule="auto"/>
              <w:ind w:left="113" w:right="113"/>
              <w:jc w:val="center"/>
              <w:rPr>
                <w:rFonts w:ascii="Times New Roman" w:eastAsia="Times New Roman" w:hAnsi="Times New Roman" w:cs="Times New Roman"/>
                <w:color w:val="000000"/>
                <w:sz w:val="12"/>
                <w:szCs w:val="12"/>
                <w:lang w:eastAsia="ru-RU"/>
              </w:rPr>
            </w:pPr>
            <w:r w:rsidRPr="00DE623C">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DE623C" w:rsidRPr="00DE623C" w:rsidRDefault="00DE623C" w:rsidP="00DE623C">
            <w:pPr>
              <w:spacing w:after="0" w:line="240" w:lineRule="auto"/>
              <w:ind w:left="113" w:right="113"/>
              <w:jc w:val="center"/>
              <w:rPr>
                <w:rFonts w:ascii="Times New Roman" w:eastAsia="Times New Roman" w:hAnsi="Times New Roman" w:cs="Times New Roman"/>
                <w:bCs/>
                <w:color w:val="000000"/>
                <w:sz w:val="12"/>
                <w:szCs w:val="12"/>
                <w:lang w:eastAsia="ru-RU"/>
              </w:rPr>
            </w:pPr>
            <w:r w:rsidRPr="00DE623C">
              <w:rPr>
                <w:rFonts w:ascii="Times New Roman" w:eastAsia="Times New Roman" w:hAnsi="Times New Roman" w:cs="Times New Roman"/>
                <w:bCs/>
                <w:color w:val="000000"/>
                <w:sz w:val="12"/>
                <w:szCs w:val="12"/>
                <w:lang w:eastAsia="ru-RU"/>
              </w:rPr>
              <w:t>437 960,00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DE623C" w:rsidRPr="00DE623C" w:rsidRDefault="00DE623C" w:rsidP="00DE623C">
            <w:pPr>
              <w:spacing w:after="0" w:line="240" w:lineRule="auto"/>
              <w:ind w:left="113" w:right="113"/>
              <w:jc w:val="center"/>
              <w:rPr>
                <w:rFonts w:ascii="Times New Roman" w:eastAsia="Times New Roman" w:hAnsi="Times New Roman" w:cs="Times New Roman"/>
                <w:color w:val="000000"/>
                <w:sz w:val="12"/>
                <w:szCs w:val="12"/>
                <w:lang w:eastAsia="ru-RU"/>
              </w:rPr>
            </w:pPr>
            <w:r w:rsidRPr="00DE623C">
              <w:rPr>
                <w:rFonts w:ascii="Times New Roman" w:eastAsia="Times New Roman" w:hAnsi="Times New Roman" w:cs="Times New Roman"/>
                <w:color w:val="000000"/>
                <w:sz w:val="12"/>
                <w:szCs w:val="12"/>
                <w:lang w:eastAsia="ru-RU"/>
              </w:rPr>
              <w:t>437 960,00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DE623C" w:rsidRPr="00DE623C" w:rsidRDefault="00DE623C" w:rsidP="00DE623C">
            <w:pPr>
              <w:spacing w:after="0" w:line="240" w:lineRule="auto"/>
              <w:ind w:left="113" w:right="113"/>
              <w:jc w:val="center"/>
              <w:rPr>
                <w:rFonts w:ascii="Times New Roman" w:eastAsia="Times New Roman" w:hAnsi="Times New Roman" w:cs="Times New Roman"/>
                <w:color w:val="000000"/>
                <w:sz w:val="12"/>
                <w:szCs w:val="12"/>
                <w:lang w:eastAsia="ru-RU"/>
              </w:rPr>
            </w:pPr>
            <w:r w:rsidRPr="00DE623C">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DE623C" w:rsidRPr="00DE623C" w:rsidRDefault="00DE623C" w:rsidP="00DE623C">
            <w:pPr>
              <w:spacing w:after="0" w:line="240" w:lineRule="auto"/>
              <w:ind w:left="113" w:right="113"/>
              <w:jc w:val="center"/>
              <w:rPr>
                <w:rFonts w:ascii="Times New Roman" w:eastAsia="Times New Roman" w:hAnsi="Times New Roman" w:cs="Times New Roman"/>
                <w:color w:val="000000"/>
                <w:sz w:val="12"/>
                <w:szCs w:val="12"/>
                <w:lang w:eastAsia="ru-RU"/>
              </w:rPr>
            </w:pPr>
            <w:r w:rsidRPr="00DE623C">
              <w:rPr>
                <w:rFonts w:ascii="Times New Roman" w:eastAsia="Times New Roman" w:hAnsi="Times New Roman" w:cs="Times New Roman"/>
                <w:color w:val="000000"/>
                <w:sz w:val="12"/>
                <w:szCs w:val="12"/>
                <w:lang w:eastAsia="ru-RU"/>
              </w:rPr>
              <w:t>0,00</w:t>
            </w:r>
          </w:p>
        </w:tc>
      </w:tr>
      <w:tr w:rsidR="00DE623C" w:rsidRPr="00DE623C" w:rsidTr="00DE623C">
        <w:trPr>
          <w:cantSplit/>
          <w:trHeight w:val="113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E623C" w:rsidRPr="00DE623C" w:rsidRDefault="00DE623C" w:rsidP="00DE623C">
            <w:pPr>
              <w:spacing w:after="0" w:line="240" w:lineRule="auto"/>
              <w:jc w:val="center"/>
              <w:rPr>
                <w:rFonts w:ascii="Times New Roman" w:eastAsia="Times New Roman" w:hAnsi="Times New Roman" w:cs="Times New Roman"/>
                <w:color w:val="000000"/>
                <w:sz w:val="12"/>
                <w:szCs w:val="12"/>
                <w:lang w:eastAsia="ru-RU"/>
              </w:rPr>
            </w:pPr>
            <w:r w:rsidRPr="00DE623C">
              <w:rPr>
                <w:rFonts w:ascii="Times New Roman" w:eastAsia="Times New Roman" w:hAnsi="Times New Roman" w:cs="Times New Roman"/>
                <w:color w:val="000000"/>
                <w:sz w:val="12"/>
                <w:szCs w:val="12"/>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DE623C" w:rsidRPr="00DE623C" w:rsidRDefault="00DE623C" w:rsidP="00DE623C">
            <w:pPr>
              <w:spacing w:after="0" w:line="240" w:lineRule="auto"/>
              <w:jc w:val="center"/>
              <w:rPr>
                <w:rFonts w:ascii="Times New Roman" w:eastAsia="Times New Roman" w:hAnsi="Times New Roman" w:cs="Times New Roman"/>
                <w:bCs/>
                <w:color w:val="000000"/>
                <w:sz w:val="12"/>
                <w:szCs w:val="12"/>
                <w:lang w:eastAsia="ru-RU"/>
              </w:rPr>
            </w:pPr>
            <w:r w:rsidRPr="00DE623C">
              <w:rPr>
                <w:rFonts w:ascii="Times New Roman" w:eastAsia="Times New Roman" w:hAnsi="Times New Roman" w:cs="Times New Roman"/>
                <w:bCs/>
                <w:color w:val="000000"/>
                <w:sz w:val="12"/>
                <w:szCs w:val="12"/>
                <w:lang w:eastAsia="ru-RU"/>
              </w:rPr>
              <w:t>Прочие работы (за счет средств дорожного фонда)</w:t>
            </w:r>
          </w:p>
        </w:tc>
        <w:tc>
          <w:tcPr>
            <w:tcW w:w="0" w:type="auto"/>
            <w:tcBorders>
              <w:top w:val="nil"/>
              <w:left w:val="nil"/>
              <w:bottom w:val="single" w:sz="4" w:space="0" w:color="auto"/>
              <w:right w:val="single" w:sz="4" w:space="0" w:color="auto"/>
            </w:tcBorders>
            <w:shd w:val="clear" w:color="auto" w:fill="auto"/>
            <w:vAlign w:val="center"/>
            <w:hideMark/>
          </w:tcPr>
          <w:p w:rsidR="00DE623C" w:rsidRPr="00DE623C" w:rsidRDefault="00DE623C" w:rsidP="00DE623C">
            <w:pPr>
              <w:spacing w:after="0" w:line="240" w:lineRule="auto"/>
              <w:jc w:val="center"/>
              <w:rPr>
                <w:rFonts w:ascii="Times New Roman" w:eastAsia="Times New Roman" w:hAnsi="Times New Roman" w:cs="Times New Roman"/>
                <w:color w:val="000000"/>
                <w:sz w:val="12"/>
                <w:szCs w:val="12"/>
                <w:lang w:eastAsia="ru-RU"/>
              </w:rPr>
            </w:pPr>
            <w:r w:rsidRPr="00DE623C">
              <w:rPr>
                <w:rFonts w:ascii="Times New Roman" w:eastAsia="Times New Roman" w:hAnsi="Times New Roman" w:cs="Times New Roman"/>
                <w:color w:val="000000"/>
                <w:sz w:val="12"/>
                <w:szCs w:val="12"/>
                <w:lang w:eastAsia="ru-RU"/>
              </w:rPr>
              <w:t>м.</w:t>
            </w:r>
          </w:p>
        </w:tc>
        <w:tc>
          <w:tcPr>
            <w:tcW w:w="0" w:type="auto"/>
            <w:tcBorders>
              <w:top w:val="nil"/>
              <w:left w:val="nil"/>
              <w:bottom w:val="single" w:sz="4" w:space="0" w:color="auto"/>
              <w:right w:val="single" w:sz="4" w:space="0" w:color="auto"/>
            </w:tcBorders>
            <w:shd w:val="clear" w:color="auto" w:fill="auto"/>
            <w:vAlign w:val="center"/>
            <w:hideMark/>
          </w:tcPr>
          <w:p w:rsidR="00DE623C" w:rsidRPr="00DE623C" w:rsidRDefault="00DE623C" w:rsidP="00DE623C">
            <w:pPr>
              <w:spacing w:after="0" w:line="240" w:lineRule="auto"/>
              <w:jc w:val="center"/>
              <w:rPr>
                <w:rFonts w:ascii="Times New Roman" w:eastAsia="Times New Roman" w:hAnsi="Times New Roman" w:cs="Times New Roman"/>
                <w:bCs/>
                <w:color w:val="000000"/>
                <w:sz w:val="12"/>
                <w:szCs w:val="12"/>
                <w:lang w:eastAsia="ru-RU"/>
              </w:rPr>
            </w:pPr>
            <w:r w:rsidRPr="00DE623C">
              <w:rPr>
                <w:rFonts w:ascii="Times New Roman" w:eastAsia="Times New Roman" w:hAnsi="Times New Roman" w:cs="Times New Roman"/>
                <w:bCs/>
                <w:color w:val="000000"/>
                <w:sz w:val="12"/>
                <w:szCs w:val="12"/>
                <w:lang w:eastAsia="ru-RU"/>
              </w:rPr>
              <w:t>46</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DE623C" w:rsidRPr="00DE623C" w:rsidRDefault="00DE623C" w:rsidP="00DE623C">
            <w:pPr>
              <w:spacing w:after="0" w:line="240" w:lineRule="auto"/>
              <w:ind w:left="113" w:right="113"/>
              <w:jc w:val="center"/>
              <w:rPr>
                <w:rFonts w:ascii="Times New Roman" w:eastAsia="Times New Roman" w:hAnsi="Times New Roman" w:cs="Times New Roman"/>
                <w:bCs/>
                <w:color w:val="000000"/>
                <w:sz w:val="12"/>
                <w:szCs w:val="12"/>
                <w:lang w:eastAsia="ru-RU"/>
              </w:rPr>
            </w:pPr>
            <w:r w:rsidRPr="00DE623C">
              <w:rPr>
                <w:rFonts w:ascii="Times New Roman" w:eastAsia="Times New Roman" w:hAnsi="Times New Roman" w:cs="Times New Roman"/>
                <w:bCs/>
                <w:color w:val="000000"/>
                <w:sz w:val="12"/>
                <w:szCs w:val="12"/>
                <w:lang w:eastAsia="ru-RU"/>
              </w:rPr>
              <w:t>263 355,81</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DE623C" w:rsidRPr="00DE623C" w:rsidRDefault="00DE623C" w:rsidP="00DE623C">
            <w:pPr>
              <w:spacing w:after="0" w:line="240" w:lineRule="auto"/>
              <w:ind w:left="113" w:right="113"/>
              <w:jc w:val="center"/>
              <w:rPr>
                <w:rFonts w:ascii="Times New Roman" w:eastAsia="Times New Roman" w:hAnsi="Times New Roman" w:cs="Times New Roman"/>
                <w:bCs/>
                <w:color w:val="000000"/>
                <w:sz w:val="12"/>
                <w:szCs w:val="12"/>
                <w:lang w:eastAsia="ru-RU"/>
              </w:rPr>
            </w:pPr>
            <w:r w:rsidRPr="00DE623C">
              <w:rPr>
                <w:rFonts w:ascii="Times New Roman" w:eastAsia="Times New Roman" w:hAnsi="Times New Roman" w:cs="Times New Roman"/>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DE623C" w:rsidRPr="00DE623C" w:rsidRDefault="00DE623C" w:rsidP="00DE623C">
            <w:pPr>
              <w:spacing w:after="0" w:line="240" w:lineRule="auto"/>
              <w:ind w:left="113" w:right="113"/>
              <w:jc w:val="center"/>
              <w:rPr>
                <w:rFonts w:ascii="Times New Roman" w:eastAsia="Times New Roman" w:hAnsi="Times New Roman" w:cs="Times New Roman"/>
                <w:color w:val="000000"/>
                <w:sz w:val="12"/>
                <w:szCs w:val="12"/>
                <w:lang w:eastAsia="ru-RU"/>
              </w:rPr>
            </w:pPr>
            <w:r w:rsidRPr="00DE623C">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DE623C" w:rsidRPr="00DE623C" w:rsidRDefault="00DE623C" w:rsidP="00DE623C">
            <w:pPr>
              <w:spacing w:after="0" w:line="240" w:lineRule="auto"/>
              <w:ind w:left="113" w:right="113"/>
              <w:jc w:val="center"/>
              <w:rPr>
                <w:rFonts w:ascii="Times New Roman" w:eastAsia="Times New Roman" w:hAnsi="Times New Roman" w:cs="Times New Roman"/>
                <w:color w:val="000000"/>
                <w:sz w:val="12"/>
                <w:szCs w:val="12"/>
                <w:lang w:eastAsia="ru-RU"/>
              </w:rPr>
            </w:pPr>
            <w:r w:rsidRPr="00DE623C">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DE623C" w:rsidRPr="00DE623C" w:rsidRDefault="00DE623C" w:rsidP="00DE623C">
            <w:pPr>
              <w:spacing w:after="0" w:line="240" w:lineRule="auto"/>
              <w:ind w:left="113" w:right="113"/>
              <w:jc w:val="center"/>
              <w:rPr>
                <w:rFonts w:ascii="Times New Roman" w:eastAsia="Times New Roman" w:hAnsi="Times New Roman" w:cs="Times New Roman"/>
                <w:color w:val="000000"/>
                <w:sz w:val="12"/>
                <w:szCs w:val="12"/>
                <w:lang w:eastAsia="ru-RU"/>
              </w:rPr>
            </w:pPr>
            <w:r w:rsidRPr="00DE623C">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DE623C" w:rsidRPr="00DE623C" w:rsidRDefault="00DE623C" w:rsidP="00DE623C">
            <w:pPr>
              <w:spacing w:after="0" w:line="240" w:lineRule="auto"/>
              <w:ind w:left="113" w:right="113"/>
              <w:jc w:val="center"/>
              <w:rPr>
                <w:rFonts w:ascii="Times New Roman" w:eastAsia="Times New Roman" w:hAnsi="Times New Roman" w:cs="Times New Roman"/>
                <w:bCs/>
                <w:color w:val="000000"/>
                <w:sz w:val="12"/>
                <w:szCs w:val="12"/>
                <w:lang w:eastAsia="ru-RU"/>
              </w:rPr>
            </w:pPr>
            <w:r w:rsidRPr="00DE623C">
              <w:rPr>
                <w:rFonts w:ascii="Times New Roman" w:eastAsia="Times New Roman" w:hAnsi="Times New Roman" w:cs="Times New Roman"/>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DE623C" w:rsidRPr="00DE623C" w:rsidRDefault="00DE623C" w:rsidP="00DE623C">
            <w:pPr>
              <w:spacing w:after="0" w:line="240" w:lineRule="auto"/>
              <w:ind w:left="113" w:right="113"/>
              <w:jc w:val="center"/>
              <w:rPr>
                <w:rFonts w:ascii="Times New Roman" w:eastAsia="Times New Roman" w:hAnsi="Times New Roman" w:cs="Times New Roman"/>
                <w:sz w:val="12"/>
                <w:szCs w:val="12"/>
                <w:lang w:eastAsia="ru-RU"/>
              </w:rPr>
            </w:pPr>
            <w:r w:rsidRPr="00DE623C">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DE623C" w:rsidRPr="00DE623C" w:rsidRDefault="00DE623C" w:rsidP="00DE623C">
            <w:pPr>
              <w:spacing w:after="0" w:line="240" w:lineRule="auto"/>
              <w:ind w:left="113" w:right="113"/>
              <w:jc w:val="center"/>
              <w:rPr>
                <w:rFonts w:ascii="Times New Roman" w:eastAsia="Times New Roman" w:hAnsi="Times New Roman" w:cs="Times New Roman"/>
                <w:sz w:val="12"/>
                <w:szCs w:val="12"/>
                <w:lang w:eastAsia="ru-RU"/>
              </w:rPr>
            </w:pPr>
            <w:r w:rsidRPr="00DE623C">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DE623C" w:rsidRPr="00DE623C" w:rsidRDefault="00DE623C" w:rsidP="00DE623C">
            <w:pPr>
              <w:spacing w:after="0" w:line="240" w:lineRule="auto"/>
              <w:ind w:left="113" w:right="113"/>
              <w:jc w:val="center"/>
              <w:rPr>
                <w:rFonts w:ascii="Times New Roman" w:eastAsia="Times New Roman" w:hAnsi="Times New Roman" w:cs="Times New Roman"/>
                <w:color w:val="000000"/>
                <w:sz w:val="12"/>
                <w:szCs w:val="12"/>
                <w:lang w:eastAsia="ru-RU"/>
              </w:rPr>
            </w:pPr>
            <w:r w:rsidRPr="00DE623C">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DE623C" w:rsidRPr="00DE623C" w:rsidRDefault="00DE623C" w:rsidP="00DE623C">
            <w:pPr>
              <w:spacing w:after="0" w:line="240" w:lineRule="auto"/>
              <w:ind w:left="113" w:right="113"/>
              <w:jc w:val="center"/>
              <w:rPr>
                <w:rFonts w:ascii="Times New Roman" w:eastAsia="Times New Roman" w:hAnsi="Times New Roman" w:cs="Times New Roman"/>
                <w:bCs/>
                <w:color w:val="000000"/>
                <w:sz w:val="12"/>
                <w:szCs w:val="12"/>
                <w:lang w:eastAsia="ru-RU"/>
              </w:rPr>
            </w:pPr>
            <w:r w:rsidRPr="00DE623C">
              <w:rPr>
                <w:rFonts w:ascii="Times New Roman" w:eastAsia="Times New Roman" w:hAnsi="Times New Roman" w:cs="Times New Roman"/>
                <w:bCs/>
                <w:color w:val="000000"/>
                <w:sz w:val="12"/>
                <w:szCs w:val="12"/>
                <w:lang w:eastAsia="ru-RU"/>
              </w:rPr>
              <w:t>263 355,81</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DE623C" w:rsidRPr="00DE623C" w:rsidRDefault="00DE623C" w:rsidP="00DE623C">
            <w:pPr>
              <w:spacing w:after="0" w:line="240" w:lineRule="auto"/>
              <w:ind w:left="113" w:right="113"/>
              <w:jc w:val="center"/>
              <w:rPr>
                <w:rFonts w:ascii="Times New Roman" w:eastAsia="Times New Roman" w:hAnsi="Times New Roman" w:cs="Times New Roman"/>
                <w:color w:val="000000"/>
                <w:sz w:val="12"/>
                <w:szCs w:val="12"/>
                <w:lang w:eastAsia="ru-RU"/>
              </w:rPr>
            </w:pPr>
            <w:r w:rsidRPr="00DE623C">
              <w:rPr>
                <w:rFonts w:ascii="Times New Roman" w:eastAsia="Times New Roman" w:hAnsi="Times New Roman" w:cs="Times New Roman"/>
                <w:color w:val="000000"/>
                <w:sz w:val="12"/>
                <w:szCs w:val="12"/>
                <w:lang w:eastAsia="ru-RU"/>
              </w:rPr>
              <w:t>263 355,81</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DE623C" w:rsidRPr="00DE623C" w:rsidRDefault="00DE623C" w:rsidP="00DE623C">
            <w:pPr>
              <w:spacing w:after="0" w:line="240" w:lineRule="auto"/>
              <w:ind w:left="113" w:right="113"/>
              <w:jc w:val="center"/>
              <w:rPr>
                <w:rFonts w:ascii="Times New Roman" w:eastAsia="Times New Roman" w:hAnsi="Times New Roman" w:cs="Times New Roman"/>
                <w:color w:val="000000"/>
                <w:sz w:val="12"/>
                <w:szCs w:val="12"/>
                <w:lang w:eastAsia="ru-RU"/>
              </w:rPr>
            </w:pPr>
            <w:r w:rsidRPr="00DE623C">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DE623C" w:rsidRPr="00DE623C" w:rsidRDefault="00DE623C" w:rsidP="00DE623C">
            <w:pPr>
              <w:spacing w:after="0" w:line="240" w:lineRule="auto"/>
              <w:ind w:left="113" w:right="113"/>
              <w:jc w:val="center"/>
              <w:rPr>
                <w:rFonts w:ascii="Times New Roman" w:eastAsia="Times New Roman" w:hAnsi="Times New Roman" w:cs="Times New Roman"/>
                <w:color w:val="000000"/>
                <w:sz w:val="12"/>
                <w:szCs w:val="12"/>
                <w:lang w:eastAsia="ru-RU"/>
              </w:rPr>
            </w:pPr>
            <w:r w:rsidRPr="00DE623C">
              <w:rPr>
                <w:rFonts w:ascii="Times New Roman" w:eastAsia="Times New Roman" w:hAnsi="Times New Roman" w:cs="Times New Roman"/>
                <w:color w:val="000000"/>
                <w:sz w:val="12"/>
                <w:szCs w:val="12"/>
                <w:lang w:eastAsia="ru-RU"/>
              </w:rPr>
              <w:t>0,00</w:t>
            </w:r>
          </w:p>
        </w:tc>
      </w:tr>
      <w:tr w:rsidR="00DE623C" w:rsidRPr="00DE623C" w:rsidTr="007149F0">
        <w:trPr>
          <w:cantSplit/>
          <w:trHeight w:val="895"/>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E623C" w:rsidRPr="00DE623C" w:rsidRDefault="00DE623C" w:rsidP="00DE623C">
            <w:pPr>
              <w:spacing w:after="0" w:line="240" w:lineRule="auto"/>
              <w:jc w:val="center"/>
              <w:rPr>
                <w:rFonts w:ascii="Times New Roman" w:eastAsia="Times New Roman" w:hAnsi="Times New Roman" w:cs="Times New Roman"/>
                <w:bCs/>
                <w:color w:val="000000"/>
                <w:sz w:val="12"/>
                <w:szCs w:val="12"/>
                <w:lang w:eastAsia="ru-RU"/>
              </w:rPr>
            </w:pPr>
            <w:r w:rsidRPr="00DE623C">
              <w:rPr>
                <w:rFonts w:ascii="Times New Roman" w:eastAsia="Times New Roman" w:hAnsi="Times New Roman" w:cs="Times New Roman"/>
                <w:bCs/>
                <w:color w:val="000000"/>
                <w:sz w:val="12"/>
                <w:szCs w:val="12"/>
                <w:lang w:eastAsia="ru-RU"/>
              </w:rPr>
              <w:t>Итого</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DE623C" w:rsidRPr="00DE623C" w:rsidRDefault="00DE623C" w:rsidP="00DE623C">
            <w:pPr>
              <w:spacing w:after="0" w:line="240" w:lineRule="auto"/>
              <w:ind w:left="113" w:right="113"/>
              <w:jc w:val="center"/>
              <w:rPr>
                <w:rFonts w:ascii="Times New Roman" w:eastAsia="Times New Roman" w:hAnsi="Times New Roman" w:cs="Times New Roman"/>
                <w:bCs/>
                <w:color w:val="000000"/>
                <w:sz w:val="12"/>
                <w:szCs w:val="12"/>
                <w:lang w:eastAsia="ru-RU"/>
              </w:rPr>
            </w:pPr>
            <w:r w:rsidRPr="00DE623C">
              <w:rPr>
                <w:rFonts w:ascii="Times New Roman" w:eastAsia="Times New Roman" w:hAnsi="Times New Roman" w:cs="Times New Roman"/>
                <w:bCs/>
                <w:color w:val="000000"/>
                <w:sz w:val="12"/>
                <w:szCs w:val="12"/>
                <w:lang w:eastAsia="ru-RU"/>
              </w:rPr>
              <w:t>6 164987,11</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DE623C" w:rsidRPr="00DE623C" w:rsidRDefault="00DE623C" w:rsidP="00DE623C">
            <w:pPr>
              <w:spacing w:after="0" w:line="240" w:lineRule="auto"/>
              <w:ind w:left="113" w:right="113"/>
              <w:jc w:val="center"/>
              <w:rPr>
                <w:rFonts w:ascii="Times New Roman" w:eastAsia="Times New Roman" w:hAnsi="Times New Roman" w:cs="Times New Roman"/>
                <w:bCs/>
                <w:color w:val="000000"/>
                <w:sz w:val="12"/>
                <w:szCs w:val="12"/>
                <w:lang w:eastAsia="ru-RU"/>
              </w:rPr>
            </w:pPr>
            <w:r w:rsidRPr="00DE623C">
              <w:rPr>
                <w:rFonts w:ascii="Times New Roman" w:eastAsia="Times New Roman" w:hAnsi="Times New Roman" w:cs="Times New Roman"/>
                <w:bCs/>
                <w:color w:val="000000"/>
                <w:sz w:val="12"/>
                <w:szCs w:val="12"/>
                <w:lang w:eastAsia="ru-RU"/>
              </w:rPr>
              <w:t>42 546,69</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DE623C" w:rsidRPr="00DE623C" w:rsidRDefault="00DE623C" w:rsidP="00DE623C">
            <w:pPr>
              <w:spacing w:after="0" w:line="240" w:lineRule="auto"/>
              <w:ind w:left="113" w:right="113"/>
              <w:jc w:val="center"/>
              <w:rPr>
                <w:rFonts w:ascii="Times New Roman" w:eastAsia="Times New Roman" w:hAnsi="Times New Roman" w:cs="Times New Roman"/>
                <w:bCs/>
                <w:color w:val="000000"/>
                <w:sz w:val="12"/>
                <w:szCs w:val="12"/>
                <w:lang w:eastAsia="ru-RU"/>
              </w:rPr>
            </w:pPr>
            <w:r w:rsidRPr="00DE623C">
              <w:rPr>
                <w:rFonts w:ascii="Times New Roman" w:eastAsia="Times New Roman" w:hAnsi="Times New Roman" w:cs="Times New Roman"/>
                <w:bCs/>
                <w:color w:val="000000"/>
                <w:sz w:val="12"/>
                <w:szCs w:val="12"/>
                <w:lang w:eastAsia="ru-RU"/>
              </w:rPr>
              <w:t>42 546,69</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DE623C" w:rsidRPr="00DE623C" w:rsidRDefault="00DE623C" w:rsidP="00DE623C">
            <w:pPr>
              <w:spacing w:after="0" w:line="240" w:lineRule="auto"/>
              <w:ind w:left="113" w:right="113"/>
              <w:jc w:val="center"/>
              <w:rPr>
                <w:rFonts w:ascii="Times New Roman" w:eastAsia="Times New Roman" w:hAnsi="Times New Roman" w:cs="Times New Roman"/>
                <w:bCs/>
                <w:color w:val="000000"/>
                <w:sz w:val="12"/>
                <w:szCs w:val="12"/>
                <w:lang w:eastAsia="ru-RU"/>
              </w:rPr>
            </w:pPr>
            <w:r w:rsidRPr="00DE623C">
              <w:rPr>
                <w:rFonts w:ascii="Times New Roman" w:eastAsia="Times New Roman" w:hAnsi="Times New Roman" w:cs="Times New Roman"/>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DE623C" w:rsidRPr="00DE623C" w:rsidRDefault="00DE623C" w:rsidP="00DE623C">
            <w:pPr>
              <w:spacing w:after="0" w:line="240" w:lineRule="auto"/>
              <w:ind w:left="113" w:right="113"/>
              <w:jc w:val="center"/>
              <w:rPr>
                <w:rFonts w:ascii="Times New Roman" w:eastAsia="Times New Roman" w:hAnsi="Times New Roman" w:cs="Times New Roman"/>
                <w:bCs/>
                <w:color w:val="000000"/>
                <w:sz w:val="12"/>
                <w:szCs w:val="12"/>
                <w:lang w:eastAsia="ru-RU"/>
              </w:rPr>
            </w:pPr>
            <w:r w:rsidRPr="00DE623C">
              <w:rPr>
                <w:rFonts w:ascii="Times New Roman" w:eastAsia="Times New Roman" w:hAnsi="Times New Roman" w:cs="Times New Roman"/>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DE623C" w:rsidRPr="00DE623C" w:rsidRDefault="007149F0" w:rsidP="00DE623C">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5</w:t>
            </w:r>
            <w:r w:rsidR="00DE623C">
              <w:rPr>
                <w:rFonts w:ascii="Times New Roman" w:eastAsia="Times New Roman" w:hAnsi="Times New Roman" w:cs="Times New Roman"/>
                <w:bCs/>
                <w:color w:val="000000"/>
                <w:sz w:val="12"/>
                <w:szCs w:val="12"/>
                <w:lang w:eastAsia="ru-RU"/>
              </w:rPr>
              <w:t>421</w:t>
            </w:r>
            <w:r w:rsidR="00DE623C" w:rsidRPr="00DE623C">
              <w:rPr>
                <w:rFonts w:ascii="Times New Roman" w:eastAsia="Times New Roman" w:hAnsi="Times New Roman" w:cs="Times New Roman"/>
                <w:bCs/>
                <w:color w:val="000000"/>
                <w:sz w:val="12"/>
                <w:szCs w:val="12"/>
                <w:lang w:eastAsia="ru-RU"/>
              </w:rPr>
              <w:t>124,61</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DE623C" w:rsidRPr="00DE623C" w:rsidRDefault="00DE623C" w:rsidP="00DE623C">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241</w:t>
            </w:r>
            <w:r w:rsidRPr="00DE623C">
              <w:rPr>
                <w:rFonts w:ascii="Times New Roman" w:eastAsia="Times New Roman" w:hAnsi="Times New Roman" w:cs="Times New Roman"/>
                <w:bCs/>
                <w:color w:val="000000"/>
                <w:sz w:val="12"/>
                <w:szCs w:val="12"/>
                <w:lang w:eastAsia="ru-RU"/>
              </w:rPr>
              <w:t>124,61</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DE623C" w:rsidRPr="00DE623C" w:rsidRDefault="007149F0" w:rsidP="00DE623C">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5180</w:t>
            </w:r>
            <w:r w:rsidR="00DE623C" w:rsidRPr="00DE623C">
              <w:rPr>
                <w:rFonts w:ascii="Times New Roman" w:eastAsia="Times New Roman" w:hAnsi="Times New Roman" w:cs="Times New Roman"/>
                <w:bCs/>
                <w:color w:val="000000"/>
                <w:sz w:val="12"/>
                <w:szCs w:val="12"/>
                <w:lang w:eastAsia="ru-RU"/>
              </w:rPr>
              <w:t>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DE623C" w:rsidRPr="00DE623C" w:rsidRDefault="00DE623C" w:rsidP="00DE623C">
            <w:pPr>
              <w:spacing w:after="0" w:line="240" w:lineRule="auto"/>
              <w:ind w:left="113" w:right="113"/>
              <w:jc w:val="center"/>
              <w:rPr>
                <w:rFonts w:ascii="Times New Roman" w:eastAsia="Times New Roman" w:hAnsi="Times New Roman" w:cs="Times New Roman"/>
                <w:bCs/>
                <w:color w:val="000000"/>
                <w:sz w:val="12"/>
                <w:szCs w:val="12"/>
                <w:lang w:eastAsia="ru-RU"/>
              </w:rPr>
            </w:pPr>
            <w:r w:rsidRPr="00DE623C">
              <w:rPr>
                <w:rFonts w:ascii="Times New Roman" w:eastAsia="Times New Roman" w:hAnsi="Times New Roman" w:cs="Times New Roman"/>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DE623C" w:rsidRPr="00DE623C" w:rsidRDefault="00DE623C" w:rsidP="00DE623C">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701</w:t>
            </w:r>
            <w:r w:rsidRPr="00DE623C">
              <w:rPr>
                <w:rFonts w:ascii="Times New Roman" w:eastAsia="Times New Roman" w:hAnsi="Times New Roman" w:cs="Times New Roman"/>
                <w:bCs/>
                <w:color w:val="000000"/>
                <w:sz w:val="12"/>
                <w:szCs w:val="12"/>
                <w:lang w:eastAsia="ru-RU"/>
              </w:rPr>
              <w:t>315,81</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DE623C" w:rsidRPr="00DE623C" w:rsidRDefault="00DE623C" w:rsidP="00DE623C">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701</w:t>
            </w:r>
            <w:r w:rsidRPr="00DE623C">
              <w:rPr>
                <w:rFonts w:ascii="Times New Roman" w:eastAsia="Times New Roman" w:hAnsi="Times New Roman" w:cs="Times New Roman"/>
                <w:bCs/>
                <w:color w:val="000000"/>
                <w:sz w:val="12"/>
                <w:szCs w:val="12"/>
                <w:lang w:eastAsia="ru-RU"/>
              </w:rPr>
              <w:t>315,81</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DE623C" w:rsidRPr="00DE623C" w:rsidRDefault="00DE623C" w:rsidP="00DE623C">
            <w:pPr>
              <w:spacing w:after="0" w:line="240" w:lineRule="auto"/>
              <w:ind w:left="113" w:right="113"/>
              <w:jc w:val="center"/>
              <w:rPr>
                <w:rFonts w:ascii="Times New Roman" w:eastAsia="Times New Roman" w:hAnsi="Times New Roman" w:cs="Times New Roman"/>
                <w:bCs/>
                <w:color w:val="000000"/>
                <w:sz w:val="12"/>
                <w:szCs w:val="12"/>
                <w:lang w:eastAsia="ru-RU"/>
              </w:rPr>
            </w:pPr>
            <w:r w:rsidRPr="00DE623C">
              <w:rPr>
                <w:rFonts w:ascii="Times New Roman" w:eastAsia="Times New Roman" w:hAnsi="Times New Roman" w:cs="Times New Roman"/>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DE623C" w:rsidRPr="00DE623C" w:rsidRDefault="00DE623C" w:rsidP="00DE623C">
            <w:pPr>
              <w:spacing w:after="0" w:line="240" w:lineRule="auto"/>
              <w:ind w:left="113" w:right="113"/>
              <w:jc w:val="center"/>
              <w:rPr>
                <w:rFonts w:ascii="Times New Roman" w:eastAsia="Times New Roman" w:hAnsi="Times New Roman" w:cs="Times New Roman"/>
                <w:bCs/>
                <w:color w:val="000000"/>
                <w:sz w:val="12"/>
                <w:szCs w:val="12"/>
                <w:lang w:eastAsia="ru-RU"/>
              </w:rPr>
            </w:pPr>
            <w:r w:rsidRPr="00DE623C">
              <w:rPr>
                <w:rFonts w:ascii="Times New Roman" w:eastAsia="Times New Roman" w:hAnsi="Times New Roman" w:cs="Times New Roman"/>
                <w:bCs/>
                <w:color w:val="000000"/>
                <w:sz w:val="12"/>
                <w:szCs w:val="12"/>
                <w:lang w:eastAsia="ru-RU"/>
              </w:rPr>
              <w:t>0,00</w:t>
            </w:r>
          </w:p>
        </w:tc>
      </w:tr>
    </w:tbl>
    <w:p w:rsidR="00DE623C" w:rsidRDefault="007149F0" w:rsidP="007149F0">
      <w:pPr>
        <w:tabs>
          <w:tab w:val="left" w:pos="6936"/>
        </w:tabs>
        <w:spacing w:after="0" w:line="240" w:lineRule="auto"/>
        <w:ind w:firstLine="284"/>
        <w:jc w:val="both"/>
        <w:rPr>
          <w:rFonts w:ascii="Times New Roman" w:eastAsia="Calibri" w:hAnsi="Times New Roman" w:cs="Times New Roman"/>
          <w:bCs/>
          <w:sz w:val="12"/>
          <w:szCs w:val="12"/>
        </w:rPr>
      </w:pPr>
      <w:r w:rsidRPr="007149F0">
        <w:rPr>
          <w:rFonts w:ascii="Times New Roman" w:eastAsia="Calibri" w:hAnsi="Times New Roman" w:cs="Times New Roman"/>
          <w:bCs/>
          <w:sz w:val="12"/>
          <w:szCs w:val="12"/>
        </w:rPr>
        <w:t>* Общий объем финансового обеспечения Программы, а так 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6533F8" w:rsidRDefault="006533F8" w:rsidP="006533F8">
      <w:pPr>
        <w:tabs>
          <w:tab w:val="left" w:pos="6936"/>
        </w:tabs>
        <w:spacing w:after="0" w:line="240" w:lineRule="auto"/>
        <w:ind w:firstLine="284"/>
        <w:jc w:val="center"/>
        <w:rPr>
          <w:rFonts w:ascii="Times New Roman" w:eastAsia="Calibri" w:hAnsi="Times New Roman" w:cs="Times New Roman"/>
          <w:bCs/>
          <w:sz w:val="12"/>
          <w:szCs w:val="12"/>
        </w:rPr>
      </w:pPr>
      <w:r w:rsidRPr="006533F8">
        <w:rPr>
          <w:rFonts w:ascii="Times New Roman" w:eastAsia="Calibri" w:hAnsi="Times New Roman" w:cs="Times New Roman"/>
          <w:bCs/>
          <w:sz w:val="12"/>
          <w:szCs w:val="12"/>
        </w:rPr>
        <w:lastRenderedPageBreak/>
        <w:t>Администрация</w:t>
      </w:r>
    </w:p>
    <w:p w:rsidR="006533F8" w:rsidRDefault="006533F8" w:rsidP="006533F8">
      <w:pPr>
        <w:tabs>
          <w:tab w:val="left" w:pos="6936"/>
        </w:tabs>
        <w:spacing w:after="0" w:line="240" w:lineRule="auto"/>
        <w:ind w:firstLine="284"/>
        <w:jc w:val="center"/>
        <w:rPr>
          <w:rFonts w:ascii="Times New Roman" w:eastAsia="Calibri" w:hAnsi="Times New Roman" w:cs="Times New Roman"/>
          <w:bCs/>
          <w:sz w:val="12"/>
          <w:szCs w:val="12"/>
        </w:rPr>
      </w:pPr>
      <w:r w:rsidRPr="006533F8">
        <w:rPr>
          <w:rFonts w:ascii="Times New Roman" w:eastAsia="Calibri" w:hAnsi="Times New Roman" w:cs="Times New Roman"/>
          <w:bCs/>
          <w:sz w:val="12"/>
          <w:szCs w:val="12"/>
        </w:rPr>
        <w:t>сельского поселения Сергиевск</w:t>
      </w:r>
    </w:p>
    <w:p w:rsidR="006533F8" w:rsidRPr="006533F8" w:rsidRDefault="006533F8" w:rsidP="006533F8">
      <w:pPr>
        <w:tabs>
          <w:tab w:val="left" w:pos="6936"/>
        </w:tabs>
        <w:spacing w:after="0" w:line="240" w:lineRule="auto"/>
        <w:ind w:firstLine="284"/>
        <w:jc w:val="center"/>
        <w:rPr>
          <w:rFonts w:ascii="Times New Roman" w:eastAsia="Calibri" w:hAnsi="Times New Roman" w:cs="Times New Roman"/>
          <w:bCs/>
          <w:sz w:val="12"/>
          <w:szCs w:val="12"/>
        </w:rPr>
      </w:pPr>
      <w:r w:rsidRPr="006533F8">
        <w:rPr>
          <w:rFonts w:ascii="Times New Roman" w:eastAsia="Calibri" w:hAnsi="Times New Roman" w:cs="Times New Roman"/>
          <w:bCs/>
          <w:sz w:val="12"/>
          <w:szCs w:val="12"/>
        </w:rPr>
        <w:t>муниципального района Сергиевский</w:t>
      </w:r>
    </w:p>
    <w:p w:rsidR="006533F8" w:rsidRPr="006533F8" w:rsidRDefault="006533F8" w:rsidP="006533F8">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6533F8" w:rsidRPr="006533F8" w:rsidRDefault="006533F8" w:rsidP="006533F8">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6533F8" w:rsidRPr="006533F8" w:rsidRDefault="006533F8" w:rsidP="006533F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«18» апреля  2023 г.                                                                                                                                                                                                      №27</w:t>
      </w:r>
    </w:p>
    <w:p w:rsidR="006533F8" w:rsidRPr="006533F8" w:rsidRDefault="006533F8" w:rsidP="006533F8">
      <w:pPr>
        <w:tabs>
          <w:tab w:val="left" w:pos="6936"/>
        </w:tabs>
        <w:spacing w:after="0" w:line="240" w:lineRule="auto"/>
        <w:ind w:firstLine="284"/>
        <w:jc w:val="center"/>
        <w:rPr>
          <w:rFonts w:ascii="Times New Roman" w:eastAsia="Calibri" w:hAnsi="Times New Roman" w:cs="Times New Roman"/>
          <w:bCs/>
          <w:sz w:val="12"/>
          <w:szCs w:val="12"/>
        </w:rPr>
      </w:pPr>
      <w:r w:rsidRPr="006533F8">
        <w:rPr>
          <w:rFonts w:ascii="Times New Roman" w:eastAsia="Calibri" w:hAnsi="Times New Roman" w:cs="Times New Roman"/>
          <w:bCs/>
          <w:sz w:val="12"/>
          <w:szCs w:val="12"/>
        </w:rPr>
        <w:t xml:space="preserve">О внесении изменений в Приложение №1 к постановлению администрации </w:t>
      </w:r>
      <w:r>
        <w:rPr>
          <w:rFonts w:ascii="Times New Roman" w:eastAsia="Calibri" w:hAnsi="Times New Roman" w:cs="Times New Roman"/>
          <w:bCs/>
          <w:sz w:val="12"/>
          <w:szCs w:val="12"/>
        </w:rPr>
        <w:t>сельского поселения Сергиевск</w:t>
      </w:r>
      <w:r w:rsidRPr="006533F8">
        <w:rPr>
          <w:rFonts w:ascii="Times New Roman" w:eastAsia="Calibri" w:hAnsi="Times New Roman" w:cs="Times New Roman"/>
          <w:bCs/>
          <w:sz w:val="12"/>
          <w:szCs w:val="12"/>
        </w:rPr>
        <w:t xml:space="preserve"> муници</w:t>
      </w:r>
      <w:r>
        <w:rPr>
          <w:rFonts w:ascii="Times New Roman" w:eastAsia="Calibri" w:hAnsi="Times New Roman" w:cs="Times New Roman"/>
          <w:bCs/>
          <w:sz w:val="12"/>
          <w:szCs w:val="12"/>
        </w:rPr>
        <w:t>пального района Сергиевский №86 от 30.12.2020 года</w:t>
      </w:r>
      <w:r w:rsidRPr="006533F8">
        <w:rPr>
          <w:rFonts w:ascii="Times New Roman" w:eastAsia="Calibri" w:hAnsi="Times New Roman" w:cs="Times New Roman"/>
          <w:bCs/>
          <w:sz w:val="12"/>
          <w:szCs w:val="12"/>
        </w:rPr>
        <w:t xml:space="preserve"> «Об утверждении муниципальной Программы </w:t>
      </w:r>
      <w:r>
        <w:rPr>
          <w:rFonts w:ascii="Times New Roman" w:eastAsia="Calibri" w:hAnsi="Times New Roman" w:cs="Times New Roman"/>
          <w:bCs/>
          <w:sz w:val="12"/>
          <w:szCs w:val="12"/>
        </w:rPr>
        <w:t>сельского поселения Сергиевск</w:t>
      </w:r>
      <w:r w:rsidRPr="006533F8">
        <w:rPr>
          <w:rFonts w:ascii="Times New Roman" w:eastAsia="Calibri" w:hAnsi="Times New Roman" w:cs="Times New Roman"/>
          <w:bCs/>
          <w:sz w:val="12"/>
          <w:szCs w:val="12"/>
        </w:rPr>
        <w:t xml:space="preserve"> муниципального района Сергиевский «Модернизация и развитие автомобильных дорог общего пользования местного значения на 2021-2023 годы»</w:t>
      </w:r>
    </w:p>
    <w:p w:rsidR="006533F8" w:rsidRPr="006533F8" w:rsidRDefault="006533F8" w:rsidP="006533F8">
      <w:pPr>
        <w:tabs>
          <w:tab w:val="left" w:pos="6936"/>
        </w:tabs>
        <w:spacing w:after="0" w:line="240" w:lineRule="auto"/>
        <w:ind w:firstLine="284"/>
        <w:jc w:val="both"/>
        <w:rPr>
          <w:rFonts w:ascii="Times New Roman" w:eastAsia="Calibri" w:hAnsi="Times New Roman" w:cs="Times New Roman"/>
          <w:bCs/>
          <w:sz w:val="12"/>
          <w:szCs w:val="12"/>
        </w:rPr>
      </w:pPr>
      <w:r w:rsidRPr="006533F8">
        <w:rPr>
          <w:rFonts w:ascii="Times New Roman" w:eastAsia="Calibri" w:hAnsi="Times New Roman" w:cs="Times New Roman"/>
          <w:bCs/>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сельского поселения Сергиевск муниципального района Сергиевский и в целях повышения уровня благоустройства дорог</w:t>
      </w:r>
      <w:r>
        <w:rPr>
          <w:rFonts w:ascii="Times New Roman" w:eastAsia="Calibri" w:hAnsi="Times New Roman" w:cs="Times New Roman"/>
          <w:bCs/>
          <w:sz w:val="12"/>
          <w:szCs w:val="12"/>
        </w:rPr>
        <w:t xml:space="preserve"> сельского поселения Сергиевск</w:t>
      </w:r>
      <w:r w:rsidRPr="006533F8">
        <w:rPr>
          <w:rFonts w:ascii="Times New Roman" w:eastAsia="Calibri" w:hAnsi="Times New Roman" w:cs="Times New Roman"/>
          <w:bCs/>
          <w:sz w:val="12"/>
          <w:szCs w:val="12"/>
        </w:rPr>
        <w:t xml:space="preserve"> муниципального района Сергиевский, администрация сельского поселения Сергиевск  мун</w:t>
      </w:r>
      <w:r>
        <w:rPr>
          <w:rFonts w:ascii="Times New Roman" w:eastAsia="Calibri" w:hAnsi="Times New Roman" w:cs="Times New Roman"/>
          <w:bCs/>
          <w:sz w:val="12"/>
          <w:szCs w:val="12"/>
        </w:rPr>
        <w:t>иципального района Сергиевский,</w:t>
      </w:r>
    </w:p>
    <w:p w:rsidR="006533F8" w:rsidRPr="006533F8" w:rsidRDefault="006533F8" w:rsidP="006533F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rsidR="006533F8" w:rsidRPr="006533F8" w:rsidRDefault="006533F8" w:rsidP="006533F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1.Внести изменения в Приложение №</w:t>
      </w:r>
      <w:r w:rsidRPr="006533F8">
        <w:rPr>
          <w:rFonts w:ascii="Times New Roman" w:eastAsia="Calibri" w:hAnsi="Times New Roman" w:cs="Times New Roman"/>
          <w:bCs/>
          <w:sz w:val="12"/>
          <w:szCs w:val="12"/>
        </w:rPr>
        <w:t xml:space="preserve">1 к постановлению администрации </w:t>
      </w:r>
      <w:r>
        <w:rPr>
          <w:rFonts w:ascii="Times New Roman" w:eastAsia="Calibri" w:hAnsi="Times New Roman" w:cs="Times New Roman"/>
          <w:bCs/>
          <w:sz w:val="12"/>
          <w:szCs w:val="12"/>
        </w:rPr>
        <w:t>сельского поселения Сергиевск</w:t>
      </w:r>
      <w:r w:rsidRPr="006533F8">
        <w:rPr>
          <w:rFonts w:ascii="Times New Roman" w:eastAsia="Calibri" w:hAnsi="Times New Roman" w:cs="Times New Roman"/>
          <w:bCs/>
          <w:sz w:val="12"/>
          <w:szCs w:val="12"/>
        </w:rPr>
        <w:t xml:space="preserve"> муниципального района Сергиевский №86 от 30.12.2020 года «Об утверждении муниципальной Программы </w:t>
      </w:r>
      <w:r>
        <w:rPr>
          <w:rFonts w:ascii="Times New Roman" w:eastAsia="Calibri" w:hAnsi="Times New Roman" w:cs="Times New Roman"/>
          <w:bCs/>
          <w:sz w:val="12"/>
          <w:szCs w:val="12"/>
        </w:rPr>
        <w:t>сельского поселения Сергиевск</w:t>
      </w:r>
      <w:r w:rsidRPr="006533F8">
        <w:rPr>
          <w:rFonts w:ascii="Times New Roman" w:eastAsia="Calibri" w:hAnsi="Times New Roman" w:cs="Times New Roman"/>
          <w:bCs/>
          <w:sz w:val="12"/>
          <w:szCs w:val="12"/>
        </w:rPr>
        <w:t xml:space="preserve"> муниципального района Сергиевский «Модернизация и развитие автомобильных дорог общего пользования местного значения  на 2021-2023 годы» (далее- Программа) следующего содержания:</w:t>
      </w:r>
    </w:p>
    <w:p w:rsidR="006533F8" w:rsidRPr="006533F8" w:rsidRDefault="006533F8" w:rsidP="006533F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Pr="006533F8">
        <w:rPr>
          <w:rFonts w:ascii="Times New Roman" w:eastAsia="Calibri" w:hAnsi="Times New Roman" w:cs="Times New Roman"/>
          <w:bCs/>
          <w:sz w:val="12"/>
          <w:szCs w:val="12"/>
        </w:rPr>
        <w:t>В паспорте Программы раздел «Объемы и источники финансирования П</w:t>
      </w:r>
      <w:r>
        <w:rPr>
          <w:rFonts w:ascii="Times New Roman" w:eastAsia="Calibri" w:hAnsi="Times New Roman" w:cs="Times New Roman"/>
          <w:bCs/>
          <w:sz w:val="12"/>
          <w:szCs w:val="12"/>
        </w:rPr>
        <w:t>рограммы» изложить в следующей</w:t>
      </w:r>
      <w:r w:rsidRPr="006533F8">
        <w:rPr>
          <w:rFonts w:ascii="Times New Roman" w:eastAsia="Calibri" w:hAnsi="Times New Roman" w:cs="Times New Roman"/>
          <w:bCs/>
          <w:sz w:val="12"/>
          <w:szCs w:val="12"/>
        </w:rPr>
        <w:t xml:space="preserve"> редакции:                             «Общий объем финансирования Программы составляет 25 234 672,54  (*) рублей, в том числе:</w:t>
      </w:r>
    </w:p>
    <w:p w:rsidR="006533F8" w:rsidRPr="006533F8" w:rsidRDefault="006533F8" w:rsidP="006533F8">
      <w:pPr>
        <w:tabs>
          <w:tab w:val="left" w:pos="6936"/>
        </w:tabs>
        <w:spacing w:after="0" w:line="240" w:lineRule="auto"/>
        <w:ind w:firstLine="284"/>
        <w:jc w:val="both"/>
        <w:rPr>
          <w:rFonts w:ascii="Times New Roman" w:eastAsia="Calibri" w:hAnsi="Times New Roman" w:cs="Times New Roman"/>
          <w:bCs/>
          <w:sz w:val="12"/>
          <w:szCs w:val="12"/>
        </w:rPr>
      </w:pPr>
      <w:r w:rsidRPr="006533F8">
        <w:rPr>
          <w:rFonts w:ascii="Times New Roman" w:eastAsia="Calibri" w:hAnsi="Times New Roman" w:cs="Times New Roman"/>
          <w:bCs/>
          <w:sz w:val="12"/>
          <w:szCs w:val="12"/>
        </w:rPr>
        <w:t>- средства областного бюджета  – 23 182 835,00  рублей;</w:t>
      </w:r>
    </w:p>
    <w:p w:rsidR="006533F8" w:rsidRPr="006533F8" w:rsidRDefault="006533F8" w:rsidP="006533F8">
      <w:pPr>
        <w:tabs>
          <w:tab w:val="left" w:pos="6936"/>
        </w:tabs>
        <w:spacing w:after="0" w:line="240" w:lineRule="auto"/>
        <w:ind w:firstLine="284"/>
        <w:jc w:val="both"/>
        <w:rPr>
          <w:rFonts w:ascii="Times New Roman" w:eastAsia="Calibri" w:hAnsi="Times New Roman" w:cs="Times New Roman"/>
          <w:bCs/>
          <w:sz w:val="12"/>
          <w:szCs w:val="12"/>
        </w:rPr>
      </w:pPr>
      <w:r w:rsidRPr="006533F8">
        <w:rPr>
          <w:rFonts w:ascii="Times New Roman" w:eastAsia="Calibri" w:hAnsi="Times New Roman" w:cs="Times New Roman"/>
          <w:bCs/>
          <w:sz w:val="12"/>
          <w:szCs w:val="12"/>
        </w:rPr>
        <w:t>- средства местного бюджета  – 2 051 837,54 рублей;</w:t>
      </w:r>
    </w:p>
    <w:p w:rsidR="006533F8" w:rsidRDefault="006533F8" w:rsidP="006533F8">
      <w:pPr>
        <w:tabs>
          <w:tab w:val="left" w:pos="6936"/>
        </w:tabs>
        <w:spacing w:after="0" w:line="240" w:lineRule="auto"/>
        <w:ind w:firstLine="284"/>
        <w:jc w:val="both"/>
        <w:rPr>
          <w:rFonts w:ascii="Times New Roman" w:eastAsia="Calibri" w:hAnsi="Times New Roman" w:cs="Times New Roman"/>
          <w:bCs/>
          <w:sz w:val="12"/>
          <w:szCs w:val="12"/>
        </w:rPr>
      </w:pPr>
      <w:r w:rsidRPr="006533F8">
        <w:rPr>
          <w:rFonts w:ascii="Times New Roman" w:eastAsia="Calibri" w:hAnsi="Times New Roman" w:cs="Times New Roman"/>
          <w:bCs/>
          <w:sz w:val="12"/>
          <w:szCs w:val="12"/>
        </w:rPr>
        <w:t>- внебю</w:t>
      </w:r>
      <w:r>
        <w:rPr>
          <w:rFonts w:ascii="Times New Roman" w:eastAsia="Calibri" w:hAnsi="Times New Roman" w:cs="Times New Roman"/>
          <w:bCs/>
          <w:sz w:val="12"/>
          <w:szCs w:val="12"/>
        </w:rPr>
        <w:t xml:space="preserve">джетные средства – 0,00 рублей, </w:t>
      </w:r>
    </w:p>
    <w:p w:rsidR="006533F8" w:rsidRPr="006533F8" w:rsidRDefault="006533F8" w:rsidP="006533F8">
      <w:pPr>
        <w:tabs>
          <w:tab w:val="left" w:pos="6936"/>
        </w:tabs>
        <w:spacing w:after="0" w:line="240" w:lineRule="auto"/>
        <w:ind w:firstLine="284"/>
        <w:jc w:val="both"/>
        <w:rPr>
          <w:rFonts w:ascii="Times New Roman" w:eastAsia="Calibri" w:hAnsi="Times New Roman" w:cs="Times New Roman"/>
          <w:bCs/>
          <w:sz w:val="12"/>
          <w:szCs w:val="12"/>
        </w:rPr>
      </w:pPr>
      <w:r w:rsidRPr="006533F8">
        <w:rPr>
          <w:rFonts w:ascii="Times New Roman" w:eastAsia="Calibri" w:hAnsi="Times New Roman" w:cs="Times New Roman"/>
          <w:bCs/>
          <w:sz w:val="12"/>
          <w:szCs w:val="12"/>
        </w:rPr>
        <w:t>в том числе:</w:t>
      </w:r>
    </w:p>
    <w:p w:rsidR="006533F8" w:rsidRPr="006533F8" w:rsidRDefault="006533F8" w:rsidP="006533F8">
      <w:pPr>
        <w:tabs>
          <w:tab w:val="left" w:pos="6936"/>
        </w:tabs>
        <w:spacing w:after="0" w:line="240" w:lineRule="auto"/>
        <w:ind w:firstLine="284"/>
        <w:jc w:val="both"/>
        <w:rPr>
          <w:rFonts w:ascii="Times New Roman" w:eastAsia="Calibri" w:hAnsi="Times New Roman" w:cs="Times New Roman"/>
          <w:bCs/>
          <w:sz w:val="12"/>
          <w:szCs w:val="12"/>
        </w:rPr>
      </w:pPr>
      <w:r w:rsidRPr="006533F8">
        <w:rPr>
          <w:rFonts w:ascii="Times New Roman" w:eastAsia="Calibri" w:hAnsi="Times New Roman" w:cs="Times New Roman"/>
          <w:bCs/>
          <w:sz w:val="12"/>
          <w:szCs w:val="12"/>
        </w:rPr>
        <w:t>-2021г. – 9 609 167,06   рублей:</w:t>
      </w:r>
    </w:p>
    <w:p w:rsidR="006533F8" w:rsidRPr="006533F8" w:rsidRDefault="006533F8" w:rsidP="006533F8">
      <w:pPr>
        <w:tabs>
          <w:tab w:val="left" w:pos="6936"/>
        </w:tabs>
        <w:spacing w:after="0" w:line="240" w:lineRule="auto"/>
        <w:ind w:firstLine="284"/>
        <w:jc w:val="both"/>
        <w:rPr>
          <w:rFonts w:ascii="Times New Roman" w:eastAsia="Calibri" w:hAnsi="Times New Roman" w:cs="Times New Roman"/>
          <w:bCs/>
          <w:sz w:val="12"/>
          <w:szCs w:val="12"/>
        </w:rPr>
      </w:pPr>
      <w:r w:rsidRPr="006533F8">
        <w:rPr>
          <w:rFonts w:ascii="Times New Roman" w:eastAsia="Calibri" w:hAnsi="Times New Roman" w:cs="Times New Roman"/>
          <w:bCs/>
          <w:sz w:val="12"/>
          <w:szCs w:val="12"/>
        </w:rPr>
        <w:t>средства местного бюджета- 609 167,06  рублей;</w:t>
      </w:r>
    </w:p>
    <w:p w:rsidR="006533F8" w:rsidRPr="006533F8" w:rsidRDefault="006533F8" w:rsidP="006533F8">
      <w:pPr>
        <w:tabs>
          <w:tab w:val="left" w:pos="6936"/>
        </w:tabs>
        <w:spacing w:after="0" w:line="240" w:lineRule="auto"/>
        <w:ind w:firstLine="284"/>
        <w:jc w:val="both"/>
        <w:rPr>
          <w:rFonts w:ascii="Times New Roman" w:eastAsia="Calibri" w:hAnsi="Times New Roman" w:cs="Times New Roman"/>
          <w:bCs/>
          <w:sz w:val="12"/>
          <w:szCs w:val="12"/>
        </w:rPr>
      </w:pPr>
      <w:r w:rsidRPr="006533F8">
        <w:rPr>
          <w:rFonts w:ascii="Times New Roman" w:eastAsia="Calibri" w:hAnsi="Times New Roman" w:cs="Times New Roman"/>
          <w:bCs/>
          <w:sz w:val="12"/>
          <w:szCs w:val="12"/>
        </w:rPr>
        <w:t>средства областного бюджета –9 000 000,00  рублей;</w:t>
      </w:r>
    </w:p>
    <w:p w:rsidR="006533F8" w:rsidRPr="006533F8" w:rsidRDefault="006533F8" w:rsidP="006533F8">
      <w:pPr>
        <w:tabs>
          <w:tab w:val="left" w:pos="6936"/>
        </w:tabs>
        <w:spacing w:after="0" w:line="240" w:lineRule="auto"/>
        <w:ind w:firstLine="284"/>
        <w:jc w:val="both"/>
        <w:rPr>
          <w:rFonts w:ascii="Times New Roman" w:eastAsia="Calibri" w:hAnsi="Times New Roman" w:cs="Times New Roman"/>
          <w:bCs/>
          <w:sz w:val="12"/>
          <w:szCs w:val="12"/>
        </w:rPr>
      </w:pPr>
      <w:r w:rsidRPr="006533F8">
        <w:rPr>
          <w:rFonts w:ascii="Times New Roman" w:eastAsia="Calibri" w:hAnsi="Times New Roman" w:cs="Times New Roman"/>
          <w:bCs/>
          <w:sz w:val="12"/>
          <w:szCs w:val="12"/>
        </w:rPr>
        <w:t>внебюджетные средства – 0,00 рублей;</w:t>
      </w:r>
    </w:p>
    <w:p w:rsidR="006533F8" w:rsidRPr="006533F8" w:rsidRDefault="006533F8" w:rsidP="006533F8">
      <w:pPr>
        <w:tabs>
          <w:tab w:val="left" w:pos="6936"/>
        </w:tabs>
        <w:spacing w:after="0" w:line="240" w:lineRule="auto"/>
        <w:ind w:firstLine="284"/>
        <w:jc w:val="both"/>
        <w:rPr>
          <w:rFonts w:ascii="Times New Roman" w:eastAsia="Calibri" w:hAnsi="Times New Roman" w:cs="Times New Roman"/>
          <w:bCs/>
          <w:sz w:val="12"/>
          <w:szCs w:val="12"/>
        </w:rPr>
      </w:pPr>
      <w:r w:rsidRPr="006533F8">
        <w:rPr>
          <w:rFonts w:ascii="Times New Roman" w:eastAsia="Calibri" w:hAnsi="Times New Roman" w:cs="Times New Roman"/>
          <w:bCs/>
          <w:sz w:val="12"/>
          <w:szCs w:val="12"/>
        </w:rPr>
        <w:t>-2022г. –  9 169 235,05   рублей:</w:t>
      </w:r>
      <w:r w:rsidRPr="006533F8">
        <w:rPr>
          <w:rFonts w:ascii="Times New Roman" w:eastAsia="Calibri" w:hAnsi="Times New Roman" w:cs="Times New Roman"/>
          <w:bCs/>
          <w:sz w:val="12"/>
          <w:szCs w:val="12"/>
        </w:rPr>
        <w:tab/>
      </w:r>
    </w:p>
    <w:p w:rsidR="006533F8" w:rsidRPr="006533F8" w:rsidRDefault="006533F8" w:rsidP="006533F8">
      <w:pPr>
        <w:tabs>
          <w:tab w:val="left" w:pos="6936"/>
        </w:tabs>
        <w:spacing w:after="0" w:line="240" w:lineRule="auto"/>
        <w:ind w:firstLine="284"/>
        <w:jc w:val="both"/>
        <w:rPr>
          <w:rFonts w:ascii="Times New Roman" w:eastAsia="Calibri" w:hAnsi="Times New Roman" w:cs="Times New Roman"/>
          <w:bCs/>
          <w:sz w:val="12"/>
          <w:szCs w:val="12"/>
        </w:rPr>
      </w:pPr>
      <w:r w:rsidRPr="006533F8">
        <w:rPr>
          <w:rFonts w:ascii="Times New Roman" w:eastAsia="Calibri" w:hAnsi="Times New Roman" w:cs="Times New Roman"/>
          <w:bCs/>
          <w:sz w:val="12"/>
          <w:szCs w:val="12"/>
        </w:rPr>
        <w:t>средства местного бюджета –  737 400,05   рублей;</w:t>
      </w:r>
    </w:p>
    <w:p w:rsidR="006533F8" w:rsidRPr="006533F8" w:rsidRDefault="006533F8" w:rsidP="006533F8">
      <w:pPr>
        <w:tabs>
          <w:tab w:val="left" w:pos="6936"/>
        </w:tabs>
        <w:spacing w:after="0" w:line="240" w:lineRule="auto"/>
        <w:ind w:firstLine="284"/>
        <w:jc w:val="both"/>
        <w:rPr>
          <w:rFonts w:ascii="Times New Roman" w:eastAsia="Calibri" w:hAnsi="Times New Roman" w:cs="Times New Roman"/>
          <w:bCs/>
          <w:sz w:val="12"/>
          <w:szCs w:val="12"/>
        </w:rPr>
      </w:pPr>
      <w:r w:rsidRPr="006533F8">
        <w:rPr>
          <w:rFonts w:ascii="Times New Roman" w:eastAsia="Calibri" w:hAnsi="Times New Roman" w:cs="Times New Roman"/>
          <w:bCs/>
          <w:sz w:val="12"/>
          <w:szCs w:val="12"/>
        </w:rPr>
        <w:t>средства областного бюджета– 8 431 835,00 рублей;</w:t>
      </w:r>
    </w:p>
    <w:p w:rsidR="006533F8" w:rsidRPr="006533F8" w:rsidRDefault="006533F8" w:rsidP="006533F8">
      <w:pPr>
        <w:tabs>
          <w:tab w:val="left" w:pos="6936"/>
        </w:tabs>
        <w:spacing w:after="0" w:line="240" w:lineRule="auto"/>
        <w:ind w:firstLine="284"/>
        <w:jc w:val="both"/>
        <w:rPr>
          <w:rFonts w:ascii="Times New Roman" w:eastAsia="Calibri" w:hAnsi="Times New Roman" w:cs="Times New Roman"/>
          <w:bCs/>
          <w:sz w:val="12"/>
          <w:szCs w:val="12"/>
        </w:rPr>
      </w:pPr>
      <w:r w:rsidRPr="006533F8">
        <w:rPr>
          <w:rFonts w:ascii="Times New Roman" w:eastAsia="Calibri" w:hAnsi="Times New Roman" w:cs="Times New Roman"/>
          <w:bCs/>
          <w:sz w:val="12"/>
          <w:szCs w:val="12"/>
        </w:rPr>
        <w:t>внебюджетные средства–  0,00 рублей;</w:t>
      </w:r>
    </w:p>
    <w:p w:rsidR="006533F8" w:rsidRPr="006533F8" w:rsidRDefault="006533F8" w:rsidP="006533F8">
      <w:pPr>
        <w:tabs>
          <w:tab w:val="left" w:pos="6936"/>
        </w:tabs>
        <w:spacing w:after="0" w:line="240" w:lineRule="auto"/>
        <w:ind w:firstLine="284"/>
        <w:jc w:val="both"/>
        <w:rPr>
          <w:rFonts w:ascii="Times New Roman" w:eastAsia="Calibri" w:hAnsi="Times New Roman" w:cs="Times New Roman"/>
          <w:bCs/>
          <w:sz w:val="12"/>
          <w:szCs w:val="12"/>
        </w:rPr>
      </w:pPr>
      <w:r w:rsidRPr="006533F8">
        <w:rPr>
          <w:rFonts w:ascii="Times New Roman" w:eastAsia="Calibri" w:hAnsi="Times New Roman" w:cs="Times New Roman"/>
          <w:bCs/>
          <w:sz w:val="12"/>
          <w:szCs w:val="12"/>
        </w:rPr>
        <w:t>-2023г. – 6 456 270,43 рублей:</w:t>
      </w:r>
      <w:r w:rsidRPr="006533F8">
        <w:rPr>
          <w:rFonts w:ascii="Times New Roman" w:eastAsia="Calibri" w:hAnsi="Times New Roman" w:cs="Times New Roman"/>
          <w:bCs/>
          <w:sz w:val="12"/>
          <w:szCs w:val="12"/>
        </w:rPr>
        <w:tab/>
      </w:r>
    </w:p>
    <w:p w:rsidR="006533F8" w:rsidRPr="006533F8" w:rsidRDefault="006533F8" w:rsidP="006533F8">
      <w:pPr>
        <w:tabs>
          <w:tab w:val="left" w:pos="6936"/>
        </w:tabs>
        <w:spacing w:after="0" w:line="240" w:lineRule="auto"/>
        <w:ind w:firstLine="284"/>
        <w:jc w:val="both"/>
        <w:rPr>
          <w:rFonts w:ascii="Times New Roman" w:eastAsia="Calibri" w:hAnsi="Times New Roman" w:cs="Times New Roman"/>
          <w:bCs/>
          <w:sz w:val="12"/>
          <w:szCs w:val="12"/>
        </w:rPr>
      </w:pPr>
      <w:r w:rsidRPr="006533F8">
        <w:rPr>
          <w:rFonts w:ascii="Times New Roman" w:eastAsia="Calibri" w:hAnsi="Times New Roman" w:cs="Times New Roman"/>
          <w:bCs/>
          <w:sz w:val="12"/>
          <w:szCs w:val="12"/>
        </w:rPr>
        <w:t>средства местного бюджета– 705 270,43 рублей;</w:t>
      </w:r>
    </w:p>
    <w:p w:rsidR="006533F8" w:rsidRPr="006533F8" w:rsidRDefault="006533F8" w:rsidP="006533F8">
      <w:pPr>
        <w:tabs>
          <w:tab w:val="left" w:pos="6936"/>
        </w:tabs>
        <w:spacing w:after="0" w:line="240" w:lineRule="auto"/>
        <w:ind w:firstLine="284"/>
        <w:jc w:val="both"/>
        <w:rPr>
          <w:rFonts w:ascii="Times New Roman" w:eastAsia="Calibri" w:hAnsi="Times New Roman" w:cs="Times New Roman"/>
          <w:bCs/>
          <w:sz w:val="12"/>
          <w:szCs w:val="12"/>
        </w:rPr>
      </w:pPr>
      <w:r w:rsidRPr="006533F8">
        <w:rPr>
          <w:rFonts w:ascii="Times New Roman" w:eastAsia="Calibri" w:hAnsi="Times New Roman" w:cs="Times New Roman"/>
          <w:bCs/>
          <w:sz w:val="12"/>
          <w:szCs w:val="12"/>
        </w:rPr>
        <w:t>средства областного бюджета– 5 751 000,0 рублей;</w:t>
      </w:r>
    </w:p>
    <w:p w:rsidR="006533F8" w:rsidRPr="006533F8" w:rsidRDefault="006533F8" w:rsidP="006533F8">
      <w:pPr>
        <w:tabs>
          <w:tab w:val="left" w:pos="6936"/>
        </w:tabs>
        <w:spacing w:after="0" w:line="240" w:lineRule="auto"/>
        <w:ind w:firstLine="284"/>
        <w:jc w:val="both"/>
        <w:rPr>
          <w:rFonts w:ascii="Times New Roman" w:eastAsia="Calibri" w:hAnsi="Times New Roman" w:cs="Times New Roman"/>
          <w:bCs/>
          <w:sz w:val="12"/>
          <w:szCs w:val="12"/>
        </w:rPr>
      </w:pPr>
      <w:r w:rsidRPr="006533F8">
        <w:rPr>
          <w:rFonts w:ascii="Times New Roman" w:eastAsia="Calibri" w:hAnsi="Times New Roman" w:cs="Times New Roman"/>
          <w:bCs/>
          <w:sz w:val="12"/>
          <w:szCs w:val="12"/>
        </w:rPr>
        <w:t>внебюджетные средства – 0,00 рублей».</w:t>
      </w:r>
    </w:p>
    <w:p w:rsidR="006533F8" w:rsidRPr="006533F8" w:rsidRDefault="006533F8" w:rsidP="006533F8">
      <w:pPr>
        <w:tabs>
          <w:tab w:val="left" w:pos="6936"/>
        </w:tabs>
        <w:spacing w:after="0" w:line="240" w:lineRule="auto"/>
        <w:ind w:firstLine="284"/>
        <w:jc w:val="both"/>
        <w:rPr>
          <w:rFonts w:ascii="Times New Roman" w:eastAsia="Calibri" w:hAnsi="Times New Roman" w:cs="Times New Roman"/>
          <w:bCs/>
          <w:sz w:val="12"/>
          <w:szCs w:val="12"/>
        </w:rPr>
      </w:pPr>
      <w:r w:rsidRPr="006533F8">
        <w:rPr>
          <w:rFonts w:ascii="Times New Roman" w:eastAsia="Calibri" w:hAnsi="Times New Roman" w:cs="Times New Roman"/>
          <w:bCs/>
          <w:sz w:val="12"/>
          <w:szCs w:val="12"/>
        </w:rPr>
        <w:t>1.2. В Программе раздел 3 «Целевые индикаторы и показатели, характеризующие ежегодный ход и итоги реализации Программы» изложить в следующей редакции:</w:t>
      </w:r>
    </w:p>
    <w:p w:rsidR="006533F8" w:rsidRPr="006533F8" w:rsidRDefault="006533F8" w:rsidP="006533F8">
      <w:pPr>
        <w:tabs>
          <w:tab w:val="left" w:pos="6936"/>
        </w:tabs>
        <w:spacing w:after="0" w:line="240" w:lineRule="auto"/>
        <w:ind w:firstLine="284"/>
        <w:jc w:val="both"/>
        <w:rPr>
          <w:rFonts w:ascii="Times New Roman" w:eastAsia="Calibri" w:hAnsi="Times New Roman" w:cs="Times New Roman"/>
          <w:bCs/>
          <w:sz w:val="12"/>
          <w:szCs w:val="12"/>
        </w:rPr>
      </w:pPr>
      <w:r w:rsidRPr="006533F8">
        <w:rPr>
          <w:rFonts w:ascii="Times New Roman" w:eastAsia="Calibri" w:hAnsi="Times New Roman" w:cs="Times New Roman"/>
          <w:bCs/>
          <w:sz w:val="12"/>
          <w:szCs w:val="12"/>
        </w:rPr>
        <w:t>«Для оценки эффективности реализации задач Программы используются показатели, приведенные в таблице №1.</w:t>
      </w:r>
    </w:p>
    <w:p w:rsidR="006533F8" w:rsidRPr="006533F8" w:rsidRDefault="006533F8" w:rsidP="006533F8">
      <w:pPr>
        <w:tabs>
          <w:tab w:val="left" w:pos="6936"/>
        </w:tabs>
        <w:spacing w:after="0" w:line="240" w:lineRule="auto"/>
        <w:ind w:firstLine="284"/>
        <w:jc w:val="right"/>
        <w:rPr>
          <w:rFonts w:ascii="Times New Roman" w:eastAsia="Calibri" w:hAnsi="Times New Roman" w:cs="Times New Roman"/>
          <w:bCs/>
          <w:sz w:val="12"/>
          <w:szCs w:val="12"/>
        </w:rPr>
      </w:pPr>
      <w:r w:rsidRPr="006533F8">
        <w:rPr>
          <w:rFonts w:ascii="Times New Roman" w:eastAsia="Calibri" w:hAnsi="Times New Roman" w:cs="Times New Roman"/>
          <w:bCs/>
          <w:sz w:val="12"/>
          <w:szCs w:val="12"/>
        </w:rPr>
        <w:t xml:space="preserve"> Таблица № 1</w:t>
      </w:r>
    </w:p>
    <w:p w:rsidR="006533F8" w:rsidRDefault="006533F8" w:rsidP="006533F8">
      <w:pPr>
        <w:tabs>
          <w:tab w:val="left" w:pos="6936"/>
        </w:tabs>
        <w:spacing w:after="0" w:line="240" w:lineRule="auto"/>
        <w:ind w:firstLine="284"/>
        <w:jc w:val="center"/>
        <w:rPr>
          <w:rFonts w:ascii="Times New Roman" w:eastAsia="Calibri" w:hAnsi="Times New Roman" w:cs="Times New Roman"/>
          <w:bCs/>
          <w:sz w:val="12"/>
          <w:szCs w:val="12"/>
        </w:rPr>
      </w:pPr>
      <w:r w:rsidRPr="006533F8">
        <w:rPr>
          <w:rFonts w:ascii="Times New Roman" w:eastAsia="Calibri" w:hAnsi="Times New Roman" w:cs="Times New Roman"/>
          <w:bCs/>
          <w:sz w:val="12"/>
          <w:szCs w:val="12"/>
        </w:rPr>
        <w:t>Перечень</w:t>
      </w:r>
      <w:r>
        <w:rPr>
          <w:rFonts w:ascii="Times New Roman" w:eastAsia="Calibri" w:hAnsi="Times New Roman" w:cs="Times New Roman"/>
          <w:bCs/>
          <w:sz w:val="12"/>
          <w:szCs w:val="12"/>
        </w:rPr>
        <w:t xml:space="preserve"> </w:t>
      </w:r>
      <w:r w:rsidRPr="006533F8">
        <w:rPr>
          <w:rFonts w:ascii="Times New Roman" w:eastAsia="Calibri" w:hAnsi="Times New Roman" w:cs="Times New Roman"/>
          <w:bCs/>
          <w:sz w:val="12"/>
          <w:szCs w:val="12"/>
        </w:rPr>
        <w:t>целевых индикаторов</w:t>
      </w:r>
      <w:r>
        <w:rPr>
          <w:rFonts w:ascii="Times New Roman" w:eastAsia="Calibri" w:hAnsi="Times New Roman" w:cs="Times New Roman"/>
          <w:bCs/>
          <w:sz w:val="12"/>
          <w:szCs w:val="12"/>
        </w:rPr>
        <w:t xml:space="preserve"> (показателей), характеризующих </w:t>
      </w:r>
      <w:r w:rsidRPr="006533F8">
        <w:rPr>
          <w:rFonts w:ascii="Times New Roman" w:eastAsia="Calibri" w:hAnsi="Times New Roman" w:cs="Times New Roman"/>
          <w:bCs/>
          <w:sz w:val="12"/>
          <w:szCs w:val="12"/>
        </w:rPr>
        <w:t>ежегодный ход и итоги реализации Программы</w:t>
      </w:r>
    </w:p>
    <w:tbl>
      <w:tblPr>
        <w:tblW w:w="5000" w:type="pct"/>
        <w:jc w:val="center"/>
        <w:tblCellSpacing w:w="5" w:type="nil"/>
        <w:tblCellMar>
          <w:left w:w="75" w:type="dxa"/>
          <w:right w:w="75" w:type="dxa"/>
        </w:tblCellMar>
        <w:tblLook w:val="0000" w:firstRow="0" w:lastRow="0" w:firstColumn="0" w:lastColumn="0" w:noHBand="0" w:noVBand="0"/>
      </w:tblPr>
      <w:tblGrid>
        <w:gridCol w:w="3904"/>
        <w:gridCol w:w="608"/>
        <w:gridCol w:w="772"/>
        <w:gridCol w:w="795"/>
        <w:gridCol w:w="805"/>
        <w:gridCol w:w="779"/>
      </w:tblGrid>
      <w:tr w:rsidR="006533F8" w:rsidRPr="006533F8" w:rsidTr="006533F8">
        <w:trPr>
          <w:trHeight w:val="70"/>
          <w:tblCellSpacing w:w="5" w:type="nil"/>
          <w:jc w:val="center"/>
        </w:trPr>
        <w:tc>
          <w:tcPr>
            <w:tcW w:w="2547" w:type="pct"/>
            <w:vMerge w:val="restart"/>
            <w:tcBorders>
              <w:top w:val="single" w:sz="4" w:space="0" w:color="auto"/>
              <w:left w:val="single" w:sz="4" w:space="0" w:color="auto"/>
              <w:bottom w:val="single" w:sz="4" w:space="0" w:color="auto"/>
              <w:right w:val="single" w:sz="4" w:space="0" w:color="auto"/>
            </w:tcBorders>
            <w:vAlign w:val="center"/>
          </w:tcPr>
          <w:p w:rsidR="006533F8" w:rsidRPr="006533F8" w:rsidRDefault="006533F8" w:rsidP="006533F8">
            <w:pPr>
              <w:pStyle w:val="aff1"/>
              <w:jc w:val="center"/>
              <w:rPr>
                <w:rFonts w:ascii="Times New Roman" w:hAnsi="Times New Roman" w:cs="Times New Roman"/>
                <w:sz w:val="12"/>
                <w:szCs w:val="12"/>
              </w:rPr>
            </w:pPr>
            <w:r>
              <w:rPr>
                <w:rFonts w:ascii="Times New Roman" w:hAnsi="Times New Roman" w:cs="Times New Roman"/>
                <w:sz w:val="12"/>
                <w:szCs w:val="12"/>
              </w:rPr>
              <w:t xml:space="preserve">Наименование </w:t>
            </w:r>
            <w:r w:rsidRPr="006533F8">
              <w:rPr>
                <w:rFonts w:ascii="Times New Roman" w:hAnsi="Times New Roman" w:cs="Times New Roman"/>
                <w:sz w:val="12"/>
                <w:szCs w:val="12"/>
              </w:rPr>
              <w:t xml:space="preserve">целевого </w:t>
            </w:r>
            <w:r>
              <w:rPr>
                <w:rFonts w:ascii="Times New Roman" w:hAnsi="Times New Roman" w:cs="Times New Roman"/>
                <w:sz w:val="12"/>
                <w:szCs w:val="12"/>
              </w:rPr>
              <w:t xml:space="preserve">индикатора </w:t>
            </w:r>
            <w:r w:rsidRPr="006533F8">
              <w:rPr>
                <w:rFonts w:ascii="Times New Roman" w:hAnsi="Times New Roman" w:cs="Times New Roman"/>
                <w:sz w:val="12"/>
                <w:szCs w:val="12"/>
              </w:rPr>
              <w:t>(показателя)</w:t>
            </w:r>
          </w:p>
        </w:tc>
        <w:tc>
          <w:tcPr>
            <w:tcW w:w="397" w:type="pct"/>
            <w:vMerge w:val="restart"/>
            <w:tcBorders>
              <w:top w:val="single" w:sz="4" w:space="0" w:color="auto"/>
              <w:left w:val="single" w:sz="4" w:space="0" w:color="auto"/>
              <w:bottom w:val="single" w:sz="4" w:space="0" w:color="auto"/>
              <w:right w:val="single" w:sz="4" w:space="0" w:color="auto"/>
            </w:tcBorders>
            <w:vAlign w:val="center"/>
          </w:tcPr>
          <w:p w:rsidR="006533F8" w:rsidRPr="006533F8" w:rsidRDefault="006533F8" w:rsidP="006533F8">
            <w:pPr>
              <w:pStyle w:val="aff1"/>
              <w:jc w:val="center"/>
              <w:rPr>
                <w:rFonts w:ascii="Times New Roman" w:hAnsi="Times New Roman" w:cs="Times New Roman"/>
                <w:sz w:val="12"/>
                <w:szCs w:val="12"/>
              </w:rPr>
            </w:pPr>
            <w:r w:rsidRPr="006533F8">
              <w:rPr>
                <w:rFonts w:ascii="Times New Roman" w:hAnsi="Times New Roman" w:cs="Times New Roman"/>
                <w:sz w:val="12"/>
                <w:szCs w:val="12"/>
              </w:rPr>
              <w:t>Ед. изм.</w:t>
            </w:r>
          </w:p>
        </w:tc>
        <w:tc>
          <w:tcPr>
            <w:tcW w:w="2056" w:type="pct"/>
            <w:gridSpan w:val="4"/>
            <w:tcBorders>
              <w:top w:val="single" w:sz="4" w:space="0" w:color="auto"/>
              <w:left w:val="single" w:sz="4" w:space="0" w:color="auto"/>
              <w:bottom w:val="single" w:sz="4" w:space="0" w:color="auto"/>
              <w:right w:val="single" w:sz="4" w:space="0" w:color="auto"/>
            </w:tcBorders>
            <w:vAlign w:val="center"/>
          </w:tcPr>
          <w:p w:rsidR="006533F8" w:rsidRPr="006533F8" w:rsidRDefault="006533F8" w:rsidP="006533F8">
            <w:pPr>
              <w:pStyle w:val="aff1"/>
              <w:jc w:val="center"/>
              <w:rPr>
                <w:rFonts w:ascii="Times New Roman" w:hAnsi="Times New Roman" w:cs="Times New Roman"/>
                <w:sz w:val="12"/>
                <w:szCs w:val="12"/>
              </w:rPr>
            </w:pPr>
            <w:r w:rsidRPr="006533F8">
              <w:rPr>
                <w:rFonts w:ascii="Times New Roman" w:hAnsi="Times New Roman" w:cs="Times New Roman"/>
                <w:sz w:val="12"/>
                <w:szCs w:val="12"/>
              </w:rPr>
              <w:t>Значения целевых индикаторов (показателей)</w:t>
            </w:r>
          </w:p>
        </w:tc>
      </w:tr>
      <w:tr w:rsidR="006533F8" w:rsidRPr="006533F8" w:rsidTr="006533F8">
        <w:trPr>
          <w:trHeight w:val="70"/>
          <w:tblCellSpacing w:w="5" w:type="nil"/>
          <w:jc w:val="center"/>
        </w:trPr>
        <w:tc>
          <w:tcPr>
            <w:tcW w:w="2547" w:type="pct"/>
            <w:vMerge/>
            <w:tcBorders>
              <w:left w:val="single" w:sz="4" w:space="0" w:color="auto"/>
              <w:bottom w:val="single" w:sz="4" w:space="0" w:color="auto"/>
              <w:right w:val="single" w:sz="4" w:space="0" w:color="auto"/>
            </w:tcBorders>
            <w:vAlign w:val="center"/>
          </w:tcPr>
          <w:p w:rsidR="006533F8" w:rsidRPr="006533F8" w:rsidRDefault="006533F8" w:rsidP="006533F8">
            <w:pPr>
              <w:pStyle w:val="aff1"/>
              <w:jc w:val="center"/>
              <w:rPr>
                <w:rFonts w:ascii="Times New Roman" w:hAnsi="Times New Roman" w:cs="Times New Roman"/>
                <w:sz w:val="12"/>
                <w:szCs w:val="12"/>
              </w:rPr>
            </w:pPr>
          </w:p>
        </w:tc>
        <w:tc>
          <w:tcPr>
            <w:tcW w:w="397" w:type="pct"/>
            <w:vMerge/>
            <w:tcBorders>
              <w:left w:val="single" w:sz="4" w:space="0" w:color="auto"/>
              <w:bottom w:val="single" w:sz="4" w:space="0" w:color="auto"/>
              <w:right w:val="single" w:sz="4" w:space="0" w:color="auto"/>
            </w:tcBorders>
            <w:vAlign w:val="center"/>
          </w:tcPr>
          <w:p w:rsidR="006533F8" w:rsidRPr="006533F8" w:rsidRDefault="006533F8" w:rsidP="006533F8">
            <w:pPr>
              <w:pStyle w:val="aff1"/>
              <w:jc w:val="center"/>
              <w:rPr>
                <w:rFonts w:ascii="Times New Roman" w:hAnsi="Times New Roman" w:cs="Times New Roman"/>
                <w:sz w:val="12"/>
                <w:szCs w:val="12"/>
              </w:rPr>
            </w:pPr>
          </w:p>
        </w:tc>
        <w:tc>
          <w:tcPr>
            <w:tcW w:w="504" w:type="pct"/>
            <w:tcBorders>
              <w:left w:val="single" w:sz="4" w:space="0" w:color="auto"/>
              <w:bottom w:val="single" w:sz="4" w:space="0" w:color="auto"/>
              <w:right w:val="single" w:sz="4" w:space="0" w:color="auto"/>
            </w:tcBorders>
            <w:vAlign w:val="center"/>
          </w:tcPr>
          <w:p w:rsidR="006533F8" w:rsidRPr="006533F8" w:rsidRDefault="006533F8" w:rsidP="006533F8">
            <w:pPr>
              <w:pStyle w:val="aff1"/>
              <w:jc w:val="center"/>
              <w:rPr>
                <w:rFonts w:ascii="Times New Roman" w:hAnsi="Times New Roman" w:cs="Times New Roman"/>
                <w:sz w:val="12"/>
                <w:szCs w:val="12"/>
              </w:rPr>
            </w:pPr>
            <w:r w:rsidRPr="006533F8">
              <w:rPr>
                <w:rFonts w:ascii="Times New Roman" w:hAnsi="Times New Roman" w:cs="Times New Roman"/>
                <w:sz w:val="12"/>
                <w:szCs w:val="12"/>
              </w:rPr>
              <w:t>Всего</w:t>
            </w:r>
          </w:p>
        </w:tc>
        <w:tc>
          <w:tcPr>
            <w:tcW w:w="519" w:type="pct"/>
            <w:tcBorders>
              <w:left w:val="single" w:sz="4" w:space="0" w:color="auto"/>
              <w:bottom w:val="single" w:sz="4" w:space="0" w:color="auto"/>
              <w:right w:val="single" w:sz="4" w:space="0" w:color="auto"/>
            </w:tcBorders>
            <w:vAlign w:val="center"/>
          </w:tcPr>
          <w:p w:rsidR="006533F8" w:rsidRPr="006533F8" w:rsidRDefault="006533F8" w:rsidP="006533F8">
            <w:pPr>
              <w:pStyle w:val="aff1"/>
              <w:jc w:val="center"/>
              <w:rPr>
                <w:rFonts w:ascii="Times New Roman" w:hAnsi="Times New Roman" w:cs="Times New Roman"/>
                <w:sz w:val="12"/>
                <w:szCs w:val="12"/>
              </w:rPr>
            </w:pPr>
            <w:r w:rsidRPr="006533F8">
              <w:rPr>
                <w:rFonts w:ascii="Times New Roman" w:hAnsi="Times New Roman" w:cs="Times New Roman"/>
                <w:sz w:val="12"/>
                <w:szCs w:val="12"/>
              </w:rPr>
              <w:t>2021</w:t>
            </w:r>
            <w:r>
              <w:rPr>
                <w:rFonts w:ascii="Times New Roman" w:hAnsi="Times New Roman" w:cs="Times New Roman"/>
                <w:sz w:val="12"/>
                <w:szCs w:val="12"/>
              </w:rPr>
              <w:t xml:space="preserve"> </w:t>
            </w:r>
            <w:r w:rsidRPr="006533F8">
              <w:rPr>
                <w:rFonts w:ascii="Times New Roman" w:hAnsi="Times New Roman" w:cs="Times New Roman"/>
                <w:sz w:val="12"/>
                <w:szCs w:val="12"/>
              </w:rPr>
              <w:t>год</w:t>
            </w:r>
          </w:p>
        </w:tc>
        <w:tc>
          <w:tcPr>
            <w:tcW w:w="525" w:type="pct"/>
            <w:tcBorders>
              <w:left w:val="single" w:sz="4" w:space="0" w:color="auto"/>
              <w:bottom w:val="single" w:sz="4" w:space="0" w:color="auto"/>
              <w:right w:val="single" w:sz="4" w:space="0" w:color="auto"/>
            </w:tcBorders>
            <w:vAlign w:val="center"/>
          </w:tcPr>
          <w:p w:rsidR="006533F8" w:rsidRPr="006533F8" w:rsidRDefault="006533F8" w:rsidP="006533F8">
            <w:pPr>
              <w:pStyle w:val="aff1"/>
              <w:jc w:val="center"/>
              <w:rPr>
                <w:rFonts w:ascii="Times New Roman" w:hAnsi="Times New Roman" w:cs="Times New Roman"/>
                <w:sz w:val="12"/>
                <w:szCs w:val="12"/>
              </w:rPr>
            </w:pPr>
            <w:r w:rsidRPr="006533F8">
              <w:rPr>
                <w:rFonts w:ascii="Times New Roman" w:hAnsi="Times New Roman" w:cs="Times New Roman"/>
                <w:sz w:val="12"/>
                <w:szCs w:val="12"/>
              </w:rPr>
              <w:t>20</w:t>
            </w:r>
            <w:r>
              <w:rPr>
                <w:rFonts w:ascii="Times New Roman" w:hAnsi="Times New Roman" w:cs="Times New Roman"/>
                <w:sz w:val="12"/>
                <w:szCs w:val="12"/>
              </w:rPr>
              <w:t>22</w:t>
            </w:r>
            <w:r w:rsidRPr="006533F8">
              <w:rPr>
                <w:rFonts w:ascii="Times New Roman" w:hAnsi="Times New Roman" w:cs="Times New Roman"/>
                <w:sz w:val="12"/>
                <w:szCs w:val="12"/>
              </w:rPr>
              <w:t xml:space="preserve"> год</w:t>
            </w:r>
          </w:p>
        </w:tc>
        <w:tc>
          <w:tcPr>
            <w:tcW w:w="508" w:type="pct"/>
            <w:tcBorders>
              <w:left w:val="single" w:sz="4" w:space="0" w:color="auto"/>
              <w:bottom w:val="single" w:sz="4" w:space="0" w:color="auto"/>
              <w:right w:val="single" w:sz="4" w:space="0" w:color="auto"/>
            </w:tcBorders>
            <w:vAlign w:val="center"/>
          </w:tcPr>
          <w:p w:rsidR="006533F8" w:rsidRPr="006533F8" w:rsidRDefault="006533F8" w:rsidP="006533F8">
            <w:pPr>
              <w:pStyle w:val="aff1"/>
              <w:jc w:val="center"/>
              <w:rPr>
                <w:rFonts w:ascii="Times New Roman" w:hAnsi="Times New Roman" w:cs="Times New Roman"/>
                <w:sz w:val="12"/>
                <w:szCs w:val="12"/>
              </w:rPr>
            </w:pPr>
            <w:r w:rsidRPr="006533F8">
              <w:rPr>
                <w:rFonts w:ascii="Times New Roman" w:hAnsi="Times New Roman" w:cs="Times New Roman"/>
                <w:sz w:val="12"/>
                <w:szCs w:val="12"/>
              </w:rPr>
              <w:t>2023</w:t>
            </w:r>
            <w:r>
              <w:rPr>
                <w:rFonts w:ascii="Times New Roman" w:hAnsi="Times New Roman" w:cs="Times New Roman"/>
                <w:sz w:val="12"/>
                <w:szCs w:val="12"/>
              </w:rPr>
              <w:t xml:space="preserve"> </w:t>
            </w:r>
            <w:r w:rsidRPr="006533F8">
              <w:rPr>
                <w:rFonts w:ascii="Times New Roman" w:hAnsi="Times New Roman" w:cs="Times New Roman"/>
                <w:sz w:val="12"/>
                <w:szCs w:val="12"/>
              </w:rPr>
              <w:t>год</w:t>
            </w:r>
          </w:p>
        </w:tc>
      </w:tr>
      <w:tr w:rsidR="006533F8" w:rsidRPr="006533F8" w:rsidTr="006533F8">
        <w:trPr>
          <w:trHeight w:val="70"/>
          <w:tblCellSpacing w:w="5" w:type="nil"/>
          <w:jc w:val="center"/>
        </w:trPr>
        <w:tc>
          <w:tcPr>
            <w:tcW w:w="2547" w:type="pct"/>
            <w:tcBorders>
              <w:left w:val="single" w:sz="4" w:space="0" w:color="auto"/>
              <w:bottom w:val="single" w:sz="4" w:space="0" w:color="auto"/>
              <w:right w:val="single" w:sz="4" w:space="0" w:color="auto"/>
            </w:tcBorders>
            <w:vAlign w:val="center"/>
          </w:tcPr>
          <w:p w:rsidR="006533F8" w:rsidRPr="006533F8" w:rsidRDefault="006533F8" w:rsidP="006533F8">
            <w:pPr>
              <w:pStyle w:val="aff1"/>
              <w:jc w:val="center"/>
              <w:rPr>
                <w:rFonts w:ascii="Times New Roman" w:hAnsi="Times New Roman" w:cs="Times New Roman"/>
                <w:sz w:val="12"/>
                <w:szCs w:val="12"/>
              </w:rPr>
            </w:pPr>
            <w:r>
              <w:rPr>
                <w:rFonts w:ascii="Times New Roman" w:hAnsi="Times New Roman" w:cs="Times New Roman"/>
                <w:sz w:val="12"/>
                <w:szCs w:val="12"/>
              </w:rPr>
              <w:t xml:space="preserve">Увеличение протяженности </w:t>
            </w:r>
            <w:r w:rsidRPr="006533F8">
              <w:rPr>
                <w:rFonts w:ascii="Times New Roman" w:hAnsi="Times New Roman" w:cs="Times New Roman"/>
                <w:sz w:val="12"/>
                <w:szCs w:val="12"/>
              </w:rPr>
              <w:t>построенных дорог.</w:t>
            </w:r>
          </w:p>
        </w:tc>
        <w:tc>
          <w:tcPr>
            <w:tcW w:w="397" w:type="pct"/>
            <w:tcBorders>
              <w:left w:val="single" w:sz="4" w:space="0" w:color="auto"/>
              <w:bottom w:val="single" w:sz="4" w:space="0" w:color="auto"/>
              <w:right w:val="single" w:sz="4" w:space="0" w:color="auto"/>
            </w:tcBorders>
            <w:vAlign w:val="center"/>
          </w:tcPr>
          <w:p w:rsidR="006533F8" w:rsidRPr="006533F8" w:rsidRDefault="006533F8" w:rsidP="006533F8">
            <w:pPr>
              <w:pStyle w:val="aff1"/>
              <w:jc w:val="center"/>
              <w:rPr>
                <w:rFonts w:ascii="Times New Roman" w:hAnsi="Times New Roman" w:cs="Times New Roman"/>
                <w:sz w:val="12"/>
                <w:szCs w:val="12"/>
              </w:rPr>
            </w:pPr>
            <w:r w:rsidRPr="006533F8">
              <w:rPr>
                <w:rFonts w:ascii="Times New Roman" w:hAnsi="Times New Roman" w:cs="Times New Roman"/>
                <w:sz w:val="12"/>
                <w:szCs w:val="12"/>
              </w:rPr>
              <w:t>м.</w:t>
            </w:r>
          </w:p>
        </w:tc>
        <w:tc>
          <w:tcPr>
            <w:tcW w:w="504" w:type="pct"/>
            <w:tcBorders>
              <w:left w:val="single" w:sz="4" w:space="0" w:color="auto"/>
              <w:bottom w:val="single" w:sz="4" w:space="0" w:color="auto"/>
              <w:right w:val="single" w:sz="4" w:space="0" w:color="auto"/>
            </w:tcBorders>
            <w:vAlign w:val="center"/>
          </w:tcPr>
          <w:p w:rsidR="006533F8" w:rsidRPr="006533F8" w:rsidRDefault="006533F8" w:rsidP="006533F8">
            <w:pPr>
              <w:pStyle w:val="aff1"/>
              <w:jc w:val="center"/>
              <w:rPr>
                <w:rFonts w:ascii="Times New Roman" w:hAnsi="Times New Roman" w:cs="Times New Roman"/>
                <w:sz w:val="12"/>
                <w:szCs w:val="12"/>
              </w:rPr>
            </w:pPr>
            <w:r w:rsidRPr="006533F8">
              <w:rPr>
                <w:rFonts w:ascii="Times New Roman" w:hAnsi="Times New Roman" w:cs="Times New Roman"/>
                <w:sz w:val="12"/>
                <w:szCs w:val="12"/>
              </w:rPr>
              <w:t>0,0</w:t>
            </w:r>
          </w:p>
        </w:tc>
        <w:tc>
          <w:tcPr>
            <w:tcW w:w="519" w:type="pct"/>
            <w:tcBorders>
              <w:left w:val="single" w:sz="4" w:space="0" w:color="auto"/>
              <w:bottom w:val="single" w:sz="4" w:space="0" w:color="auto"/>
              <w:right w:val="single" w:sz="4" w:space="0" w:color="auto"/>
            </w:tcBorders>
            <w:vAlign w:val="center"/>
          </w:tcPr>
          <w:p w:rsidR="006533F8" w:rsidRPr="006533F8" w:rsidRDefault="006533F8" w:rsidP="006533F8">
            <w:pPr>
              <w:pStyle w:val="aff1"/>
              <w:jc w:val="center"/>
              <w:rPr>
                <w:rFonts w:ascii="Times New Roman" w:hAnsi="Times New Roman" w:cs="Times New Roman"/>
                <w:sz w:val="12"/>
                <w:szCs w:val="12"/>
              </w:rPr>
            </w:pPr>
            <w:r w:rsidRPr="006533F8">
              <w:rPr>
                <w:rFonts w:ascii="Times New Roman" w:hAnsi="Times New Roman" w:cs="Times New Roman"/>
                <w:sz w:val="12"/>
                <w:szCs w:val="12"/>
              </w:rPr>
              <w:t>0,0</w:t>
            </w:r>
          </w:p>
        </w:tc>
        <w:tc>
          <w:tcPr>
            <w:tcW w:w="525" w:type="pct"/>
            <w:tcBorders>
              <w:left w:val="single" w:sz="4" w:space="0" w:color="auto"/>
              <w:bottom w:val="single" w:sz="4" w:space="0" w:color="auto"/>
              <w:right w:val="single" w:sz="4" w:space="0" w:color="auto"/>
            </w:tcBorders>
            <w:vAlign w:val="center"/>
          </w:tcPr>
          <w:p w:rsidR="006533F8" w:rsidRPr="006533F8" w:rsidRDefault="006533F8" w:rsidP="006533F8">
            <w:pPr>
              <w:pStyle w:val="aff1"/>
              <w:jc w:val="center"/>
              <w:rPr>
                <w:rFonts w:ascii="Times New Roman" w:hAnsi="Times New Roman" w:cs="Times New Roman"/>
                <w:sz w:val="12"/>
                <w:szCs w:val="12"/>
              </w:rPr>
            </w:pPr>
            <w:r w:rsidRPr="006533F8">
              <w:rPr>
                <w:rFonts w:ascii="Times New Roman" w:hAnsi="Times New Roman" w:cs="Times New Roman"/>
                <w:sz w:val="12"/>
                <w:szCs w:val="12"/>
              </w:rPr>
              <w:t>0,0</w:t>
            </w:r>
          </w:p>
        </w:tc>
        <w:tc>
          <w:tcPr>
            <w:tcW w:w="508" w:type="pct"/>
            <w:tcBorders>
              <w:left w:val="single" w:sz="4" w:space="0" w:color="auto"/>
              <w:bottom w:val="single" w:sz="4" w:space="0" w:color="auto"/>
              <w:right w:val="single" w:sz="4" w:space="0" w:color="auto"/>
            </w:tcBorders>
            <w:vAlign w:val="center"/>
          </w:tcPr>
          <w:p w:rsidR="006533F8" w:rsidRPr="006533F8" w:rsidRDefault="006533F8" w:rsidP="006533F8">
            <w:pPr>
              <w:pStyle w:val="aff1"/>
              <w:jc w:val="center"/>
              <w:rPr>
                <w:rFonts w:ascii="Times New Roman" w:hAnsi="Times New Roman" w:cs="Times New Roman"/>
                <w:sz w:val="12"/>
                <w:szCs w:val="12"/>
              </w:rPr>
            </w:pPr>
            <w:r w:rsidRPr="006533F8">
              <w:rPr>
                <w:rFonts w:ascii="Times New Roman" w:hAnsi="Times New Roman" w:cs="Times New Roman"/>
                <w:sz w:val="12"/>
                <w:szCs w:val="12"/>
              </w:rPr>
              <w:t>0,0</w:t>
            </w:r>
          </w:p>
        </w:tc>
      </w:tr>
      <w:tr w:rsidR="006533F8" w:rsidRPr="006533F8" w:rsidTr="006533F8">
        <w:trPr>
          <w:trHeight w:val="70"/>
          <w:tblCellSpacing w:w="5" w:type="nil"/>
          <w:jc w:val="center"/>
        </w:trPr>
        <w:tc>
          <w:tcPr>
            <w:tcW w:w="2547" w:type="pct"/>
            <w:tcBorders>
              <w:left w:val="single" w:sz="4" w:space="0" w:color="auto"/>
              <w:bottom w:val="single" w:sz="4" w:space="0" w:color="auto"/>
              <w:right w:val="single" w:sz="4" w:space="0" w:color="auto"/>
            </w:tcBorders>
            <w:vAlign w:val="center"/>
          </w:tcPr>
          <w:p w:rsidR="006533F8" w:rsidRPr="006533F8" w:rsidRDefault="006533F8" w:rsidP="006533F8">
            <w:pPr>
              <w:pStyle w:val="aff1"/>
              <w:jc w:val="center"/>
              <w:rPr>
                <w:rFonts w:ascii="Times New Roman" w:hAnsi="Times New Roman" w:cs="Times New Roman"/>
                <w:sz w:val="12"/>
                <w:szCs w:val="12"/>
              </w:rPr>
            </w:pPr>
            <w:r w:rsidRPr="006533F8">
              <w:rPr>
                <w:rFonts w:ascii="Times New Roman" w:hAnsi="Times New Roman" w:cs="Times New Roman"/>
                <w:sz w:val="12"/>
                <w:szCs w:val="12"/>
              </w:rPr>
              <w:t>Увеличение протяженности дорог в ходе капитального ремонта.</w:t>
            </w:r>
          </w:p>
        </w:tc>
        <w:tc>
          <w:tcPr>
            <w:tcW w:w="397" w:type="pct"/>
            <w:tcBorders>
              <w:left w:val="single" w:sz="4" w:space="0" w:color="auto"/>
              <w:bottom w:val="single" w:sz="4" w:space="0" w:color="auto"/>
              <w:right w:val="single" w:sz="4" w:space="0" w:color="auto"/>
            </w:tcBorders>
            <w:vAlign w:val="center"/>
          </w:tcPr>
          <w:p w:rsidR="006533F8" w:rsidRPr="006533F8" w:rsidRDefault="006533F8" w:rsidP="006533F8">
            <w:pPr>
              <w:pStyle w:val="aff1"/>
              <w:jc w:val="center"/>
              <w:rPr>
                <w:rFonts w:ascii="Times New Roman" w:hAnsi="Times New Roman" w:cs="Times New Roman"/>
                <w:sz w:val="12"/>
                <w:szCs w:val="12"/>
              </w:rPr>
            </w:pPr>
            <w:r w:rsidRPr="006533F8">
              <w:rPr>
                <w:rFonts w:ascii="Times New Roman" w:hAnsi="Times New Roman" w:cs="Times New Roman"/>
                <w:sz w:val="12"/>
                <w:szCs w:val="12"/>
              </w:rPr>
              <w:t>м.</w:t>
            </w:r>
          </w:p>
        </w:tc>
        <w:tc>
          <w:tcPr>
            <w:tcW w:w="504" w:type="pct"/>
            <w:tcBorders>
              <w:left w:val="single" w:sz="4" w:space="0" w:color="auto"/>
              <w:bottom w:val="single" w:sz="4" w:space="0" w:color="auto"/>
              <w:right w:val="single" w:sz="4" w:space="0" w:color="auto"/>
            </w:tcBorders>
            <w:vAlign w:val="center"/>
          </w:tcPr>
          <w:p w:rsidR="006533F8" w:rsidRPr="006533F8" w:rsidRDefault="006533F8" w:rsidP="006533F8">
            <w:pPr>
              <w:pStyle w:val="aff1"/>
              <w:jc w:val="center"/>
              <w:rPr>
                <w:rFonts w:ascii="Times New Roman" w:hAnsi="Times New Roman" w:cs="Times New Roman"/>
                <w:sz w:val="12"/>
                <w:szCs w:val="12"/>
              </w:rPr>
            </w:pPr>
            <w:r w:rsidRPr="006533F8">
              <w:rPr>
                <w:rFonts w:ascii="Times New Roman" w:hAnsi="Times New Roman" w:cs="Times New Roman"/>
                <w:sz w:val="12"/>
                <w:szCs w:val="12"/>
              </w:rPr>
              <w:t>0,0</w:t>
            </w:r>
          </w:p>
        </w:tc>
        <w:tc>
          <w:tcPr>
            <w:tcW w:w="519" w:type="pct"/>
            <w:tcBorders>
              <w:left w:val="single" w:sz="4" w:space="0" w:color="auto"/>
              <w:bottom w:val="single" w:sz="4" w:space="0" w:color="auto"/>
              <w:right w:val="single" w:sz="4" w:space="0" w:color="auto"/>
            </w:tcBorders>
            <w:vAlign w:val="center"/>
          </w:tcPr>
          <w:p w:rsidR="006533F8" w:rsidRPr="006533F8" w:rsidRDefault="006533F8" w:rsidP="006533F8">
            <w:pPr>
              <w:pStyle w:val="aff1"/>
              <w:jc w:val="center"/>
              <w:rPr>
                <w:rFonts w:ascii="Times New Roman" w:hAnsi="Times New Roman" w:cs="Times New Roman"/>
                <w:sz w:val="12"/>
                <w:szCs w:val="12"/>
              </w:rPr>
            </w:pPr>
            <w:r w:rsidRPr="006533F8">
              <w:rPr>
                <w:rFonts w:ascii="Times New Roman" w:hAnsi="Times New Roman" w:cs="Times New Roman"/>
                <w:sz w:val="12"/>
                <w:szCs w:val="12"/>
              </w:rPr>
              <w:t>0,0</w:t>
            </w:r>
          </w:p>
        </w:tc>
        <w:tc>
          <w:tcPr>
            <w:tcW w:w="525" w:type="pct"/>
            <w:tcBorders>
              <w:left w:val="single" w:sz="4" w:space="0" w:color="auto"/>
              <w:bottom w:val="single" w:sz="4" w:space="0" w:color="auto"/>
              <w:right w:val="single" w:sz="4" w:space="0" w:color="auto"/>
            </w:tcBorders>
            <w:vAlign w:val="center"/>
          </w:tcPr>
          <w:p w:rsidR="006533F8" w:rsidRPr="006533F8" w:rsidRDefault="006533F8" w:rsidP="006533F8">
            <w:pPr>
              <w:pStyle w:val="aff1"/>
              <w:jc w:val="center"/>
              <w:rPr>
                <w:rFonts w:ascii="Times New Roman" w:hAnsi="Times New Roman" w:cs="Times New Roman"/>
                <w:sz w:val="12"/>
                <w:szCs w:val="12"/>
              </w:rPr>
            </w:pPr>
            <w:r w:rsidRPr="006533F8">
              <w:rPr>
                <w:rFonts w:ascii="Times New Roman" w:hAnsi="Times New Roman" w:cs="Times New Roman"/>
                <w:sz w:val="12"/>
                <w:szCs w:val="12"/>
              </w:rPr>
              <w:t>0,0</w:t>
            </w:r>
          </w:p>
        </w:tc>
        <w:tc>
          <w:tcPr>
            <w:tcW w:w="508" w:type="pct"/>
            <w:tcBorders>
              <w:left w:val="single" w:sz="4" w:space="0" w:color="auto"/>
              <w:bottom w:val="single" w:sz="4" w:space="0" w:color="auto"/>
              <w:right w:val="single" w:sz="4" w:space="0" w:color="auto"/>
            </w:tcBorders>
            <w:vAlign w:val="center"/>
          </w:tcPr>
          <w:p w:rsidR="006533F8" w:rsidRPr="006533F8" w:rsidRDefault="006533F8" w:rsidP="006533F8">
            <w:pPr>
              <w:pStyle w:val="aff1"/>
              <w:jc w:val="center"/>
              <w:rPr>
                <w:rFonts w:ascii="Times New Roman" w:hAnsi="Times New Roman" w:cs="Times New Roman"/>
                <w:sz w:val="12"/>
                <w:szCs w:val="12"/>
              </w:rPr>
            </w:pPr>
            <w:r w:rsidRPr="006533F8">
              <w:rPr>
                <w:rFonts w:ascii="Times New Roman" w:hAnsi="Times New Roman" w:cs="Times New Roman"/>
                <w:sz w:val="12"/>
                <w:szCs w:val="12"/>
              </w:rPr>
              <w:t>0,0</w:t>
            </w:r>
          </w:p>
        </w:tc>
      </w:tr>
      <w:tr w:rsidR="006533F8" w:rsidRPr="006533F8" w:rsidTr="006533F8">
        <w:trPr>
          <w:trHeight w:val="70"/>
          <w:tblCellSpacing w:w="5" w:type="nil"/>
          <w:jc w:val="center"/>
        </w:trPr>
        <w:tc>
          <w:tcPr>
            <w:tcW w:w="2547" w:type="pct"/>
            <w:tcBorders>
              <w:left w:val="single" w:sz="4" w:space="0" w:color="auto"/>
              <w:bottom w:val="single" w:sz="4" w:space="0" w:color="auto"/>
              <w:right w:val="single" w:sz="4" w:space="0" w:color="auto"/>
            </w:tcBorders>
            <w:vAlign w:val="center"/>
          </w:tcPr>
          <w:p w:rsidR="006533F8" w:rsidRPr="006533F8" w:rsidRDefault="006533F8" w:rsidP="006533F8">
            <w:pPr>
              <w:pStyle w:val="aff1"/>
              <w:jc w:val="center"/>
              <w:rPr>
                <w:rFonts w:ascii="Times New Roman" w:hAnsi="Times New Roman" w:cs="Times New Roman"/>
                <w:sz w:val="12"/>
                <w:szCs w:val="12"/>
              </w:rPr>
            </w:pPr>
            <w:r w:rsidRPr="006533F8">
              <w:rPr>
                <w:rFonts w:ascii="Times New Roman" w:hAnsi="Times New Roman" w:cs="Times New Roman"/>
                <w:sz w:val="12"/>
                <w:szCs w:val="12"/>
              </w:rPr>
              <w:t xml:space="preserve">Увеличение количества </w:t>
            </w:r>
            <w:r>
              <w:rPr>
                <w:rFonts w:ascii="Times New Roman" w:hAnsi="Times New Roman" w:cs="Times New Roman"/>
                <w:sz w:val="12"/>
                <w:szCs w:val="12"/>
              </w:rPr>
              <w:t>отремонтиро</w:t>
            </w:r>
            <w:r w:rsidRPr="006533F8">
              <w:rPr>
                <w:rFonts w:ascii="Times New Roman" w:hAnsi="Times New Roman" w:cs="Times New Roman"/>
                <w:sz w:val="12"/>
                <w:szCs w:val="12"/>
              </w:rPr>
              <w:t>ванных дорог местного значения.</w:t>
            </w:r>
          </w:p>
        </w:tc>
        <w:tc>
          <w:tcPr>
            <w:tcW w:w="397" w:type="pct"/>
            <w:tcBorders>
              <w:left w:val="single" w:sz="4" w:space="0" w:color="auto"/>
              <w:bottom w:val="single" w:sz="4" w:space="0" w:color="auto"/>
              <w:right w:val="single" w:sz="4" w:space="0" w:color="auto"/>
            </w:tcBorders>
            <w:vAlign w:val="center"/>
          </w:tcPr>
          <w:p w:rsidR="006533F8" w:rsidRPr="006533F8" w:rsidRDefault="006533F8" w:rsidP="006533F8">
            <w:pPr>
              <w:pStyle w:val="aff1"/>
              <w:jc w:val="center"/>
              <w:rPr>
                <w:rFonts w:ascii="Times New Roman" w:hAnsi="Times New Roman" w:cs="Times New Roman"/>
                <w:sz w:val="12"/>
                <w:szCs w:val="12"/>
              </w:rPr>
            </w:pPr>
            <w:r w:rsidRPr="006533F8">
              <w:rPr>
                <w:rFonts w:ascii="Times New Roman" w:hAnsi="Times New Roman" w:cs="Times New Roman"/>
                <w:sz w:val="12"/>
                <w:szCs w:val="12"/>
              </w:rPr>
              <w:t>м.</w:t>
            </w:r>
          </w:p>
        </w:tc>
        <w:tc>
          <w:tcPr>
            <w:tcW w:w="504" w:type="pct"/>
            <w:tcBorders>
              <w:left w:val="single" w:sz="4" w:space="0" w:color="auto"/>
              <w:bottom w:val="single" w:sz="4" w:space="0" w:color="auto"/>
              <w:right w:val="single" w:sz="4" w:space="0" w:color="auto"/>
            </w:tcBorders>
            <w:vAlign w:val="center"/>
          </w:tcPr>
          <w:p w:rsidR="006533F8" w:rsidRPr="006533F8" w:rsidRDefault="006533F8" w:rsidP="006533F8">
            <w:pPr>
              <w:pStyle w:val="aff1"/>
              <w:jc w:val="center"/>
              <w:rPr>
                <w:rFonts w:ascii="Times New Roman" w:hAnsi="Times New Roman" w:cs="Times New Roman"/>
                <w:sz w:val="12"/>
                <w:szCs w:val="12"/>
              </w:rPr>
            </w:pPr>
            <w:r w:rsidRPr="006533F8">
              <w:rPr>
                <w:rFonts w:ascii="Times New Roman" w:hAnsi="Times New Roman" w:cs="Times New Roman"/>
                <w:sz w:val="12"/>
                <w:szCs w:val="12"/>
              </w:rPr>
              <w:t>2256,0</w:t>
            </w:r>
          </w:p>
        </w:tc>
        <w:tc>
          <w:tcPr>
            <w:tcW w:w="519" w:type="pct"/>
            <w:tcBorders>
              <w:left w:val="single" w:sz="4" w:space="0" w:color="auto"/>
              <w:bottom w:val="single" w:sz="4" w:space="0" w:color="auto"/>
              <w:right w:val="single" w:sz="4" w:space="0" w:color="auto"/>
            </w:tcBorders>
            <w:vAlign w:val="center"/>
          </w:tcPr>
          <w:p w:rsidR="006533F8" w:rsidRPr="006533F8" w:rsidRDefault="006533F8" w:rsidP="006533F8">
            <w:pPr>
              <w:pStyle w:val="aff1"/>
              <w:jc w:val="center"/>
              <w:rPr>
                <w:rFonts w:ascii="Times New Roman" w:hAnsi="Times New Roman" w:cs="Times New Roman"/>
                <w:sz w:val="12"/>
                <w:szCs w:val="12"/>
              </w:rPr>
            </w:pPr>
            <w:r w:rsidRPr="006533F8">
              <w:rPr>
                <w:rFonts w:ascii="Times New Roman" w:hAnsi="Times New Roman" w:cs="Times New Roman"/>
                <w:sz w:val="12"/>
                <w:szCs w:val="12"/>
              </w:rPr>
              <w:t>830,0</w:t>
            </w:r>
          </w:p>
        </w:tc>
        <w:tc>
          <w:tcPr>
            <w:tcW w:w="525" w:type="pct"/>
            <w:tcBorders>
              <w:left w:val="single" w:sz="4" w:space="0" w:color="auto"/>
              <w:bottom w:val="single" w:sz="4" w:space="0" w:color="auto"/>
              <w:right w:val="single" w:sz="4" w:space="0" w:color="auto"/>
            </w:tcBorders>
            <w:vAlign w:val="center"/>
          </w:tcPr>
          <w:p w:rsidR="006533F8" w:rsidRPr="006533F8" w:rsidRDefault="006533F8" w:rsidP="006533F8">
            <w:pPr>
              <w:pStyle w:val="aff1"/>
              <w:jc w:val="center"/>
              <w:rPr>
                <w:rFonts w:ascii="Times New Roman" w:hAnsi="Times New Roman" w:cs="Times New Roman"/>
                <w:sz w:val="12"/>
                <w:szCs w:val="12"/>
              </w:rPr>
            </w:pPr>
            <w:r w:rsidRPr="006533F8">
              <w:rPr>
                <w:rFonts w:ascii="Times New Roman" w:hAnsi="Times New Roman" w:cs="Times New Roman"/>
                <w:sz w:val="12"/>
                <w:szCs w:val="12"/>
              </w:rPr>
              <w:t>889,0</w:t>
            </w:r>
          </w:p>
        </w:tc>
        <w:tc>
          <w:tcPr>
            <w:tcW w:w="508" w:type="pct"/>
            <w:tcBorders>
              <w:left w:val="single" w:sz="4" w:space="0" w:color="auto"/>
              <w:bottom w:val="single" w:sz="4" w:space="0" w:color="auto"/>
              <w:right w:val="single" w:sz="4" w:space="0" w:color="auto"/>
            </w:tcBorders>
            <w:vAlign w:val="center"/>
          </w:tcPr>
          <w:p w:rsidR="006533F8" w:rsidRPr="006533F8" w:rsidRDefault="006533F8" w:rsidP="006533F8">
            <w:pPr>
              <w:pStyle w:val="aff1"/>
              <w:jc w:val="center"/>
              <w:rPr>
                <w:rFonts w:ascii="Times New Roman" w:hAnsi="Times New Roman" w:cs="Times New Roman"/>
                <w:sz w:val="12"/>
                <w:szCs w:val="12"/>
              </w:rPr>
            </w:pPr>
            <w:r w:rsidRPr="006533F8">
              <w:rPr>
                <w:rFonts w:ascii="Times New Roman" w:hAnsi="Times New Roman" w:cs="Times New Roman"/>
                <w:sz w:val="12"/>
                <w:szCs w:val="12"/>
              </w:rPr>
              <w:t>537,0</w:t>
            </w:r>
          </w:p>
        </w:tc>
      </w:tr>
    </w:tbl>
    <w:p w:rsidR="00616ECD" w:rsidRPr="00616ECD" w:rsidRDefault="00616ECD" w:rsidP="00616ECD">
      <w:pPr>
        <w:tabs>
          <w:tab w:val="left" w:pos="6936"/>
        </w:tabs>
        <w:spacing w:after="0" w:line="240" w:lineRule="auto"/>
        <w:ind w:firstLine="284"/>
        <w:jc w:val="both"/>
        <w:rPr>
          <w:rFonts w:ascii="Times New Roman" w:eastAsia="Calibri" w:hAnsi="Times New Roman" w:cs="Times New Roman"/>
          <w:bCs/>
          <w:sz w:val="12"/>
          <w:szCs w:val="12"/>
        </w:rPr>
      </w:pPr>
      <w:r w:rsidRPr="00616ECD">
        <w:rPr>
          <w:rFonts w:ascii="Times New Roman" w:eastAsia="Calibri" w:hAnsi="Times New Roman" w:cs="Times New Roman"/>
          <w:bCs/>
          <w:sz w:val="12"/>
          <w:szCs w:val="12"/>
        </w:rPr>
        <w:t>1.3.  В Программе раздел 4 «Обоснование ресурсного  обеспечения Программы» изложить в следующей редакции:</w:t>
      </w:r>
    </w:p>
    <w:p w:rsidR="00616ECD" w:rsidRPr="00616ECD" w:rsidRDefault="00616ECD" w:rsidP="00616ECD">
      <w:pPr>
        <w:tabs>
          <w:tab w:val="left" w:pos="6936"/>
        </w:tabs>
        <w:spacing w:after="0" w:line="240" w:lineRule="auto"/>
        <w:ind w:firstLine="284"/>
        <w:jc w:val="both"/>
        <w:rPr>
          <w:rFonts w:ascii="Times New Roman" w:eastAsia="Calibri" w:hAnsi="Times New Roman" w:cs="Times New Roman"/>
          <w:bCs/>
          <w:sz w:val="12"/>
          <w:szCs w:val="12"/>
        </w:rPr>
      </w:pPr>
      <w:r w:rsidRPr="00616ECD">
        <w:rPr>
          <w:rFonts w:ascii="Times New Roman" w:eastAsia="Calibri" w:hAnsi="Times New Roman" w:cs="Times New Roman"/>
          <w:bCs/>
          <w:sz w:val="12"/>
          <w:szCs w:val="12"/>
        </w:rPr>
        <w:t>«Реализация мероприятий Программы осуществляется за счет средств местного бюджета, в том числе формируемых за счет поступающих в местный бюджет средств областного бюджета.</w:t>
      </w:r>
    </w:p>
    <w:p w:rsidR="00616ECD" w:rsidRPr="00616ECD" w:rsidRDefault="00616ECD" w:rsidP="00616ECD">
      <w:pPr>
        <w:tabs>
          <w:tab w:val="left" w:pos="6936"/>
        </w:tabs>
        <w:spacing w:after="0" w:line="240" w:lineRule="auto"/>
        <w:ind w:firstLine="284"/>
        <w:jc w:val="both"/>
        <w:rPr>
          <w:rFonts w:ascii="Times New Roman" w:eastAsia="Calibri" w:hAnsi="Times New Roman" w:cs="Times New Roman"/>
          <w:bCs/>
          <w:sz w:val="12"/>
          <w:szCs w:val="12"/>
        </w:rPr>
      </w:pPr>
      <w:r w:rsidRPr="00616ECD">
        <w:rPr>
          <w:rFonts w:ascii="Times New Roman" w:eastAsia="Calibri" w:hAnsi="Times New Roman" w:cs="Times New Roman"/>
          <w:bCs/>
          <w:sz w:val="12"/>
          <w:szCs w:val="12"/>
        </w:rPr>
        <w:t xml:space="preserve">Мероприятия по проектированию, строительству, реконструкции, ремонту и капитальному ремонту автомобильных дорог сельского поселения Сергиевск муниципального района Сергиевский, а также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 осуществляются также за счет средств местного бюджета. </w:t>
      </w:r>
    </w:p>
    <w:p w:rsidR="00616ECD" w:rsidRPr="00616ECD" w:rsidRDefault="00616ECD" w:rsidP="00616ECD">
      <w:pPr>
        <w:tabs>
          <w:tab w:val="left" w:pos="6936"/>
        </w:tabs>
        <w:spacing w:after="0" w:line="240" w:lineRule="auto"/>
        <w:ind w:firstLine="284"/>
        <w:jc w:val="both"/>
        <w:rPr>
          <w:rFonts w:ascii="Times New Roman" w:eastAsia="Calibri" w:hAnsi="Times New Roman" w:cs="Times New Roman"/>
          <w:bCs/>
          <w:sz w:val="12"/>
          <w:szCs w:val="12"/>
        </w:rPr>
      </w:pPr>
      <w:r w:rsidRPr="00616ECD">
        <w:rPr>
          <w:rFonts w:ascii="Times New Roman" w:eastAsia="Calibri" w:hAnsi="Times New Roman" w:cs="Times New Roman"/>
          <w:bCs/>
          <w:sz w:val="12"/>
          <w:szCs w:val="12"/>
        </w:rPr>
        <w:t xml:space="preserve">Программные мероприятия, источники и объемы финансирования приведены в Приложении №1. </w:t>
      </w:r>
    </w:p>
    <w:p w:rsidR="00616ECD" w:rsidRPr="00616ECD" w:rsidRDefault="00616ECD" w:rsidP="00616ECD">
      <w:pPr>
        <w:tabs>
          <w:tab w:val="left" w:pos="6936"/>
        </w:tabs>
        <w:spacing w:after="0" w:line="240" w:lineRule="auto"/>
        <w:ind w:firstLine="284"/>
        <w:jc w:val="both"/>
        <w:rPr>
          <w:rFonts w:ascii="Times New Roman" w:eastAsia="Calibri" w:hAnsi="Times New Roman" w:cs="Times New Roman"/>
          <w:bCs/>
          <w:sz w:val="12"/>
          <w:szCs w:val="12"/>
        </w:rPr>
      </w:pPr>
      <w:r w:rsidRPr="00616ECD">
        <w:rPr>
          <w:rFonts w:ascii="Times New Roman" w:eastAsia="Calibri" w:hAnsi="Times New Roman" w:cs="Times New Roman"/>
          <w:bCs/>
          <w:sz w:val="12"/>
          <w:szCs w:val="12"/>
        </w:rPr>
        <w:t>Общий объем финансирования составляет  25 234 672,54  (*) рублей, в том числе:</w:t>
      </w:r>
    </w:p>
    <w:p w:rsidR="00616ECD" w:rsidRPr="00616ECD" w:rsidRDefault="00616ECD" w:rsidP="00616ECD">
      <w:pPr>
        <w:tabs>
          <w:tab w:val="left" w:pos="6936"/>
        </w:tabs>
        <w:spacing w:after="0" w:line="240" w:lineRule="auto"/>
        <w:ind w:firstLine="284"/>
        <w:jc w:val="both"/>
        <w:rPr>
          <w:rFonts w:ascii="Times New Roman" w:eastAsia="Calibri" w:hAnsi="Times New Roman" w:cs="Times New Roman"/>
          <w:bCs/>
          <w:sz w:val="12"/>
          <w:szCs w:val="12"/>
        </w:rPr>
      </w:pPr>
      <w:r w:rsidRPr="00616ECD">
        <w:rPr>
          <w:rFonts w:ascii="Times New Roman" w:eastAsia="Calibri" w:hAnsi="Times New Roman" w:cs="Times New Roman"/>
          <w:bCs/>
          <w:sz w:val="12"/>
          <w:szCs w:val="12"/>
        </w:rPr>
        <w:t>- средства областного бюджета  – 23 182 835,00  рублей;</w:t>
      </w:r>
    </w:p>
    <w:p w:rsidR="00616ECD" w:rsidRPr="00616ECD" w:rsidRDefault="00616ECD" w:rsidP="00616ECD">
      <w:pPr>
        <w:tabs>
          <w:tab w:val="left" w:pos="6936"/>
        </w:tabs>
        <w:spacing w:after="0" w:line="240" w:lineRule="auto"/>
        <w:ind w:firstLine="284"/>
        <w:jc w:val="both"/>
        <w:rPr>
          <w:rFonts w:ascii="Times New Roman" w:eastAsia="Calibri" w:hAnsi="Times New Roman" w:cs="Times New Roman"/>
          <w:bCs/>
          <w:sz w:val="12"/>
          <w:szCs w:val="12"/>
        </w:rPr>
      </w:pPr>
      <w:r w:rsidRPr="00616ECD">
        <w:rPr>
          <w:rFonts w:ascii="Times New Roman" w:eastAsia="Calibri" w:hAnsi="Times New Roman" w:cs="Times New Roman"/>
          <w:bCs/>
          <w:sz w:val="12"/>
          <w:szCs w:val="12"/>
        </w:rPr>
        <w:t>- средства местного бюджета  – 2 051 837,54 рублей;</w:t>
      </w:r>
    </w:p>
    <w:p w:rsidR="00616ECD" w:rsidRPr="00616ECD" w:rsidRDefault="00616ECD" w:rsidP="00616ECD">
      <w:pPr>
        <w:tabs>
          <w:tab w:val="left" w:pos="6936"/>
        </w:tabs>
        <w:spacing w:after="0" w:line="240" w:lineRule="auto"/>
        <w:ind w:firstLine="284"/>
        <w:jc w:val="both"/>
        <w:rPr>
          <w:rFonts w:ascii="Times New Roman" w:eastAsia="Calibri" w:hAnsi="Times New Roman" w:cs="Times New Roman"/>
          <w:bCs/>
          <w:sz w:val="12"/>
          <w:szCs w:val="12"/>
        </w:rPr>
      </w:pPr>
      <w:r w:rsidRPr="00616ECD">
        <w:rPr>
          <w:rFonts w:ascii="Times New Roman" w:eastAsia="Calibri" w:hAnsi="Times New Roman" w:cs="Times New Roman"/>
          <w:bCs/>
          <w:sz w:val="12"/>
          <w:szCs w:val="12"/>
        </w:rPr>
        <w:t>- внебюджетные средства – 0,00 рублей».</w:t>
      </w:r>
    </w:p>
    <w:p w:rsidR="00616ECD" w:rsidRPr="00616ECD" w:rsidRDefault="00616ECD" w:rsidP="00616ECD">
      <w:pPr>
        <w:tabs>
          <w:tab w:val="left" w:pos="6936"/>
        </w:tabs>
        <w:spacing w:after="0" w:line="240" w:lineRule="auto"/>
        <w:ind w:firstLine="284"/>
        <w:jc w:val="both"/>
        <w:rPr>
          <w:rFonts w:ascii="Times New Roman" w:eastAsia="Calibri" w:hAnsi="Times New Roman" w:cs="Times New Roman"/>
          <w:bCs/>
          <w:sz w:val="12"/>
          <w:szCs w:val="12"/>
        </w:rPr>
      </w:pPr>
      <w:r w:rsidRPr="00616ECD">
        <w:rPr>
          <w:rFonts w:ascii="Times New Roman" w:eastAsia="Calibri" w:hAnsi="Times New Roman" w:cs="Times New Roman"/>
          <w:bCs/>
          <w:sz w:val="12"/>
          <w:szCs w:val="12"/>
        </w:rPr>
        <w:t>2. Приложение № 1 к Программе изложить в редакции согласно приложению № 1 к настоящему постановлению.</w:t>
      </w:r>
    </w:p>
    <w:p w:rsidR="00616ECD" w:rsidRPr="00616ECD" w:rsidRDefault="00616ECD" w:rsidP="00616ECD">
      <w:pPr>
        <w:tabs>
          <w:tab w:val="left" w:pos="6936"/>
        </w:tabs>
        <w:spacing w:after="0" w:line="240" w:lineRule="auto"/>
        <w:ind w:firstLine="284"/>
        <w:jc w:val="both"/>
        <w:rPr>
          <w:rFonts w:ascii="Times New Roman" w:eastAsia="Calibri" w:hAnsi="Times New Roman" w:cs="Times New Roman"/>
          <w:bCs/>
          <w:sz w:val="12"/>
          <w:szCs w:val="12"/>
        </w:rPr>
      </w:pPr>
      <w:r w:rsidRPr="00616ECD">
        <w:rPr>
          <w:rFonts w:ascii="Times New Roman" w:eastAsia="Calibri" w:hAnsi="Times New Roman" w:cs="Times New Roman"/>
          <w:bCs/>
          <w:sz w:val="12"/>
          <w:szCs w:val="12"/>
        </w:rPr>
        <w:t>3.Опубликовать настоящее постановление в газете «Сергиевский вестник».</w:t>
      </w:r>
    </w:p>
    <w:p w:rsidR="00616ECD" w:rsidRPr="00616ECD" w:rsidRDefault="00616ECD" w:rsidP="00616ECD">
      <w:pPr>
        <w:tabs>
          <w:tab w:val="left" w:pos="6936"/>
        </w:tabs>
        <w:spacing w:after="0" w:line="240" w:lineRule="auto"/>
        <w:ind w:firstLine="284"/>
        <w:jc w:val="both"/>
        <w:rPr>
          <w:rFonts w:ascii="Times New Roman" w:eastAsia="Calibri" w:hAnsi="Times New Roman" w:cs="Times New Roman"/>
          <w:bCs/>
          <w:sz w:val="12"/>
          <w:szCs w:val="12"/>
        </w:rPr>
      </w:pPr>
      <w:r w:rsidRPr="00616ECD">
        <w:rPr>
          <w:rFonts w:ascii="Times New Roman" w:eastAsia="Calibri" w:hAnsi="Times New Roman" w:cs="Times New Roman"/>
          <w:bCs/>
          <w:sz w:val="12"/>
          <w:szCs w:val="12"/>
        </w:rPr>
        <w:t>4. Настоящее постановление вступает в силу со дня его официального   опубликования.</w:t>
      </w:r>
    </w:p>
    <w:p w:rsidR="00616ECD" w:rsidRPr="00616ECD" w:rsidRDefault="00616ECD" w:rsidP="00616ECD">
      <w:pPr>
        <w:tabs>
          <w:tab w:val="left" w:pos="6936"/>
        </w:tabs>
        <w:spacing w:after="0" w:line="240" w:lineRule="auto"/>
        <w:ind w:firstLine="284"/>
        <w:jc w:val="both"/>
        <w:rPr>
          <w:rFonts w:ascii="Times New Roman" w:eastAsia="Calibri" w:hAnsi="Times New Roman" w:cs="Times New Roman"/>
          <w:bCs/>
          <w:sz w:val="12"/>
          <w:szCs w:val="12"/>
        </w:rPr>
      </w:pPr>
      <w:r w:rsidRPr="00616ECD">
        <w:rPr>
          <w:rFonts w:ascii="Times New Roman" w:eastAsia="Calibri" w:hAnsi="Times New Roman" w:cs="Times New Roman"/>
          <w:bCs/>
          <w:sz w:val="12"/>
          <w:szCs w:val="12"/>
        </w:rPr>
        <w:t>5. Контроль за выполнением настоящего п</w:t>
      </w:r>
      <w:r>
        <w:rPr>
          <w:rFonts w:ascii="Times New Roman" w:eastAsia="Calibri" w:hAnsi="Times New Roman" w:cs="Times New Roman"/>
          <w:bCs/>
          <w:sz w:val="12"/>
          <w:szCs w:val="12"/>
        </w:rPr>
        <w:t>остановления оставляю за собой.</w:t>
      </w:r>
    </w:p>
    <w:p w:rsidR="00616ECD" w:rsidRPr="00616ECD" w:rsidRDefault="00616ECD" w:rsidP="00616ECD">
      <w:pPr>
        <w:tabs>
          <w:tab w:val="left" w:pos="6936"/>
        </w:tabs>
        <w:spacing w:after="0" w:line="240" w:lineRule="auto"/>
        <w:ind w:firstLine="284"/>
        <w:jc w:val="right"/>
        <w:rPr>
          <w:rFonts w:ascii="Times New Roman" w:eastAsia="Calibri" w:hAnsi="Times New Roman" w:cs="Times New Roman"/>
          <w:bCs/>
          <w:sz w:val="12"/>
          <w:szCs w:val="12"/>
        </w:rPr>
      </w:pPr>
      <w:r w:rsidRPr="00616ECD">
        <w:rPr>
          <w:rFonts w:ascii="Times New Roman" w:eastAsia="Calibri" w:hAnsi="Times New Roman" w:cs="Times New Roman"/>
          <w:bCs/>
          <w:sz w:val="12"/>
          <w:szCs w:val="12"/>
        </w:rPr>
        <w:t xml:space="preserve">Глава сельского поселения Сергиевск </w:t>
      </w:r>
    </w:p>
    <w:p w:rsidR="00616ECD" w:rsidRDefault="00616ECD" w:rsidP="00616ECD">
      <w:pPr>
        <w:tabs>
          <w:tab w:val="left" w:pos="6936"/>
        </w:tabs>
        <w:spacing w:after="0" w:line="240" w:lineRule="auto"/>
        <w:ind w:firstLine="284"/>
        <w:jc w:val="right"/>
        <w:rPr>
          <w:rFonts w:ascii="Times New Roman" w:eastAsia="Calibri" w:hAnsi="Times New Roman" w:cs="Times New Roman"/>
          <w:bCs/>
          <w:sz w:val="12"/>
          <w:szCs w:val="12"/>
        </w:rPr>
      </w:pPr>
      <w:r w:rsidRPr="00616ECD">
        <w:rPr>
          <w:rFonts w:ascii="Times New Roman" w:eastAsia="Calibri" w:hAnsi="Times New Roman" w:cs="Times New Roman"/>
          <w:bCs/>
          <w:sz w:val="12"/>
          <w:szCs w:val="12"/>
        </w:rPr>
        <w:t>муниципа</w:t>
      </w:r>
      <w:r>
        <w:rPr>
          <w:rFonts w:ascii="Times New Roman" w:eastAsia="Calibri" w:hAnsi="Times New Roman" w:cs="Times New Roman"/>
          <w:bCs/>
          <w:sz w:val="12"/>
          <w:szCs w:val="12"/>
        </w:rPr>
        <w:t xml:space="preserve">льного района Сергиевский    </w:t>
      </w:r>
    </w:p>
    <w:p w:rsidR="006533F8" w:rsidRDefault="00616ECD" w:rsidP="00616ECD">
      <w:pPr>
        <w:tabs>
          <w:tab w:val="left" w:pos="6936"/>
        </w:tabs>
        <w:spacing w:after="0" w:line="240" w:lineRule="auto"/>
        <w:ind w:firstLine="284"/>
        <w:jc w:val="right"/>
        <w:rPr>
          <w:rFonts w:ascii="Times New Roman" w:eastAsia="Calibri" w:hAnsi="Times New Roman" w:cs="Times New Roman"/>
          <w:bCs/>
          <w:sz w:val="12"/>
          <w:szCs w:val="12"/>
        </w:rPr>
      </w:pPr>
      <w:r w:rsidRPr="00616ECD">
        <w:rPr>
          <w:rFonts w:ascii="Times New Roman" w:eastAsia="Calibri" w:hAnsi="Times New Roman" w:cs="Times New Roman"/>
          <w:bCs/>
          <w:sz w:val="12"/>
          <w:szCs w:val="12"/>
        </w:rPr>
        <w:t xml:space="preserve">                        М.М. Арчибасов</w:t>
      </w:r>
    </w:p>
    <w:p w:rsidR="00616ECD" w:rsidRDefault="00616ECD" w:rsidP="00616ECD">
      <w:pPr>
        <w:tabs>
          <w:tab w:val="left" w:pos="6936"/>
        </w:tabs>
        <w:spacing w:after="0" w:line="240" w:lineRule="auto"/>
        <w:ind w:firstLine="284"/>
        <w:jc w:val="right"/>
        <w:rPr>
          <w:rFonts w:ascii="Times New Roman" w:eastAsia="Calibri" w:hAnsi="Times New Roman" w:cs="Times New Roman"/>
          <w:bCs/>
          <w:sz w:val="12"/>
          <w:szCs w:val="12"/>
        </w:rPr>
      </w:pPr>
    </w:p>
    <w:p w:rsidR="00616ECD" w:rsidRDefault="00616ECD" w:rsidP="00616ECD">
      <w:pPr>
        <w:tabs>
          <w:tab w:val="left" w:pos="6936"/>
        </w:tabs>
        <w:spacing w:after="0" w:line="240" w:lineRule="auto"/>
        <w:ind w:firstLine="284"/>
        <w:jc w:val="right"/>
        <w:rPr>
          <w:rFonts w:ascii="Times New Roman" w:eastAsia="Calibri" w:hAnsi="Times New Roman" w:cs="Times New Roman"/>
          <w:bCs/>
          <w:sz w:val="12"/>
          <w:szCs w:val="12"/>
        </w:rPr>
      </w:pPr>
      <w:r w:rsidRPr="00616ECD">
        <w:rPr>
          <w:rFonts w:ascii="Times New Roman" w:eastAsia="Calibri" w:hAnsi="Times New Roman" w:cs="Times New Roman"/>
          <w:bCs/>
          <w:sz w:val="12"/>
          <w:szCs w:val="12"/>
        </w:rPr>
        <w:t>Приложение №1</w:t>
      </w:r>
    </w:p>
    <w:p w:rsidR="00616ECD" w:rsidRDefault="00616ECD" w:rsidP="00616ECD">
      <w:pPr>
        <w:tabs>
          <w:tab w:val="left" w:pos="6936"/>
        </w:tabs>
        <w:spacing w:after="0" w:line="240" w:lineRule="auto"/>
        <w:ind w:firstLine="284"/>
        <w:jc w:val="right"/>
        <w:rPr>
          <w:rFonts w:ascii="Times New Roman" w:eastAsia="Calibri" w:hAnsi="Times New Roman" w:cs="Times New Roman"/>
          <w:bCs/>
          <w:sz w:val="12"/>
          <w:szCs w:val="12"/>
        </w:rPr>
      </w:pPr>
      <w:r w:rsidRPr="00616ECD">
        <w:rPr>
          <w:rFonts w:ascii="Times New Roman" w:eastAsia="Calibri" w:hAnsi="Times New Roman" w:cs="Times New Roman"/>
          <w:bCs/>
          <w:sz w:val="12"/>
          <w:szCs w:val="12"/>
        </w:rPr>
        <w:t xml:space="preserve"> к постановлению администрации </w:t>
      </w:r>
    </w:p>
    <w:p w:rsidR="00616ECD" w:rsidRDefault="00616ECD" w:rsidP="00616ECD">
      <w:pPr>
        <w:tabs>
          <w:tab w:val="left" w:pos="6936"/>
        </w:tabs>
        <w:spacing w:after="0" w:line="240" w:lineRule="auto"/>
        <w:ind w:firstLine="284"/>
        <w:jc w:val="right"/>
        <w:rPr>
          <w:rFonts w:ascii="Times New Roman" w:eastAsia="Calibri" w:hAnsi="Times New Roman" w:cs="Times New Roman"/>
          <w:bCs/>
          <w:sz w:val="12"/>
          <w:szCs w:val="12"/>
        </w:rPr>
      </w:pPr>
      <w:r w:rsidRPr="00616ECD">
        <w:rPr>
          <w:rFonts w:ascii="Times New Roman" w:eastAsia="Calibri" w:hAnsi="Times New Roman" w:cs="Times New Roman"/>
          <w:bCs/>
          <w:sz w:val="12"/>
          <w:szCs w:val="12"/>
        </w:rPr>
        <w:t xml:space="preserve">сельского поселения Сергиевск    </w:t>
      </w:r>
    </w:p>
    <w:p w:rsidR="00616ECD" w:rsidRDefault="00616ECD" w:rsidP="00616ECD">
      <w:pPr>
        <w:tabs>
          <w:tab w:val="left" w:pos="6936"/>
        </w:tabs>
        <w:spacing w:after="0" w:line="240" w:lineRule="auto"/>
        <w:ind w:firstLine="284"/>
        <w:jc w:val="right"/>
        <w:rPr>
          <w:rFonts w:ascii="Times New Roman" w:eastAsia="Calibri" w:hAnsi="Times New Roman" w:cs="Times New Roman"/>
          <w:bCs/>
          <w:sz w:val="12"/>
          <w:szCs w:val="12"/>
        </w:rPr>
      </w:pPr>
      <w:r w:rsidRPr="00616ECD">
        <w:rPr>
          <w:rFonts w:ascii="Times New Roman" w:eastAsia="Calibri" w:hAnsi="Times New Roman" w:cs="Times New Roman"/>
          <w:bCs/>
          <w:sz w:val="12"/>
          <w:szCs w:val="12"/>
        </w:rPr>
        <w:t xml:space="preserve">муниципального района Сергиевский  </w:t>
      </w:r>
    </w:p>
    <w:p w:rsidR="00616ECD" w:rsidRDefault="00616ECD" w:rsidP="00616ECD">
      <w:pPr>
        <w:tabs>
          <w:tab w:val="left" w:pos="6936"/>
        </w:tabs>
        <w:spacing w:after="0" w:line="240" w:lineRule="auto"/>
        <w:ind w:firstLine="284"/>
        <w:jc w:val="right"/>
        <w:rPr>
          <w:rFonts w:ascii="Times New Roman" w:eastAsia="Calibri" w:hAnsi="Times New Roman" w:cs="Times New Roman"/>
          <w:bCs/>
          <w:sz w:val="12"/>
          <w:szCs w:val="12"/>
        </w:rPr>
      </w:pPr>
      <w:r w:rsidRPr="00616ECD">
        <w:rPr>
          <w:rFonts w:ascii="Times New Roman" w:eastAsia="Calibri" w:hAnsi="Times New Roman" w:cs="Times New Roman"/>
          <w:bCs/>
          <w:sz w:val="12"/>
          <w:szCs w:val="12"/>
        </w:rPr>
        <w:t>№27 от 18.04.2023г</w:t>
      </w:r>
    </w:p>
    <w:p w:rsidR="00616ECD" w:rsidRDefault="00616ECD" w:rsidP="00616ECD">
      <w:pPr>
        <w:tabs>
          <w:tab w:val="left" w:pos="6936"/>
        </w:tabs>
        <w:spacing w:after="0" w:line="240" w:lineRule="auto"/>
        <w:ind w:firstLine="284"/>
        <w:jc w:val="center"/>
        <w:rPr>
          <w:rFonts w:ascii="Times New Roman" w:eastAsia="Calibri" w:hAnsi="Times New Roman" w:cs="Times New Roman"/>
          <w:bCs/>
          <w:sz w:val="12"/>
          <w:szCs w:val="12"/>
        </w:rPr>
      </w:pPr>
      <w:r w:rsidRPr="00616ECD">
        <w:rPr>
          <w:rFonts w:ascii="Times New Roman" w:eastAsia="Calibri" w:hAnsi="Times New Roman" w:cs="Times New Roman"/>
          <w:bCs/>
          <w:sz w:val="12"/>
          <w:szCs w:val="12"/>
        </w:rPr>
        <w:lastRenderedPageBreak/>
        <w:t>Программные мероприятия, источники и объемы финансирования муниципальной программы сельского поселения Сергиевск муниципального района Сергиевский "Модернизация и развитие автомобильных дорог общего пользования местного значения на 2021-2023 годы"</w:t>
      </w:r>
    </w:p>
    <w:tbl>
      <w:tblPr>
        <w:tblW w:w="0" w:type="auto"/>
        <w:tblLook w:val="04A0" w:firstRow="1" w:lastRow="0" w:firstColumn="1" w:lastColumn="0" w:noHBand="0" w:noVBand="1"/>
      </w:tblPr>
      <w:tblGrid>
        <w:gridCol w:w="445"/>
        <w:gridCol w:w="1799"/>
        <w:gridCol w:w="333"/>
        <w:gridCol w:w="472"/>
        <w:gridCol w:w="360"/>
        <w:gridCol w:w="360"/>
        <w:gridCol w:w="360"/>
        <w:gridCol w:w="360"/>
        <w:gridCol w:w="360"/>
        <w:gridCol w:w="360"/>
        <w:gridCol w:w="360"/>
        <w:gridCol w:w="360"/>
        <w:gridCol w:w="360"/>
        <w:gridCol w:w="360"/>
        <w:gridCol w:w="360"/>
        <w:gridCol w:w="360"/>
        <w:gridCol w:w="360"/>
      </w:tblGrid>
      <w:tr w:rsidR="00616ECD" w:rsidRPr="00616ECD" w:rsidTr="00616ECD">
        <w:trPr>
          <w:trHeight w:val="7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6ECD" w:rsidRPr="00616ECD" w:rsidRDefault="00616ECD" w:rsidP="00616ECD">
            <w:pPr>
              <w:pStyle w:val="aff1"/>
              <w:jc w:val="center"/>
              <w:rPr>
                <w:rFonts w:ascii="Times New Roman" w:eastAsia="Times New Roman" w:hAnsi="Times New Roman" w:cs="Times New Roman"/>
                <w:sz w:val="12"/>
                <w:szCs w:val="12"/>
              </w:rPr>
            </w:pPr>
            <w:r w:rsidRPr="00616ECD">
              <w:rPr>
                <w:rFonts w:ascii="Times New Roman" w:eastAsia="Times New Roman" w:hAnsi="Times New Roman" w:cs="Times New Roman"/>
                <w:sz w:val="12"/>
                <w:szCs w:val="12"/>
              </w:rPr>
              <w:t>№ п/п</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6ECD" w:rsidRPr="00616ECD" w:rsidRDefault="00616ECD" w:rsidP="00616ECD">
            <w:pPr>
              <w:pStyle w:val="aff1"/>
              <w:jc w:val="center"/>
              <w:rPr>
                <w:rFonts w:ascii="Times New Roman" w:eastAsia="Times New Roman" w:hAnsi="Times New Roman" w:cs="Times New Roman"/>
                <w:sz w:val="12"/>
                <w:szCs w:val="12"/>
              </w:rPr>
            </w:pPr>
            <w:r w:rsidRPr="00616ECD">
              <w:rPr>
                <w:rFonts w:ascii="Times New Roman" w:eastAsia="Times New Roman" w:hAnsi="Times New Roman" w:cs="Times New Roman"/>
                <w:sz w:val="12"/>
                <w:szCs w:val="12"/>
              </w:rPr>
              <w:t>Наименование мероприятия</w:t>
            </w: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16ECD" w:rsidRPr="00616ECD" w:rsidRDefault="00616ECD" w:rsidP="00616ECD">
            <w:pPr>
              <w:pStyle w:val="aff1"/>
              <w:jc w:val="center"/>
              <w:rPr>
                <w:rFonts w:ascii="Times New Roman" w:eastAsia="Times New Roman" w:hAnsi="Times New Roman" w:cs="Times New Roman"/>
                <w:sz w:val="12"/>
                <w:szCs w:val="12"/>
              </w:rPr>
            </w:pPr>
            <w:r w:rsidRPr="00616ECD">
              <w:rPr>
                <w:rFonts w:ascii="Times New Roman" w:eastAsia="Times New Roman" w:hAnsi="Times New Roman" w:cs="Times New Roman"/>
                <w:sz w:val="12"/>
                <w:szCs w:val="12"/>
              </w:rPr>
              <w:t>Ед.        изм.</w:t>
            </w:r>
          </w:p>
        </w:tc>
        <w:tc>
          <w:tcPr>
            <w:tcW w:w="0" w:type="auto"/>
            <w:gridSpan w:val="13"/>
            <w:tcBorders>
              <w:top w:val="single" w:sz="4" w:space="0" w:color="auto"/>
              <w:left w:val="nil"/>
              <w:bottom w:val="single" w:sz="4" w:space="0" w:color="auto"/>
              <w:right w:val="single" w:sz="4" w:space="0" w:color="auto"/>
            </w:tcBorders>
            <w:shd w:val="clear" w:color="auto" w:fill="auto"/>
            <w:noWrap/>
            <w:vAlign w:val="center"/>
            <w:hideMark/>
          </w:tcPr>
          <w:p w:rsidR="00616ECD" w:rsidRPr="00616ECD" w:rsidRDefault="00616ECD" w:rsidP="00616ECD">
            <w:pPr>
              <w:pStyle w:val="aff1"/>
              <w:jc w:val="center"/>
              <w:rPr>
                <w:rFonts w:ascii="Times New Roman" w:eastAsia="Times New Roman" w:hAnsi="Times New Roman" w:cs="Times New Roman"/>
                <w:sz w:val="12"/>
                <w:szCs w:val="12"/>
              </w:rPr>
            </w:pPr>
            <w:r w:rsidRPr="00616ECD">
              <w:rPr>
                <w:rFonts w:ascii="Times New Roman" w:eastAsia="Times New Roman" w:hAnsi="Times New Roman" w:cs="Times New Roman"/>
                <w:sz w:val="12"/>
                <w:szCs w:val="12"/>
              </w:rPr>
              <w:t>Финансирование, рублей</w:t>
            </w:r>
          </w:p>
        </w:tc>
      </w:tr>
      <w:tr w:rsidR="00616ECD" w:rsidRPr="00616ECD" w:rsidTr="00616ECD">
        <w:trPr>
          <w:trHeight w:val="7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16ECD" w:rsidRPr="00616ECD" w:rsidRDefault="00616ECD" w:rsidP="00616ECD">
            <w:pPr>
              <w:pStyle w:val="aff1"/>
              <w:jc w:val="center"/>
              <w:rPr>
                <w:rFonts w:ascii="Times New Roman" w:eastAsia="Times New Roman" w:hAnsi="Times New Roman" w:cs="Times New Roman"/>
                <w:sz w:val="12"/>
                <w:szCs w:val="1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16ECD" w:rsidRPr="00616ECD" w:rsidRDefault="00616ECD" w:rsidP="00616ECD">
            <w:pPr>
              <w:pStyle w:val="aff1"/>
              <w:jc w:val="center"/>
              <w:rPr>
                <w:rFonts w:ascii="Times New Roman" w:eastAsia="Times New Roman" w:hAnsi="Times New Roman" w:cs="Times New Roman"/>
                <w:sz w:val="12"/>
                <w:szCs w:val="12"/>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616ECD" w:rsidRPr="00616ECD" w:rsidRDefault="00616ECD" w:rsidP="00616ECD">
            <w:pPr>
              <w:pStyle w:val="aff1"/>
              <w:jc w:val="center"/>
              <w:rPr>
                <w:rFonts w:ascii="Times New Roman" w:eastAsia="Times New Roman" w:hAnsi="Times New Roman" w:cs="Times New Roman"/>
                <w:sz w:val="12"/>
                <w:szCs w:val="12"/>
              </w:rPr>
            </w:pPr>
          </w:p>
        </w:tc>
        <w:tc>
          <w:tcPr>
            <w:tcW w:w="0" w:type="auto"/>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16ECD" w:rsidRPr="00616ECD" w:rsidRDefault="00616ECD" w:rsidP="00616ECD">
            <w:pPr>
              <w:pStyle w:val="aff1"/>
              <w:ind w:left="113" w:right="113"/>
              <w:jc w:val="center"/>
              <w:rPr>
                <w:rFonts w:ascii="Times New Roman" w:eastAsia="Times New Roman" w:hAnsi="Times New Roman" w:cs="Times New Roman"/>
                <w:sz w:val="12"/>
                <w:szCs w:val="12"/>
              </w:rPr>
            </w:pPr>
            <w:r w:rsidRPr="00616ECD">
              <w:rPr>
                <w:rFonts w:ascii="Times New Roman" w:eastAsia="Times New Roman" w:hAnsi="Times New Roman" w:cs="Times New Roman"/>
                <w:sz w:val="12"/>
                <w:szCs w:val="12"/>
              </w:rPr>
              <w:t>Всего</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616ECD" w:rsidRPr="00616ECD" w:rsidRDefault="00616ECD" w:rsidP="00616ECD">
            <w:pPr>
              <w:pStyle w:val="aff1"/>
              <w:jc w:val="center"/>
              <w:rPr>
                <w:rFonts w:ascii="Times New Roman" w:eastAsia="Times New Roman" w:hAnsi="Times New Roman" w:cs="Times New Roman"/>
                <w:bCs/>
                <w:sz w:val="12"/>
                <w:szCs w:val="12"/>
              </w:rPr>
            </w:pPr>
            <w:r w:rsidRPr="00616ECD">
              <w:rPr>
                <w:rFonts w:ascii="Times New Roman" w:eastAsia="Times New Roman" w:hAnsi="Times New Roman" w:cs="Times New Roman"/>
                <w:bCs/>
                <w:sz w:val="12"/>
                <w:szCs w:val="12"/>
              </w:rPr>
              <w:t>2021 год</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616ECD" w:rsidRPr="00616ECD" w:rsidRDefault="00616ECD" w:rsidP="00616ECD">
            <w:pPr>
              <w:pStyle w:val="aff1"/>
              <w:jc w:val="center"/>
              <w:rPr>
                <w:rFonts w:ascii="Times New Roman" w:eastAsia="Times New Roman" w:hAnsi="Times New Roman" w:cs="Times New Roman"/>
                <w:bCs/>
                <w:sz w:val="12"/>
                <w:szCs w:val="12"/>
              </w:rPr>
            </w:pPr>
            <w:r w:rsidRPr="00616ECD">
              <w:rPr>
                <w:rFonts w:ascii="Times New Roman" w:eastAsia="Times New Roman" w:hAnsi="Times New Roman" w:cs="Times New Roman"/>
                <w:bCs/>
                <w:sz w:val="12"/>
                <w:szCs w:val="12"/>
              </w:rPr>
              <w:t>2022 год</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616ECD" w:rsidRPr="00616ECD" w:rsidRDefault="00616ECD" w:rsidP="00616ECD">
            <w:pPr>
              <w:pStyle w:val="aff1"/>
              <w:jc w:val="center"/>
              <w:rPr>
                <w:rFonts w:ascii="Times New Roman" w:eastAsia="Times New Roman" w:hAnsi="Times New Roman" w:cs="Times New Roman"/>
                <w:bCs/>
                <w:sz w:val="12"/>
                <w:szCs w:val="12"/>
              </w:rPr>
            </w:pPr>
            <w:r w:rsidRPr="00616ECD">
              <w:rPr>
                <w:rFonts w:ascii="Times New Roman" w:eastAsia="Times New Roman" w:hAnsi="Times New Roman" w:cs="Times New Roman"/>
                <w:bCs/>
                <w:sz w:val="12"/>
                <w:szCs w:val="12"/>
              </w:rPr>
              <w:t>2023 год</w:t>
            </w:r>
          </w:p>
        </w:tc>
      </w:tr>
      <w:tr w:rsidR="00616ECD" w:rsidRPr="00616ECD" w:rsidTr="00616ECD">
        <w:trPr>
          <w:cantSplit/>
          <w:trHeight w:val="1004"/>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16ECD" w:rsidRPr="00616ECD" w:rsidRDefault="00616ECD" w:rsidP="00616ECD">
            <w:pPr>
              <w:pStyle w:val="aff1"/>
              <w:jc w:val="center"/>
              <w:rPr>
                <w:rFonts w:ascii="Times New Roman" w:eastAsia="Times New Roman" w:hAnsi="Times New Roman" w:cs="Times New Roman"/>
                <w:sz w:val="12"/>
                <w:szCs w:val="1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16ECD" w:rsidRPr="00616ECD" w:rsidRDefault="00616ECD" w:rsidP="00616ECD">
            <w:pPr>
              <w:pStyle w:val="aff1"/>
              <w:jc w:val="center"/>
              <w:rPr>
                <w:rFonts w:ascii="Times New Roman" w:eastAsia="Times New Roman" w:hAnsi="Times New Roman" w:cs="Times New Roman"/>
                <w:sz w:val="12"/>
                <w:szCs w:val="12"/>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616ECD" w:rsidRPr="00616ECD" w:rsidRDefault="00616ECD" w:rsidP="00616ECD">
            <w:pPr>
              <w:pStyle w:val="aff1"/>
              <w:jc w:val="center"/>
              <w:rPr>
                <w:rFonts w:ascii="Times New Roman" w:eastAsia="Times New Roman" w:hAnsi="Times New Roman" w:cs="Times New Roman"/>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616ECD" w:rsidRPr="00616ECD" w:rsidRDefault="00616ECD" w:rsidP="00616ECD">
            <w:pPr>
              <w:pStyle w:val="aff1"/>
              <w:jc w:val="center"/>
              <w:rPr>
                <w:rFonts w:ascii="Times New Roman" w:eastAsia="Times New Roman" w:hAnsi="Times New Roman" w:cs="Times New Roman"/>
                <w:sz w:val="12"/>
                <w:szCs w:val="12"/>
              </w:rPr>
            </w:pPr>
          </w:p>
        </w:tc>
        <w:tc>
          <w:tcPr>
            <w:tcW w:w="0" w:type="auto"/>
            <w:tcBorders>
              <w:top w:val="nil"/>
              <w:left w:val="nil"/>
              <w:bottom w:val="single" w:sz="4" w:space="0" w:color="auto"/>
              <w:right w:val="single" w:sz="4" w:space="0" w:color="auto"/>
            </w:tcBorders>
            <w:shd w:val="clear" w:color="auto" w:fill="auto"/>
            <w:textDirection w:val="btLr"/>
            <w:vAlign w:val="center"/>
            <w:hideMark/>
          </w:tcPr>
          <w:p w:rsidR="00616ECD" w:rsidRPr="00616ECD" w:rsidRDefault="00616ECD" w:rsidP="00616ECD">
            <w:pPr>
              <w:pStyle w:val="aff1"/>
              <w:ind w:left="113" w:right="113"/>
              <w:jc w:val="center"/>
              <w:rPr>
                <w:rFonts w:ascii="Times New Roman" w:eastAsia="Times New Roman" w:hAnsi="Times New Roman" w:cs="Times New Roman"/>
                <w:sz w:val="12"/>
                <w:szCs w:val="12"/>
              </w:rPr>
            </w:pPr>
            <w:r w:rsidRPr="00616ECD">
              <w:rPr>
                <w:rFonts w:ascii="Times New Roman" w:eastAsia="Times New Roman" w:hAnsi="Times New Roman" w:cs="Times New Roman"/>
                <w:sz w:val="12"/>
                <w:szCs w:val="12"/>
              </w:rPr>
              <w:t>Итого</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16ECD" w:rsidRPr="00616ECD" w:rsidRDefault="00616ECD" w:rsidP="00616ECD">
            <w:pPr>
              <w:pStyle w:val="aff1"/>
              <w:ind w:left="113" w:right="113"/>
              <w:jc w:val="center"/>
              <w:rPr>
                <w:rFonts w:ascii="Times New Roman" w:eastAsia="Times New Roman" w:hAnsi="Times New Roman" w:cs="Times New Roman"/>
                <w:sz w:val="12"/>
                <w:szCs w:val="12"/>
              </w:rPr>
            </w:pPr>
            <w:r w:rsidRPr="00616ECD">
              <w:rPr>
                <w:rFonts w:ascii="Times New Roman" w:eastAsia="Times New Roman" w:hAnsi="Times New Roman" w:cs="Times New Roman"/>
                <w:sz w:val="12"/>
                <w:szCs w:val="12"/>
              </w:rPr>
              <w:t>Местный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16ECD" w:rsidRPr="00616ECD" w:rsidRDefault="00616ECD" w:rsidP="00616ECD">
            <w:pPr>
              <w:pStyle w:val="aff1"/>
              <w:ind w:left="113" w:right="113"/>
              <w:jc w:val="center"/>
              <w:rPr>
                <w:rFonts w:ascii="Times New Roman" w:eastAsia="Times New Roman" w:hAnsi="Times New Roman" w:cs="Times New Roman"/>
                <w:sz w:val="12"/>
                <w:szCs w:val="12"/>
              </w:rPr>
            </w:pPr>
            <w:r w:rsidRPr="00616ECD">
              <w:rPr>
                <w:rFonts w:ascii="Times New Roman" w:eastAsia="Times New Roman" w:hAnsi="Times New Roman" w:cs="Times New Roman"/>
                <w:sz w:val="12"/>
                <w:szCs w:val="12"/>
              </w:rPr>
              <w:t>Областной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16ECD" w:rsidRPr="00616ECD" w:rsidRDefault="00616ECD" w:rsidP="00616ECD">
            <w:pPr>
              <w:pStyle w:val="aff1"/>
              <w:ind w:left="113" w:right="113"/>
              <w:jc w:val="center"/>
              <w:rPr>
                <w:rFonts w:ascii="Times New Roman" w:eastAsia="Times New Roman" w:hAnsi="Times New Roman" w:cs="Times New Roman"/>
                <w:sz w:val="12"/>
                <w:szCs w:val="12"/>
              </w:rPr>
            </w:pPr>
            <w:r w:rsidRPr="00616ECD">
              <w:rPr>
                <w:rFonts w:ascii="Times New Roman" w:eastAsia="Times New Roman" w:hAnsi="Times New Roman" w:cs="Times New Roman"/>
                <w:sz w:val="12"/>
                <w:szCs w:val="12"/>
              </w:rPr>
              <w:t>Внебюджетные средства</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16ECD" w:rsidRPr="00616ECD" w:rsidRDefault="00616ECD" w:rsidP="00616ECD">
            <w:pPr>
              <w:pStyle w:val="aff1"/>
              <w:ind w:left="113" w:right="113"/>
              <w:jc w:val="center"/>
              <w:rPr>
                <w:rFonts w:ascii="Times New Roman" w:eastAsia="Times New Roman" w:hAnsi="Times New Roman" w:cs="Times New Roman"/>
                <w:sz w:val="12"/>
                <w:szCs w:val="12"/>
              </w:rPr>
            </w:pPr>
            <w:r w:rsidRPr="00616ECD">
              <w:rPr>
                <w:rFonts w:ascii="Times New Roman" w:eastAsia="Times New Roman" w:hAnsi="Times New Roman" w:cs="Times New Roman"/>
                <w:sz w:val="12"/>
                <w:szCs w:val="12"/>
              </w:rPr>
              <w:t>Итого</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16ECD" w:rsidRPr="00616ECD" w:rsidRDefault="00616ECD" w:rsidP="00616ECD">
            <w:pPr>
              <w:pStyle w:val="aff1"/>
              <w:ind w:left="113" w:right="113"/>
              <w:jc w:val="center"/>
              <w:rPr>
                <w:rFonts w:ascii="Times New Roman" w:eastAsia="Times New Roman" w:hAnsi="Times New Roman" w:cs="Times New Roman"/>
                <w:sz w:val="12"/>
                <w:szCs w:val="12"/>
              </w:rPr>
            </w:pPr>
            <w:r w:rsidRPr="00616ECD">
              <w:rPr>
                <w:rFonts w:ascii="Times New Roman" w:eastAsia="Times New Roman" w:hAnsi="Times New Roman" w:cs="Times New Roman"/>
                <w:sz w:val="12"/>
                <w:szCs w:val="12"/>
              </w:rPr>
              <w:t>Местный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16ECD" w:rsidRPr="00616ECD" w:rsidRDefault="00616ECD" w:rsidP="00616ECD">
            <w:pPr>
              <w:pStyle w:val="aff1"/>
              <w:ind w:left="113" w:right="113"/>
              <w:jc w:val="center"/>
              <w:rPr>
                <w:rFonts w:ascii="Times New Roman" w:eastAsia="Times New Roman" w:hAnsi="Times New Roman" w:cs="Times New Roman"/>
                <w:sz w:val="12"/>
                <w:szCs w:val="12"/>
              </w:rPr>
            </w:pPr>
            <w:r w:rsidRPr="00616ECD">
              <w:rPr>
                <w:rFonts w:ascii="Times New Roman" w:eastAsia="Times New Roman" w:hAnsi="Times New Roman" w:cs="Times New Roman"/>
                <w:sz w:val="12"/>
                <w:szCs w:val="12"/>
              </w:rPr>
              <w:t>Областной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16ECD" w:rsidRPr="00616ECD" w:rsidRDefault="00616ECD" w:rsidP="00616ECD">
            <w:pPr>
              <w:pStyle w:val="aff1"/>
              <w:ind w:left="113" w:right="113"/>
              <w:jc w:val="center"/>
              <w:rPr>
                <w:rFonts w:ascii="Times New Roman" w:eastAsia="Times New Roman" w:hAnsi="Times New Roman" w:cs="Times New Roman"/>
                <w:sz w:val="12"/>
                <w:szCs w:val="12"/>
              </w:rPr>
            </w:pPr>
            <w:r w:rsidRPr="00616ECD">
              <w:rPr>
                <w:rFonts w:ascii="Times New Roman" w:eastAsia="Times New Roman" w:hAnsi="Times New Roman" w:cs="Times New Roman"/>
                <w:sz w:val="12"/>
                <w:szCs w:val="12"/>
              </w:rPr>
              <w:t>Внебюджетные средства</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16ECD" w:rsidRPr="00616ECD" w:rsidRDefault="00616ECD" w:rsidP="00616ECD">
            <w:pPr>
              <w:pStyle w:val="aff1"/>
              <w:ind w:left="113" w:right="113"/>
              <w:jc w:val="center"/>
              <w:rPr>
                <w:rFonts w:ascii="Times New Roman" w:eastAsia="Times New Roman" w:hAnsi="Times New Roman" w:cs="Times New Roman"/>
                <w:sz w:val="12"/>
                <w:szCs w:val="12"/>
              </w:rPr>
            </w:pPr>
            <w:r w:rsidRPr="00616ECD">
              <w:rPr>
                <w:rFonts w:ascii="Times New Roman" w:eastAsia="Times New Roman" w:hAnsi="Times New Roman" w:cs="Times New Roman"/>
                <w:sz w:val="12"/>
                <w:szCs w:val="12"/>
              </w:rPr>
              <w:t>Итого</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16ECD" w:rsidRPr="00616ECD" w:rsidRDefault="00616ECD" w:rsidP="00616ECD">
            <w:pPr>
              <w:pStyle w:val="aff1"/>
              <w:ind w:left="113" w:right="113"/>
              <w:jc w:val="center"/>
              <w:rPr>
                <w:rFonts w:ascii="Times New Roman" w:eastAsia="Times New Roman" w:hAnsi="Times New Roman" w:cs="Times New Roman"/>
                <w:sz w:val="12"/>
                <w:szCs w:val="12"/>
              </w:rPr>
            </w:pPr>
            <w:r w:rsidRPr="00616ECD">
              <w:rPr>
                <w:rFonts w:ascii="Times New Roman" w:eastAsia="Times New Roman" w:hAnsi="Times New Roman" w:cs="Times New Roman"/>
                <w:sz w:val="12"/>
                <w:szCs w:val="12"/>
              </w:rPr>
              <w:t>Местный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16ECD" w:rsidRPr="00616ECD" w:rsidRDefault="00616ECD" w:rsidP="00616ECD">
            <w:pPr>
              <w:pStyle w:val="aff1"/>
              <w:ind w:left="113" w:right="113"/>
              <w:jc w:val="center"/>
              <w:rPr>
                <w:rFonts w:ascii="Times New Roman" w:eastAsia="Times New Roman" w:hAnsi="Times New Roman" w:cs="Times New Roman"/>
                <w:sz w:val="12"/>
                <w:szCs w:val="12"/>
              </w:rPr>
            </w:pPr>
            <w:r w:rsidRPr="00616ECD">
              <w:rPr>
                <w:rFonts w:ascii="Times New Roman" w:eastAsia="Times New Roman" w:hAnsi="Times New Roman" w:cs="Times New Roman"/>
                <w:sz w:val="12"/>
                <w:szCs w:val="12"/>
              </w:rPr>
              <w:t>Областной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16ECD" w:rsidRPr="00616ECD" w:rsidRDefault="00616ECD" w:rsidP="00616ECD">
            <w:pPr>
              <w:pStyle w:val="aff1"/>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Внебюджет</w:t>
            </w:r>
            <w:r w:rsidRPr="00616ECD">
              <w:rPr>
                <w:rFonts w:ascii="Times New Roman" w:eastAsia="Times New Roman" w:hAnsi="Times New Roman" w:cs="Times New Roman"/>
                <w:sz w:val="12"/>
                <w:szCs w:val="12"/>
              </w:rPr>
              <w:t>ные средства</w:t>
            </w:r>
          </w:p>
        </w:tc>
      </w:tr>
      <w:tr w:rsidR="00616ECD" w:rsidRPr="00616ECD" w:rsidTr="00616ECD">
        <w:trPr>
          <w:cantSplit/>
          <w:trHeight w:val="9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16ECD" w:rsidRPr="00616ECD" w:rsidRDefault="00616ECD" w:rsidP="00616ECD">
            <w:pPr>
              <w:pStyle w:val="aff1"/>
              <w:jc w:val="center"/>
              <w:rPr>
                <w:rFonts w:ascii="Times New Roman" w:eastAsia="Times New Roman" w:hAnsi="Times New Roman" w:cs="Times New Roman"/>
                <w:sz w:val="12"/>
                <w:szCs w:val="12"/>
              </w:rPr>
            </w:pPr>
            <w:r w:rsidRPr="00616ECD">
              <w:rPr>
                <w:rFonts w:ascii="Times New Roman" w:eastAsia="Times New Roman" w:hAnsi="Times New Roman" w:cs="Times New Roman"/>
                <w:sz w:val="12"/>
                <w:szCs w:val="12"/>
              </w:rPr>
              <w:t>1</w:t>
            </w:r>
          </w:p>
        </w:tc>
        <w:tc>
          <w:tcPr>
            <w:tcW w:w="0" w:type="auto"/>
            <w:tcBorders>
              <w:top w:val="nil"/>
              <w:left w:val="nil"/>
              <w:bottom w:val="single" w:sz="4" w:space="0" w:color="auto"/>
              <w:right w:val="single" w:sz="4" w:space="0" w:color="auto"/>
            </w:tcBorders>
            <w:shd w:val="clear" w:color="auto" w:fill="auto"/>
            <w:vAlign w:val="center"/>
            <w:hideMark/>
          </w:tcPr>
          <w:p w:rsidR="00616ECD" w:rsidRPr="00616ECD" w:rsidRDefault="00616ECD" w:rsidP="00616ECD">
            <w:pPr>
              <w:pStyle w:val="aff1"/>
              <w:jc w:val="center"/>
              <w:rPr>
                <w:rFonts w:ascii="Times New Roman" w:eastAsia="Times New Roman" w:hAnsi="Times New Roman" w:cs="Times New Roman"/>
                <w:bCs/>
                <w:sz w:val="12"/>
                <w:szCs w:val="12"/>
              </w:rPr>
            </w:pPr>
            <w:r w:rsidRPr="00616ECD">
              <w:rPr>
                <w:rFonts w:ascii="Times New Roman" w:eastAsia="Times New Roman" w:hAnsi="Times New Roman" w:cs="Times New Roman"/>
                <w:bCs/>
                <w:sz w:val="12"/>
                <w:szCs w:val="12"/>
              </w:rPr>
              <w:t>Ремонт улично-дорожной сети</w:t>
            </w:r>
          </w:p>
        </w:tc>
        <w:tc>
          <w:tcPr>
            <w:tcW w:w="0" w:type="auto"/>
            <w:tcBorders>
              <w:top w:val="nil"/>
              <w:left w:val="nil"/>
              <w:bottom w:val="single" w:sz="4" w:space="0" w:color="auto"/>
              <w:right w:val="single" w:sz="4" w:space="0" w:color="auto"/>
            </w:tcBorders>
            <w:shd w:val="clear" w:color="auto" w:fill="auto"/>
            <w:vAlign w:val="center"/>
            <w:hideMark/>
          </w:tcPr>
          <w:p w:rsidR="00616ECD" w:rsidRPr="00616ECD" w:rsidRDefault="00616ECD" w:rsidP="00616ECD">
            <w:pPr>
              <w:pStyle w:val="aff1"/>
              <w:jc w:val="center"/>
              <w:rPr>
                <w:rFonts w:ascii="Times New Roman" w:eastAsia="Times New Roman" w:hAnsi="Times New Roman" w:cs="Times New Roman"/>
                <w:sz w:val="12"/>
                <w:szCs w:val="12"/>
              </w:rPr>
            </w:pPr>
            <w:r w:rsidRPr="00616ECD">
              <w:rPr>
                <w:rFonts w:ascii="Times New Roman" w:eastAsia="Times New Roman" w:hAnsi="Times New Roman" w:cs="Times New Roman"/>
                <w:sz w:val="12"/>
                <w:szCs w:val="12"/>
              </w:rPr>
              <w:t>м.</w:t>
            </w:r>
          </w:p>
        </w:tc>
        <w:tc>
          <w:tcPr>
            <w:tcW w:w="0" w:type="auto"/>
            <w:tcBorders>
              <w:top w:val="nil"/>
              <w:left w:val="nil"/>
              <w:bottom w:val="single" w:sz="4" w:space="0" w:color="auto"/>
              <w:right w:val="single" w:sz="4" w:space="0" w:color="auto"/>
            </w:tcBorders>
            <w:shd w:val="clear" w:color="auto" w:fill="auto"/>
            <w:vAlign w:val="center"/>
            <w:hideMark/>
          </w:tcPr>
          <w:p w:rsidR="00616ECD" w:rsidRPr="00616ECD" w:rsidRDefault="00616ECD" w:rsidP="00616ECD">
            <w:pPr>
              <w:pStyle w:val="aff1"/>
              <w:jc w:val="center"/>
              <w:rPr>
                <w:rFonts w:ascii="Times New Roman" w:eastAsia="Times New Roman" w:hAnsi="Times New Roman" w:cs="Times New Roman"/>
                <w:sz w:val="12"/>
                <w:szCs w:val="12"/>
              </w:rPr>
            </w:pPr>
            <w:r w:rsidRPr="00616ECD">
              <w:rPr>
                <w:rFonts w:ascii="Times New Roman" w:eastAsia="Times New Roman" w:hAnsi="Times New Roman" w:cs="Times New Roman"/>
                <w:sz w:val="12"/>
                <w:szCs w:val="12"/>
              </w:rPr>
              <w:t>2136</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16ECD" w:rsidRPr="00616ECD" w:rsidRDefault="00616ECD" w:rsidP="00616ECD">
            <w:pPr>
              <w:pStyle w:val="aff1"/>
              <w:ind w:left="113" w:right="113"/>
              <w:jc w:val="center"/>
              <w:rPr>
                <w:rFonts w:ascii="Times New Roman" w:eastAsia="Times New Roman" w:hAnsi="Times New Roman" w:cs="Times New Roman"/>
                <w:bCs/>
                <w:sz w:val="12"/>
                <w:szCs w:val="12"/>
              </w:rPr>
            </w:pPr>
            <w:r w:rsidRPr="00616ECD">
              <w:rPr>
                <w:rFonts w:ascii="Times New Roman" w:eastAsia="Times New Roman" w:hAnsi="Times New Roman" w:cs="Times New Roman"/>
                <w:bCs/>
                <w:sz w:val="12"/>
                <w:szCs w:val="12"/>
              </w:rPr>
              <w:t>23 877 172,11</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16ECD" w:rsidRPr="00616ECD" w:rsidRDefault="00616ECD" w:rsidP="00616ECD">
            <w:pPr>
              <w:pStyle w:val="aff1"/>
              <w:ind w:left="113" w:right="113"/>
              <w:jc w:val="center"/>
              <w:rPr>
                <w:rFonts w:ascii="Times New Roman" w:eastAsia="Times New Roman" w:hAnsi="Times New Roman" w:cs="Times New Roman"/>
                <w:bCs/>
                <w:sz w:val="12"/>
                <w:szCs w:val="12"/>
              </w:rPr>
            </w:pPr>
            <w:r w:rsidRPr="00616ECD">
              <w:rPr>
                <w:rFonts w:ascii="Times New Roman" w:eastAsia="Times New Roman" w:hAnsi="Times New Roman" w:cs="Times New Roman"/>
                <w:bCs/>
                <w:sz w:val="12"/>
                <w:szCs w:val="12"/>
              </w:rPr>
              <w:t>9 609 167,06</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16ECD" w:rsidRPr="00616ECD" w:rsidRDefault="00616ECD" w:rsidP="00616ECD">
            <w:pPr>
              <w:pStyle w:val="aff1"/>
              <w:ind w:left="113" w:right="113"/>
              <w:jc w:val="center"/>
              <w:rPr>
                <w:rFonts w:ascii="Times New Roman" w:eastAsia="Times New Roman" w:hAnsi="Times New Roman" w:cs="Times New Roman"/>
                <w:sz w:val="12"/>
                <w:szCs w:val="12"/>
              </w:rPr>
            </w:pPr>
            <w:r w:rsidRPr="00616ECD">
              <w:rPr>
                <w:rFonts w:ascii="Times New Roman" w:eastAsia="Times New Roman" w:hAnsi="Times New Roman" w:cs="Times New Roman"/>
                <w:sz w:val="12"/>
                <w:szCs w:val="12"/>
              </w:rPr>
              <w:t>609 167,06</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616ECD" w:rsidRPr="00616ECD" w:rsidRDefault="00616ECD" w:rsidP="00616ECD">
            <w:pPr>
              <w:pStyle w:val="aff1"/>
              <w:ind w:left="113" w:right="113"/>
              <w:jc w:val="center"/>
              <w:rPr>
                <w:rFonts w:ascii="Times New Roman" w:eastAsia="Times New Roman" w:hAnsi="Times New Roman" w:cs="Times New Roman"/>
                <w:sz w:val="12"/>
                <w:szCs w:val="12"/>
              </w:rPr>
            </w:pPr>
            <w:r w:rsidRPr="00616ECD">
              <w:rPr>
                <w:rFonts w:ascii="Times New Roman" w:eastAsia="Times New Roman" w:hAnsi="Times New Roman" w:cs="Times New Roman"/>
                <w:sz w:val="12"/>
                <w:szCs w:val="12"/>
              </w:rPr>
              <w:t>9 000 000,00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16ECD" w:rsidRPr="00616ECD" w:rsidRDefault="00616ECD" w:rsidP="00616ECD">
            <w:pPr>
              <w:pStyle w:val="aff1"/>
              <w:ind w:left="113" w:right="113"/>
              <w:jc w:val="center"/>
              <w:rPr>
                <w:rFonts w:ascii="Times New Roman" w:eastAsia="Times New Roman" w:hAnsi="Times New Roman" w:cs="Times New Roman"/>
                <w:sz w:val="12"/>
                <w:szCs w:val="12"/>
              </w:rPr>
            </w:pPr>
            <w:r w:rsidRPr="00616ECD">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16ECD" w:rsidRPr="00616ECD" w:rsidRDefault="00616ECD" w:rsidP="00616ECD">
            <w:pPr>
              <w:pStyle w:val="aff1"/>
              <w:ind w:left="113" w:right="113"/>
              <w:jc w:val="center"/>
              <w:rPr>
                <w:rFonts w:ascii="Times New Roman" w:eastAsia="Times New Roman" w:hAnsi="Times New Roman" w:cs="Times New Roman"/>
                <w:bCs/>
                <w:sz w:val="12"/>
                <w:szCs w:val="12"/>
              </w:rPr>
            </w:pPr>
            <w:r w:rsidRPr="00616ECD">
              <w:rPr>
                <w:rFonts w:ascii="Times New Roman" w:eastAsia="Times New Roman" w:hAnsi="Times New Roman" w:cs="Times New Roman"/>
                <w:bCs/>
                <w:sz w:val="12"/>
                <w:szCs w:val="12"/>
              </w:rPr>
              <w:t>8 517 005,05</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616ECD" w:rsidRPr="00616ECD" w:rsidRDefault="00616ECD" w:rsidP="00616ECD">
            <w:pPr>
              <w:pStyle w:val="aff1"/>
              <w:ind w:left="113" w:right="113"/>
              <w:jc w:val="center"/>
              <w:rPr>
                <w:rFonts w:ascii="Times New Roman" w:eastAsia="Times New Roman" w:hAnsi="Times New Roman" w:cs="Times New Roman"/>
                <w:sz w:val="12"/>
                <w:szCs w:val="12"/>
              </w:rPr>
            </w:pPr>
            <w:r w:rsidRPr="00616ECD">
              <w:rPr>
                <w:rFonts w:ascii="Times New Roman" w:eastAsia="Times New Roman" w:hAnsi="Times New Roman" w:cs="Times New Roman"/>
                <w:sz w:val="12"/>
                <w:szCs w:val="12"/>
              </w:rPr>
              <w:t>85 170,05</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16ECD" w:rsidRPr="00616ECD" w:rsidRDefault="00616ECD" w:rsidP="00616ECD">
            <w:pPr>
              <w:pStyle w:val="aff1"/>
              <w:ind w:left="113" w:right="113"/>
              <w:jc w:val="center"/>
              <w:rPr>
                <w:rFonts w:ascii="Times New Roman" w:eastAsia="Times New Roman" w:hAnsi="Times New Roman" w:cs="Times New Roman"/>
                <w:sz w:val="12"/>
                <w:szCs w:val="12"/>
              </w:rPr>
            </w:pPr>
            <w:r w:rsidRPr="00616ECD">
              <w:rPr>
                <w:rFonts w:ascii="Times New Roman" w:eastAsia="Times New Roman" w:hAnsi="Times New Roman" w:cs="Times New Roman"/>
                <w:sz w:val="12"/>
                <w:szCs w:val="12"/>
              </w:rPr>
              <w:t>8 431 835,00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16ECD" w:rsidRPr="00616ECD" w:rsidRDefault="00616ECD" w:rsidP="00616ECD">
            <w:pPr>
              <w:pStyle w:val="aff1"/>
              <w:ind w:left="113" w:right="113"/>
              <w:jc w:val="center"/>
              <w:rPr>
                <w:rFonts w:ascii="Times New Roman" w:eastAsia="Times New Roman" w:hAnsi="Times New Roman" w:cs="Times New Roman"/>
                <w:sz w:val="12"/>
                <w:szCs w:val="12"/>
              </w:rPr>
            </w:pPr>
            <w:r w:rsidRPr="00616ECD">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16ECD" w:rsidRPr="00616ECD" w:rsidRDefault="00616ECD" w:rsidP="00616ECD">
            <w:pPr>
              <w:pStyle w:val="aff1"/>
              <w:ind w:left="113" w:right="113"/>
              <w:jc w:val="center"/>
              <w:rPr>
                <w:rFonts w:ascii="Times New Roman" w:eastAsia="Times New Roman" w:hAnsi="Times New Roman" w:cs="Times New Roman"/>
                <w:bCs/>
                <w:sz w:val="12"/>
                <w:szCs w:val="12"/>
              </w:rPr>
            </w:pPr>
            <w:r w:rsidRPr="00616ECD">
              <w:rPr>
                <w:rFonts w:ascii="Times New Roman" w:eastAsia="Times New Roman" w:hAnsi="Times New Roman" w:cs="Times New Roman"/>
                <w:bCs/>
                <w:sz w:val="12"/>
                <w:szCs w:val="12"/>
              </w:rPr>
              <w:t>5 751 000,00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616ECD" w:rsidRPr="00616ECD" w:rsidRDefault="00616ECD" w:rsidP="00616ECD">
            <w:pPr>
              <w:pStyle w:val="aff1"/>
              <w:ind w:left="113" w:right="113"/>
              <w:jc w:val="center"/>
              <w:rPr>
                <w:rFonts w:ascii="Times New Roman" w:eastAsia="Times New Roman" w:hAnsi="Times New Roman" w:cs="Times New Roman"/>
                <w:bCs/>
                <w:sz w:val="12"/>
                <w:szCs w:val="12"/>
              </w:rPr>
            </w:pPr>
            <w:r w:rsidRPr="00616ECD">
              <w:rPr>
                <w:rFonts w:ascii="Times New Roman" w:eastAsia="Times New Roman" w:hAnsi="Times New Roman" w:cs="Times New Roman"/>
                <w:bCs/>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16ECD" w:rsidRPr="00616ECD" w:rsidRDefault="00616ECD" w:rsidP="00616ECD">
            <w:pPr>
              <w:pStyle w:val="aff1"/>
              <w:ind w:left="113" w:right="113"/>
              <w:jc w:val="center"/>
              <w:rPr>
                <w:rFonts w:ascii="Times New Roman" w:eastAsia="Times New Roman" w:hAnsi="Times New Roman" w:cs="Times New Roman"/>
                <w:sz w:val="12"/>
                <w:szCs w:val="12"/>
              </w:rPr>
            </w:pPr>
            <w:r w:rsidRPr="00616ECD">
              <w:rPr>
                <w:rFonts w:ascii="Times New Roman" w:eastAsia="Times New Roman" w:hAnsi="Times New Roman" w:cs="Times New Roman"/>
                <w:sz w:val="12"/>
                <w:szCs w:val="12"/>
              </w:rPr>
              <w:t>5 751 000,00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16ECD" w:rsidRPr="00616ECD" w:rsidRDefault="00616ECD" w:rsidP="00616ECD">
            <w:pPr>
              <w:pStyle w:val="aff1"/>
              <w:ind w:left="113" w:right="113"/>
              <w:jc w:val="center"/>
              <w:rPr>
                <w:rFonts w:ascii="Times New Roman" w:eastAsia="Times New Roman" w:hAnsi="Times New Roman" w:cs="Times New Roman"/>
                <w:sz w:val="12"/>
                <w:szCs w:val="12"/>
              </w:rPr>
            </w:pPr>
            <w:r w:rsidRPr="00616ECD">
              <w:rPr>
                <w:rFonts w:ascii="Times New Roman" w:eastAsia="Times New Roman" w:hAnsi="Times New Roman" w:cs="Times New Roman"/>
                <w:sz w:val="12"/>
                <w:szCs w:val="12"/>
              </w:rPr>
              <w:t>0,00</w:t>
            </w:r>
          </w:p>
        </w:tc>
      </w:tr>
      <w:tr w:rsidR="00616ECD" w:rsidRPr="00616ECD" w:rsidTr="00616ECD">
        <w:trPr>
          <w:cantSplit/>
          <w:trHeight w:val="83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16ECD" w:rsidRPr="00616ECD" w:rsidRDefault="00616ECD" w:rsidP="00616ECD">
            <w:pPr>
              <w:pStyle w:val="aff1"/>
              <w:jc w:val="center"/>
              <w:rPr>
                <w:rFonts w:ascii="Times New Roman" w:eastAsia="Times New Roman" w:hAnsi="Times New Roman" w:cs="Times New Roman"/>
                <w:sz w:val="12"/>
                <w:szCs w:val="12"/>
              </w:rPr>
            </w:pPr>
            <w:r w:rsidRPr="00616ECD">
              <w:rPr>
                <w:rFonts w:ascii="Times New Roman" w:eastAsia="Times New Roman" w:hAnsi="Times New Roman" w:cs="Times New Roman"/>
                <w:sz w:val="12"/>
                <w:szCs w:val="12"/>
              </w:rPr>
              <w:t>2</w:t>
            </w:r>
          </w:p>
        </w:tc>
        <w:tc>
          <w:tcPr>
            <w:tcW w:w="0" w:type="auto"/>
            <w:tcBorders>
              <w:top w:val="nil"/>
              <w:left w:val="nil"/>
              <w:bottom w:val="single" w:sz="4" w:space="0" w:color="auto"/>
              <w:right w:val="single" w:sz="4" w:space="0" w:color="auto"/>
            </w:tcBorders>
            <w:shd w:val="clear" w:color="auto" w:fill="auto"/>
            <w:vAlign w:val="center"/>
            <w:hideMark/>
          </w:tcPr>
          <w:p w:rsidR="00616ECD" w:rsidRPr="00616ECD" w:rsidRDefault="00616ECD" w:rsidP="00616ECD">
            <w:pPr>
              <w:pStyle w:val="aff1"/>
              <w:jc w:val="center"/>
              <w:rPr>
                <w:rFonts w:ascii="Times New Roman" w:eastAsia="Times New Roman" w:hAnsi="Times New Roman" w:cs="Times New Roman"/>
                <w:bCs/>
                <w:sz w:val="12"/>
                <w:szCs w:val="12"/>
              </w:rPr>
            </w:pPr>
            <w:r w:rsidRPr="00616ECD">
              <w:rPr>
                <w:rFonts w:ascii="Times New Roman" w:eastAsia="Times New Roman" w:hAnsi="Times New Roman" w:cs="Times New Roman"/>
                <w:bCs/>
                <w:sz w:val="12"/>
                <w:szCs w:val="12"/>
              </w:rPr>
              <w:t>Ремонт дорог местного значения</w:t>
            </w:r>
          </w:p>
        </w:tc>
        <w:tc>
          <w:tcPr>
            <w:tcW w:w="0" w:type="auto"/>
            <w:tcBorders>
              <w:top w:val="nil"/>
              <w:left w:val="nil"/>
              <w:bottom w:val="single" w:sz="4" w:space="0" w:color="auto"/>
              <w:right w:val="single" w:sz="4" w:space="0" w:color="auto"/>
            </w:tcBorders>
            <w:shd w:val="clear" w:color="auto" w:fill="auto"/>
            <w:vAlign w:val="center"/>
            <w:hideMark/>
          </w:tcPr>
          <w:p w:rsidR="00616ECD" w:rsidRPr="00616ECD" w:rsidRDefault="00616ECD" w:rsidP="00616ECD">
            <w:pPr>
              <w:pStyle w:val="aff1"/>
              <w:jc w:val="center"/>
              <w:rPr>
                <w:rFonts w:ascii="Times New Roman" w:eastAsia="Times New Roman" w:hAnsi="Times New Roman" w:cs="Times New Roman"/>
                <w:sz w:val="12"/>
                <w:szCs w:val="12"/>
              </w:rPr>
            </w:pPr>
            <w:r w:rsidRPr="00616ECD">
              <w:rPr>
                <w:rFonts w:ascii="Times New Roman" w:eastAsia="Times New Roman" w:hAnsi="Times New Roman" w:cs="Times New Roman"/>
                <w:sz w:val="12"/>
                <w:szCs w:val="12"/>
              </w:rPr>
              <w:t>м.</w:t>
            </w:r>
          </w:p>
        </w:tc>
        <w:tc>
          <w:tcPr>
            <w:tcW w:w="0" w:type="auto"/>
            <w:tcBorders>
              <w:top w:val="nil"/>
              <w:left w:val="nil"/>
              <w:bottom w:val="single" w:sz="4" w:space="0" w:color="auto"/>
              <w:right w:val="single" w:sz="4" w:space="0" w:color="auto"/>
            </w:tcBorders>
            <w:shd w:val="clear" w:color="auto" w:fill="auto"/>
            <w:vAlign w:val="center"/>
            <w:hideMark/>
          </w:tcPr>
          <w:p w:rsidR="00616ECD" w:rsidRPr="00616ECD" w:rsidRDefault="00616ECD" w:rsidP="00616ECD">
            <w:pPr>
              <w:pStyle w:val="aff1"/>
              <w:jc w:val="center"/>
              <w:rPr>
                <w:rFonts w:ascii="Times New Roman" w:eastAsia="Times New Roman" w:hAnsi="Times New Roman" w:cs="Times New Roman"/>
                <w:sz w:val="12"/>
                <w:szCs w:val="12"/>
              </w:rPr>
            </w:pPr>
            <w:r w:rsidRPr="00616ECD">
              <w:rPr>
                <w:rFonts w:ascii="Times New Roman" w:eastAsia="Times New Roman" w:hAnsi="Times New Roman" w:cs="Times New Roman"/>
                <w:sz w:val="12"/>
                <w:szCs w:val="12"/>
              </w:rPr>
              <w:t>63</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16ECD" w:rsidRPr="00616ECD" w:rsidRDefault="00616ECD" w:rsidP="00616ECD">
            <w:pPr>
              <w:pStyle w:val="aff1"/>
              <w:ind w:left="113" w:right="113"/>
              <w:jc w:val="center"/>
              <w:rPr>
                <w:rFonts w:ascii="Times New Roman" w:eastAsia="Times New Roman" w:hAnsi="Times New Roman" w:cs="Times New Roman"/>
                <w:bCs/>
                <w:sz w:val="12"/>
                <w:szCs w:val="12"/>
              </w:rPr>
            </w:pPr>
            <w:r w:rsidRPr="00616ECD">
              <w:rPr>
                <w:rFonts w:ascii="Times New Roman" w:eastAsia="Times New Roman" w:hAnsi="Times New Roman" w:cs="Times New Roman"/>
                <w:bCs/>
                <w:sz w:val="12"/>
                <w:szCs w:val="12"/>
              </w:rPr>
              <w:t>710 320,91</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16ECD" w:rsidRPr="00616ECD" w:rsidRDefault="00616ECD" w:rsidP="00616ECD">
            <w:pPr>
              <w:pStyle w:val="aff1"/>
              <w:ind w:left="113" w:right="113"/>
              <w:jc w:val="center"/>
              <w:rPr>
                <w:rFonts w:ascii="Times New Roman" w:eastAsia="Times New Roman" w:hAnsi="Times New Roman" w:cs="Times New Roman"/>
                <w:bCs/>
                <w:sz w:val="12"/>
                <w:szCs w:val="12"/>
              </w:rPr>
            </w:pPr>
            <w:r w:rsidRPr="00616ECD">
              <w:rPr>
                <w:rFonts w:ascii="Times New Roman" w:eastAsia="Times New Roman" w:hAnsi="Times New Roman" w:cs="Times New Roman"/>
                <w:bCs/>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16ECD" w:rsidRPr="00616ECD" w:rsidRDefault="00616ECD" w:rsidP="00616ECD">
            <w:pPr>
              <w:pStyle w:val="aff1"/>
              <w:ind w:left="113" w:right="113"/>
              <w:jc w:val="center"/>
              <w:rPr>
                <w:rFonts w:ascii="Times New Roman" w:eastAsia="Times New Roman" w:hAnsi="Times New Roman" w:cs="Times New Roman"/>
                <w:sz w:val="12"/>
                <w:szCs w:val="12"/>
              </w:rPr>
            </w:pPr>
            <w:r w:rsidRPr="00616ECD">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616ECD" w:rsidRPr="00616ECD" w:rsidRDefault="00616ECD" w:rsidP="00616ECD">
            <w:pPr>
              <w:pStyle w:val="aff1"/>
              <w:ind w:left="113" w:right="113"/>
              <w:jc w:val="center"/>
              <w:rPr>
                <w:rFonts w:ascii="Times New Roman" w:eastAsia="Times New Roman" w:hAnsi="Times New Roman" w:cs="Times New Roman"/>
                <w:sz w:val="12"/>
                <w:szCs w:val="12"/>
              </w:rPr>
            </w:pPr>
            <w:r w:rsidRPr="00616ECD">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16ECD" w:rsidRPr="00616ECD" w:rsidRDefault="00616ECD" w:rsidP="00616ECD">
            <w:pPr>
              <w:pStyle w:val="aff1"/>
              <w:ind w:left="113" w:right="113"/>
              <w:jc w:val="center"/>
              <w:rPr>
                <w:rFonts w:ascii="Times New Roman" w:eastAsia="Times New Roman" w:hAnsi="Times New Roman" w:cs="Times New Roman"/>
                <w:sz w:val="12"/>
                <w:szCs w:val="12"/>
              </w:rPr>
            </w:pPr>
            <w:r w:rsidRPr="00616ECD">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16ECD" w:rsidRPr="00616ECD" w:rsidRDefault="00616ECD" w:rsidP="00616ECD">
            <w:pPr>
              <w:pStyle w:val="aff1"/>
              <w:ind w:left="113" w:right="113"/>
              <w:jc w:val="center"/>
              <w:rPr>
                <w:rFonts w:ascii="Times New Roman" w:eastAsia="Times New Roman" w:hAnsi="Times New Roman" w:cs="Times New Roman"/>
                <w:bCs/>
                <w:sz w:val="12"/>
                <w:szCs w:val="12"/>
              </w:rPr>
            </w:pPr>
            <w:r w:rsidRPr="00616ECD">
              <w:rPr>
                <w:rFonts w:ascii="Times New Roman" w:eastAsia="Times New Roman" w:hAnsi="Times New Roman" w:cs="Times New Roman"/>
                <w:bCs/>
                <w:sz w:val="12"/>
                <w:szCs w:val="12"/>
              </w:rPr>
              <w:t>652 230,00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616ECD" w:rsidRPr="00616ECD" w:rsidRDefault="00616ECD" w:rsidP="00616ECD">
            <w:pPr>
              <w:pStyle w:val="aff1"/>
              <w:ind w:left="113" w:right="113"/>
              <w:jc w:val="center"/>
              <w:rPr>
                <w:rFonts w:ascii="Times New Roman" w:eastAsia="Times New Roman" w:hAnsi="Times New Roman" w:cs="Times New Roman"/>
                <w:sz w:val="12"/>
                <w:szCs w:val="12"/>
              </w:rPr>
            </w:pPr>
            <w:r w:rsidRPr="00616ECD">
              <w:rPr>
                <w:rFonts w:ascii="Times New Roman" w:eastAsia="Times New Roman" w:hAnsi="Times New Roman" w:cs="Times New Roman"/>
                <w:sz w:val="12"/>
                <w:szCs w:val="12"/>
              </w:rPr>
              <w:t>652 230,00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16ECD" w:rsidRPr="00616ECD" w:rsidRDefault="00616ECD" w:rsidP="00616ECD">
            <w:pPr>
              <w:pStyle w:val="aff1"/>
              <w:ind w:left="113" w:right="113"/>
              <w:jc w:val="center"/>
              <w:rPr>
                <w:rFonts w:ascii="Times New Roman" w:eastAsia="Times New Roman" w:hAnsi="Times New Roman" w:cs="Times New Roman"/>
                <w:sz w:val="12"/>
                <w:szCs w:val="12"/>
              </w:rPr>
            </w:pPr>
            <w:r w:rsidRPr="00616ECD">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16ECD" w:rsidRPr="00616ECD" w:rsidRDefault="00616ECD" w:rsidP="00616ECD">
            <w:pPr>
              <w:pStyle w:val="aff1"/>
              <w:ind w:left="113" w:right="113"/>
              <w:jc w:val="center"/>
              <w:rPr>
                <w:rFonts w:ascii="Times New Roman" w:eastAsia="Times New Roman" w:hAnsi="Times New Roman" w:cs="Times New Roman"/>
                <w:sz w:val="12"/>
                <w:szCs w:val="12"/>
              </w:rPr>
            </w:pPr>
            <w:r w:rsidRPr="00616ECD">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16ECD" w:rsidRPr="00616ECD" w:rsidRDefault="00616ECD" w:rsidP="00616ECD">
            <w:pPr>
              <w:pStyle w:val="aff1"/>
              <w:ind w:left="113" w:right="113"/>
              <w:jc w:val="center"/>
              <w:rPr>
                <w:rFonts w:ascii="Times New Roman" w:eastAsia="Times New Roman" w:hAnsi="Times New Roman" w:cs="Times New Roman"/>
                <w:bCs/>
                <w:sz w:val="12"/>
                <w:szCs w:val="12"/>
              </w:rPr>
            </w:pPr>
            <w:r w:rsidRPr="00616ECD">
              <w:rPr>
                <w:rFonts w:ascii="Times New Roman" w:eastAsia="Times New Roman" w:hAnsi="Times New Roman" w:cs="Times New Roman"/>
                <w:bCs/>
                <w:sz w:val="12"/>
                <w:szCs w:val="12"/>
              </w:rPr>
              <w:t>58 090,91</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616ECD" w:rsidRPr="00616ECD" w:rsidRDefault="00616ECD" w:rsidP="00616ECD">
            <w:pPr>
              <w:pStyle w:val="aff1"/>
              <w:ind w:left="113" w:right="113"/>
              <w:jc w:val="center"/>
              <w:rPr>
                <w:rFonts w:ascii="Times New Roman" w:eastAsia="Times New Roman" w:hAnsi="Times New Roman" w:cs="Times New Roman"/>
                <w:bCs/>
                <w:sz w:val="12"/>
                <w:szCs w:val="12"/>
              </w:rPr>
            </w:pPr>
            <w:r w:rsidRPr="00616ECD">
              <w:rPr>
                <w:rFonts w:ascii="Times New Roman" w:eastAsia="Times New Roman" w:hAnsi="Times New Roman" w:cs="Times New Roman"/>
                <w:bCs/>
                <w:sz w:val="12"/>
                <w:szCs w:val="12"/>
              </w:rPr>
              <w:t>58 090,91</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16ECD" w:rsidRPr="00616ECD" w:rsidRDefault="00616ECD" w:rsidP="00616ECD">
            <w:pPr>
              <w:pStyle w:val="aff1"/>
              <w:ind w:left="113" w:right="113"/>
              <w:jc w:val="center"/>
              <w:rPr>
                <w:rFonts w:ascii="Times New Roman" w:eastAsia="Times New Roman" w:hAnsi="Times New Roman" w:cs="Times New Roman"/>
                <w:sz w:val="12"/>
                <w:szCs w:val="12"/>
              </w:rPr>
            </w:pPr>
            <w:r w:rsidRPr="00616ECD">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16ECD" w:rsidRPr="00616ECD" w:rsidRDefault="00616ECD" w:rsidP="00616ECD">
            <w:pPr>
              <w:pStyle w:val="aff1"/>
              <w:ind w:left="113" w:right="113"/>
              <w:jc w:val="center"/>
              <w:rPr>
                <w:rFonts w:ascii="Times New Roman" w:eastAsia="Times New Roman" w:hAnsi="Times New Roman" w:cs="Times New Roman"/>
                <w:sz w:val="12"/>
                <w:szCs w:val="12"/>
              </w:rPr>
            </w:pPr>
            <w:r w:rsidRPr="00616ECD">
              <w:rPr>
                <w:rFonts w:ascii="Times New Roman" w:eastAsia="Times New Roman" w:hAnsi="Times New Roman" w:cs="Times New Roman"/>
                <w:sz w:val="12"/>
                <w:szCs w:val="12"/>
              </w:rPr>
              <w:t>0,00</w:t>
            </w:r>
          </w:p>
        </w:tc>
      </w:tr>
      <w:tr w:rsidR="00616ECD" w:rsidRPr="00616ECD" w:rsidTr="00616ECD">
        <w:trPr>
          <w:cantSplit/>
          <w:trHeight w:val="84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16ECD" w:rsidRPr="00616ECD" w:rsidRDefault="00616ECD" w:rsidP="00616ECD">
            <w:pPr>
              <w:pStyle w:val="aff1"/>
              <w:jc w:val="center"/>
              <w:rPr>
                <w:rFonts w:ascii="Times New Roman" w:eastAsia="Times New Roman" w:hAnsi="Times New Roman" w:cs="Times New Roman"/>
                <w:sz w:val="12"/>
                <w:szCs w:val="12"/>
              </w:rPr>
            </w:pPr>
            <w:r w:rsidRPr="00616ECD">
              <w:rPr>
                <w:rFonts w:ascii="Times New Roman" w:eastAsia="Times New Roman" w:hAnsi="Times New Roman" w:cs="Times New Roman"/>
                <w:sz w:val="12"/>
                <w:szCs w:val="12"/>
              </w:rPr>
              <w:t>3</w:t>
            </w:r>
          </w:p>
        </w:tc>
        <w:tc>
          <w:tcPr>
            <w:tcW w:w="0" w:type="auto"/>
            <w:tcBorders>
              <w:top w:val="nil"/>
              <w:left w:val="nil"/>
              <w:bottom w:val="single" w:sz="4" w:space="0" w:color="auto"/>
              <w:right w:val="single" w:sz="4" w:space="0" w:color="auto"/>
            </w:tcBorders>
            <w:shd w:val="clear" w:color="auto" w:fill="auto"/>
            <w:vAlign w:val="center"/>
            <w:hideMark/>
          </w:tcPr>
          <w:p w:rsidR="00616ECD" w:rsidRPr="00616ECD" w:rsidRDefault="00616ECD" w:rsidP="00616ECD">
            <w:pPr>
              <w:pStyle w:val="aff1"/>
              <w:jc w:val="center"/>
              <w:rPr>
                <w:rFonts w:ascii="Times New Roman" w:eastAsia="Times New Roman" w:hAnsi="Times New Roman" w:cs="Times New Roman"/>
                <w:bCs/>
                <w:sz w:val="12"/>
                <w:szCs w:val="12"/>
              </w:rPr>
            </w:pPr>
            <w:r w:rsidRPr="00616ECD">
              <w:rPr>
                <w:rFonts w:ascii="Times New Roman" w:eastAsia="Times New Roman" w:hAnsi="Times New Roman" w:cs="Times New Roman"/>
                <w:bCs/>
                <w:sz w:val="12"/>
                <w:szCs w:val="12"/>
              </w:rPr>
              <w:t>Прочие работы(за счет средств дорожного фонда)</w:t>
            </w:r>
          </w:p>
        </w:tc>
        <w:tc>
          <w:tcPr>
            <w:tcW w:w="0" w:type="auto"/>
            <w:tcBorders>
              <w:top w:val="nil"/>
              <w:left w:val="nil"/>
              <w:bottom w:val="single" w:sz="4" w:space="0" w:color="auto"/>
              <w:right w:val="single" w:sz="4" w:space="0" w:color="auto"/>
            </w:tcBorders>
            <w:shd w:val="clear" w:color="auto" w:fill="auto"/>
            <w:vAlign w:val="center"/>
            <w:hideMark/>
          </w:tcPr>
          <w:p w:rsidR="00616ECD" w:rsidRPr="00616ECD" w:rsidRDefault="00616ECD" w:rsidP="00616ECD">
            <w:pPr>
              <w:pStyle w:val="aff1"/>
              <w:jc w:val="center"/>
              <w:rPr>
                <w:rFonts w:ascii="Times New Roman" w:eastAsia="Times New Roman" w:hAnsi="Times New Roman" w:cs="Times New Roman"/>
                <w:sz w:val="12"/>
                <w:szCs w:val="12"/>
              </w:rPr>
            </w:pPr>
            <w:r w:rsidRPr="00616ECD">
              <w:rPr>
                <w:rFonts w:ascii="Times New Roman" w:eastAsia="Times New Roman" w:hAnsi="Times New Roman" w:cs="Times New Roman"/>
                <w:sz w:val="12"/>
                <w:szCs w:val="12"/>
              </w:rPr>
              <w:t>м.</w:t>
            </w:r>
          </w:p>
        </w:tc>
        <w:tc>
          <w:tcPr>
            <w:tcW w:w="0" w:type="auto"/>
            <w:tcBorders>
              <w:top w:val="nil"/>
              <w:left w:val="nil"/>
              <w:bottom w:val="single" w:sz="4" w:space="0" w:color="auto"/>
              <w:right w:val="single" w:sz="4" w:space="0" w:color="auto"/>
            </w:tcBorders>
            <w:shd w:val="clear" w:color="auto" w:fill="auto"/>
            <w:vAlign w:val="center"/>
            <w:hideMark/>
          </w:tcPr>
          <w:p w:rsidR="00616ECD" w:rsidRPr="00616ECD" w:rsidRDefault="00616ECD" w:rsidP="00616ECD">
            <w:pPr>
              <w:pStyle w:val="aff1"/>
              <w:jc w:val="center"/>
              <w:rPr>
                <w:rFonts w:ascii="Times New Roman" w:eastAsia="Times New Roman" w:hAnsi="Times New Roman" w:cs="Times New Roman"/>
                <w:sz w:val="12"/>
                <w:szCs w:val="12"/>
              </w:rPr>
            </w:pPr>
            <w:r w:rsidRPr="00616ECD">
              <w:rPr>
                <w:rFonts w:ascii="Times New Roman" w:eastAsia="Times New Roman" w:hAnsi="Times New Roman" w:cs="Times New Roman"/>
                <w:sz w:val="12"/>
                <w:szCs w:val="12"/>
              </w:rPr>
              <w:t>57</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16ECD" w:rsidRPr="00616ECD" w:rsidRDefault="00616ECD" w:rsidP="00616ECD">
            <w:pPr>
              <w:pStyle w:val="aff1"/>
              <w:ind w:left="113" w:right="113"/>
              <w:jc w:val="center"/>
              <w:rPr>
                <w:rFonts w:ascii="Times New Roman" w:eastAsia="Times New Roman" w:hAnsi="Times New Roman" w:cs="Times New Roman"/>
                <w:bCs/>
                <w:sz w:val="12"/>
                <w:szCs w:val="12"/>
              </w:rPr>
            </w:pPr>
            <w:r w:rsidRPr="00616ECD">
              <w:rPr>
                <w:rFonts w:ascii="Times New Roman" w:eastAsia="Times New Roman" w:hAnsi="Times New Roman" w:cs="Times New Roman"/>
                <w:bCs/>
                <w:sz w:val="12"/>
                <w:szCs w:val="12"/>
              </w:rPr>
              <w:t>647 179,52</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16ECD" w:rsidRPr="00616ECD" w:rsidRDefault="00616ECD" w:rsidP="00616ECD">
            <w:pPr>
              <w:pStyle w:val="aff1"/>
              <w:ind w:left="113" w:right="113"/>
              <w:jc w:val="center"/>
              <w:rPr>
                <w:rFonts w:ascii="Times New Roman" w:eastAsia="Times New Roman" w:hAnsi="Times New Roman" w:cs="Times New Roman"/>
                <w:bCs/>
                <w:sz w:val="12"/>
                <w:szCs w:val="12"/>
              </w:rPr>
            </w:pPr>
            <w:r w:rsidRPr="00616ECD">
              <w:rPr>
                <w:rFonts w:ascii="Times New Roman" w:eastAsia="Times New Roman" w:hAnsi="Times New Roman" w:cs="Times New Roman"/>
                <w:bCs/>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16ECD" w:rsidRPr="00616ECD" w:rsidRDefault="00616ECD" w:rsidP="00616ECD">
            <w:pPr>
              <w:pStyle w:val="aff1"/>
              <w:ind w:left="113" w:right="113"/>
              <w:jc w:val="center"/>
              <w:rPr>
                <w:rFonts w:ascii="Times New Roman" w:eastAsia="Times New Roman" w:hAnsi="Times New Roman" w:cs="Times New Roman"/>
                <w:sz w:val="12"/>
                <w:szCs w:val="12"/>
              </w:rPr>
            </w:pPr>
            <w:r w:rsidRPr="00616ECD">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616ECD" w:rsidRPr="00616ECD" w:rsidRDefault="00616ECD" w:rsidP="00616ECD">
            <w:pPr>
              <w:pStyle w:val="aff1"/>
              <w:ind w:left="113" w:right="113"/>
              <w:jc w:val="center"/>
              <w:rPr>
                <w:rFonts w:ascii="Times New Roman" w:eastAsia="Times New Roman" w:hAnsi="Times New Roman" w:cs="Times New Roman"/>
                <w:sz w:val="12"/>
                <w:szCs w:val="12"/>
              </w:rPr>
            </w:pPr>
            <w:r w:rsidRPr="00616ECD">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16ECD" w:rsidRPr="00616ECD" w:rsidRDefault="00616ECD" w:rsidP="00616ECD">
            <w:pPr>
              <w:pStyle w:val="aff1"/>
              <w:ind w:left="113" w:right="113"/>
              <w:jc w:val="center"/>
              <w:rPr>
                <w:rFonts w:ascii="Times New Roman" w:eastAsia="Times New Roman" w:hAnsi="Times New Roman" w:cs="Times New Roman"/>
                <w:sz w:val="12"/>
                <w:szCs w:val="12"/>
              </w:rPr>
            </w:pPr>
            <w:r w:rsidRPr="00616ECD">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16ECD" w:rsidRPr="00616ECD" w:rsidRDefault="00616ECD" w:rsidP="00616ECD">
            <w:pPr>
              <w:pStyle w:val="aff1"/>
              <w:ind w:left="113" w:right="113"/>
              <w:jc w:val="center"/>
              <w:rPr>
                <w:rFonts w:ascii="Times New Roman" w:eastAsia="Times New Roman" w:hAnsi="Times New Roman" w:cs="Times New Roman"/>
                <w:bCs/>
                <w:sz w:val="12"/>
                <w:szCs w:val="12"/>
              </w:rPr>
            </w:pPr>
            <w:r w:rsidRPr="00616ECD">
              <w:rPr>
                <w:rFonts w:ascii="Times New Roman" w:eastAsia="Times New Roman" w:hAnsi="Times New Roman" w:cs="Times New Roman"/>
                <w:bCs/>
                <w:sz w:val="12"/>
                <w:szCs w:val="12"/>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616ECD" w:rsidRPr="00616ECD" w:rsidRDefault="00616ECD" w:rsidP="00616ECD">
            <w:pPr>
              <w:pStyle w:val="aff1"/>
              <w:ind w:left="113" w:right="113"/>
              <w:jc w:val="center"/>
              <w:rPr>
                <w:rFonts w:ascii="Times New Roman" w:eastAsia="Times New Roman" w:hAnsi="Times New Roman" w:cs="Times New Roman"/>
                <w:sz w:val="12"/>
                <w:szCs w:val="12"/>
              </w:rPr>
            </w:pPr>
            <w:r w:rsidRPr="00616ECD">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16ECD" w:rsidRPr="00616ECD" w:rsidRDefault="00616ECD" w:rsidP="00616ECD">
            <w:pPr>
              <w:pStyle w:val="aff1"/>
              <w:ind w:left="113" w:right="113"/>
              <w:jc w:val="center"/>
              <w:rPr>
                <w:rFonts w:ascii="Times New Roman" w:eastAsia="Times New Roman" w:hAnsi="Times New Roman" w:cs="Times New Roman"/>
                <w:sz w:val="12"/>
                <w:szCs w:val="12"/>
              </w:rPr>
            </w:pPr>
            <w:r w:rsidRPr="00616ECD">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16ECD" w:rsidRPr="00616ECD" w:rsidRDefault="00616ECD" w:rsidP="00616ECD">
            <w:pPr>
              <w:pStyle w:val="aff1"/>
              <w:ind w:left="113" w:right="113"/>
              <w:jc w:val="center"/>
              <w:rPr>
                <w:rFonts w:ascii="Times New Roman" w:eastAsia="Times New Roman" w:hAnsi="Times New Roman" w:cs="Times New Roman"/>
                <w:sz w:val="12"/>
                <w:szCs w:val="12"/>
              </w:rPr>
            </w:pPr>
            <w:r w:rsidRPr="00616ECD">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16ECD" w:rsidRPr="00616ECD" w:rsidRDefault="00616ECD" w:rsidP="00616ECD">
            <w:pPr>
              <w:pStyle w:val="aff1"/>
              <w:ind w:left="113" w:right="113"/>
              <w:jc w:val="center"/>
              <w:rPr>
                <w:rFonts w:ascii="Times New Roman" w:eastAsia="Times New Roman" w:hAnsi="Times New Roman" w:cs="Times New Roman"/>
                <w:bCs/>
                <w:sz w:val="12"/>
                <w:szCs w:val="12"/>
              </w:rPr>
            </w:pPr>
            <w:r w:rsidRPr="00616ECD">
              <w:rPr>
                <w:rFonts w:ascii="Times New Roman" w:eastAsia="Times New Roman" w:hAnsi="Times New Roman" w:cs="Times New Roman"/>
                <w:bCs/>
                <w:sz w:val="12"/>
                <w:szCs w:val="12"/>
              </w:rPr>
              <w:t>647 179,52</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616ECD" w:rsidRPr="00616ECD" w:rsidRDefault="00616ECD" w:rsidP="00616ECD">
            <w:pPr>
              <w:pStyle w:val="aff1"/>
              <w:ind w:left="113" w:right="113"/>
              <w:jc w:val="center"/>
              <w:rPr>
                <w:rFonts w:ascii="Times New Roman" w:eastAsia="Times New Roman" w:hAnsi="Times New Roman" w:cs="Times New Roman"/>
                <w:bCs/>
                <w:sz w:val="12"/>
                <w:szCs w:val="12"/>
              </w:rPr>
            </w:pPr>
            <w:r w:rsidRPr="00616ECD">
              <w:rPr>
                <w:rFonts w:ascii="Times New Roman" w:eastAsia="Times New Roman" w:hAnsi="Times New Roman" w:cs="Times New Roman"/>
                <w:bCs/>
                <w:sz w:val="12"/>
                <w:szCs w:val="12"/>
              </w:rPr>
              <w:t>647 179,52</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16ECD" w:rsidRPr="00616ECD" w:rsidRDefault="00616ECD" w:rsidP="00616ECD">
            <w:pPr>
              <w:pStyle w:val="aff1"/>
              <w:ind w:left="113" w:right="113"/>
              <w:jc w:val="center"/>
              <w:rPr>
                <w:rFonts w:ascii="Times New Roman" w:eastAsia="Times New Roman" w:hAnsi="Times New Roman" w:cs="Times New Roman"/>
                <w:sz w:val="12"/>
                <w:szCs w:val="12"/>
              </w:rPr>
            </w:pPr>
            <w:r w:rsidRPr="00616ECD">
              <w:rPr>
                <w:rFonts w:ascii="Times New Roman" w:eastAsia="Times New Roman" w:hAnsi="Times New Roman" w:cs="Times New Roman"/>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16ECD" w:rsidRPr="00616ECD" w:rsidRDefault="00616ECD" w:rsidP="00616ECD">
            <w:pPr>
              <w:pStyle w:val="aff1"/>
              <w:ind w:left="113" w:right="113"/>
              <w:jc w:val="center"/>
              <w:rPr>
                <w:rFonts w:ascii="Times New Roman" w:eastAsia="Times New Roman" w:hAnsi="Times New Roman" w:cs="Times New Roman"/>
                <w:sz w:val="12"/>
                <w:szCs w:val="12"/>
              </w:rPr>
            </w:pPr>
            <w:r w:rsidRPr="00616ECD">
              <w:rPr>
                <w:rFonts w:ascii="Times New Roman" w:eastAsia="Times New Roman" w:hAnsi="Times New Roman" w:cs="Times New Roman"/>
                <w:sz w:val="12"/>
                <w:szCs w:val="12"/>
              </w:rPr>
              <w:t>0,00</w:t>
            </w:r>
          </w:p>
        </w:tc>
      </w:tr>
      <w:tr w:rsidR="00616ECD" w:rsidRPr="00616ECD" w:rsidTr="00616ECD">
        <w:trPr>
          <w:cantSplit/>
          <w:trHeight w:val="986"/>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16ECD" w:rsidRPr="00616ECD" w:rsidRDefault="00616ECD" w:rsidP="00616ECD">
            <w:pPr>
              <w:pStyle w:val="aff1"/>
              <w:jc w:val="center"/>
              <w:rPr>
                <w:rFonts w:ascii="Times New Roman" w:eastAsia="Times New Roman" w:hAnsi="Times New Roman" w:cs="Times New Roman"/>
                <w:bCs/>
                <w:sz w:val="12"/>
                <w:szCs w:val="12"/>
              </w:rPr>
            </w:pPr>
            <w:r w:rsidRPr="00616ECD">
              <w:rPr>
                <w:rFonts w:ascii="Times New Roman" w:eastAsia="Times New Roman" w:hAnsi="Times New Roman" w:cs="Times New Roman"/>
                <w:bCs/>
                <w:sz w:val="12"/>
                <w:szCs w:val="12"/>
              </w:rPr>
              <w:t>Итого</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16ECD" w:rsidRPr="00616ECD" w:rsidRDefault="00616ECD" w:rsidP="00616ECD">
            <w:pPr>
              <w:pStyle w:val="aff1"/>
              <w:ind w:left="113" w:right="113"/>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25234</w:t>
            </w:r>
            <w:r w:rsidRPr="00616ECD">
              <w:rPr>
                <w:rFonts w:ascii="Times New Roman" w:eastAsia="Times New Roman" w:hAnsi="Times New Roman" w:cs="Times New Roman"/>
                <w:bCs/>
                <w:sz w:val="12"/>
                <w:szCs w:val="12"/>
              </w:rPr>
              <w:t>672,54</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16ECD" w:rsidRPr="00616ECD" w:rsidRDefault="00616ECD" w:rsidP="00616ECD">
            <w:pPr>
              <w:pStyle w:val="aff1"/>
              <w:ind w:left="113" w:right="113"/>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9 609</w:t>
            </w:r>
            <w:r w:rsidRPr="00616ECD">
              <w:rPr>
                <w:rFonts w:ascii="Times New Roman" w:eastAsia="Times New Roman" w:hAnsi="Times New Roman" w:cs="Times New Roman"/>
                <w:bCs/>
                <w:sz w:val="12"/>
                <w:szCs w:val="12"/>
              </w:rPr>
              <w:t>167,06</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16ECD" w:rsidRPr="00616ECD" w:rsidRDefault="00616ECD" w:rsidP="00616ECD">
            <w:pPr>
              <w:pStyle w:val="aff1"/>
              <w:ind w:left="113" w:right="113"/>
              <w:jc w:val="center"/>
              <w:rPr>
                <w:rFonts w:ascii="Times New Roman" w:eastAsia="Times New Roman" w:hAnsi="Times New Roman" w:cs="Times New Roman"/>
                <w:bCs/>
                <w:sz w:val="12"/>
                <w:szCs w:val="12"/>
              </w:rPr>
            </w:pPr>
            <w:r w:rsidRPr="00616ECD">
              <w:rPr>
                <w:rFonts w:ascii="Times New Roman" w:eastAsia="Times New Roman" w:hAnsi="Times New Roman" w:cs="Times New Roman"/>
                <w:bCs/>
                <w:sz w:val="12"/>
                <w:szCs w:val="12"/>
              </w:rPr>
              <w:t>609 167,06</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16ECD" w:rsidRPr="00616ECD" w:rsidRDefault="00616ECD" w:rsidP="00616ECD">
            <w:pPr>
              <w:pStyle w:val="aff1"/>
              <w:ind w:left="113" w:right="113"/>
              <w:jc w:val="center"/>
              <w:rPr>
                <w:rFonts w:ascii="Times New Roman" w:eastAsia="Times New Roman" w:hAnsi="Times New Roman" w:cs="Times New Roman"/>
                <w:bCs/>
                <w:sz w:val="12"/>
                <w:szCs w:val="12"/>
              </w:rPr>
            </w:pPr>
            <w:r w:rsidRPr="00616ECD">
              <w:rPr>
                <w:rFonts w:ascii="Times New Roman" w:eastAsia="Times New Roman" w:hAnsi="Times New Roman" w:cs="Times New Roman"/>
                <w:bCs/>
                <w:sz w:val="12"/>
                <w:szCs w:val="12"/>
              </w:rPr>
              <w:t>9 000 000,00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16ECD" w:rsidRPr="00616ECD" w:rsidRDefault="00616ECD" w:rsidP="00616ECD">
            <w:pPr>
              <w:pStyle w:val="aff1"/>
              <w:ind w:left="113" w:right="113"/>
              <w:jc w:val="center"/>
              <w:rPr>
                <w:rFonts w:ascii="Times New Roman" w:eastAsia="Times New Roman" w:hAnsi="Times New Roman" w:cs="Times New Roman"/>
                <w:bCs/>
                <w:sz w:val="12"/>
                <w:szCs w:val="12"/>
              </w:rPr>
            </w:pPr>
            <w:r w:rsidRPr="00616ECD">
              <w:rPr>
                <w:rFonts w:ascii="Times New Roman" w:eastAsia="Times New Roman" w:hAnsi="Times New Roman" w:cs="Times New Roman"/>
                <w:bCs/>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16ECD" w:rsidRPr="00616ECD" w:rsidRDefault="00616ECD" w:rsidP="00616ECD">
            <w:pPr>
              <w:pStyle w:val="aff1"/>
              <w:ind w:left="113" w:right="113"/>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9 169</w:t>
            </w:r>
            <w:r w:rsidRPr="00616ECD">
              <w:rPr>
                <w:rFonts w:ascii="Times New Roman" w:eastAsia="Times New Roman" w:hAnsi="Times New Roman" w:cs="Times New Roman"/>
                <w:bCs/>
                <w:sz w:val="12"/>
                <w:szCs w:val="12"/>
              </w:rPr>
              <w:t>235,05</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16ECD" w:rsidRPr="00616ECD" w:rsidRDefault="00616ECD" w:rsidP="00616ECD">
            <w:pPr>
              <w:pStyle w:val="aff1"/>
              <w:ind w:left="113" w:right="113"/>
              <w:jc w:val="center"/>
              <w:rPr>
                <w:rFonts w:ascii="Times New Roman" w:eastAsia="Times New Roman" w:hAnsi="Times New Roman" w:cs="Times New Roman"/>
                <w:bCs/>
                <w:sz w:val="12"/>
                <w:szCs w:val="12"/>
              </w:rPr>
            </w:pPr>
            <w:r w:rsidRPr="00616ECD">
              <w:rPr>
                <w:rFonts w:ascii="Times New Roman" w:eastAsia="Times New Roman" w:hAnsi="Times New Roman" w:cs="Times New Roman"/>
                <w:bCs/>
                <w:sz w:val="12"/>
                <w:szCs w:val="12"/>
              </w:rPr>
              <w:t>737 400,05</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16ECD" w:rsidRPr="00616ECD" w:rsidRDefault="00616ECD" w:rsidP="00616ECD">
            <w:pPr>
              <w:pStyle w:val="aff1"/>
              <w:ind w:left="113" w:right="113"/>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8 431</w:t>
            </w:r>
            <w:r w:rsidRPr="00616ECD">
              <w:rPr>
                <w:rFonts w:ascii="Times New Roman" w:eastAsia="Times New Roman" w:hAnsi="Times New Roman" w:cs="Times New Roman"/>
                <w:bCs/>
                <w:sz w:val="12"/>
                <w:szCs w:val="12"/>
              </w:rPr>
              <w:t>835,00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16ECD" w:rsidRPr="00616ECD" w:rsidRDefault="00616ECD" w:rsidP="00616ECD">
            <w:pPr>
              <w:pStyle w:val="aff1"/>
              <w:ind w:left="113" w:right="113"/>
              <w:jc w:val="center"/>
              <w:rPr>
                <w:rFonts w:ascii="Times New Roman" w:eastAsia="Times New Roman" w:hAnsi="Times New Roman" w:cs="Times New Roman"/>
                <w:bCs/>
                <w:sz w:val="12"/>
                <w:szCs w:val="12"/>
              </w:rPr>
            </w:pPr>
            <w:r w:rsidRPr="00616ECD">
              <w:rPr>
                <w:rFonts w:ascii="Times New Roman" w:eastAsia="Times New Roman" w:hAnsi="Times New Roman" w:cs="Times New Roman"/>
                <w:bCs/>
                <w:sz w:val="12"/>
                <w:szCs w:val="12"/>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16ECD" w:rsidRPr="00616ECD" w:rsidRDefault="00616ECD" w:rsidP="00616ECD">
            <w:pPr>
              <w:pStyle w:val="aff1"/>
              <w:ind w:left="113" w:right="113"/>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6 456</w:t>
            </w:r>
            <w:r w:rsidRPr="00616ECD">
              <w:rPr>
                <w:rFonts w:ascii="Times New Roman" w:eastAsia="Times New Roman" w:hAnsi="Times New Roman" w:cs="Times New Roman"/>
                <w:bCs/>
                <w:sz w:val="12"/>
                <w:szCs w:val="12"/>
              </w:rPr>
              <w:t>270,43</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16ECD" w:rsidRPr="00616ECD" w:rsidRDefault="00616ECD" w:rsidP="00616ECD">
            <w:pPr>
              <w:pStyle w:val="aff1"/>
              <w:ind w:left="113" w:right="113"/>
              <w:jc w:val="center"/>
              <w:rPr>
                <w:rFonts w:ascii="Times New Roman" w:eastAsia="Times New Roman" w:hAnsi="Times New Roman" w:cs="Times New Roman"/>
                <w:bCs/>
                <w:sz w:val="12"/>
                <w:szCs w:val="12"/>
              </w:rPr>
            </w:pPr>
            <w:r w:rsidRPr="00616ECD">
              <w:rPr>
                <w:rFonts w:ascii="Times New Roman" w:eastAsia="Times New Roman" w:hAnsi="Times New Roman" w:cs="Times New Roman"/>
                <w:bCs/>
                <w:sz w:val="12"/>
                <w:szCs w:val="12"/>
              </w:rPr>
              <w:t>705 270,43</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16ECD" w:rsidRPr="00616ECD" w:rsidRDefault="00616ECD" w:rsidP="00616ECD">
            <w:pPr>
              <w:pStyle w:val="aff1"/>
              <w:ind w:left="113" w:right="113"/>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5 751</w:t>
            </w:r>
            <w:r w:rsidRPr="00616ECD">
              <w:rPr>
                <w:rFonts w:ascii="Times New Roman" w:eastAsia="Times New Roman" w:hAnsi="Times New Roman" w:cs="Times New Roman"/>
                <w:bCs/>
                <w:sz w:val="12"/>
                <w:szCs w:val="12"/>
              </w:rPr>
              <w:t>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16ECD" w:rsidRPr="00616ECD" w:rsidRDefault="00616ECD" w:rsidP="00616ECD">
            <w:pPr>
              <w:pStyle w:val="aff1"/>
              <w:ind w:left="113" w:right="113"/>
              <w:jc w:val="center"/>
              <w:rPr>
                <w:rFonts w:ascii="Times New Roman" w:eastAsia="Times New Roman" w:hAnsi="Times New Roman" w:cs="Times New Roman"/>
                <w:bCs/>
                <w:sz w:val="12"/>
                <w:szCs w:val="12"/>
              </w:rPr>
            </w:pPr>
            <w:r w:rsidRPr="00616ECD">
              <w:rPr>
                <w:rFonts w:ascii="Times New Roman" w:eastAsia="Times New Roman" w:hAnsi="Times New Roman" w:cs="Times New Roman"/>
                <w:bCs/>
                <w:sz w:val="12"/>
                <w:szCs w:val="12"/>
              </w:rPr>
              <w:t>0,00</w:t>
            </w:r>
          </w:p>
        </w:tc>
      </w:tr>
    </w:tbl>
    <w:p w:rsidR="00616ECD" w:rsidRDefault="00616ECD" w:rsidP="00616ECD">
      <w:pPr>
        <w:tabs>
          <w:tab w:val="left" w:pos="6936"/>
        </w:tabs>
        <w:spacing w:after="0" w:line="240" w:lineRule="auto"/>
        <w:ind w:firstLine="284"/>
        <w:jc w:val="both"/>
        <w:rPr>
          <w:rFonts w:ascii="Times New Roman" w:eastAsia="Calibri" w:hAnsi="Times New Roman" w:cs="Times New Roman"/>
          <w:bCs/>
          <w:sz w:val="12"/>
          <w:szCs w:val="12"/>
        </w:rPr>
      </w:pPr>
      <w:r w:rsidRPr="00616ECD">
        <w:rPr>
          <w:rFonts w:ascii="Times New Roman" w:eastAsia="Calibri" w:hAnsi="Times New Roman" w:cs="Times New Roman"/>
          <w:bCs/>
          <w:sz w:val="12"/>
          <w:szCs w:val="12"/>
        </w:rPr>
        <w:t>*Общий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616ECD" w:rsidRDefault="00616ECD" w:rsidP="00616ECD">
      <w:pPr>
        <w:tabs>
          <w:tab w:val="left" w:pos="6936"/>
        </w:tabs>
        <w:spacing w:after="0" w:line="240" w:lineRule="auto"/>
        <w:ind w:firstLine="284"/>
        <w:jc w:val="both"/>
        <w:rPr>
          <w:rFonts w:ascii="Times New Roman" w:eastAsia="Calibri" w:hAnsi="Times New Roman" w:cs="Times New Roman"/>
          <w:bCs/>
          <w:sz w:val="12"/>
          <w:szCs w:val="12"/>
        </w:rPr>
      </w:pPr>
    </w:p>
    <w:p w:rsidR="00616ECD" w:rsidRPr="00616ECD" w:rsidRDefault="00616ECD" w:rsidP="00616ECD">
      <w:pPr>
        <w:tabs>
          <w:tab w:val="left" w:pos="6936"/>
        </w:tabs>
        <w:spacing w:after="0" w:line="240" w:lineRule="auto"/>
        <w:ind w:firstLine="284"/>
        <w:jc w:val="center"/>
        <w:rPr>
          <w:rFonts w:ascii="Times New Roman" w:eastAsia="Calibri" w:hAnsi="Times New Roman" w:cs="Times New Roman"/>
          <w:bCs/>
          <w:sz w:val="12"/>
          <w:szCs w:val="12"/>
        </w:rPr>
      </w:pPr>
      <w:r w:rsidRPr="00616ECD">
        <w:rPr>
          <w:rFonts w:ascii="Times New Roman" w:eastAsia="Calibri" w:hAnsi="Times New Roman" w:cs="Times New Roman"/>
          <w:bCs/>
          <w:sz w:val="12"/>
          <w:szCs w:val="12"/>
        </w:rPr>
        <w:t>Администрация</w:t>
      </w:r>
    </w:p>
    <w:p w:rsidR="00616ECD" w:rsidRPr="00616ECD" w:rsidRDefault="00616ECD" w:rsidP="00616ECD">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616ECD">
        <w:rPr>
          <w:rFonts w:ascii="Times New Roman" w:eastAsia="Calibri" w:hAnsi="Times New Roman" w:cs="Times New Roman"/>
          <w:bCs/>
          <w:sz w:val="12"/>
          <w:szCs w:val="12"/>
        </w:rPr>
        <w:t>Сергиевск</w:t>
      </w:r>
    </w:p>
    <w:p w:rsidR="00616ECD" w:rsidRPr="00616ECD" w:rsidRDefault="00616ECD" w:rsidP="00616ECD">
      <w:pPr>
        <w:tabs>
          <w:tab w:val="left" w:pos="6936"/>
        </w:tabs>
        <w:spacing w:after="0" w:line="240" w:lineRule="auto"/>
        <w:ind w:firstLine="284"/>
        <w:jc w:val="center"/>
        <w:rPr>
          <w:rFonts w:ascii="Times New Roman" w:eastAsia="Calibri" w:hAnsi="Times New Roman" w:cs="Times New Roman"/>
          <w:bCs/>
          <w:sz w:val="12"/>
          <w:szCs w:val="12"/>
        </w:rPr>
      </w:pPr>
      <w:r w:rsidRPr="00616ECD">
        <w:rPr>
          <w:rFonts w:ascii="Times New Roman" w:eastAsia="Calibri" w:hAnsi="Times New Roman" w:cs="Times New Roman"/>
          <w:bCs/>
          <w:sz w:val="12"/>
          <w:szCs w:val="12"/>
        </w:rPr>
        <w:t>муниципального района Сергиевский</w:t>
      </w:r>
    </w:p>
    <w:p w:rsidR="00616ECD" w:rsidRPr="00616ECD" w:rsidRDefault="00616ECD" w:rsidP="00616ECD">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616ECD" w:rsidRPr="00616ECD" w:rsidRDefault="00616ECD" w:rsidP="00616ECD">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616ECD" w:rsidRPr="00616ECD" w:rsidRDefault="00616ECD" w:rsidP="00616EC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«18» апреля 2023 г.                                                                                                                                                                                                       №28 </w:t>
      </w:r>
    </w:p>
    <w:p w:rsidR="00616ECD" w:rsidRDefault="00616ECD" w:rsidP="00616ECD">
      <w:pPr>
        <w:tabs>
          <w:tab w:val="left" w:pos="6936"/>
        </w:tabs>
        <w:spacing w:after="0" w:line="240" w:lineRule="auto"/>
        <w:ind w:firstLine="284"/>
        <w:jc w:val="center"/>
        <w:rPr>
          <w:rFonts w:ascii="Times New Roman" w:eastAsia="Calibri" w:hAnsi="Times New Roman" w:cs="Times New Roman"/>
          <w:bCs/>
          <w:sz w:val="12"/>
          <w:szCs w:val="12"/>
        </w:rPr>
      </w:pPr>
      <w:r w:rsidRPr="00616ECD">
        <w:rPr>
          <w:rFonts w:ascii="Times New Roman" w:eastAsia="Calibri" w:hAnsi="Times New Roman" w:cs="Times New Roman"/>
          <w:bCs/>
          <w:sz w:val="12"/>
          <w:szCs w:val="12"/>
        </w:rPr>
        <w:t>О внесении изменений в</w:t>
      </w:r>
      <w:r>
        <w:rPr>
          <w:rFonts w:ascii="Times New Roman" w:eastAsia="Calibri" w:hAnsi="Times New Roman" w:cs="Times New Roman"/>
          <w:bCs/>
          <w:sz w:val="12"/>
          <w:szCs w:val="12"/>
        </w:rPr>
        <w:t xml:space="preserve"> Приложение №1 к постановлению</w:t>
      </w:r>
      <w:r w:rsidRPr="00616ECD">
        <w:rPr>
          <w:rFonts w:ascii="Times New Roman" w:eastAsia="Calibri" w:hAnsi="Times New Roman" w:cs="Times New Roman"/>
          <w:bCs/>
          <w:sz w:val="12"/>
          <w:szCs w:val="12"/>
        </w:rPr>
        <w:t xml:space="preserve"> администраци</w:t>
      </w:r>
      <w:r>
        <w:rPr>
          <w:rFonts w:ascii="Times New Roman" w:eastAsia="Calibri" w:hAnsi="Times New Roman" w:cs="Times New Roman"/>
          <w:bCs/>
          <w:sz w:val="12"/>
          <w:szCs w:val="12"/>
        </w:rPr>
        <w:t>и сельского поселения Сергиевск</w:t>
      </w:r>
      <w:r w:rsidRPr="00616ECD">
        <w:rPr>
          <w:rFonts w:ascii="Times New Roman" w:eastAsia="Calibri" w:hAnsi="Times New Roman" w:cs="Times New Roman"/>
          <w:bCs/>
          <w:sz w:val="12"/>
          <w:szCs w:val="12"/>
        </w:rPr>
        <w:t xml:space="preserve"> муниципального района Сергиевский №25 от 07.04.2020г. «Об утверждении муниципальной программы «Комплексное развити</w:t>
      </w:r>
      <w:r>
        <w:rPr>
          <w:rFonts w:ascii="Times New Roman" w:eastAsia="Calibri" w:hAnsi="Times New Roman" w:cs="Times New Roman"/>
          <w:bCs/>
          <w:sz w:val="12"/>
          <w:szCs w:val="12"/>
        </w:rPr>
        <w:t xml:space="preserve">е сельского поселения Сергиевск </w:t>
      </w:r>
      <w:r w:rsidRPr="00616ECD">
        <w:rPr>
          <w:rFonts w:ascii="Times New Roman" w:eastAsia="Calibri" w:hAnsi="Times New Roman" w:cs="Times New Roman"/>
          <w:bCs/>
          <w:sz w:val="12"/>
          <w:szCs w:val="12"/>
        </w:rPr>
        <w:t>муниципального района Сергиевский Самарской области» на 2020-2025 гг.</w:t>
      </w:r>
    </w:p>
    <w:p w:rsidR="00616ECD" w:rsidRPr="00616ECD" w:rsidRDefault="00616ECD" w:rsidP="00616ECD">
      <w:pPr>
        <w:tabs>
          <w:tab w:val="left" w:pos="6936"/>
        </w:tabs>
        <w:spacing w:after="0" w:line="240" w:lineRule="auto"/>
        <w:ind w:firstLine="284"/>
        <w:jc w:val="both"/>
        <w:rPr>
          <w:rFonts w:ascii="Times New Roman" w:eastAsia="Calibri" w:hAnsi="Times New Roman" w:cs="Times New Roman"/>
          <w:bCs/>
          <w:sz w:val="12"/>
          <w:szCs w:val="12"/>
        </w:rPr>
      </w:pPr>
      <w:r w:rsidRPr="00616ECD">
        <w:rPr>
          <w:rFonts w:ascii="Times New Roman" w:eastAsia="Calibri" w:hAnsi="Times New Roman" w:cs="Times New Roman"/>
          <w:bCs/>
          <w:sz w:val="12"/>
          <w:szCs w:val="12"/>
        </w:rPr>
        <w:t>В соответствии с постановлением Правительства Самарской области от 27 ноября 2019 года  №864 «Об утверждении государственной программы Самарской области «Комплексное развитие сельских территорий Самарской области на 2020 - 2025 годы»», Федеральным законом от 06.10.2003 № 131-ФЗ «Об общих принципах организации местного самоуправления в Российской Федерации», Уставом сельского поселения Сергиевск, в целях повышения уровня и качества жизни сельского  населения, устойчивого развития сельского поселения, Администрация сельского поселения Сергиевск муниципального района Сергиевский,</w:t>
      </w:r>
    </w:p>
    <w:p w:rsidR="00616ECD" w:rsidRPr="00616ECD" w:rsidRDefault="00616ECD" w:rsidP="00616ECD">
      <w:pPr>
        <w:tabs>
          <w:tab w:val="left" w:pos="6936"/>
        </w:tabs>
        <w:spacing w:after="0" w:line="240" w:lineRule="auto"/>
        <w:ind w:firstLine="284"/>
        <w:jc w:val="both"/>
        <w:rPr>
          <w:rFonts w:ascii="Times New Roman" w:eastAsia="Calibri" w:hAnsi="Times New Roman" w:cs="Times New Roman"/>
          <w:bCs/>
          <w:sz w:val="12"/>
          <w:szCs w:val="12"/>
        </w:rPr>
      </w:pPr>
      <w:r w:rsidRPr="00616ECD">
        <w:rPr>
          <w:rFonts w:ascii="Times New Roman" w:eastAsia="Calibri" w:hAnsi="Times New Roman" w:cs="Times New Roman"/>
          <w:bCs/>
          <w:sz w:val="12"/>
          <w:szCs w:val="12"/>
        </w:rPr>
        <w:t>ПОСТАНОВЛЯЕТ:</w:t>
      </w:r>
    </w:p>
    <w:p w:rsidR="00616ECD" w:rsidRPr="00616ECD" w:rsidRDefault="00616ECD" w:rsidP="00616EC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616ECD">
        <w:rPr>
          <w:rFonts w:ascii="Times New Roman" w:eastAsia="Calibri" w:hAnsi="Times New Roman" w:cs="Times New Roman"/>
          <w:bCs/>
          <w:sz w:val="12"/>
          <w:szCs w:val="12"/>
        </w:rPr>
        <w:t>Вне</w:t>
      </w:r>
      <w:r>
        <w:rPr>
          <w:rFonts w:ascii="Times New Roman" w:eastAsia="Calibri" w:hAnsi="Times New Roman" w:cs="Times New Roman"/>
          <w:bCs/>
          <w:sz w:val="12"/>
          <w:szCs w:val="12"/>
        </w:rPr>
        <w:t>сти изменения в Приложение №1 к</w:t>
      </w:r>
      <w:r w:rsidRPr="00616ECD">
        <w:rPr>
          <w:rFonts w:ascii="Times New Roman" w:eastAsia="Calibri" w:hAnsi="Times New Roman" w:cs="Times New Roman"/>
          <w:bCs/>
          <w:sz w:val="12"/>
          <w:szCs w:val="12"/>
        </w:rPr>
        <w:t xml:space="preserve"> постановлению администрации сельского поселения Сергиевск муниципального района Сергиевский №25 от 07.04.2020г. «Об утверждении муници</w:t>
      </w:r>
      <w:r>
        <w:rPr>
          <w:rFonts w:ascii="Times New Roman" w:eastAsia="Calibri" w:hAnsi="Times New Roman" w:cs="Times New Roman"/>
          <w:bCs/>
          <w:sz w:val="12"/>
          <w:szCs w:val="12"/>
        </w:rPr>
        <w:t>пальной программы «Комплексное</w:t>
      </w:r>
      <w:r w:rsidRPr="00616ECD">
        <w:rPr>
          <w:rFonts w:ascii="Times New Roman" w:eastAsia="Calibri" w:hAnsi="Times New Roman" w:cs="Times New Roman"/>
          <w:bCs/>
          <w:sz w:val="12"/>
          <w:szCs w:val="12"/>
        </w:rPr>
        <w:t xml:space="preserve"> развитие сельского поселения Сергиевск  муниципального района Сергиевский Самарской области» на 2020-2025 гг.» (далее- Программа) следующего содержания:</w:t>
      </w:r>
    </w:p>
    <w:p w:rsidR="00616ECD" w:rsidRPr="00616ECD" w:rsidRDefault="00616ECD" w:rsidP="00616EC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Pr="00616ECD">
        <w:rPr>
          <w:rFonts w:ascii="Times New Roman" w:eastAsia="Calibri" w:hAnsi="Times New Roman" w:cs="Times New Roman"/>
          <w:bCs/>
          <w:sz w:val="12"/>
          <w:szCs w:val="12"/>
        </w:rPr>
        <w:t xml:space="preserve">В паспорте Программы раздел «Целевые индикаторы (показатели) муниципальной программы» изложить в следующей редакции: </w:t>
      </w:r>
    </w:p>
    <w:p w:rsidR="00616ECD" w:rsidRPr="00616ECD" w:rsidRDefault="00616ECD" w:rsidP="00616ECD">
      <w:pPr>
        <w:tabs>
          <w:tab w:val="left" w:pos="6936"/>
        </w:tabs>
        <w:spacing w:after="0" w:line="240" w:lineRule="auto"/>
        <w:ind w:firstLine="284"/>
        <w:jc w:val="both"/>
        <w:rPr>
          <w:rFonts w:ascii="Times New Roman" w:eastAsia="Calibri" w:hAnsi="Times New Roman" w:cs="Times New Roman"/>
          <w:bCs/>
          <w:sz w:val="12"/>
          <w:szCs w:val="12"/>
        </w:rPr>
      </w:pPr>
      <w:r w:rsidRPr="00616ECD">
        <w:rPr>
          <w:rFonts w:ascii="Times New Roman" w:eastAsia="Calibri" w:hAnsi="Times New Roman" w:cs="Times New Roman"/>
          <w:bCs/>
          <w:sz w:val="12"/>
          <w:szCs w:val="12"/>
        </w:rPr>
        <w:t xml:space="preserve"> «Количество площадок, расположенных на сельских территориях, обустроенных инженерной инфраструктурой и благоустроенных под компактную жилищную застройку;</w:t>
      </w:r>
    </w:p>
    <w:p w:rsidR="00616ECD" w:rsidRPr="00616ECD" w:rsidRDefault="00616ECD" w:rsidP="00616ECD">
      <w:pPr>
        <w:tabs>
          <w:tab w:val="left" w:pos="6936"/>
        </w:tabs>
        <w:spacing w:after="0" w:line="240" w:lineRule="auto"/>
        <w:ind w:firstLine="284"/>
        <w:jc w:val="both"/>
        <w:rPr>
          <w:rFonts w:ascii="Times New Roman" w:eastAsia="Calibri" w:hAnsi="Times New Roman" w:cs="Times New Roman"/>
          <w:bCs/>
          <w:sz w:val="12"/>
          <w:szCs w:val="12"/>
        </w:rPr>
      </w:pPr>
      <w:r w:rsidRPr="00616ECD">
        <w:rPr>
          <w:rFonts w:ascii="Times New Roman" w:eastAsia="Calibri" w:hAnsi="Times New Roman" w:cs="Times New Roman"/>
          <w:bCs/>
          <w:sz w:val="12"/>
          <w:szCs w:val="12"/>
        </w:rPr>
        <w:t>- Протяженность введенных в действие локальных газопроводов;</w:t>
      </w:r>
    </w:p>
    <w:p w:rsidR="00616ECD" w:rsidRPr="00616ECD" w:rsidRDefault="00616ECD" w:rsidP="00616ECD">
      <w:pPr>
        <w:tabs>
          <w:tab w:val="left" w:pos="6936"/>
        </w:tabs>
        <w:spacing w:after="0" w:line="240" w:lineRule="auto"/>
        <w:ind w:firstLine="284"/>
        <w:jc w:val="both"/>
        <w:rPr>
          <w:rFonts w:ascii="Times New Roman" w:eastAsia="Calibri" w:hAnsi="Times New Roman" w:cs="Times New Roman"/>
          <w:bCs/>
          <w:sz w:val="12"/>
          <w:szCs w:val="12"/>
        </w:rPr>
      </w:pPr>
      <w:r w:rsidRPr="00616ECD">
        <w:rPr>
          <w:rFonts w:ascii="Times New Roman" w:eastAsia="Calibri" w:hAnsi="Times New Roman" w:cs="Times New Roman"/>
          <w:bCs/>
          <w:sz w:val="12"/>
          <w:szCs w:val="12"/>
        </w:rPr>
        <w:t>- Протяженность введенных в действие локальных водопроводов;</w:t>
      </w:r>
    </w:p>
    <w:p w:rsidR="00616ECD" w:rsidRPr="00616ECD" w:rsidRDefault="00616ECD" w:rsidP="00616ECD">
      <w:pPr>
        <w:tabs>
          <w:tab w:val="left" w:pos="6936"/>
        </w:tabs>
        <w:spacing w:after="0" w:line="240" w:lineRule="auto"/>
        <w:ind w:firstLine="284"/>
        <w:jc w:val="both"/>
        <w:rPr>
          <w:rFonts w:ascii="Times New Roman" w:eastAsia="Calibri" w:hAnsi="Times New Roman" w:cs="Times New Roman"/>
          <w:bCs/>
          <w:sz w:val="12"/>
          <w:szCs w:val="12"/>
        </w:rPr>
      </w:pPr>
      <w:r w:rsidRPr="00616ECD">
        <w:rPr>
          <w:rFonts w:ascii="Times New Roman" w:eastAsia="Calibri" w:hAnsi="Times New Roman" w:cs="Times New Roman"/>
          <w:bCs/>
          <w:sz w:val="12"/>
          <w:szCs w:val="12"/>
        </w:rPr>
        <w:t>- Количество реализованных проектов комплексного развития сельских территорий;</w:t>
      </w:r>
    </w:p>
    <w:p w:rsidR="00616ECD" w:rsidRPr="00616ECD" w:rsidRDefault="00616ECD" w:rsidP="00616ECD">
      <w:pPr>
        <w:tabs>
          <w:tab w:val="left" w:pos="6936"/>
        </w:tabs>
        <w:spacing w:after="0" w:line="240" w:lineRule="auto"/>
        <w:ind w:firstLine="284"/>
        <w:jc w:val="both"/>
        <w:rPr>
          <w:rFonts w:ascii="Times New Roman" w:eastAsia="Calibri" w:hAnsi="Times New Roman" w:cs="Times New Roman"/>
          <w:bCs/>
          <w:sz w:val="12"/>
          <w:szCs w:val="12"/>
        </w:rPr>
      </w:pPr>
      <w:r w:rsidRPr="00616ECD">
        <w:rPr>
          <w:rFonts w:ascii="Times New Roman" w:eastAsia="Calibri" w:hAnsi="Times New Roman" w:cs="Times New Roman"/>
          <w:bCs/>
          <w:sz w:val="12"/>
          <w:szCs w:val="12"/>
        </w:rPr>
        <w:t>- Количество реализованных общественно значимых проектов по благоустройству сельских территорий;</w:t>
      </w:r>
    </w:p>
    <w:p w:rsidR="00616ECD" w:rsidRPr="00616ECD" w:rsidRDefault="00616ECD" w:rsidP="00616ECD">
      <w:pPr>
        <w:tabs>
          <w:tab w:val="left" w:pos="6936"/>
        </w:tabs>
        <w:spacing w:after="0" w:line="240" w:lineRule="auto"/>
        <w:ind w:firstLine="284"/>
        <w:jc w:val="both"/>
        <w:rPr>
          <w:rFonts w:ascii="Times New Roman" w:eastAsia="Calibri" w:hAnsi="Times New Roman" w:cs="Times New Roman"/>
          <w:bCs/>
          <w:sz w:val="12"/>
          <w:szCs w:val="12"/>
        </w:rPr>
      </w:pPr>
      <w:r w:rsidRPr="00616ECD">
        <w:rPr>
          <w:rFonts w:ascii="Times New Roman" w:eastAsia="Calibri" w:hAnsi="Times New Roman" w:cs="Times New Roman"/>
          <w:bCs/>
          <w:sz w:val="12"/>
          <w:szCs w:val="12"/>
        </w:rPr>
        <w:t>-  Количество семей, проживающих на сельских территориях, улучшивших жилищные условия;</w:t>
      </w:r>
    </w:p>
    <w:p w:rsidR="00616ECD" w:rsidRPr="00616ECD" w:rsidRDefault="00616ECD" w:rsidP="00616ECD">
      <w:pPr>
        <w:tabs>
          <w:tab w:val="left" w:pos="6936"/>
        </w:tabs>
        <w:spacing w:after="0" w:line="240" w:lineRule="auto"/>
        <w:ind w:firstLine="284"/>
        <w:jc w:val="both"/>
        <w:rPr>
          <w:rFonts w:ascii="Times New Roman" w:eastAsia="Calibri" w:hAnsi="Times New Roman" w:cs="Times New Roman"/>
          <w:bCs/>
          <w:sz w:val="12"/>
          <w:szCs w:val="12"/>
        </w:rPr>
      </w:pPr>
      <w:r w:rsidRPr="00616ECD">
        <w:rPr>
          <w:rFonts w:ascii="Times New Roman" w:eastAsia="Calibri" w:hAnsi="Times New Roman" w:cs="Times New Roman"/>
          <w:bCs/>
          <w:sz w:val="12"/>
          <w:szCs w:val="12"/>
        </w:rPr>
        <w:t>- Объем ввода (приобретения) жилья, предоставляемого гражданам,  проживающим на сельских территориях, по договорам найма жилого помещения».</w:t>
      </w:r>
    </w:p>
    <w:p w:rsidR="00616ECD" w:rsidRPr="00616ECD" w:rsidRDefault="00616ECD" w:rsidP="00616EC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Pr="00616ECD">
        <w:rPr>
          <w:rFonts w:ascii="Times New Roman" w:eastAsia="Calibri" w:hAnsi="Times New Roman" w:cs="Times New Roman"/>
          <w:bCs/>
          <w:sz w:val="12"/>
          <w:szCs w:val="12"/>
        </w:rPr>
        <w:t>В паспорте Программы раздел «Объемы и источники финансирования муниципальной программы» изложить в следующей редакции:</w:t>
      </w:r>
    </w:p>
    <w:p w:rsidR="00616ECD" w:rsidRPr="00616ECD" w:rsidRDefault="00616ECD" w:rsidP="00616ECD">
      <w:pPr>
        <w:tabs>
          <w:tab w:val="left" w:pos="6936"/>
        </w:tabs>
        <w:spacing w:after="0" w:line="240" w:lineRule="auto"/>
        <w:ind w:firstLine="284"/>
        <w:jc w:val="both"/>
        <w:rPr>
          <w:rFonts w:ascii="Times New Roman" w:eastAsia="Calibri" w:hAnsi="Times New Roman" w:cs="Times New Roman"/>
          <w:bCs/>
          <w:sz w:val="12"/>
          <w:szCs w:val="12"/>
        </w:rPr>
      </w:pPr>
      <w:r w:rsidRPr="00616ECD">
        <w:rPr>
          <w:rFonts w:ascii="Times New Roman" w:eastAsia="Calibri" w:hAnsi="Times New Roman" w:cs="Times New Roman"/>
          <w:bCs/>
          <w:sz w:val="12"/>
          <w:szCs w:val="12"/>
        </w:rPr>
        <w:t xml:space="preserve">Общий объем средств, направленных  на реализацию  муниципальной  программы,  составляет  - 71 437 594,26  рублей (*), </w:t>
      </w:r>
    </w:p>
    <w:p w:rsidR="00616ECD" w:rsidRPr="00616ECD" w:rsidRDefault="00616ECD" w:rsidP="00616ECD">
      <w:pPr>
        <w:tabs>
          <w:tab w:val="left" w:pos="6936"/>
        </w:tabs>
        <w:spacing w:after="0" w:line="240" w:lineRule="auto"/>
        <w:ind w:firstLine="284"/>
        <w:jc w:val="both"/>
        <w:rPr>
          <w:rFonts w:ascii="Times New Roman" w:eastAsia="Calibri" w:hAnsi="Times New Roman" w:cs="Times New Roman"/>
          <w:bCs/>
          <w:sz w:val="12"/>
          <w:szCs w:val="12"/>
        </w:rPr>
      </w:pPr>
      <w:r w:rsidRPr="00616ECD">
        <w:rPr>
          <w:rFonts w:ascii="Times New Roman" w:eastAsia="Calibri" w:hAnsi="Times New Roman" w:cs="Times New Roman"/>
          <w:bCs/>
          <w:sz w:val="12"/>
          <w:szCs w:val="12"/>
        </w:rPr>
        <w:t xml:space="preserve">в  том числе за счет средств федерального бюджета-  42 263 527,22  рублей: </w:t>
      </w:r>
    </w:p>
    <w:p w:rsidR="00616ECD" w:rsidRPr="00616ECD" w:rsidRDefault="00616ECD" w:rsidP="00616ECD">
      <w:pPr>
        <w:tabs>
          <w:tab w:val="left" w:pos="6936"/>
        </w:tabs>
        <w:spacing w:after="0" w:line="240" w:lineRule="auto"/>
        <w:ind w:firstLine="284"/>
        <w:jc w:val="both"/>
        <w:rPr>
          <w:rFonts w:ascii="Times New Roman" w:eastAsia="Calibri" w:hAnsi="Times New Roman" w:cs="Times New Roman"/>
          <w:bCs/>
          <w:sz w:val="12"/>
          <w:szCs w:val="12"/>
        </w:rPr>
      </w:pPr>
      <w:r w:rsidRPr="00616ECD">
        <w:rPr>
          <w:rFonts w:ascii="Times New Roman" w:eastAsia="Calibri" w:hAnsi="Times New Roman" w:cs="Times New Roman"/>
          <w:bCs/>
          <w:sz w:val="12"/>
          <w:szCs w:val="12"/>
        </w:rPr>
        <w:lastRenderedPageBreak/>
        <w:t>2020 г –  4 217 590,29   рублей;</w:t>
      </w:r>
    </w:p>
    <w:p w:rsidR="00616ECD" w:rsidRPr="00616ECD" w:rsidRDefault="00616ECD" w:rsidP="00616ECD">
      <w:pPr>
        <w:tabs>
          <w:tab w:val="left" w:pos="6936"/>
        </w:tabs>
        <w:spacing w:after="0" w:line="240" w:lineRule="auto"/>
        <w:ind w:firstLine="284"/>
        <w:jc w:val="both"/>
        <w:rPr>
          <w:rFonts w:ascii="Times New Roman" w:eastAsia="Calibri" w:hAnsi="Times New Roman" w:cs="Times New Roman"/>
          <w:bCs/>
          <w:sz w:val="12"/>
          <w:szCs w:val="12"/>
        </w:rPr>
      </w:pPr>
      <w:r w:rsidRPr="00616ECD">
        <w:rPr>
          <w:rFonts w:ascii="Times New Roman" w:eastAsia="Calibri" w:hAnsi="Times New Roman" w:cs="Times New Roman"/>
          <w:bCs/>
          <w:sz w:val="12"/>
          <w:szCs w:val="12"/>
        </w:rPr>
        <w:t>2021 г –  20 970 269,54   рублей;</w:t>
      </w:r>
    </w:p>
    <w:p w:rsidR="00616ECD" w:rsidRPr="00616ECD" w:rsidRDefault="00616ECD" w:rsidP="00616ECD">
      <w:pPr>
        <w:tabs>
          <w:tab w:val="left" w:pos="6936"/>
        </w:tabs>
        <w:spacing w:after="0" w:line="240" w:lineRule="auto"/>
        <w:ind w:firstLine="284"/>
        <w:jc w:val="both"/>
        <w:rPr>
          <w:rFonts w:ascii="Times New Roman" w:eastAsia="Calibri" w:hAnsi="Times New Roman" w:cs="Times New Roman"/>
          <w:bCs/>
          <w:sz w:val="12"/>
          <w:szCs w:val="12"/>
        </w:rPr>
      </w:pPr>
      <w:r w:rsidRPr="00616ECD">
        <w:rPr>
          <w:rFonts w:ascii="Times New Roman" w:eastAsia="Calibri" w:hAnsi="Times New Roman" w:cs="Times New Roman"/>
          <w:bCs/>
          <w:sz w:val="12"/>
          <w:szCs w:val="12"/>
        </w:rPr>
        <w:t>2022 г –  5 496 171,59  рублей;</w:t>
      </w:r>
    </w:p>
    <w:p w:rsidR="00616ECD" w:rsidRPr="00616ECD" w:rsidRDefault="00616ECD" w:rsidP="00616ECD">
      <w:pPr>
        <w:tabs>
          <w:tab w:val="left" w:pos="6936"/>
        </w:tabs>
        <w:spacing w:after="0" w:line="240" w:lineRule="auto"/>
        <w:ind w:firstLine="284"/>
        <w:jc w:val="both"/>
        <w:rPr>
          <w:rFonts w:ascii="Times New Roman" w:eastAsia="Calibri" w:hAnsi="Times New Roman" w:cs="Times New Roman"/>
          <w:bCs/>
          <w:sz w:val="12"/>
          <w:szCs w:val="12"/>
        </w:rPr>
      </w:pPr>
      <w:r w:rsidRPr="00616ECD">
        <w:rPr>
          <w:rFonts w:ascii="Times New Roman" w:eastAsia="Calibri" w:hAnsi="Times New Roman" w:cs="Times New Roman"/>
          <w:bCs/>
          <w:sz w:val="12"/>
          <w:szCs w:val="12"/>
        </w:rPr>
        <w:t>2023 г –  11 579 495,80 рублей;</w:t>
      </w:r>
    </w:p>
    <w:p w:rsidR="00616ECD" w:rsidRPr="00616ECD" w:rsidRDefault="00616ECD" w:rsidP="00616ECD">
      <w:pPr>
        <w:tabs>
          <w:tab w:val="left" w:pos="6936"/>
        </w:tabs>
        <w:spacing w:after="0" w:line="240" w:lineRule="auto"/>
        <w:ind w:firstLine="284"/>
        <w:jc w:val="both"/>
        <w:rPr>
          <w:rFonts w:ascii="Times New Roman" w:eastAsia="Calibri" w:hAnsi="Times New Roman" w:cs="Times New Roman"/>
          <w:bCs/>
          <w:sz w:val="12"/>
          <w:szCs w:val="12"/>
        </w:rPr>
      </w:pPr>
      <w:r w:rsidRPr="00616ECD">
        <w:rPr>
          <w:rFonts w:ascii="Times New Roman" w:eastAsia="Calibri" w:hAnsi="Times New Roman" w:cs="Times New Roman"/>
          <w:bCs/>
          <w:sz w:val="12"/>
          <w:szCs w:val="12"/>
        </w:rPr>
        <w:t>2024 г –  0,00 рублей;</w:t>
      </w:r>
    </w:p>
    <w:p w:rsidR="00616ECD" w:rsidRPr="00616ECD" w:rsidRDefault="00616ECD" w:rsidP="00616ECD">
      <w:pPr>
        <w:tabs>
          <w:tab w:val="left" w:pos="6936"/>
        </w:tabs>
        <w:spacing w:after="0" w:line="240" w:lineRule="auto"/>
        <w:ind w:firstLine="284"/>
        <w:jc w:val="both"/>
        <w:rPr>
          <w:rFonts w:ascii="Times New Roman" w:eastAsia="Calibri" w:hAnsi="Times New Roman" w:cs="Times New Roman"/>
          <w:bCs/>
          <w:sz w:val="12"/>
          <w:szCs w:val="12"/>
        </w:rPr>
      </w:pPr>
      <w:r w:rsidRPr="00616ECD">
        <w:rPr>
          <w:rFonts w:ascii="Times New Roman" w:eastAsia="Calibri" w:hAnsi="Times New Roman" w:cs="Times New Roman"/>
          <w:bCs/>
          <w:sz w:val="12"/>
          <w:szCs w:val="12"/>
        </w:rPr>
        <w:t>2025 г –  0,00 рублей;</w:t>
      </w:r>
    </w:p>
    <w:p w:rsidR="00616ECD" w:rsidRPr="00616ECD" w:rsidRDefault="00616ECD" w:rsidP="00616ECD">
      <w:pPr>
        <w:tabs>
          <w:tab w:val="left" w:pos="6936"/>
        </w:tabs>
        <w:spacing w:after="0" w:line="240" w:lineRule="auto"/>
        <w:ind w:firstLine="284"/>
        <w:jc w:val="both"/>
        <w:rPr>
          <w:rFonts w:ascii="Times New Roman" w:eastAsia="Calibri" w:hAnsi="Times New Roman" w:cs="Times New Roman"/>
          <w:bCs/>
          <w:sz w:val="12"/>
          <w:szCs w:val="12"/>
        </w:rPr>
      </w:pPr>
      <w:r w:rsidRPr="00616ECD">
        <w:rPr>
          <w:rFonts w:ascii="Times New Roman" w:eastAsia="Calibri" w:hAnsi="Times New Roman" w:cs="Times New Roman"/>
          <w:bCs/>
          <w:sz w:val="12"/>
          <w:szCs w:val="12"/>
        </w:rPr>
        <w:t xml:space="preserve">в  том числе за счет средств областного бюджета- 8 464 534,80  рублей: </w:t>
      </w:r>
    </w:p>
    <w:p w:rsidR="00616ECD" w:rsidRPr="00616ECD" w:rsidRDefault="00616ECD" w:rsidP="00616ECD">
      <w:pPr>
        <w:tabs>
          <w:tab w:val="left" w:pos="6936"/>
        </w:tabs>
        <w:spacing w:after="0" w:line="240" w:lineRule="auto"/>
        <w:ind w:firstLine="284"/>
        <w:jc w:val="both"/>
        <w:rPr>
          <w:rFonts w:ascii="Times New Roman" w:eastAsia="Calibri" w:hAnsi="Times New Roman" w:cs="Times New Roman"/>
          <w:bCs/>
          <w:sz w:val="12"/>
          <w:szCs w:val="12"/>
        </w:rPr>
      </w:pPr>
      <w:r w:rsidRPr="00616ECD">
        <w:rPr>
          <w:rFonts w:ascii="Times New Roman" w:eastAsia="Calibri" w:hAnsi="Times New Roman" w:cs="Times New Roman"/>
          <w:bCs/>
          <w:sz w:val="12"/>
          <w:szCs w:val="12"/>
        </w:rPr>
        <w:t>2020 г –  2 271 010,16  рублей;</w:t>
      </w:r>
    </w:p>
    <w:p w:rsidR="00616ECD" w:rsidRPr="00616ECD" w:rsidRDefault="00616ECD" w:rsidP="00616ECD">
      <w:pPr>
        <w:tabs>
          <w:tab w:val="left" w:pos="6936"/>
        </w:tabs>
        <w:spacing w:after="0" w:line="240" w:lineRule="auto"/>
        <w:ind w:firstLine="284"/>
        <w:jc w:val="both"/>
        <w:rPr>
          <w:rFonts w:ascii="Times New Roman" w:eastAsia="Calibri" w:hAnsi="Times New Roman" w:cs="Times New Roman"/>
          <w:bCs/>
          <w:sz w:val="12"/>
          <w:szCs w:val="12"/>
        </w:rPr>
      </w:pPr>
      <w:r w:rsidRPr="00616ECD">
        <w:rPr>
          <w:rFonts w:ascii="Times New Roman" w:eastAsia="Calibri" w:hAnsi="Times New Roman" w:cs="Times New Roman"/>
          <w:bCs/>
          <w:sz w:val="12"/>
          <w:szCs w:val="12"/>
        </w:rPr>
        <w:t>2021 г –  3 413 764,83  рублей;</w:t>
      </w:r>
    </w:p>
    <w:p w:rsidR="00616ECD" w:rsidRPr="00616ECD" w:rsidRDefault="00616ECD" w:rsidP="00616ECD">
      <w:pPr>
        <w:tabs>
          <w:tab w:val="left" w:pos="6936"/>
        </w:tabs>
        <w:spacing w:after="0" w:line="240" w:lineRule="auto"/>
        <w:ind w:firstLine="284"/>
        <w:jc w:val="both"/>
        <w:rPr>
          <w:rFonts w:ascii="Times New Roman" w:eastAsia="Calibri" w:hAnsi="Times New Roman" w:cs="Times New Roman"/>
          <w:bCs/>
          <w:sz w:val="12"/>
          <w:szCs w:val="12"/>
        </w:rPr>
      </w:pPr>
      <w:r w:rsidRPr="00616ECD">
        <w:rPr>
          <w:rFonts w:ascii="Times New Roman" w:eastAsia="Calibri" w:hAnsi="Times New Roman" w:cs="Times New Roman"/>
          <w:bCs/>
          <w:sz w:val="12"/>
          <w:szCs w:val="12"/>
        </w:rPr>
        <w:t>2022 г –  894 725,61 рублей;</w:t>
      </w:r>
    </w:p>
    <w:p w:rsidR="00616ECD" w:rsidRPr="00616ECD" w:rsidRDefault="00616ECD" w:rsidP="00616ECD">
      <w:pPr>
        <w:tabs>
          <w:tab w:val="left" w:pos="6936"/>
        </w:tabs>
        <w:spacing w:after="0" w:line="240" w:lineRule="auto"/>
        <w:ind w:firstLine="284"/>
        <w:jc w:val="both"/>
        <w:rPr>
          <w:rFonts w:ascii="Times New Roman" w:eastAsia="Calibri" w:hAnsi="Times New Roman" w:cs="Times New Roman"/>
          <w:bCs/>
          <w:sz w:val="12"/>
          <w:szCs w:val="12"/>
        </w:rPr>
      </w:pPr>
      <w:r w:rsidRPr="00616ECD">
        <w:rPr>
          <w:rFonts w:ascii="Times New Roman" w:eastAsia="Calibri" w:hAnsi="Times New Roman" w:cs="Times New Roman"/>
          <w:bCs/>
          <w:sz w:val="12"/>
          <w:szCs w:val="12"/>
        </w:rPr>
        <w:t>2023 г –  1 885 034,20 рублей;</w:t>
      </w:r>
    </w:p>
    <w:p w:rsidR="00616ECD" w:rsidRPr="00616ECD" w:rsidRDefault="00616ECD" w:rsidP="00616ECD">
      <w:pPr>
        <w:tabs>
          <w:tab w:val="left" w:pos="6936"/>
        </w:tabs>
        <w:spacing w:after="0" w:line="240" w:lineRule="auto"/>
        <w:ind w:firstLine="284"/>
        <w:jc w:val="both"/>
        <w:rPr>
          <w:rFonts w:ascii="Times New Roman" w:eastAsia="Calibri" w:hAnsi="Times New Roman" w:cs="Times New Roman"/>
          <w:bCs/>
          <w:sz w:val="12"/>
          <w:szCs w:val="12"/>
        </w:rPr>
      </w:pPr>
      <w:r w:rsidRPr="00616ECD">
        <w:rPr>
          <w:rFonts w:ascii="Times New Roman" w:eastAsia="Calibri" w:hAnsi="Times New Roman" w:cs="Times New Roman"/>
          <w:bCs/>
          <w:sz w:val="12"/>
          <w:szCs w:val="12"/>
        </w:rPr>
        <w:t>2024 г –  0,00 рублей;</w:t>
      </w:r>
    </w:p>
    <w:p w:rsidR="00616ECD" w:rsidRPr="00616ECD" w:rsidRDefault="00616ECD" w:rsidP="00616ECD">
      <w:pPr>
        <w:tabs>
          <w:tab w:val="left" w:pos="6936"/>
        </w:tabs>
        <w:spacing w:after="0" w:line="240" w:lineRule="auto"/>
        <w:ind w:firstLine="284"/>
        <w:jc w:val="both"/>
        <w:rPr>
          <w:rFonts w:ascii="Times New Roman" w:eastAsia="Calibri" w:hAnsi="Times New Roman" w:cs="Times New Roman"/>
          <w:bCs/>
          <w:sz w:val="12"/>
          <w:szCs w:val="12"/>
        </w:rPr>
      </w:pPr>
      <w:r w:rsidRPr="00616ECD">
        <w:rPr>
          <w:rFonts w:ascii="Times New Roman" w:eastAsia="Calibri" w:hAnsi="Times New Roman" w:cs="Times New Roman"/>
          <w:bCs/>
          <w:sz w:val="12"/>
          <w:szCs w:val="12"/>
        </w:rPr>
        <w:t>2025 г –  0,00 рублей;</w:t>
      </w:r>
    </w:p>
    <w:p w:rsidR="00616ECD" w:rsidRPr="00616ECD" w:rsidRDefault="00616ECD" w:rsidP="00616ECD">
      <w:pPr>
        <w:tabs>
          <w:tab w:val="left" w:pos="6936"/>
        </w:tabs>
        <w:spacing w:after="0" w:line="240" w:lineRule="auto"/>
        <w:ind w:firstLine="284"/>
        <w:jc w:val="both"/>
        <w:rPr>
          <w:rFonts w:ascii="Times New Roman" w:eastAsia="Calibri" w:hAnsi="Times New Roman" w:cs="Times New Roman"/>
          <w:bCs/>
          <w:sz w:val="12"/>
          <w:szCs w:val="12"/>
        </w:rPr>
      </w:pPr>
      <w:r w:rsidRPr="00616ECD">
        <w:rPr>
          <w:rFonts w:ascii="Times New Roman" w:eastAsia="Calibri" w:hAnsi="Times New Roman" w:cs="Times New Roman"/>
          <w:bCs/>
          <w:sz w:val="12"/>
          <w:szCs w:val="12"/>
        </w:rPr>
        <w:t xml:space="preserve">в  том числе за счет средств местного бюджета – 14 435 246,16 рублей: </w:t>
      </w:r>
    </w:p>
    <w:p w:rsidR="00616ECD" w:rsidRPr="00616ECD" w:rsidRDefault="00616ECD" w:rsidP="00616ECD">
      <w:pPr>
        <w:tabs>
          <w:tab w:val="left" w:pos="6936"/>
        </w:tabs>
        <w:spacing w:after="0" w:line="240" w:lineRule="auto"/>
        <w:ind w:firstLine="284"/>
        <w:jc w:val="both"/>
        <w:rPr>
          <w:rFonts w:ascii="Times New Roman" w:eastAsia="Calibri" w:hAnsi="Times New Roman" w:cs="Times New Roman"/>
          <w:bCs/>
          <w:sz w:val="12"/>
          <w:szCs w:val="12"/>
        </w:rPr>
      </w:pPr>
      <w:r w:rsidRPr="00616ECD">
        <w:rPr>
          <w:rFonts w:ascii="Times New Roman" w:eastAsia="Calibri" w:hAnsi="Times New Roman" w:cs="Times New Roman"/>
          <w:bCs/>
          <w:sz w:val="12"/>
          <w:szCs w:val="12"/>
        </w:rPr>
        <w:t>2020 г –  743 447,19  рублей;</w:t>
      </w:r>
    </w:p>
    <w:p w:rsidR="00616ECD" w:rsidRPr="00616ECD" w:rsidRDefault="00616ECD" w:rsidP="00616ECD">
      <w:pPr>
        <w:tabs>
          <w:tab w:val="left" w:pos="6936"/>
        </w:tabs>
        <w:spacing w:after="0" w:line="240" w:lineRule="auto"/>
        <w:ind w:firstLine="284"/>
        <w:jc w:val="both"/>
        <w:rPr>
          <w:rFonts w:ascii="Times New Roman" w:eastAsia="Calibri" w:hAnsi="Times New Roman" w:cs="Times New Roman"/>
          <w:bCs/>
          <w:sz w:val="12"/>
          <w:szCs w:val="12"/>
        </w:rPr>
      </w:pPr>
      <w:r w:rsidRPr="00616ECD">
        <w:rPr>
          <w:rFonts w:ascii="Times New Roman" w:eastAsia="Calibri" w:hAnsi="Times New Roman" w:cs="Times New Roman"/>
          <w:bCs/>
          <w:sz w:val="12"/>
          <w:szCs w:val="12"/>
        </w:rPr>
        <w:t>2021 г –  2 979 902,47  рублей;</w:t>
      </w:r>
    </w:p>
    <w:p w:rsidR="00616ECD" w:rsidRPr="00616ECD" w:rsidRDefault="00616ECD" w:rsidP="00616ECD">
      <w:pPr>
        <w:tabs>
          <w:tab w:val="left" w:pos="6936"/>
        </w:tabs>
        <w:spacing w:after="0" w:line="240" w:lineRule="auto"/>
        <w:ind w:firstLine="284"/>
        <w:jc w:val="both"/>
        <w:rPr>
          <w:rFonts w:ascii="Times New Roman" w:eastAsia="Calibri" w:hAnsi="Times New Roman" w:cs="Times New Roman"/>
          <w:bCs/>
          <w:sz w:val="12"/>
          <w:szCs w:val="12"/>
        </w:rPr>
      </w:pPr>
      <w:r w:rsidRPr="00616ECD">
        <w:rPr>
          <w:rFonts w:ascii="Times New Roman" w:eastAsia="Calibri" w:hAnsi="Times New Roman" w:cs="Times New Roman"/>
          <w:bCs/>
          <w:sz w:val="12"/>
          <w:szCs w:val="12"/>
        </w:rPr>
        <w:t>2022 г –  1 469 682,10рублей;</w:t>
      </w:r>
    </w:p>
    <w:p w:rsidR="00616ECD" w:rsidRPr="00616ECD" w:rsidRDefault="00616ECD" w:rsidP="00616ECD">
      <w:pPr>
        <w:tabs>
          <w:tab w:val="left" w:pos="6936"/>
        </w:tabs>
        <w:spacing w:after="0" w:line="240" w:lineRule="auto"/>
        <w:ind w:firstLine="284"/>
        <w:jc w:val="both"/>
        <w:rPr>
          <w:rFonts w:ascii="Times New Roman" w:eastAsia="Calibri" w:hAnsi="Times New Roman" w:cs="Times New Roman"/>
          <w:bCs/>
          <w:sz w:val="12"/>
          <w:szCs w:val="12"/>
        </w:rPr>
      </w:pPr>
      <w:r w:rsidRPr="00616ECD">
        <w:rPr>
          <w:rFonts w:ascii="Times New Roman" w:eastAsia="Calibri" w:hAnsi="Times New Roman" w:cs="Times New Roman"/>
          <w:bCs/>
          <w:sz w:val="12"/>
          <w:szCs w:val="12"/>
        </w:rPr>
        <w:t>2023 г –  9 242 214,40 рублей;</w:t>
      </w:r>
    </w:p>
    <w:p w:rsidR="00616ECD" w:rsidRPr="00616ECD" w:rsidRDefault="00616ECD" w:rsidP="00616ECD">
      <w:pPr>
        <w:tabs>
          <w:tab w:val="left" w:pos="6936"/>
        </w:tabs>
        <w:spacing w:after="0" w:line="240" w:lineRule="auto"/>
        <w:ind w:firstLine="284"/>
        <w:jc w:val="both"/>
        <w:rPr>
          <w:rFonts w:ascii="Times New Roman" w:eastAsia="Calibri" w:hAnsi="Times New Roman" w:cs="Times New Roman"/>
          <w:bCs/>
          <w:sz w:val="12"/>
          <w:szCs w:val="12"/>
        </w:rPr>
      </w:pPr>
      <w:r w:rsidRPr="00616ECD">
        <w:rPr>
          <w:rFonts w:ascii="Times New Roman" w:eastAsia="Calibri" w:hAnsi="Times New Roman" w:cs="Times New Roman"/>
          <w:bCs/>
          <w:sz w:val="12"/>
          <w:szCs w:val="12"/>
        </w:rPr>
        <w:t>2024 г –  0,00 рублей;</w:t>
      </w:r>
    </w:p>
    <w:p w:rsidR="00616ECD" w:rsidRPr="00616ECD" w:rsidRDefault="00616ECD" w:rsidP="00616ECD">
      <w:pPr>
        <w:tabs>
          <w:tab w:val="left" w:pos="6936"/>
        </w:tabs>
        <w:spacing w:after="0" w:line="240" w:lineRule="auto"/>
        <w:ind w:firstLine="284"/>
        <w:jc w:val="both"/>
        <w:rPr>
          <w:rFonts w:ascii="Times New Roman" w:eastAsia="Calibri" w:hAnsi="Times New Roman" w:cs="Times New Roman"/>
          <w:bCs/>
          <w:sz w:val="12"/>
          <w:szCs w:val="12"/>
        </w:rPr>
      </w:pPr>
      <w:r w:rsidRPr="00616ECD">
        <w:rPr>
          <w:rFonts w:ascii="Times New Roman" w:eastAsia="Calibri" w:hAnsi="Times New Roman" w:cs="Times New Roman"/>
          <w:bCs/>
          <w:sz w:val="12"/>
          <w:szCs w:val="12"/>
        </w:rPr>
        <w:t>2025 г –  0,00 рублей;</w:t>
      </w:r>
    </w:p>
    <w:p w:rsidR="00616ECD" w:rsidRPr="00616ECD" w:rsidRDefault="00616ECD" w:rsidP="00616ECD">
      <w:pPr>
        <w:tabs>
          <w:tab w:val="left" w:pos="6936"/>
        </w:tabs>
        <w:spacing w:after="0" w:line="240" w:lineRule="auto"/>
        <w:ind w:firstLine="284"/>
        <w:jc w:val="both"/>
        <w:rPr>
          <w:rFonts w:ascii="Times New Roman" w:eastAsia="Calibri" w:hAnsi="Times New Roman" w:cs="Times New Roman"/>
          <w:bCs/>
          <w:sz w:val="12"/>
          <w:szCs w:val="12"/>
        </w:rPr>
      </w:pPr>
      <w:r w:rsidRPr="00616ECD">
        <w:rPr>
          <w:rFonts w:ascii="Times New Roman" w:eastAsia="Calibri" w:hAnsi="Times New Roman" w:cs="Times New Roman"/>
          <w:bCs/>
          <w:sz w:val="12"/>
          <w:szCs w:val="12"/>
        </w:rPr>
        <w:t xml:space="preserve">в  том числе за счет внебюджетных источников – 6 274 286,08 рублей: </w:t>
      </w:r>
    </w:p>
    <w:p w:rsidR="00616ECD" w:rsidRPr="00616ECD" w:rsidRDefault="00616ECD" w:rsidP="00616ECD">
      <w:pPr>
        <w:tabs>
          <w:tab w:val="left" w:pos="6936"/>
        </w:tabs>
        <w:spacing w:after="0" w:line="240" w:lineRule="auto"/>
        <w:ind w:firstLine="284"/>
        <w:jc w:val="both"/>
        <w:rPr>
          <w:rFonts w:ascii="Times New Roman" w:eastAsia="Calibri" w:hAnsi="Times New Roman" w:cs="Times New Roman"/>
          <w:bCs/>
          <w:sz w:val="12"/>
          <w:szCs w:val="12"/>
        </w:rPr>
      </w:pPr>
      <w:r w:rsidRPr="00616ECD">
        <w:rPr>
          <w:rFonts w:ascii="Times New Roman" w:eastAsia="Calibri" w:hAnsi="Times New Roman" w:cs="Times New Roman"/>
          <w:bCs/>
          <w:sz w:val="12"/>
          <w:szCs w:val="12"/>
        </w:rPr>
        <w:t>2020 г –   528 364,29 рублей;</w:t>
      </w:r>
    </w:p>
    <w:p w:rsidR="00616ECD" w:rsidRPr="00616ECD" w:rsidRDefault="00616ECD" w:rsidP="00616ECD">
      <w:pPr>
        <w:tabs>
          <w:tab w:val="left" w:pos="6936"/>
        </w:tabs>
        <w:spacing w:after="0" w:line="240" w:lineRule="auto"/>
        <w:ind w:firstLine="284"/>
        <w:jc w:val="both"/>
        <w:rPr>
          <w:rFonts w:ascii="Times New Roman" w:eastAsia="Calibri" w:hAnsi="Times New Roman" w:cs="Times New Roman"/>
          <w:bCs/>
          <w:sz w:val="12"/>
          <w:szCs w:val="12"/>
        </w:rPr>
      </w:pPr>
      <w:r w:rsidRPr="00616ECD">
        <w:rPr>
          <w:rFonts w:ascii="Times New Roman" w:eastAsia="Calibri" w:hAnsi="Times New Roman" w:cs="Times New Roman"/>
          <w:bCs/>
          <w:sz w:val="12"/>
          <w:szCs w:val="12"/>
        </w:rPr>
        <w:t>2021 г –   1 795 131,08  рублей;</w:t>
      </w:r>
    </w:p>
    <w:p w:rsidR="00616ECD" w:rsidRPr="00616ECD" w:rsidRDefault="00616ECD" w:rsidP="00616ECD">
      <w:pPr>
        <w:tabs>
          <w:tab w:val="left" w:pos="6936"/>
        </w:tabs>
        <w:spacing w:after="0" w:line="240" w:lineRule="auto"/>
        <w:ind w:firstLine="284"/>
        <w:jc w:val="both"/>
        <w:rPr>
          <w:rFonts w:ascii="Times New Roman" w:eastAsia="Calibri" w:hAnsi="Times New Roman" w:cs="Times New Roman"/>
          <w:bCs/>
          <w:sz w:val="12"/>
          <w:szCs w:val="12"/>
        </w:rPr>
      </w:pPr>
      <w:r w:rsidRPr="00616ECD">
        <w:rPr>
          <w:rFonts w:ascii="Times New Roman" w:eastAsia="Calibri" w:hAnsi="Times New Roman" w:cs="Times New Roman"/>
          <w:bCs/>
          <w:sz w:val="12"/>
          <w:szCs w:val="12"/>
        </w:rPr>
        <w:t>2022 г –  1 245 203,11   рублей;</w:t>
      </w:r>
    </w:p>
    <w:p w:rsidR="00616ECD" w:rsidRPr="00616ECD" w:rsidRDefault="00616ECD" w:rsidP="00616ECD">
      <w:pPr>
        <w:tabs>
          <w:tab w:val="left" w:pos="6936"/>
        </w:tabs>
        <w:spacing w:after="0" w:line="240" w:lineRule="auto"/>
        <w:ind w:firstLine="284"/>
        <w:jc w:val="both"/>
        <w:rPr>
          <w:rFonts w:ascii="Times New Roman" w:eastAsia="Calibri" w:hAnsi="Times New Roman" w:cs="Times New Roman"/>
          <w:bCs/>
          <w:sz w:val="12"/>
          <w:szCs w:val="12"/>
        </w:rPr>
      </w:pPr>
      <w:r w:rsidRPr="00616ECD">
        <w:rPr>
          <w:rFonts w:ascii="Times New Roman" w:eastAsia="Calibri" w:hAnsi="Times New Roman" w:cs="Times New Roman"/>
          <w:bCs/>
          <w:sz w:val="12"/>
          <w:szCs w:val="12"/>
        </w:rPr>
        <w:t>2023 г –  2 705 587,60 рублей;</w:t>
      </w:r>
    </w:p>
    <w:p w:rsidR="00616ECD" w:rsidRPr="00616ECD" w:rsidRDefault="00616ECD" w:rsidP="00616ECD">
      <w:pPr>
        <w:tabs>
          <w:tab w:val="left" w:pos="6936"/>
        </w:tabs>
        <w:spacing w:after="0" w:line="240" w:lineRule="auto"/>
        <w:ind w:firstLine="284"/>
        <w:jc w:val="both"/>
        <w:rPr>
          <w:rFonts w:ascii="Times New Roman" w:eastAsia="Calibri" w:hAnsi="Times New Roman" w:cs="Times New Roman"/>
          <w:bCs/>
          <w:sz w:val="12"/>
          <w:szCs w:val="12"/>
        </w:rPr>
      </w:pPr>
      <w:r w:rsidRPr="00616ECD">
        <w:rPr>
          <w:rFonts w:ascii="Times New Roman" w:eastAsia="Calibri" w:hAnsi="Times New Roman" w:cs="Times New Roman"/>
          <w:bCs/>
          <w:sz w:val="12"/>
          <w:szCs w:val="12"/>
        </w:rPr>
        <w:t>2024 г –  0,00 рублей;</w:t>
      </w:r>
    </w:p>
    <w:p w:rsidR="00616ECD" w:rsidRPr="00616ECD" w:rsidRDefault="00616ECD" w:rsidP="00616ECD">
      <w:pPr>
        <w:tabs>
          <w:tab w:val="left" w:pos="6936"/>
        </w:tabs>
        <w:spacing w:after="0" w:line="240" w:lineRule="auto"/>
        <w:ind w:firstLine="284"/>
        <w:jc w:val="both"/>
        <w:rPr>
          <w:rFonts w:ascii="Times New Roman" w:eastAsia="Calibri" w:hAnsi="Times New Roman" w:cs="Times New Roman"/>
          <w:bCs/>
          <w:sz w:val="12"/>
          <w:szCs w:val="12"/>
        </w:rPr>
      </w:pPr>
      <w:r w:rsidRPr="00616ECD">
        <w:rPr>
          <w:rFonts w:ascii="Times New Roman" w:eastAsia="Calibri" w:hAnsi="Times New Roman" w:cs="Times New Roman"/>
          <w:bCs/>
          <w:sz w:val="12"/>
          <w:szCs w:val="12"/>
        </w:rPr>
        <w:t>2025 г –  0,00 рублей.</w:t>
      </w:r>
    </w:p>
    <w:p w:rsidR="00616ECD" w:rsidRPr="00616ECD" w:rsidRDefault="00616ECD" w:rsidP="00616ECD">
      <w:pPr>
        <w:tabs>
          <w:tab w:val="left" w:pos="6936"/>
        </w:tabs>
        <w:spacing w:after="0" w:line="240" w:lineRule="auto"/>
        <w:ind w:firstLine="284"/>
        <w:jc w:val="both"/>
        <w:rPr>
          <w:rFonts w:ascii="Times New Roman" w:eastAsia="Calibri" w:hAnsi="Times New Roman" w:cs="Times New Roman"/>
          <w:bCs/>
          <w:sz w:val="12"/>
          <w:szCs w:val="12"/>
        </w:rPr>
      </w:pPr>
      <w:r w:rsidRPr="00616ECD">
        <w:rPr>
          <w:rFonts w:ascii="Times New Roman" w:eastAsia="Calibri" w:hAnsi="Times New Roman" w:cs="Times New Roman"/>
          <w:bCs/>
          <w:sz w:val="12"/>
          <w:szCs w:val="12"/>
        </w:rPr>
        <w:t>1.3. В Программе раздел 5 «Финансовое обеспечение Программы» изложить в следующей редакции:</w:t>
      </w:r>
    </w:p>
    <w:p w:rsidR="00616ECD" w:rsidRPr="00616ECD" w:rsidRDefault="00616ECD" w:rsidP="00616ECD">
      <w:pPr>
        <w:tabs>
          <w:tab w:val="left" w:pos="6936"/>
        </w:tabs>
        <w:spacing w:after="0" w:line="240" w:lineRule="auto"/>
        <w:ind w:firstLine="284"/>
        <w:jc w:val="both"/>
        <w:rPr>
          <w:rFonts w:ascii="Times New Roman" w:eastAsia="Calibri" w:hAnsi="Times New Roman" w:cs="Times New Roman"/>
          <w:bCs/>
          <w:sz w:val="12"/>
          <w:szCs w:val="12"/>
        </w:rPr>
      </w:pPr>
      <w:r w:rsidRPr="00616ECD">
        <w:rPr>
          <w:rFonts w:ascii="Times New Roman" w:eastAsia="Calibri" w:hAnsi="Times New Roman" w:cs="Times New Roman"/>
          <w:bCs/>
          <w:sz w:val="12"/>
          <w:szCs w:val="12"/>
        </w:rPr>
        <w:t xml:space="preserve">«Общая сумма на календарный год планируемых затрат уточняется бюджетом  сельского поселения Сергиевск. Финансирование мероприятий Программы осуществляется за счет средств бюджета сельского поселения Сергиевск, субсидий из областного и федерального бюджетов, а также привлечения средств из внебюджетных источников. </w:t>
      </w:r>
    </w:p>
    <w:p w:rsidR="00616ECD" w:rsidRPr="00616ECD" w:rsidRDefault="00616ECD" w:rsidP="00616ECD">
      <w:pPr>
        <w:tabs>
          <w:tab w:val="left" w:pos="6936"/>
        </w:tabs>
        <w:spacing w:after="0" w:line="240" w:lineRule="auto"/>
        <w:ind w:firstLine="284"/>
        <w:jc w:val="both"/>
        <w:rPr>
          <w:rFonts w:ascii="Times New Roman" w:eastAsia="Calibri" w:hAnsi="Times New Roman" w:cs="Times New Roman"/>
          <w:bCs/>
          <w:sz w:val="12"/>
          <w:szCs w:val="12"/>
        </w:rPr>
      </w:pPr>
      <w:r w:rsidRPr="00616ECD">
        <w:rPr>
          <w:rFonts w:ascii="Times New Roman" w:eastAsia="Calibri" w:hAnsi="Times New Roman" w:cs="Times New Roman"/>
          <w:bCs/>
          <w:sz w:val="12"/>
          <w:szCs w:val="12"/>
        </w:rPr>
        <w:t xml:space="preserve">Планируемый  общий  объем   финансирования  Программы   составит    71 437 594,26 рублей (*),  </w:t>
      </w:r>
    </w:p>
    <w:p w:rsidR="00616ECD" w:rsidRPr="00616ECD" w:rsidRDefault="00616ECD" w:rsidP="00616ECD">
      <w:pPr>
        <w:tabs>
          <w:tab w:val="left" w:pos="6936"/>
        </w:tabs>
        <w:spacing w:after="0" w:line="240" w:lineRule="auto"/>
        <w:ind w:firstLine="284"/>
        <w:jc w:val="both"/>
        <w:rPr>
          <w:rFonts w:ascii="Times New Roman" w:eastAsia="Calibri" w:hAnsi="Times New Roman" w:cs="Times New Roman"/>
          <w:bCs/>
          <w:sz w:val="12"/>
          <w:szCs w:val="12"/>
        </w:rPr>
      </w:pPr>
      <w:r w:rsidRPr="00616ECD">
        <w:rPr>
          <w:rFonts w:ascii="Times New Roman" w:eastAsia="Calibri" w:hAnsi="Times New Roman" w:cs="Times New Roman"/>
          <w:bCs/>
          <w:sz w:val="12"/>
          <w:szCs w:val="12"/>
        </w:rPr>
        <w:t xml:space="preserve">в  том числе за счет средств федерального бюджета-  42 263 527,22 рублей: </w:t>
      </w:r>
    </w:p>
    <w:p w:rsidR="00616ECD" w:rsidRPr="00616ECD" w:rsidRDefault="00616ECD" w:rsidP="00616ECD">
      <w:pPr>
        <w:tabs>
          <w:tab w:val="left" w:pos="6936"/>
        </w:tabs>
        <w:spacing w:after="0" w:line="240" w:lineRule="auto"/>
        <w:ind w:firstLine="284"/>
        <w:jc w:val="both"/>
        <w:rPr>
          <w:rFonts w:ascii="Times New Roman" w:eastAsia="Calibri" w:hAnsi="Times New Roman" w:cs="Times New Roman"/>
          <w:bCs/>
          <w:sz w:val="12"/>
          <w:szCs w:val="12"/>
        </w:rPr>
      </w:pPr>
      <w:r w:rsidRPr="00616ECD">
        <w:rPr>
          <w:rFonts w:ascii="Times New Roman" w:eastAsia="Calibri" w:hAnsi="Times New Roman" w:cs="Times New Roman"/>
          <w:bCs/>
          <w:sz w:val="12"/>
          <w:szCs w:val="12"/>
        </w:rPr>
        <w:t>2020 г –  4 217 590,29   рублей;</w:t>
      </w:r>
    </w:p>
    <w:p w:rsidR="00616ECD" w:rsidRPr="00616ECD" w:rsidRDefault="00616ECD" w:rsidP="00616ECD">
      <w:pPr>
        <w:tabs>
          <w:tab w:val="left" w:pos="6936"/>
        </w:tabs>
        <w:spacing w:after="0" w:line="240" w:lineRule="auto"/>
        <w:ind w:firstLine="284"/>
        <w:jc w:val="both"/>
        <w:rPr>
          <w:rFonts w:ascii="Times New Roman" w:eastAsia="Calibri" w:hAnsi="Times New Roman" w:cs="Times New Roman"/>
          <w:bCs/>
          <w:sz w:val="12"/>
          <w:szCs w:val="12"/>
        </w:rPr>
      </w:pPr>
      <w:r w:rsidRPr="00616ECD">
        <w:rPr>
          <w:rFonts w:ascii="Times New Roman" w:eastAsia="Calibri" w:hAnsi="Times New Roman" w:cs="Times New Roman"/>
          <w:bCs/>
          <w:sz w:val="12"/>
          <w:szCs w:val="12"/>
        </w:rPr>
        <w:t>2021 г –  20 970 269,54   рублей;</w:t>
      </w:r>
    </w:p>
    <w:p w:rsidR="00616ECD" w:rsidRPr="00616ECD" w:rsidRDefault="00616ECD" w:rsidP="00616ECD">
      <w:pPr>
        <w:tabs>
          <w:tab w:val="left" w:pos="6936"/>
        </w:tabs>
        <w:spacing w:after="0" w:line="240" w:lineRule="auto"/>
        <w:ind w:firstLine="284"/>
        <w:jc w:val="both"/>
        <w:rPr>
          <w:rFonts w:ascii="Times New Roman" w:eastAsia="Calibri" w:hAnsi="Times New Roman" w:cs="Times New Roman"/>
          <w:bCs/>
          <w:sz w:val="12"/>
          <w:szCs w:val="12"/>
        </w:rPr>
      </w:pPr>
      <w:r w:rsidRPr="00616ECD">
        <w:rPr>
          <w:rFonts w:ascii="Times New Roman" w:eastAsia="Calibri" w:hAnsi="Times New Roman" w:cs="Times New Roman"/>
          <w:bCs/>
          <w:sz w:val="12"/>
          <w:szCs w:val="12"/>
        </w:rPr>
        <w:t>2022 г –  5 496 171,59  рублей;</w:t>
      </w:r>
    </w:p>
    <w:p w:rsidR="00616ECD" w:rsidRPr="00616ECD" w:rsidRDefault="00616ECD" w:rsidP="00616ECD">
      <w:pPr>
        <w:tabs>
          <w:tab w:val="left" w:pos="6936"/>
        </w:tabs>
        <w:spacing w:after="0" w:line="240" w:lineRule="auto"/>
        <w:ind w:firstLine="284"/>
        <w:jc w:val="both"/>
        <w:rPr>
          <w:rFonts w:ascii="Times New Roman" w:eastAsia="Calibri" w:hAnsi="Times New Roman" w:cs="Times New Roman"/>
          <w:bCs/>
          <w:sz w:val="12"/>
          <w:szCs w:val="12"/>
        </w:rPr>
      </w:pPr>
      <w:r w:rsidRPr="00616ECD">
        <w:rPr>
          <w:rFonts w:ascii="Times New Roman" w:eastAsia="Calibri" w:hAnsi="Times New Roman" w:cs="Times New Roman"/>
          <w:bCs/>
          <w:sz w:val="12"/>
          <w:szCs w:val="12"/>
        </w:rPr>
        <w:t>2023 г –  11 579 495,80 рублей;</w:t>
      </w:r>
    </w:p>
    <w:p w:rsidR="00616ECD" w:rsidRPr="00616ECD" w:rsidRDefault="00616ECD" w:rsidP="00616ECD">
      <w:pPr>
        <w:tabs>
          <w:tab w:val="left" w:pos="6936"/>
        </w:tabs>
        <w:spacing w:after="0" w:line="240" w:lineRule="auto"/>
        <w:ind w:firstLine="284"/>
        <w:jc w:val="both"/>
        <w:rPr>
          <w:rFonts w:ascii="Times New Roman" w:eastAsia="Calibri" w:hAnsi="Times New Roman" w:cs="Times New Roman"/>
          <w:bCs/>
          <w:sz w:val="12"/>
          <w:szCs w:val="12"/>
        </w:rPr>
      </w:pPr>
      <w:r w:rsidRPr="00616ECD">
        <w:rPr>
          <w:rFonts w:ascii="Times New Roman" w:eastAsia="Calibri" w:hAnsi="Times New Roman" w:cs="Times New Roman"/>
          <w:bCs/>
          <w:sz w:val="12"/>
          <w:szCs w:val="12"/>
        </w:rPr>
        <w:t>2024 г –  0,00 рублей;</w:t>
      </w:r>
    </w:p>
    <w:p w:rsidR="00616ECD" w:rsidRPr="00616ECD" w:rsidRDefault="00616ECD" w:rsidP="00616ECD">
      <w:pPr>
        <w:tabs>
          <w:tab w:val="left" w:pos="6936"/>
        </w:tabs>
        <w:spacing w:after="0" w:line="240" w:lineRule="auto"/>
        <w:ind w:firstLine="284"/>
        <w:jc w:val="both"/>
        <w:rPr>
          <w:rFonts w:ascii="Times New Roman" w:eastAsia="Calibri" w:hAnsi="Times New Roman" w:cs="Times New Roman"/>
          <w:bCs/>
          <w:sz w:val="12"/>
          <w:szCs w:val="12"/>
        </w:rPr>
      </w:pPr>
      <w:r w:rsidRPr="00616ECD">
        <w:rPr>
          <w:rFonts w:ascii="Times New Roman" w:eastAsia="Calibri" w:hAnsi="Times New Roman" w:cs="Times New Roman"/>
          <w:bCs/>
          <w:sz w:val="12"/>
          <w:szCs w:val="12"/>
        </w:rPr>
        <w:t>2025 г –  0,00 рублей;</w:t>
      </w:r>
    </w:p>
    <w:p w:rsidR="00616ECD" w:rsidRPr="00616ECD" w:rsidRDefault="00616ECD" w:rsidP="00616ECD">
      <w:pPr>
        <w:tabs>
          <w:tab w:val="left" w:pos="6936"/>
        </w:tabs>
        <w:spacing w:after="0" w:line="240" w:lineRule="auto"/>
        <w:ind w:firstLine="284"/>
        <w:jc w:val="both"/>
        <w:rPr>
          <w:rFonts w:ascii="Times New Roman" w:eastAsia="Calibri" w:hAnsi="Times New Roman" w:cs="Times New Roman"/>
          <w:bCs/>
          <w:sz w:val="12"/>
          <w:szCs w:val="12"/>
        </w:rPr>
      </w:pPr>
      <w:r w:rsidRPr="00616ECD">
        <w:rPr>
          <w:rFonts w:ascii="Times New Roman" w:eastAsia="Calibri" w:hAnsi="Times New Roman" w:cs="Times New Roman"/>
          <w:bCs/>
          <w:sz w:val="12"/>
          <w:szCs w:val="12"/>
        </w:rPr>
        <w:t xml:space="preserve">в  том числе за счет средств областного бюджета- 8 464 534,80  рублей: </w:t>
      </w:r>
    </w:p>
    <w:p w:rsidR="00616ECD" w:rsidRPr="00616ECD" w:rsidRDefault="00616ECD" w:rsidP="00616ECD">
      <w:pPr>
        <w:tabs>
          <w:tab w:val="left" w:pos="6936"/>
        </w:tabs>
        <w:spacing w:after="0" w:line="240" w:lineRule="auto"/>
        <w:ind w:firstLine="284"/>
        <w:jc w:val="both"/>
        <w:rPr>
          <w:rFonts w:ascii="Times New Roman" w:eastAsia="Calibri" w:hAnsi="Times New Roman" w:cs="Times New Roman"/>
          <w:bCs/>
          <w:sz w:val="12"/>
          <w:szCs w:val="12"/>
        </w:rPr>
      </w:pPr>
      <w:r w:rsidRPr="00616ECD">
        <w:rPr>
          <w:rFonts w:ascii="Times New Roman" w:eastAsia="Calibri" w:hAnsi="Times New Roman" w:cs="Times New Roman"/>
          <w:bCs/>
          <w:sz w:val="12"/>
          <w:szCs w:val="12"/>
        </w:rPr>
        <w:t>2020 г –  2 271 010,16  рублей;</w:t>
      </w:r>
    </w:p>
    <w:p w:rsidR="00616ECD" w:rsidRPr="00616ECD" w:rsidRDefault="00616ECD" w:rsidP="00616ECD">
      <w:pPr>
        <w:tabs>
          <w:tab w:val="left" w:pos="6936"/>
        </w:tabs>
        <w:spacing w:after="0" w:line="240" w:lineRule="auto"/>
        <w:ind w:firstLine="284"/>
        <w:jc w:val="both"/>
        <w:rPr>
          <w:rFonts w:ascii="Times New Roman" w:eastAsia="Calibri" w:hAnsi="Times New Roman" w:cs="Times New Roman"/>
          <w:bCs/>
          <w:sz w:val="12"/>
          <w:szCs w:val="12"/>
        </w:rPr>
      </w:pPr>
      <w:r w:rsidRPr="00616ECD">
        <w:rPr>
          <w:rFonts w:ascii="Times New Roman" w:eastAsia="Calibri" w:hAnsi="Times New Roman" w:cs="Times New Roman"/>
          <w:bCs/>
          <w:sz w:val="12"/>
          <w:szCs w:val="12"/>
        </w:rPr>
        <w:t>2021 г –  3 413 764,83  рублей;</w:t>
      </w:r>
    </w:p>
    <w:p w:rsidR="00616ECD" w:rsidRPr="00616ECD" w:rsidRDefault="00616ECD" w:rsidP="00616ECD">
      <w:pPr>
        <w:tabs>
          <w:tab w:val="left" w:pos="6936"/>
        </w:tabs>
        <w:spacing w:after="0" w:line="240" w:lineRule="auto"/>
        <w:ind w:firstLine="284"/>
        <w:jc w:val="both"/>
        <w:rPr>
          <w:rFonts w:ascii="Times New Roman" w:eastAsia="Calibri" w:hAnsi="Times New Roman" w:cs="Times New Roman"/>
          <w:bCs/>
          <w:sz w:val="12"/>
          <w:szCs w:val="12"/>
        </w:rPr>
      </w:pPr>
      <w:r w:rsidRPr="00616ECD">
        <w:rPr>
          <w:rFonts w:ascii="Times New Roman" w:eastAsia="Calibri" w:hAnsi="Times New Roman" w:cs="Times New Roman"/>
          <w:bCs/>
          <w:sz w:val="12"/>
          <w:szCs w:val="12"/>
        </w:rPr>
        <w:t>2022 г –  894 725,61 рублей;</w:t>
      </w:r>
    </w:p>
    <w:p w:rsidR="00616ECD" w:rsidRPr="00616ECD" w:rsidRDefault="00616ECD" w:rsidP="00616ECD">
      <w:pPr>
        <w:tabs>
          <w:tab w:val="left" w:pos="6936"/>
        </w:tabs>
        <w:spacing w:after="0" w:line="240" w:lineRule="auto"/>
        <w:ind w:firstLine="284"/>
        <w:jc w:val="both"/>
        <w:rPr>
          <w:rFonts w:ascii="Times New Roman" w:eastAsia="Calibri" w:hAnsi="Times New Roman" w:cs="Times New Roman"/>
          <w:bCs/>
          <w:sz w:val="12"/>
          <w:szCs w:val="12"/>
        </w:rPr>
      </w:pPr>
      <w:r w:rsidRPr="00616ECD">
        <w:rPr>
          <w:rFonts w:ascii="Times New Roman" w:eastAsia="Calibri" w:hAnsi="Times New Roman" w:cs="Times New Roman"/>
          <w:bCs/>
          <w:sz w:val="12"/>
          <w:szCs w:val="12"/>
        </w:rPr>
        <w:t>2023 г –  1 885 034,20 рублей;</w:t>
      </w:r>
    </w:p>
    <w:p w:rsidR="00616ECD" w:rsidRPr="00616ECD" w:rsidRDefault="00616ECD" w:rsidP="00616ECD">
      <w:pPr>
        <w:tabs>
          <w:tab w:val="left" w:pos="6936"/>
        </w:tabs>
        <w:spacing w:after="0" w:line="240" w:lineRule="auto"/>
        <w:ind w:firstLine="284"/>
        <w:jc w:val="both"/>
        <w:rPr>
          <w:rFonts w:ascii="Times New Roman" w:eastAsia="Calibri" w:hAnsi="Times New Roman" w:cs="Times New Roman"/>
          <w:bCs/>
          <w:sz w:val="12"/>
          <w:szCs w:val="12"/>
        </w:rPr>
      </w:pPr>
      <w:r w:rsidRPr="00616ECD">
        <w:rPr>
          <w:rFonts w:ascii="Times New Roman" w:eastAsia="Calibri" w:hAnsi="Times New Roman" w:cs="Times New Roman"/>
          <w:bCs/>
          <w:sz w:val="12"/>
          <w:szCs w:val="12"/>
        </w:rPr>
        <w:t>2024 г –  0,00 рублей;</w:t>
      </w:r>
    </w:p>
    <w:p w:rsidR="00616ECD" w:rsidRPr="00616ECD" w:rsidRDefault="00616ECD" w:rsidP="00616ECD">
      <w:pPr>
        <w:tabs>
          <w:tab w:val="left" w:pos="6936"/>
        </w:tabs>
        <w:spacing w:after="0" w:line="240" w:lineRule="auto"/>
        <w:ind w:firstLine="284"/>
        <w:jc w:val="both"/>
        <w:rPr>
          <w:rFonts w:ascii="Times New Roman" w:eastAsia="Calibri" w:hAnsi="Times New Roman" w:cs="Times New Roman"/>
          <w:bCs/>
          <w:sz w:val="12"/>
          <w:szCs w:val="12"/>
        </w:rPr>
      </w:pPr>
      <w:r w:rsidRPr="00616ECD">
        <w:rPr>
          <w:rFonts w:ascii="Times New Roman" w:eastAsia="Calibri" w:hAnsi="Times New Roman" w:cs="Times New Roman"/>
          <w:bCs/>
          <w:sz w:val="12"/>
          <w:szCs w:val="12"/>
        </w:rPr>
        <w:t>2025 г –  0,00 рублей;</w:t>
      </w:r>
    </w:p>
    <w:p w:rsidR="00616ECD" w:rsidRPr="00616ECD" w:rsidRDefault="00616ECD" w:rsidP="00616ECD">
      <w:pPr>
        <w:tabs>
          <w:tab w:val="left" w:pos="6936"/>
        </w:tabs>
        <w:spacing w:after="0" w:line="240" w:lineRule="auto"/>
        <w:ind w:firstLine="284"/>
        <w:jc w:val="both"/>
        <w:rPr>
          <w:rFonts w:ascii="Times New Roman" w:eastAsia="Calibri" w:hAnsi="Times New Roman" w:cs="Times New Roman"/>
          <w:bCs/>
          <w:sz w:val="12"/>
          <w:szCs w:val="12"/>
        </w:rPr>
      </w:pPr>
      <w:r w:rsidRPr="00616ECD">
        <w:rPr>
          <w:rFonts w:ascii="Times New Roman" w:eastAsia="Calibri" w:hAnsi="Times New Roman" w:cs="Times New Roman"/>
          <w:bCs/>
          <w:sz w:val="12"/>
          <w:szCs w:val="12"/>
        </w:rPr>
        <w:t xml:space="preserve">в  том числе за счет средств местного бюджета – 14 435 246,16 рублей: </w:t>
      </w:r>
    </w:p>
    <w:p w:rsidR="00616ECD" w:rsidRPr="00616ECD" w:rsidRDefault="00616ECD" w:rsidP="00616ECD">
      <w:pPr>
        <w:tabs>
          <w:tab w:val="left" w:pos="6936"/>
        </w:tabs>
        <w:spacing w:after="0" w:line="240" w:lineRule="auto"/>
        <w:ind w:firstLine="284"/>
        <w:jc w:val="both"/>
        <w:rPr>
          <w:rFonts w:ascii="Times New Roman" w:eastAsia="Calibri" w:hAnsi="Times New Roman" w:cs="Times New Roman"/>
          <w:bCs/>
          <w:sz w:val="12"/>
          <w:szCs w:val="12"/>
        </w:rPr>
      </w:pPr>
      <w:r w:rsidRPr="00616ECD">
        <w:rPr>
          <w:rFonts w:ascii="Times New Roman" w:eastAsia="Calibri" w:hAnsi="Times New Roman" w:cs="Times New Roman"/>
          <w:bCs/>
          <w:sz w:val="12"/>
          <w:szCs w:val="12"/>
        </w:rPr>
        <w:t>2020 г –  743 447,19  рублей;</w:t>
      </w:r>
    </w:p>
    <w:p w:rsidR="00616ECD" w:rsidRPr="00616ECD" w:rsidRDefault="00616ECD" w:rsidP="00616ECD">
      <w:pPr>
        <w:tabs>
          <w:tab w:val="left" w:pos="6936"/>
        </w:tabs>
        <w:spacing w:after="0" w:line="240" w:lineRule="auto"/>
        <w:ind w:firstLine="284"/>
        <w:jc w:val="both"/>
        <w:rPr>
          <w:rFonts w:ascii="Times New Roman" w:eastAsia="Calibri" w:hAnsi="Times New Roman" w:cs="Times New Roman"/>
          <w:bCs/>
          <w:sz w:val="12"/>
          <w:szCs w:val="12"/>
        </w:rPr>
      </w:pPr>
      <w:r w:rsidRPr="00616ECD">
        <w:rPr>
          <w:rFonts w:ascii="Times New Roman" w:eastAsia="Calibri" w:hAnsi="Times New Roman" w:cs="Times New Roman"/>
          <w:bCs/>
          <w:sz w:val="12"/>
          <w:szCs w:val="12"/>
        </w:rPr>
        <w:t>2021 г –  2 979 902,47  рублей;</w:t>
      </w:r>
    </w:p>
    <w:p w:rsidR="00616ECD" w:rsidRPr="00616ECD" w:rsidRDefault="00616ECD" w:rsidP="00616ECD">
      <w:pPr>
        <w:tabs>
          <w:tab w:val="left" w:pos="6936"/>
        </w:tabs>
        <w:spacing w:after="0" w:line="240" w:lineRule="auto"/>
        <w:ind w:firstLine="284"/>
        <w:jc w:val="both"/>
        <w:rPr>
          <w:rFonts w:ascii="Times New Roman" w:eastAsia="Calibri" w:hAnsi="Times New Roman" w:cs="Times New Roman"/>
          <w:bCs/>
          <w:sz w:val="12"/>
          <w:szCs w:val="12"/>
        </w:rPr>
      </w:pPr>
      <w:r w:rsidRPr="00616ECD">
        <w:rPr>
          <w:rFonts w:ascii="Times New Roman" w:eastAsia="Calibri" w:hAnsi="Times New Roman" w:cs="Times New Roman"/>
          <w:bCs/>
          <w:sz w:val="12"/>
          <w:szCs w:val="12"/>
        </w:rPr>
        <w:t>2022 г –  1 469 682,10 рублей;</w:t>
      </w:r>
    </w:p>
    <w:p w:rsidR="00616ECD" w:rsidRPr="00616ECD" w:rsidRDefault="00616ECD" w:rsidP="00616ECD">
      <w:pPr>
        <w:tabs>
          <w:tab w:val="left" w:pos="6936"/>
        </w:tabs>
        <w:spacing w:after="0" w:line="240" w:lineRule="auto"/>
        <w:ind w:firstLine="284"/>
        <w:jc w:val="both"/>
        <w:rPr>
          <w:rFonts w:ascii="Times New Roman" w:eastAsia="Calibri" w:hAnsi="Times New Roman" w:cs="Times New Roman"/>
          <w:bCs/>
          <w:sz w:val="12"/>
          <w:szCs w:val="12"/>
        </w:rPr>
      </w:pPr>
      <w:r w:rsidRPr="00616ECD">
        <w:rPr>
          <w:rFonts w:ascii="Times New Roman" w:eastAsia="Calibri" w:hAnsi="Times New Roman" w:cs="Times New Roman"/>
          <w:bCs/>
          <w:sz w:val="12"/>
          <w:szCs w:val="12"/>
        </w:rPr>
        <w:t>2023 г –  9 242 214,40 рублей;</w:t>
      </w:r>
    </w:p>
    <w:p w:rsidR="00616ECD" w:rsidRPr="00616ECD" w:rsidRDefault="00616ECD" w:rsidP="00616ECD">
      <w:pPr>
        <w:tabs>
          <w:tab w:val="left" w:pos="6936"/>
        </w:tabs>
        <w:spacing w:after="0" w:line="240" w:lineRule="auto"/>
        <w:ind w:firstLine="284"/>
        <w:jc w:val="both"/>
        <w:rPr>
          <w:rFonts w:ascii="Times New Roman" w:eastAsia="Calibri" w:hAnsi="Times New Roman" w:cs="Times New Roman"/>
          <w:bCs/>
          <w:sz w:val="12"/>
          <w:szCs w:val="12"/>
        </w:rPr>
      </w:pPr>
      <w:r w:rsidRPr="00616ECD">
        <w:rPr>
          <w:rFonts w:ascii="Times New Roman" w:eastAsia="Calibri" w:hAnsi="Times New Roman" w:cs="Times New Roman"/>
          <w:bCs/>
          <w:sz w:val="12"/>
          <w:szCs w:val="12"/>
        </w:rPr>
        <w:t>2024 г –  0,00 рублей;</w:t>
      </w:r>
    </w:p>
    <w:p w:rsidR="00616ECD" w:rsidRPr="00616ECD" w:rsidRDefault="00616ECD" w:rsidP="00616ECD">
      <w:pPr>
        <w:tabs>
          <w:tab w:val="left" w:pos="6936"/>
        </w:tabs>
        <w:spacing w:after="0" w:line="240" w:lineRule="auto"/>
        <w:ind w:firstLine="284"/>
        <w:jc w:val="both"/>
        <w:rPr>
          <w:rFonts w:ascii="Times New Roman" w:eastAsia="Calibri" w:hAnsi="Times New Roman" w:cs="Times New Roman"/>
          <w:bCs/>
          <w:sz w:val="12"/>
          <w:szCs w:val="12"/>
        </w:rPr>
      </w:pPr>
      <w:r w:rsidRPr="00616ECD">
        <w:rPr>
          <w:rFonts w:ascii="Times New Roman" w:eastAsia="Calibri" w:hAnsi="Times New Roman" w:cs="Times New Roman"/>
          <w:bCs/>
          <w:sz w:val="12"/>
          <w:szCs w:val="12"/>
        </w:rPr>
        <w:t>2025 г –  0,00 рублей;</w:t>
      </w:r>
    </w:p>
    <w:p w:rsidR="00616ECD" w:rsidRPr="00616ECD" w:rsidRDefault="00616ECD" w:rsidP="00616ECD">
      <w:pPr>
        <w:tabs>
          <w:tab w:val="left" w:pos="6936"/>
        </w:tabs>
        <w:spacing w:after="0" w:line="240" w:lineRule="auto"/>
        <w:ind w:firstLine="284"/>
        <w:jc w:val="both"/>
        <w:rPr>
          <w:rFonts w:ascii="Times New Roman" w:eastAsia="Calibri" w:hAnsi="Times New Roman" w:cs="Times New Roman"/>
          <w:bCs/>
          <w:sz w:val="12"/>
          <w:szCs w:val="12"/>
        </w:rPr>
      </w:pPr>
      <w:r w:rsidRPr="00616ECD">
        <w:rPr>
          <w:rFonts w:ascii="Times New Roman" w:eastAsia="Calibri" w:hAnsi="Times New Roman" w:cs="Times New Roman"/>
          <w:bCs/>
          <w:sz w:val="12"/>
          <w:szCs w:val="12"/>
        </w:rPr>
        <w:t xml:space="preserve">в  том числе за счет внебюджетных источников – 6 274 286,08 рублей: </w:t>
      </w:r>
    </w:p>
    <w:p w:rsidR="00616ECD" w:rsidRPr="00616ECD" w:rsidRDefault="00616ECD" w:rsidP="00616ECD">
      <w:pPr>
        <w:tabs>
          <w:tab w:val="left" w:pos="6936"/>
        </w:tabs>
        <w:spacing w:after="0" w:line="240" w:lineRule="auto"/>
        <w:ind w:firstLine="284"/>
        <w:jc w:val="both"/>
        <w:rPr>
          <w:rFonts w:ascii="Times New Roman" w:eastAsia="Calibri" w:hAnsi="Times New Roman" w:cs="Times New Roman"/>
          <w:bCs/>
          <w:sz w:val="12"/>
          <w:szCs w:val="12"/>
        </w:rPr>
      </w:pPr>
      <w:r w:rsidRPr="00616ECD">
        <w:rPr>
          <w:rFonts w:ascii="Times New Roman" w:eastAsia="Calibri" w:hAnsi="Times New Roman" w:cs="Times New Roman"/>
          <w:bCs/>
          <w:sz w:val="12"/>
          <w:szCs w:val="12"/>
        </w:rPr>
        <w:t>2020 г –   528 364,29 рублей;</w:t>
      </w:r>
    </w:p>
    <w:p w:rsidR="00616ECD" w:rsidRPr="00616ECD" w:rsidRDefault="00616ECD" w:rsidP="00616ECD">
      <w:pPr>
        <w:tabs>
          <w:tab w:val="left" w:pos="6936"/>
        </w:tabs>
        <w:spacing w:after="0" w:line="240" w:lineRule="auto"/>
        <w:ind w:firstLine="284"/>
        <w:jc w:val="both"/>
        <w:rPr>
          <w:rFonts w:ascii="Times New Roman" w:eastAsia="Calibri" w:hAnsi="Times New Roman" w:cs="Times New Roman"/>
          <w:bCs/>
          <w:sz w:val="12"/>
          <w:szCs w:val="12"/>
        </w:rPr>
      </w:pPr>
      <w:r w:rsidRPr="00616ECD">
        <w:rPr>
          <w:rFonts w:ascii="Times New Roman" w:eastAsia="Calibri" w:hAnsi="Times New Roman" w:cs="Times New Roman"/>
          <w:bCs/>
          <w:sz w:val="12"/>
          <w:szCs w:val="12"/>
        </w:rPr>
        <w:t>2021 г –   1 795 131,08  рублей;</w:t>
      </w:r>
    </w:p>
    <w:p w:rsidR="00616ECD" w:rsidRPr="00616ECD" w:rsidRDefault="00616ECD" w:rsidP="00616ECD">
      <w:pPr>
        <w:tabs>
          <w:tab w:val="left" w:pos="6936"/>
        </w:tabs>
        <w:spacing w:after="0" w:line="240" w:lineRule="auto"/>
        <w:ind w:firstLine="284"/>
        <w:jc w:val="both"/>
        <w:rPr>
          <w:rFonts w:ascii="Times New Roman" w:eastAsia="Calibri" w:hAnsi="Times New Roman" w:cs="Times New Roman"/>
          <w:bCs/>
          <w:sz w:val="12"/>
          <w:szCs w:val="12"/>
        </w:rPr>
      </w:pPr>
      <w:r w:rsidRPr="00616ECD">
        <w:rPr>
          <w:rFonts w:ascii="Times New Roman" w:eastAsia="Calibri" w:hAnsi="Times New Roman" w:cs="Times New Roman"/>
          <w:bCs/>
          <w:sz w:val="12"/>
          <w:szCs w:val="12"/>
        </w:rPr>
        <w:t>2022 г –  1 245 203,11   рублей;</w:t>
      </w:r>
    </w:p>
    <w:p w:rsidR="00616ECD" w:rsidRPr="00616ECD" w:rsidRDefault="00616ECD" w:rsidP="00616ECD">
      <w:pPr>
        <w:tabs>
          <w:tab w:val="left" w:pos="6936"/>
        </w:tabs>
        <w:spacing w:after="0" w:line="240" w:lineRule="auto"/>
        <w:ind w:firstLine="284"/>
        <w:jc w:val="both"/>
        <w:rPr>
          <w:rFonts w:ascii="Times New Roman" w:eastAsia="Calibri" w:hAnsi="Times New Roman" w:cs="Times New Roman"/>
          <w:bCs/>
          <w:sz w:val="12"/>
          <w:szCs w:val="12"/>
        </w:rPr>
      </w:pPr>
      <w:r w:rsidRPr="00616ECD">
        <w:rPr>
          <w:rFonts w:ascii="Times New Roman" w:eastAsia="Calibri" w:hAnsi="Times New Roman" w:cs="Times New Roman"/>
          <w:bCs/>
          <w:sz w:val="12"/>
          <w:szCs w:val="12"/>
        </w:rPr>
        <w:t>2023 г –  2 705 587,60 рублей;</w:t>
      </w:r>
    </w:p>
    <w:p w:rsidR="00616ECD" w:rsidRPr="00616ECD" w:rsidRDefault="00616ECD" w:rsidP="00616ECD">
      <w:pPr>
        <w:tabs>
          <w:tab w:val="left" w:pos="6936"/>
        </w:tabs>
        <w:spacing w:after="0" w:line="240" w:lineRule="auto"/>
        <w:ind w:firstLine="284"/>
        <w:jc w:val="both"/>
        <w:rPr>
          <w:rFonts w:ascii="Times New Roman" w:eastAsia="Calibri" w:hAnsi="Times New Roman" w:cs="Times New Roman"/>
          <w:bCs/>
          <w:sz w:val="12"/>
          <w:szCs w:val="12"/>
        </w:rPr>
      </w:pPr>
      <w:r w:rsidRPr="00616ECD">
        <w:rPr>
          <w:rFonts w:ascii="Times New Roman" w:eastAsia="Calibri" w:hAnsi="Times New Roman" w:cs="Times New Roman"/>
          <w:bCs/>
          <w:sz w:val="12"/>
          <w:szCs w:val="12"/>
        </w:rPr>
        <w:t>2024 г –  0,00 рублей;</w:t>
      </w:r>
    </w:p>
    <w:p w:rsidR="00616ECD" w:rsidRPr="00616ECD" w:rsidRDefault="00616ECD" w:rsidP="00616ECD">
      <w:pPr>
        <w:tabs>
          <w:tab w:val="left" w:pos="6936"/>
        </w:tabs>
        <w:spacing w:after="0" w:line="240" w:lineRule="auto"/>
        <w:ind w:firstLine="284"/>
        <w:jc w:val="both"/>
        <w:rPr>
          <w:rFonts w:ascii="Times New Roman" w:eastAsia="Calibri" w:hAnsi="Times New Roman" w:cs="Times New Roman"/>
          <w:bCs/>
          <w:sz w:val="12"/>
          <w:szCs w:val="12"/>
        </w:rPr>
      </w:pPr>
      <w:r w:rsidRPr="00616ECD">
        <w:rPr>
          <w:rFonts w:ascii="Times New Roman" w:eastAsia="Calibri" w:hAnsi="Times New Roman" w:cs="Times New Roman"/>
          <w:bCs/>
          <w:sz w:val="12"/>
          <w:szCs w:val="12"/>
        </w:rPr>
        <w:t>2025 г –  0,00 рублей.</w:t>
      </w:r>
    </w:p>
    <w:p w:rsidR="00616ECD" w:rsidRPr="00616ECD" w:rsidRDefault="00616ECD" w:rsidP="00616ECD">
      <w:pPr>
        <w:tabs>
          <w:tab w:val="left" w:pos="6936"/>
        </w:tabs>
        <w:spacing w:after="0" w:line="240" w:lineRule="auto"/>
        <w:ind w:firstLine="284"/>
        <w:jc w:val="both"/>
        <w:rPr>
          <w:rFonts w:ascii="Times New Roman" w:eastAsia="Calibri" w:hAnsi="Times New Roman" w:cs="Times New Roman"/>
          <w:bCs/>
          <w:sz w:val="12"/>
          <w:szCs w:val="12"/>
        </w:rPr>
      </w:pPr>
      <w:r w:rsidRPr="00616ECD">
        <w:rPr>
          <w:rFonts w:ascii="Times New Roman" w:eastAsia="Calibri" w:hAnsi="Times New Roman" w:cs="Times New Roman"/>
          <w:bCs/>
          <w:sz w:val="12"/>
          <w:szCs w:val="12"/>
        </w:rPr>
        <w:t xml:space="preserve">Основные источники и объемы  финансирования муниципальной Программы указаны  в Приложении №2». </w:t>
      </w:r>
    </w:p>
    <w:p w:rsidR="00616ECD" w:rsidRPr="00616ECD" w:rsidRDefault="00616ECD" w:rsidP="00616ECD">
      <w:pPr>
        <w:tabs>
          <w:tab w:val="left" w:pos="6936"/>
        </w:tabs>
        <w:spacing w:after="0" w:line="240" w:lineRule="auto"/>
        <w:ind w:firstLine="284"/>
        <w:jc w:val="both"/>
        <w:rPr>
          <w:rFonts w:ascii="Times New Roman" w:eastAsia="Calibri" w:hAnsi="Times New Roman" w:cs="Times New Roman"/>
          <w:bCs/>
          <w:sz w:val="12"/>
          <w:szCs w:val="12"/>
        </w:rPr>
      </w:pPr>
      <w:r w:rsidRPr="00616ECD">
        <w:rPr>
          <w:rFonts w:ascii="Times New Roman" w:eastAsia="Calibri" w:hAnsi="Times New Roman" w:cs="Times New Roman"/>
          <w:bCs/>
          <w:sz w:val="12"/>
          <w:szCs w:val="12"/>
        </w:rPr>
        <w:t>2. Приложение №1 к Программе изложить в редакции согласно Приложению №1 к настоящему Постановлению.</w:t>
      </w:r>
    </w:p>
    <w:p w:rsidR="00616ECD" w:rsidRPr="00616ECD" w:rsidRDefault="00616ECD" w:rsidP="00616ECD">
      <w:pPr>
        <w:tabs>
          <w:tab w:val="left" w:pos="6936"/>
        </w:tabs>
        <w:spacing w:after="0" w:line="240" w:lineRule="auto"/>
        <w:ind w:firstLine="284"/>
        <w:jc w:val="both"/>
        <w:rPr>
          <w:rFonts w:ascii="Times New Roman" w:eastAsia="Calibri" w:hAnsi="Times New Roman" w:cs="Times New Roman"/>
          <w:bCs/>
          <w:sz w:val="12"/>
          <w:szCs w:val="12"/>
        </w:rPr>
      </w:pPr>
      <w:r w:rsidRPr="00616ECD">
        <w:rPr>
          <w:rFonts w:ascii="Times New Roman" w:eastAsia="Calibri" w:hAnsi="Times New Roman" w:cs="Times New Roman"/>
          <w:bCs/>
          <w:sz w:val="12"/>
          <w:szCs w:val="12"/>
        </w:rPr>
        <w:t>3. Приложение №2 к Программе изложить в редакции согласно Приложению №2 к настоящему Постановлению.</w:t>
      </w:r>
    </w:p>
    <w:p w:rsidR="00616ECD" w:rsidRPr="00616ECD" w:rsidRDefault="00616ECD" w:rsidP="00616ECD">
      <w:pPr>
        <w:tabs>
          <w:tab w:val="left" w:pos="6936"/>
        </w:tabs>
        <w:spacing w:after="0" w:line="240" w:lineRule="auto"/>
        <w:ind w:firstLine="284"/>
        <w:jc w:val="both"/>
        <w:rPr>
          <w:rFonts w:ascii="Times New Roman" w:eastAsia="Calibri" w:hAnsi="Times New Roman" w:cs="Times New Roman"/>
          <w:bCs/>
          <w:sz w:val="12"/>
          <w:szCs w:val="12"/>
        </w:rPr>
      </w:pPr>
      <w:r w:rsidRPr="00616ECD">
        <w:rPr>
          <w:rFonts w:ascii="Times New Roman" w:eastAsia="Calibri" w:hAnsi="Times New Roman" w:cs="Times New Roman"/>
          <w:bCs/>
          <w:sz w:val="12"/>
          <w:szCs w:val="12"/>
        </w:rPr>
        <w:t>4. Опубликовать настоящее Постановление в газете «Сергиевский вестник».</w:t>
      </w:r>
    </w:p>
    <w:p w:rsidR="00616ECD" w:rsidRPr="00616ECD" w:rsidRDefault="00616ECD" w:rsidP="00616ECD">
      <w:pPr>
        <w:tabs>
          <w:tab w:val="left" w:pos="6936"/>
        </w:tabs>
        <w:spacing w:after="0" w:line="240" w:lineRule="auto"/>
        <w:ind w:firstLine="284"/>
        <w:jc w:val="both"/>
        <w:rPr>
          <w:rFonts w:ascii="Times New Roman" w:eastAsia="Calibri" w:hAnsi="Times New Roman" w:cs="Times New Roman"/>
          <w:bCs/>
          <w:sz w:val="12"/>
          <w:szCs w:val="12"/>
        </w:rPr>
      </w:pPr>
      <w:r w:rsidRPr="00616ECD">
        <w:rPr>
          <w:rFonts w:ascii="Times New Roman" w:eastAsia="Calibri" w:hAnsi="Times New Roman" w:cs="Times New Roman"/>
          <w:bCs/>
          <w:sz w:val="12"/>
          <w:szCs w:val="12"/>
        </w:rPr>
        <w:t>5. Настоящее постановление вступает в силу со дня его официального опубликования.</w:t>
      </w:r>
    </w:p>
    <w:p w:rsidR="00616ECD" w:rsidRPr="00616ECD" w:rsidRDefault="00616ECD" w:rsidP="003C2B8E">
      <w:pPr>
        <w:tabs>
          <w:tab w:val="left" w:pos="6936"/>
        </w:tabs>
        <w:spacing w:after="0" w:line="240" w:lineRule="auto"/>
        <w:ind w:firstLine="284"/>
        <w:jc w:val="both"/>
        <w:rPr>
          <w:rFonts w:ascii="Times New Roman" w:eastAsia="Calibri" w:hAnsi="Times New Roman" w:cs="Times New Roman"/>
          <w:bCs/>
          <w:sz w:val="12"/>
          <w:szCs w:val="12"/>
        </w:rPr>
      </w:pPr>
      <w:r w:rsidRPr="00616ECD">
        <w:rPr>
          <w:rFonts w:ascii="Times New Roman" w:eastAsia="Calibri" w:hAnsi="Times New Roman" w:cs="Times New Roman"/>
          <w:bCs/>
          <w:sz w:val="12"/>
          <w:szCs w:val="12"/>
        </w:rPr>
        <w:t>6.  Контроль за выполнением настоящего П</w:t>
      </w:r>
      <w:r w:rsidR="003C2B8E">
        <w:rPr>
          <w:rFonts w:ascii="Times New Roman" w:eastAsia="Calibri" w:hAnsi="Times New Roman" w:cs="Times New Roman"/>
          <w:bCs/>
          <w:sz w:val="12"/>
          <w:szCs w:val="12"/>
        </w:rPr>
        <w:t>остановления оставляю за собой.</w:t>
      </w:r>
    </w:p>
    <w:p w:rsidR="00616ECD" w:rsidRPr="00616ECD" w:rsidRDefault="00616ECD" w:rsidP="003C2B8E">
      <w:pPr>
        <w:tabs>
          <w:tab w:val="left" w:pos="6936"/>
        </w:tabs>
        <w:spacing w:after="0" w:line="240" w:lineRule="auto"/>
        <w:ind w:firstLine="284"/>
        <w:jc w:val="right"/>
        <w:rPr>
          <w:rFonts w:ascii="Times New Roman" w:eastAsia="Calibri" w:hAnsi="Times New Roman" w:cs="Times New Roman"/>
          <w:bCs/>
          <w:sz w:val="12"/>
          <w:szCs w:val="12"/>
        </w:rPr>
      </w:pPr>
      <w:r w:rsidRPr="00616ECD">
        <w:rPr>
          <w:rFonts w:ascii="Times New Roman" w:eastAsia="Calibri" w:hAnsi="Times New Roman" w:cs="Times New Roman"/>
          <w:bCs/>
          <w:sz w:val="12"/>
          <w:szCs w:val="12"/>
        </w:rPr>
        <w:t xml:space="preserve">Глава сельского поселения Сергиевск </w:t>
      </w:r>
    </w:p>
    <w:p w:rsidR="003C2B8E" w:rsidRDefault="00616ECD" w:rsidP="003C2B8E">
      <w:pPr>
        <w:tabs>
          <w:tab w:val="left" w:pos="6936"/>
        </w:tabs>
        <w:spacing w:after="0" w:line="240" w:lineRule="auto"/>
        <w:ind w:firstLine="284"/>
        <w:jc w:val="right"/>
        <w:rPr>
          <w:rFonts w:ascii="Times New Roman" w:eastAsia="Calibri" w:hAnsi="Times New Roman" w:cs="Times New Roman"/>
          <w:bCs/>
          <w:sz w:val="12"/>
          <w:szCs w:val="12"/>
        </w:rPr>
      </w:pPr>
      <w:r w:rsidRPr="00616ECD">
        <w:rPr>
          <w:rFonts w:ascii="Times New Roman" w:eastAsia="Calibri" w:hAnsi="Times New Roman" w:cs="Times New Roman"/>
          <w:bCs/>
          <w:sz w:val="12"/>
          <w:szCs w:val="12"/>
        </w:rPr>
        <w:t>муниципа</w:t>
      </w:r>
      <w:r w:rsidR="003C2B8E">
        <w:rPr>
          <w:rFonts w:ascii="Times New Roman" w:eastAsia="Calibri" w:hAnsi="Times New Roman" w:cs="Times New Roman"/>
          <w:bCs/>
          <w:sz w:val="12"/>
          <w:szCs w:val="12"/>
        </w:rPr>
        <w:t>льного района Сергиевский</w:t>
      </w:r>
    </w:p>
    <w:p w:rsidR="00616ECD" w:rsidRDefault="00616ECD" w:rsidP="003C2B8E">
      <w:pPr>
        <w:tabs>
          <w:tab w:val="left" w:pos="6936"/>
        </w:tabs>
        <w:spacing w:after="0" w:line="240" w:lineRule="auto"/>
        <w:ind w:firstLine="284"/>
        <w:jc w:val="right"/>
        <w:rPr>
          <w:rFonts w:ascii="Times New Roman" w:eastAsia="Calibri" w:hAnsi="Times New Roman" w:cs="Times New Roman"/>
          <w:bCs/>
          <w:sz w:val="12"/>
          <w:szCs w:val="12"/>
        </w:rPr>
      </w:pPr>
      <w:r w:rsidRPr="00616ECD">
        <w:rPr>
          <w:rFonts w:ascii="Times New Roman" w:eastAsia="Calibri" w:hAnsi="Times New Roman" w:cs="Times New Roman"/>
          <w:bCs/>
          <w:sz w:val="12"/>
          <w:szCs w:val="12"/>
        </w:rPr>
        <w:t xml:space="preserve">         М.М. Арчибасов</w:t>
      </w:r>
    </w:p>
    <w:p w:rsidR="003C2B8E" w:rsidRDefault="003C2B8E" w:rsidP="003C2B8E">
      <w:pPr>
        <w:tabs>
          <w:tab w:val="left" w:pos="6936"/>
        </w:tabs>
        <w:spacing w:after="0" w:line="240" w:lineRule="auto"/>
        <w:ind w:firstLine="284"/>
        <w:jc w:val="right"/>
        <w:rPr>
          <w:rFonts w:ascii="Times New Roman" w:eastAsia="Calibri" w:hAnsi="Times New Roman" w:cs="Times New Roman"/>
          <w:bCs/>
          <w:sz w:val="12"/>
          <w:szCs w:val="12"/>
        </w:rPr>
      </w:pPr>
    </w:p>
    <w:p w:rsidR="003C2B8E" w:rsidRPr="003C2B8E" w:rsidRDefault="003C2B8E" w:rsidP="003C2B8E">
      <w:pPr>
        <w:tabs>
          <w:tab w:val="left" w:pos="6936"/>
        </w:tabs>
        <w:spacing w:after="0" w:line="240" w:lineRule="auto"/>
        <w:ind w:firstLine="284"/>
        <w:jc w:val="right"/>
        <w:rPr>
          <w:rFonts w:ascii="Times New Roman" w:eastAsia="Calibri" w:hAnsi="Times New Roman" w:cs="Times New Roman"/>
          <w:bCs/>
          <w:sz w:val="12"/>
          <w:szCs w:val="12"/>
        </w:rPr>
      </w:pPr>
      <w:r w:rsidRPr="003C2B8E">
        <w:rPr>
          <w:rFonts w:ascii="Times New Roman" w:eastAsia="Calibri" w:hAnsi="Times New Roman" w:cs="Times New Roman"/>
          <w:bCs/>
          <w:sz w:val="12"/>
          <w:szCs w:val="12"/>
        </w:rPr>
        <w:t>Приложение №1</w:t>
      </w:r>
    </w:p>
    <w:p w:rsidR="003C2B8E" w:rsidRPr="003C2B8E" w:rsidRDefault="003C2B8E" w:rsidP="003C2B8E">
      <w:pPr>
        <w:tabs>
          <w:tab w:val="left" w:pos="6936"/>
        </w:tabs>
        <w:spacing w:after="0" w:line="240" w:lineRule="auto"/>
        <w:ind w:firstLine="284"/>
        <w:jc w:val="right"/>
        <w:rPr>
          <w:rFonts w:ascii="Times New Roman" w:eastAsia="Calibri" w:hAnsi="Times New Roman" w:cs="Times New Roman"/>
          <w:bCs/>
          <w:sz w:val="12"/>
          <w:szCs w:val="12"/>
        </w:rPr>
      </w:pPr>
      <w:r w:rsidRPr="003C2B8E">
        <w:rPr>
          <w:rFonts w:ascii="Times New Roman" w:eastAsia="Calibri" w:hAnsi="Times New Roman" w:cs="Times New Roman"/>
          <w:bCs/>
          <w:sz w:val="12"/>
          <w:szCs w:val="12"/>
        </w:rPr>
        <w:t>к  муниципальной программе «Комплексное</w:t>
      </w:r>
    </w:p>
    <w:p w:rsidR="003C2B8E" w:rsidRPr="003C2B8E" w:rsidRDefault="003C2B8E" w:rsidP="003C2B8E">
      <w:pPr>
        <w:tabs>
          <w:tab w:val="left" w:pos="6936"/>
        </w:tabs>
        <w:spacing w:after="0" w:line="240" w:lineRule="auto"/>
        <w:ind w:firstLine="284"/>
        <w:jc w:val="right"/>
        <w:rPr>
          <w:rFonts w:ascii="Times New Roman" w:eastAsia="Calibri" w:hAnsi="Times New Roman" w:cs="Times New Roman"/>
          <w:bCs/>
          <w:sz w:val="12"/>
          <w:szCs w:val="12"/>
        </w:rPr>
      </w:pPr>
      <w:r w:rsidRPr="003C2B8E">
        <w:rPr>
          <w:rFonts w:ascii="Times New Roman" w:eastAsia="Calibri" w:hAnsi="Times New Roman" w:cs="Times New Roman"/>
          <w:bCs/>
          <w:sz w:val="12"/>
          <w:szCs w:val="12"/>
        </w:rPr>
        <w:t xml:space="preserve"> развитие сельского поселения Сергиевск</w:t>
      </w:r>
    </w:p>
    <w:p w:rsidR="003C2B8E" w:rsidRPr="003C2B8E" w:rsidRDefault="003C2B8E" w:rsidP="003C2B8E">
      <w:pPr>
        <w:tabs>
          <w:tab w:val="left" w:pos="6936"/>
        </w:tabs>
        <w:spacing w:after="0" w:line="240" w:lineRule="auto"/>
        <w:ind w:firstLine="284"/>
        <w:jc w:val="right"/>
        <w:rPr>
          <w:rFonts w:ascii="Times New Roman" w:eastAsia="Calibri" w:hAnsi="Times New Roman" w:cs="Times New Roman"/>
          <w:bCs/>
          <w:sz w:val="12"/>
          <w:szCs w:val="12"/>
        </w:rPr>
      </w:pPr>
      <w:r w:rsidRPr="003C2B8E">
        <w:rPr>
          <w:rFonts w:ascii="Times New Roman" w:eastAsia="Calibri" w:hAnsi="Times New Roman" w:cs="Times New Roman"/>
          <w:bCs/>
          <w:sz w:val="12"/>
          <w:szCs w:val="12"/>
        </w:rPr>
        <w:t xml:space="preserve">муниципального района Сергиевский </w:t>
      </w:r>
    </w:p>
    <w:p w:rsidR="003C2B8E" w:rsidRPr="003C2B8E" w:rsidRDefault="003C2B8E" w:rsidP="003C2B8E">
      <w:pPr>
        <w:tabs>
          <w:tab w:val="left" w:pos="6936"/>
        </w:tabs>
        <w:spacing w:after="0" w:line="240" w:lineRule="auto"/>
        <w:ind w:firstLine="284"/>
        <w:jc w:val="right"/>
        <w:rPr>
          <w:rFonts w:ascii="Times New Roman" w:eastAsia="Calibri" w:hAnsi="Times New Roman" w:cs="Times New Roman"/>
          <w:bCs/>
          <w:sz w:val="12"/>
          <w:szCs w:val="12"/>
        </w:rPr>
      </w:pPr>
      <w:r w:rsidRPr="003C2B8E">
        <w:rPr>
          <w:rFonts w:ascii="Times New Roman" w:eastAsia="Calibri" w:hAnsi="Times New Roman" w:cs="Times New Roman"/>
          <w:bCs/>
          <w:sz w:val="12"/>
          <w:szCs w:val="12"/>
        </w:rPr>
        <w:lastRenderedPageBreak/>
        <w:t>Самарской области»</w:t>
      </w:r>
    </w:p>
    <w:p w:rsidR="003C2B8E" w:rsidRPr="003C2B8E" w:rsidRDefault="003C2B8E" w:rsidP="003C2B8E">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от «18» апреля 2023 года  №28 </w:t>
      </w:r>
    </w:p>
    <w:p w:rsidR="003C2B8E" w:rsidRDefault="003C2B8E" w:rsidP="003C2B8E">
      <w:pPr>
        <w:tabs>
          <w:tab w:val="left" w:pos="6936"/>
        </w:tabs>
        <w:spacing w:after="0" w:line="240" w:lineRule="auto"/>
        <w:ind w:firstLine="284"/>
        <w:jc w:val="center"/>
        <w:rPr>
          <w:rFonts w:ascii="Times New Roman" w:eastAsia="Calibri" w:hAnsi="Times New Roman" w:cs="Times New Roman"/>
          <w:bCs/>
          <w:sz w:val="12"/>
          <w:szCs w:val="12"/>
        </w:rPr>
      </w:pPr>
      <w:r w:rsidRPr="003C2B8E">
        <w:rPr>
          <w:rFonts w:ascii="Times New Roman" w:eastAsia="Calibri" w:hAnsi="Times New Roman" w:cs="Times New Roman"/>
          <w:bCs/>
          <w:sz w:val="12"/>
          <w:szCs w:val="12"/>
        </w:rPr>
        <w:t>Целевые индикаторы и  показатели  Программы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
        <w:gridCol w:w="3390"/>
        <w:gridCol w:w="547"/>
        <w:gridCol w:w="539"/>
        <w:gridCol w:w="456"/>
        <w:gridCol w:w="456"/>
        <w:gridCol w:w="473"/>
        <w:gridCol w:w="475"/>
        <w:gridCol w:w="475"/>
        <w:gridCol w:w="539"/>
      </w:tblGrid>
      <w:tr w:rsidR="003C2B8E" w:rsidRPr="003C2B8E" w:rsidTr="003C2B8E">
        <w:trPr>
          <w:trHeight w:val="70"/>
          <w:jc w:val="center"/>
        </w:trPr>
        <w:tc>
          <w:tcPr>
            <w:tcW w:w="245" w:type="pct"/>
            <w:vMerge w:val="restart"/>
            <w:vAlign w:val="center"/>
          </w:tcPr>
          <w:p w:rsidR="003C2B8E" w:rsidRPr="003C2B8E" w:rsidRDefault="003C2B8E" w:rsidP="003C2B8E">
            <w:pPr>
              <w:pStyle w:val="aff1"/>
              <w:jc w:val="center"/>
              <w:rPr>
                <w:rFonts w:ascii="Times New Roman" w:hAnsi="Times New Roman" w:cs="Times New Roman"/>
                <w:sz w:val="12"/>
                <w:szCs w:val="12"/>
              </w:rPr>
            </w:pPr>
            <w:r w:rsidRPr="003C2B8E">
              <w:rPr>
                <w:rFonts w:ascii="Times New Roman" w:hAnsi="Times New Roman" w:cs="Times New Roman"/>
                <w:sz w:val="12"/>
                <w:szCs w:val="12"/>
              </w:rPr>
              <w:t>№</w:t>
            </w:r>
          </w:p>
          <w:p w:rsidR="003C2B8E" w:rsidRPr="003C2B8E" w:rsidRDefault="003C2B8E" w:rsidP="003C2B8E">
            <w:pPr>
              <w:pStyle w:val="aff1"/>
              <w:jc w:val="center"/>
              <w:rPr>
                <w:rFonts w:ascii="Times New Roman" w:hAnsi="Times New Roman" w:cs="Times New Roman"/>
                <w:sz w:val="12"/>
                <w:szCs w:val="12"/>
              </w:rPr>
            </w:pPr>
            <w:r w:rsidRPr="003C2B8E">
              <w:rPr>
                <w:rFonts w:ascii="Times New Roman" w:hAnsi="Times New Roman" w:cs="Times New Roman"/>
                <w:sz w:val="12"/>
                <w:szCs w:val="12"/>
              </w:rPr>
              <w:t>п/п</w:t>
            </w:r>
          </w:p>
        </w:tc>
        <w:tc>
          <w:tcPr>
            <w:tcW w:w="2193" w:type="pct"/>
            <w:vMerge w:val="restart"/>
            <w:shd w:val="clear" w:color="auto" w:fill="auto"/>
            <w:noWrap/>
            <w:vAlign w:val="center"/>
          </w:tcPr>
          <w:p w:rsidR="003C2B8E" w:rsidRPr="003C2B8E" w:rsidRDefault="003C2B8E" w:rsidP="003C2B8E">
            <w:pPr>
              <w:pStyle w:val="aff1"/>
              <w:jc w:val="center"/>
              <w:rPr>
                <w:rFonts w:ascii="Times New Roman" w:hAnsi="Times New Roman" w:cs="Times New Roman"/>
                <w:sz w:val="12"/>
                <w:szCs w:val="12"/>
              </w:rPr>
            </w:pPr>
            <w:r w:rsidRPr="003C2B8E">
              <w:rPr>
                <w:rFonts w:ascii="Times New Roman" w:hAnsi="Times New Roman" w:cs="Times New Roman"/>
                <w:sz w:val="12"/>
                <w:szCs w:val="12"/>
              </w:rPr>
              <w:t>Наименование проектов</w:t>
            </w:r>
          </w:p>
        </w:tc>
        <w:tc>
          <w:tcPr>
            <w:tcW w:w="354" w:type="pct"/>
            <w:vMerge w:val="restart"/>
            <w:shd w:val="clear" w:color="auto" w:fill="auto"/>
            <w:vAlign w:val="center"/>
          </w:tcPr>
          <w:p w:rsidR="003C2B8E" w:rsidRPr="003C2B8E" w:rsidRDefault="003C2B8E" w:rsidP="003C2B8E">
            <w:pPr>
              <w:pStyle w:val="aff1"/>
              <w:jc w:val="center"/>
              <w:rPr>
                <w:rFonts w:ascii="Times New Roman" w:hAnsi="Times New Roman" w:cs="Times New Roman"/>
                <w:bCs/>
                <w:sz w:val="12"/>
                <w:szCs w:val="12"/>
              </w:rPr>
            </w:pPr>
            <w:r w:rsidRPr="003C2B8E">
              <w:rPr>
                <w:rFonts w:ascii="Times New Roman" w:hAnsi="Times New Roman" w:cs="Times New Roman"/>
                <w:bCs/>
                <w:sz w:val="12"/>
                <w:szCs w:val="12"/>
              </w:rPr>
              <w:t>Един.</w:t>
            </w:r>
          </w:p>
          <w:p w:rsidR="003C2B8E" w:rsidRPr="003C2B8E" w:rsidRDefault="003C2B8E" w:rsidP="003C2B8E">
            <w:pPr>
              <w:pStyle w:val="aff1"/>
              <w:jc w:val="center"/>
              <w:rPr>
                <w:rFonts w:ascii="Times New Roman" w:hAnsi="Times New Roman" w:cs="Times New Roman"/>
                <w:bCs/>
                <w:sz w:val="12"/>
                <w:szCs w:val="12"/>
              </w:rPr>
            </w:pPr>
            <w:r w:rsidRPr="003C2B8E">
              <w:rPr>
                <w:rFonts w:ascii="Times New Roman" w:hAnsi="Times New Roman" w:cs="Times New Roman"/>
                <w:bCs/>
                <w:sz w:val="12"/>
                <w:szCs w:val="12"/>
              </w:rPr>
              <w:t>измер.</w:t>
            </w:r>
          </w:p>
        </w:tc>
        <w:tc>
          <w:tcPr>
            <w:tcW w:w="349" w:type="pct"/>
            <w:vMerge w:val="restart"/>
            <w:shd w:val="clear" w:color="auto" w:fill="auto"/>
            <w:vAlign w:val="center"/>
          </w:tcPr>
          <w:p w:rsidR="003C2B8E" w:rsidRPr="003C2B8E" w:rsidRDefault="003C2B8E" w:rsidP="003C2B8E">
            <w:pPr>
              <w:pStyle w:val="aff1"/>
              <w:jc w:val="center"/>
              <w:rPr>
                <w:rFonts w:ascii="Times New Roman" w:hAnsi="Times New Roman" w:cs="Times New Roman"/>
                <w:bCs/>
                <w:sz w:val="12"/>
                <w:szCs w:val="12"/>
              </w:rPr>
            </w:pPr>
            <w:r w:rsidRPr="003C2B8E">
              <w:rPr>
                <w:rFonts w:ascii="Times New Roman" w:hAnsi="Times New Roman" w:cs="Times New Roman"/>
                <w:bCs/>
                <w:sz w:val="12"/>
                <w:szCs w:val="12"/>
              </w:rPr>
              <w:t>Всего</w:t>
            </w:r>
          </w:p>
        </w:tc>
        <w:tc>
          <w:tcPr>
            <w:tcW w:w="1859" w:type="pct"/>
            <w:gridSpan w:val="6"/>
            <w:shd w:val="clear" w:color="auto" w:fill="auto"/>
            <w:vAlign w:val="center"/>
          </w:tcPr>
          <w:p w:rsidR="003C2B8E" w:rsidRPr="003C2B8E" w:rsidRDefault="003C2B8E" w:rsidP="003C2B8E">
            <w:pPr>
              <w:pStyle w:val="aff1"/>
              <w:jc w:val="center"/>
              <w:rPr>
                <w:rFonts w:ascii="Times New Roman" w:hAnsi="Times New Roman" w:cs="Times New Roman"/>
                <w:bCs/>
                <w:sz w:val="12"/>
                <w:szCs w:val="12"/>
              </w:rPr>
            </w:pPr>
            <w:r w:rsidRPr="003C2B8E">
              <w:rPr>
                <w:rFonts w:ascii="Times New Roman" w:hAnsi="Times New Roman" w:cs="Times New Roman"/>
                <w:bCs/>
                <w:sz w:val="12"/>
                <w:szCs w:val="12"/>
              </w:rPr>
              <w:t>В том числе по годам реализации Программы</w:t>
            </w:r>
          </w:p>
        </w:tc>
      </w:tr>
      <w:tr w:rsidR="003C2B8E" w:rsidRPr="003C2B8E" w:rsidTr="003C2B8E">
        <w:trPr>
          <w:trHeight w:val="70"/>
          <w:jc w:val="center"/>
        </w:trPr>
        <w:tc>
          <w:tcPr>
            <w:tcW w:w="245" w:type="pct"/>
            <w:vMerge/>
            <w:vAlign w:val="center"/>
          </w:tcPr>
          <w:p w:rsidR="003C2B8E" w:rsidRPr="003C2B8E" w:rsidRDefault="003C2B8E" w:rsidP="003C2B8E">
            <w:pPr>
              <w:pStyle w:val="aff1"/>
              <w:jc w:val="center"/>
              <w:rPr>
                <w:rFonts w:ascii="Times New Roman" w:hAnsi="Times New Roman" w:cs="Times New Roman"/>
                <w:sz w:val="12"/>
                <w:szCs w:val="12"/>
              </w:rPr>
            </w:pPr>
          </w:p>
        </w:tc>
        <w:tc>
          <w:tcPr>
            <w:tcW w:w="2193" w:type="pct"/>
            <w:vMerge/>
            <w:vAlign w:val="center"/>
          </w:tcPr>
          <w:p w:rsidR="003C2B8E" w:rsidRPr="003C2B8E" w:rsidRDefault="003C2B8E" w:rsidP="003C2B8E">
            <w:pPr>
              <w:pStyle w:val="aff1"/>
              <w:jc w:val="center"/>
              <w:rPr>
                <w:rFonts w:ascii="Times New Roman" w:hAnsi="Times New Roman" w:cs="Times New Roman"/>
                <w:sz w:val="12"/>
                <w:szCs w:val="12"/>
              </w:rPr>
            </w:pPr>
          </w:p>
        </w:tc>
        <w:tc>
          <w:tcPr>
            <w:tcW w:w="354" w:type="pct"/>
            <w:vMerge/>
            <w:shd w:val="clear" w:color="auto" w:fill="auto"/>
            <w:vAlign w:val="center"/>
          </w:tcPr>
          <w:p w:rsidR="003C2B8E" w:rsidRPr="003C2B8E" w:rsidRDefault="003C2B8E" w:rsidP="003C2B8E">
            <w:pPr>
              <w:pStyle w:val="aff1"/>
              <w:jc w:val="center"/>
              <w:rPr>
                <w:rFonts w:ascii="Times New Roman" w:hAnsi="Times New Roman" w:cs="Times New Roman"/>
                <w:bCs/>
                <w:sz w:val="12"/>
                <w:szCs w:val="12"/>
              </w:rPr>
            </w:pPr>
          </w:p>
        </w:tc>
        <w:tc>
          <w:tcPr>
            <w:tcW w:w="349" w:type="pct"/>
            <w:vMerge/>
            <w:vAlign w:val="center"/>
          </w:tcPr>
          <w:p w:rsidR="003C2B8E" w:rsidRPr="003C2B8E" w:rsidRDefault="003C2B8E" w:rsidP="003C2B8E">
            <w:pPr>
              <w:pStyle w:val="aff1"/>
              <w:jc w:val="center"/>
              <w:rPr>
                <w:rFonts w:ascii="Times New Roman" w:hAnsi="Times New Roman" w:cs="Times New Roman"/>
                <w:bCs/>
                <w:sz w:val="12"/>
                <w:szCs w:val="12"/>
              </w:rPr>
            </w:pPr>
          </w:p>
        </w:tc>
        <w:tc>
          <w:tcPr>
            <w:tcW w:w="295" w:type="pct"/>
            <w:shd w:val="clear" w:color="auto" w:fill="auto"/>
            <w:vAlign w:val="center"/>
          </w:tcPr>
          <w:p w:rsidR="003C2B8E" w:rsidRPr="003C2B8E" w:rsidRDefault="003C2B8E" w:rsidP="003C2B8E">
            <w:pPr>
              <w:pStyle w:val="aff1"/>
              <w:jc w:val="center"/>
              <w:rPr>
                <w:rFonts w:ascii="Times New Roman" w:hAnsi="Times New Roman" w:cs="Times New Roman"/>
                <w:bCs/>
                <w:sz w:val="12"/>
                <w:szCs w:val="12"/>
              </w:rPr>
            </w:pPr>
            <w:r w:rsidRPr="003C2B8E">
              <w:rPr>
                <w:rFonts w:ascii="Times New Roman" w:hAnsi="Times New Roman" w:cs="Times New Roman"/>
                <w:bCs/>
                <w:sz w:val="12"/>
                <w:szCs w:val="12"/>
              </w:rPr>
              <w:t>2020</w:t>
            </w:r>
          </w:p>
        </w:tc>
        <w:tc>
          <w:tcPr>
            <w:tcW w:w="295" w:type="pct"/>
            <w:shd w:val="clear" w:color="auto" w:fill="auto"/>
            <w:vAlign w:val="center"/>
          </w:tcPr>
          <w:p w:rsidR="003C2B8E" w:rsidRPr="003C2B8E" w:rsidRDefault="003C2B8E" w:rsidP="003C2B8E">
            <w:pPr>
              <w:pStyle w:val="aff1"/>
              <w:jc w:val="center"/>
              <w:rPr>
                <w:rFonts w:ascii="Times New Roman" w:hAnsi="Times New Roman" w:cs="Times New Roman"/>
                <w:bCs/>
                <w:sz w:val="12"/>
                <w:szCs w:val="12"/>
              </w:rPr>
            </w:pPr>
            <w:r w:rsidRPr="003C2B8E">
              <w:rPr>
                <w:rFonts w:ascii="Times New Roman" w:hAnsi="Times New Roman" w:cs="Times New Roman"/>
                <w:bCs/>
                <w:sz w:val="12"/>
                <w:szCs w:val="12"/>
              </w:rPr>
              <w:t>2021</w:t>
            </w:r>
          </w:p>
        </w:tc>
        <w:tc>
          <w:tcPr>
            <w:tcW w:w="306" w:type="pct"/>
            <w:shd w:val="clear" w:color="auto" w:fill="auto"/>
            <w:vAlign w:val="center"/>
          </w:tcPr>
          <w:p w:rsidR="003C2B8E" w:rsidRPr="003C2B8E" w:rsidRDefault="003C2B8E" w:rsidP="003C2B8E">
            <w:pPr>
              <w:pStyle w:val="aff1"/>
              <w:jc w:val="center"/>
              <w:rPr>
                <w:rFonts w:ascii="Times New Roman" w:hAnsi="Times New Roman" w:cs="Times New Roman"/>
                <w:bCs/>
                <w:sz w:val="12"/>
                <w:szCs w:val="12"/>
              </w:rPr>
            </w:pPr>
            <w:r w:rsidRPr="003C2B8E">
              <w:rPr>
                <w:rFonts w:ascii="Times New Roman" w:hAnsi="Times New Roman" w:cs="Times New Roman"/>
                <w:bCs/>
                <w:sz w:val="12"/>
                <w:szCs w:val="12"/>
              </w:rPr>
              <w:t>2022</w:t>
            </w:r>
          </w:p>
        </w:tc>
        <w:tc>
          <w:tcPr>
            <w:tcW w:w="307" w:type="pct"/>
            <w:shd w:val="clear" w:color="auto" w:fill="auto"/>
            <w:vAlign w:val="center"/>
          </w:tcPr>
          <w:p w:rsidR="003C2B8E" w:rsidRPr="003C2B8E" w:rsidRDefault="003C2B8E" w:rsidP="003C2B8E">
            <w:pPr>
              <w:pStyle w:val="aff1"/>
              <w:jc w:val="center"/>
              <w:rPr>
                <w:rFonts w:ascii="Times New Roman" w:hAnsi="Times New Roman" w:cs="Times New Roman"/>
                <w:bCs/>
                <w:sz w:val="12"/>
                <w:szCs w:val="12"/>
              </w:rPr>
            </w:pPr>
            <w:r w:rsidRPr="003C2B8E">
              <w:rPr>
                <w:rFonts w:ascii="Times New Roman" w:hAnsi="Times New Roman" w:cs="Times New Roman"/>
                <w:bCs/>
                <w:sz w:val="12"/>
                <w:szCs w:val="12"/>
              </w:rPr>
              <w:t>2023</w:t>
            </w:r>
          </w:p>
        </w:tc>
        <w:tc>
          <w:tcPr>
            <w:tcW w:w="307" w:type="pct"/>
            <w:shd w:val="clear" w:color="auto" w:fill="auto"/>
            <w:vAlign w:val="center"/>
          </w:tcPr>
          <w:p w:rsidR="003C2B8E" w:rsidRPr="003C2B8E" w:rsidRDefault="003C2B8E" w:rsidP="003C2B8E">
            <w:pPr>
              <w:pStyle w:val="aff1"/>
              <w:jc w:val="center"/>
              <w:rPr>
                <w:rFonts w:ascii="Times New Roman" w:hAnsi="Times New Roman" w:cs="Times New Roman"/>
                <w:bCs/>
                <w:sz w:val="12"/>
                <w:szCs w:val="12"/>
              </w:rPr>
            </w:pPr>
            <w:r w:rsidRPr="003C2B8E">
              <w:rPr>
                <w:rFonts w:ascii="Times New Roman" w:hAnsi="Times New Roman" w:cs="Times New Roman"/>
                <w:bCs/>
                <w:sz w:val="12"/>
                <w:szCs w:val="12"/>
              </w:rPr>
              <w:t>2024</w:t>
            </w:r>
          </w:p>
        </w:tc>
        <w:tc>
          <w:tcPr>
            <w:tcW w:w="350" w:type="pct"/>
            <w:shd w:val="clear" w:color="auto" w:fill="auto"/>
            <w:vAlign w:val="center"/>
          </w:tcPr>
          <w:p w:rsidR="003C2B8E" w:rsidRPr="003C2B8E" w:rsidRDefault="003C2B8E" w:rsidP="003C2B8E">
            <w:pPr>
              <w:pStyle w:val="aff1"/>
              <w:jc w:val="center"/>
              <w:rPr>
                <w:rFonts w:ascii="Times New Roman" w:hAnsi="Times New Roman" w:cs="Times New Roman"/>
                <w:bCs/>
                <w:sz w:val="12"/>
                <w:szCs w:val="12"/>
              </w:rPr>
            </w:pPr>
            <w:r w:rsidRPr="003C2B8E">
              <w:rPr>
                <w:rFonts w:ascii="Times New Roman" w:hAnsi="Times New Roman" w:cs="Times New Roman"/>
                <w:bCs/>
                <w:sz w:val="12"/>
                <w:szCs w:val="12"/>
              </w:rPr>
              <w:t>2025</w:t>
            </w:r>
          </w:p>
        </w:tc>
      </w:tr>
      <w:tr w:rsidR="003C2B8E" w:rsidRPr="003C2B8E" w:rsidTr="003C2B8E">
        <w:trPr>
          <w:trHeight w:val="70"/>
          <w:jc w:val="center"/>
        </w:trPr>
        <w:tc>
          <w:tcPr>
            <w:tcW w:w="245" w:type="pct"/>
            <w:vAlign w:val="center"/>
          </w:tcPr>
          <w:p w:rsidR="003C2B8E" w:rsidRPr="003C2B8E" w:rsidRDefault="003C2B8E" w:rsidP="003C2B8E">
            <w:pPr>
              <w:pStyle w:val="aff1"/>
              <w:jc w:val="center"/>
              <w:rPr>
                <w:rFonts w:ascii="Times New Roman" w:hAnsi="Times New Roman" w:cs="Times New Roman"/>
                <w:bCs/>
                <w:sz w:val="12"/>
                <w:szCs w:val="12"/>
              </w:rPr>
            </w:pPr>
            <w:r w:rsidRPr="003C2B8E">
              <w:rPr>
                <w:rFonts w:ascii="Times New Roman" w:hAnsi="Times New Roman" w:cs="Times New Roman"/>
                <w:bCs/>
                <w:sz w:val="12"/>
                <w:szCs w:val="12"/>
              </w:rPr>
              <w:t>1</w:t>
            </w:r>
          </w:p>
        </w:tc>
        <w:tc>
          <w:tcPr>
            <w:tcW w:w="2193" w:type="pct"/>
            <w:shd w:val="clear" w:color="auto" w:fill="auto"/>
            <w:vAlign w:val="center"/>
          </w:tcPr>
          <w:p w:rsidR="003C2B8E" w:rsidRPr="003C2B8E" w:rsidRDefault="003C2B8E" w:rsidP="003C2B8E">
            <w:pPr>
              <w:pStyle w:val="aff1"/>
              <w:jc w:val="center"/>
              <w:rPr>
                <w:rFonts w:ascii="Times New Roman" w:hAnsi="Times New Roman" w:cs="Times New Roman"/>
                <w:bCs/>
                <w:sz w:val="12"/>
                <w:szCs w:val="12"/>
              </w:rPr>
            </w:pPr>
            <w:r w:rsidRPr="003C2B8E">
              <w:rPr>
                <w:rFonts w:ascii="Times New Roman" w:hAnsi="Times New Roman" w:cs="Times New Roman"/>
                <w:sz w:val="12"/>
                <w:szCs w:val="12"/>
              </w:rPr>
              <w:t>количество площадок, расположенных на сельских территориях, обустроенных инженерной инфраструктурой и благоустроенных под компактную жилищную застройку</w:t>
            </w:r>
          </w:p>
        </w:tc>
        <w:tc>
          <w:tcPr>
            <w:tcW w:w="354" w:type="pct"/>
            <w:shd w:val="clear" w:color="auto" w:fill="auto"/>
            <w:noWrap/>
            <w:vAlign w:val="center"/>
          </w:tcPr>
          <w:p w:rsidR="003C2B8E" w:rsidRPr="003C2B8E" w:rsidRDefault="003C2B8E" w:rsidP="003C2B8E">
            <w:pPr>
              <w:pStyle w:val="aff1"/>
              <w:jc w:val="center"/>
              <w:rPr>
                <w:rFonts w:ascii="Times New Roman" w:hAnsi="Times New Roman" w:cs="Times New Roman"/>
                <w:bCs/>
                <w:sz w:val="12"/>
                <w:szCs w:val="12"/>
              </w:rPr>
            </w:pPr>
            <w:r w:rsidRPr="003C2B8E">
              <w:rPr>
                <w:rFonts w:ascii="Times New Roman" w:hAnsi="Times New Roman" w:cs="Times New Roman"/>
                <w:bCs/>
                <w:sz w:val="12"/>
                <w:szCs w:val="12"/>
              </w:rPr>
              <w:t>шт</w:t>
            </w:r>
          </w:p>
        </w:tc>
        <w:tc>
          <w:tcPr>
            <w:tcW w:w="349" w:type="pct"/>
            <w:shd w:val="clear" w:color="auto" w:fill="auto"/>
            <w:vAlign w:val="center"/>
          </w:tcPr>
          <w:p w:rsidR="003C2B8E" w:rsidRPr="003C2B8E" w:rsidRDefault="003C2B8E" w:rsidP="003C2B8E">
            <w:pPr>
              <w:pStyle w:val="aff1"/>
              <w:jc w:val="center"/>
              <w:rPr>
                <w:rFonts w:ascii="Times New Roman" w:hAnsi="Times New Roman" w:cs="Times New Roman"/>
                <w:bCs/>
                <w:sz w:val="12"/>
                <w:szCs w:val="12"/>
              </w:rPr>
            </w:pPr>
            <w:r w:rsidRPr="003C2B8E">
              <w:rPr>
                <w:rFonts w:ascii="Times New Roman" w:hAnsi="Times New Roman" w:cs="Times New Roman"/>
                <w:bCs/>
                <w:sz w:val="12"/>
                <w:szCs w:val="12"/>
              </w:rPr>
              <w:t>4</w:t>
            </w:r>
          </w:p>
        </w:tc>
        <w:tc>
          <w:tcPr>
            <w:tcW w:w="295" w:type="pct"/>
            <w:shd w:val="clear" w:color="auto" w:fill="auto"/>
            <w:vAlign w:val="center"/>
          </w:tcPr>
          <w:p w:rsidR="003C2B8E" w:rsidRPr="003C2B8E" w:rsidRDefault="003C2B8E" w:rsidP="003C2B8E">
            <w:pPr>
              <w:pStyle w:val="aff1"/>
              <w:jc w:val="center"/>
              <w:rPr>
                <w:rFonts w:ascii="Times New Roman" w:hAnsi="Times New Roman" w:cs="Times New Roman"/>
                <w:bCs/>
                <w:sz w:val="12"/>
                <w:szCs w:val="12"/>
              </w:rPr>
            </w:pPr>
            <w:r w:rsidRPr="003C2B8E">
              <w:rPr>
                <w:rFonts w:ascii="Times New Roman" w:hAnsi="Times New Roman" w:cs="Times New Roman"/>
                <w:bCs/>
                <w:sz w:val="12"/>
                <w:szCs w:val="12"/>
              </w:rPr>
              <w:t>4</w:t>
            </w:r>
          </w:p>
        </w:tc>
        <w:tc>
          <w:tcPr>
            <w:tcW w:w="295" w:type="pct"/>
            <w:shd w:val="clear" w:color="auto" w:fill="auto"/>
            <w:vAlign w:val="center"/>
          </w:tcPr>
          <w:p w:rsidR="003C2B8E" w:rsidRPr="003C2B8E" w:rsidRDefault="003C2B8E" w:rsidP="003C2B8E">
            <w:pPr>
              <w:pStyle w:val="aff1"/>
              <w:jc w:val="center"/>
              <w:rPr>
                <w:rFonts w:ascii="Times New Roman" w:hAnsi="Times New Roman" w:cs="Times New Roman"/>
                <w:bCs/>
                <w:sz w:val="12"/>
                <w:szCs w:val="12"/>
              </w:rPr>
            </w:pPr>
            <w:r w:rsidRPr="003C2B8E">
              <w:rPr>
                <w:rFonts w:ascii="Times New Roman" w:hAnsi="Times New Roman" w:cs="Times New Roman"/>
                <w:bCs/>
                <w:sz w:val="12"/>
                <w:szCs w:val="12"/>
              </w:rPr>
              <w:t>0</w:t>
            </w:r>
          </w:p>
        </w:tc>
        <w:tc>
          <w:tcPr>
            <w:tcW w:w="306" w:type="pct"/>
            <w:shd w:val="clear" w:color="auto" w:fill="auto"/>
            <w:vAlign w:val="center"/>
          </w:tcPr>
          <w:p w:rsidR="003C2B8E" w:rsidRPr="003C2B8E" w:rsidRDefault="003C2B8E" w:rsidP="003C2B8E">
            <w:pPr>
              <w:pStyle w:val="aff1"/>
              <w:jc w:val="center"/>
              <w:rPr>
                <w:rFonts w:ascii="Times New Roman" w:hAnsi="Times New Roman" w:cs="Times New Roman"/>
                <w:bCs/>
                <w:sz w:val="12"/>
                <w:szCs w:val="12"/>
              </w:rPr>
            </w:pPr>
            <w:r w:rsidRPr="003C2B8E">
              <w:rPr>
                <w:rFonts w:ascii="Times New Roman" w:hAnsi="Times New Roman" w:cs="Times New Roman"/>
                <w:bCs/>
                <w:sz w:val="12"/>
                <w:szCs w:val="12"/>
              </w:rPr>
              <w:t>0</w:t>
            </w:r>
          </w:p>
        </w:tc>
        <w:tc>
          <w:tcPr>
            <w:tcW w:w="307" w:type="pct"/>
            <w:shd w:val="clear" w:color="auto" w:fill="auto"/>
            <w:vAlign w:val="center"/>
          </w:tcPr>
          <w:p w:rsidR="003C2B8E" w:rsidRPr="003C2B8E" w:rsidRDefault="003C2B8E" w:rsidP="003C2B8E">
            <w:pPr>
              <w:pStyle w:val="aff1"/>
              <w:jc w:val="center"/>
              <w:rPr>
                <w:rFonts w:ascii="Times New Roman" w:hAnsi="Times New Roman" w:cs="Times New Roman"/>
                <w:bCs/>
                <w:sz w:val="12"/>
                <w:szCs w:val="12"/>
              </w:rPr>
            </w:pPr>
            <w:r w:rsidRPr="003C2B8E">
              <w:rPr>
                <w:rFonts w:ascii="Times New Roman" w:hAnsi="Times New Roman" w:cs="Times New Roman"/>
                <w:bCs/>
                <w:sz w:val="12"/>
                <w:szCs w:val="12"/>
              </w:rPr>
              <w:t>0</w:t>
            </w:r>
          </w:p>
        </w:tc>
        <w:tc>
          <w:tcPr>
            <w:tcW w:w="307" w:type="pct"/>
            <w:shd w:val="clear" w:color="auto" w:fill="auto"/>
            <w:vAlign w:val="center"/>
          </w:tcPr>
          <w:p w:rsidR="003C2B8E" w:rsidRPr="003C2B8E" w:rsidRDefault="003C2B8E" w:rsidP="003C2B8E">
            <w:pPr>
              <w:pStyle w:val="aff1"/>
              <w:jc w:val="center"/>
              <w:rPr>
                <w:rFonts w:ascii="Times New Roman" w:hAnsi="Times New Roman" w:cs="Times New Roman"/>
                <w:bCs/>
                <w:sz w:val="12"/>
                <w:szCs w:val="12"/>
              </w:rPr>
            </w:pPr>
            <w:r w:rsidRPr="003C2B8E">
              <w:rPr>
                <w:rFonts w:ascii="Times New Roman" w:hAnsi="Times New Roman" w:cs="Times New Roman"/>
                <w:bCs/>
                <w:sz w:val="12"/>
                <w:szCs w:val="12"/>
              </w:rPr>
              <w:t>0</w:t>
            </w:r>
          </w:p>
        </w:tc>
        <w:tc>
          <w:tcPr>
            <w:tcW w:w="350" w:type="pct"/>
            <w:shd w:val="clear" w:color="auto" w:fill="auto"/>
            <w:vAlign w:val="center"/>
          </w:tcPr>
          <w:p w:rsidR="003C2B8E" w:rsidRPr="003C2B8E" w:rsidRDefault="003C2B8E" w:rsidP="003C2B8E">
            <w:pPr>
              <w:pStyle w:val="aff1"/>
              <w:jc w:val="center"/>
              <w:rPr>
                <w:rFonts w:ascii="Times New Roman" w:hAnsi="Times New Roman" w:cs="Times New Roman"/>
                <w:bCs/>
                <w:sz w:val="12"/>
                <w:szCs w:val="12"/>
              </w:rPr>
            </w:pPr>
            <w:r w:rsidRPr="003C2B8E">
              <w:rPr>
                <w:rFonts w:ascii="Times New Roman" w:hAnsi="Times New Roman" w:cs="Times New Roman"/>
                <w:bCs/>
                <w:sz w:val="12"/>
                <w:szCs w:val="12"/>
              </w:rPr>
              <w:t>0</w:t>
            </w:r>
          </w:p>
        </w:tc>
      </w:tr>
      <w:tr w:rsidR="003C2B8E" w:rsidRPr="003C2B8E" w:rsidTr="003C2B8E">
        <w:trPr>
          <w:trHeight w:val="70"/>
          <w:jc w:val="center"/>
        </w:trPr>
        <w:tc>
          <w:tcPr>
            <w:tcW w:w="245" w:type="pct"/>
            <w:vAlign w:val="center"/>
          </w:tcPr>
          <w:p w:rsidR="003C2B8E" w:rsidRPr="003C2B8E" w:rsidRDefault="003C2B8E" w:rsidP="003C2B8E">
            <w:pPr>
              <w:pStyle w:val="aff1"/>
              <w:jc w:val="center"/>
              <w:rPr>
                <w:rFonts w:ascii="Times New Roman" w:hAnsi="Times New Roman" w:cs="Times New Roman"/>
                <w:bCs/>
                <w:sz w:val="12"/>
                <w:szCs w:val="12"/>
              </w:rPr>
            </w:pPr>
            <w:r w:rsidRPr="003C2B8E">
              <w:rPr>
                <w:rFonts w:ascii="Times New Roman" w:hAnsi="Times New Roman" w:cs="Times New Roman"/>
                <w:bCs/>
                <w:sz w:val="12"/>
                <w:szCs w:val="12"/>
              </w:rPr>
              <w:t>2</w:t>
            </w:r>
          </w:p>
        </w:tc>
        <w:tc>
          <w:tcPr>
            <w:tcW w:w="2193" w:type="pct"/>
            <w:shd w:val="clear" w:color="auto" w:fill="auto"/>
            <w:vAlign w:val="center"/>
          </w:tcPr>
          <w:p w:rsidR="003C2B8E" w:rsidRPr="003C2B8E" w:rsidRDefault="003C2B8E" w:rsidP="003C2B8E">
            <w:pPr>
              <w:pStyle w:val="aff1"/>
              <w:jc w:val="center"/>
              <w:rPr>
                <w:rFonts w:ascii="Times New Roman" w:hAnsi="Times New Roman" w:cs="Times New Roman"/>
                <w:sz w:val="12"/>
                <w:szCs w:val="12"/>
              </w:rPr>
            </w:pPr>
            <w:r w:rsidRPr="003C2B8E">
              <w:rPr>
                <w:rFonts w:ascii="Times New Roman" w:hAnsi="Times New Roman" w:cs="Times New Roman"/>
                <w:sz w:val="12"/>
                <w:szCs w:val="12"/>
              </w:rPr>
              <w:t>протяженность введенных в действие локальных газопроводов</w:t>
            </w:r>
          </w:p>
        </w:tc>
        <w:tc>
          <w:tcPr>
            <w:tcW w:w="354" w:type="pct"/>
            <w:shd w:val="clear" w:color="auto" w:fill="auto"/>
            <w:vAlign w:val="center"/>
          </w:tcPr>
          <w:p w:rsidR="003C2B8E" w:rsidRPr="003C2B8E" w:rsidRDefault="003C2B8E" w:rsidP="003C2B8E">
            <w:pPr>
              <w:pStyle w:val="aff1"/>
              <w:jc w:val="center"/>
              <w:rPr>
                <w:rFonts w:ascii="Times New Roman" w:hAnsi="Times New Roman" w:cs="Times New Roman"/>
                <w:bCs/>
                <w:sz w:val="12"/>
                <w:szCs w:val="12"/>
              </w:rPr>
            </w:pPr>
            <w:r w:rsidRPr="003C2B8E">
              <w:rPr>
                <w:rFonts w:ascii="Times New Roman" w:hAnsi="Times New Roman" w:cs="Times New Roman"/>
                <w:bCs/>
                <w:sz w:val="12"/>
                <w:szCs w:val="12"/>
              </w:rPr>
              <w:t>км.</w:t>
            </w:r>
          </w:p>
        </w:tc>
        <w:tc>
          <w:tcPr>
            <w:tcW w:w="349" w:type="pct"/>
            <w:shd w:val="clear" w:color="auto" w:fill="auto"/>
            <w:vAlign w:val="center"/>
          </w:tcPr>
          <w:p w:rsidR="003C2B8E" w:rsidRPr="003C2B8E" w:rsidRDefault="003C2B8E" w:rsidP="003C2B8E">
            <w:pPr>
              <w:pStyle w:val="aff1"/>
              <w:jc w:val="center"/>
              <w:rPr>
                <w:rFonts w:ascii="Times New Roman" w:hAnsi="Times New Roman" w:cs="Times New Roman"/>
                <w:bCs/>
                <w:sz w:val="12"/>
                <w:szCs w:val="12"/>
              </w:rPr>
            </w:pPr>
            <w:r w:rsidRPr="003C2B8E">
              <w:rPr>
                <w:rFonts w:ascii="Times New Roman" w:hAnsi="Times New Roman" w:cs="Times New Roman"/>
                <w:bCs/>
                <w:sz w:val="12"/>
                <w:szCs w:val="12"/>
              </w:rPr>
              <w:t>0</w:t>
            </w:r>
          </w:p>
        </w:tc>
        <w:tc>
          <w:tcPr>
            <w:tcW w:w="295" w:type="pct"/>
            <w:shd w:val="clear" w:color="auto" w:fill="auto"/>
            <w:vAlign w:val="center"/>
          </w:tcPr>
          <w:p w:rsidR="003C2B8E" w:rsidRPr="003C2B8E" w:rsidRDefault="003C2B8E" w:rsidP="003C2B8E">
            <w:pPr>
              <w:pStyle w:val="aff1"/>
              <w:jc w:val="center"/>
              <w:rPr>
                <w:rFonts w:ascii="Times New Roman" w:hAnsi="Times New Roman" w:cs="Times New Roman"/>
                <w:bCs/>
                <w:sz w:val="12"/>
                <w:szCs w:val="12"/>
              </w:rPr>
            </w:pPr>
            <w:r w:rsidRPr="003C2B8E">
              <w:rPr>
                <w:rFonts w:ascii="Times New Roman" w:hAnsi="Times New Roman" w:cs="Times New Roman"/>
                <w:bCs/>
                <w:sz w:val="12"/>
                <w:szCs w:val="12"/>
              </w:rPr>
              <w:t>0</w:t>
            </w:r>
          </w:p>
        </w:tc>
        <w:tc>
          <w:tcPr>
            <w:tcW w:w="295" w:type="pct"/>
            <w:shd w:val="clear" w:color="auto" w:fill="auto"/>
            <w:vAlign w:val="center"/>
          </w:tcPr>
          <w:p w:rsidR="003C2B8E" w:rsidRPr="003C2B8E" w:rsidRDefault="003C2B8E" w:rsidP="003C2B8E">
            <w:pPr>
              <w:pStyle w:val="aff1"/>
              <w:jc w:val="center"/>
              <w:rPr>
                <w:rFonts w:ascii="Times New Roman" w:hAnsi="Times New Roman" w:cs="Times New Roman"/>
                <w:bCs/>
                <w:sz w:val="12"/>
                <w:szCs w:val="12"/>
              </w:rPr>
            </w:pPr>
            <w:r w:rsidRPr="003C2B8E">
              <w:rPr>
                <w:rFonts w:ascii="Times New Roman" w:hAnsi="Times New Roman" w:cs="Times New Roman"/>
                <w:bCs/>
                <w:sz w:val="12"/>
                <w:szCs w:val="12"/>
              </w:rPr>
              <w:t>0</w:t>
            </w:r>
          </w:p>
        </w:tc>
        <w:tc>
          <w:tcPr>
            <w:tcW w:w="306" w:type="pct"/>
            <w:shd w:val="clear" w:color="auto" w:fill="auto"/>
            <w:vAlign w:val="center"/>
          </w:tcPr>
          <w:p w:rsidR="003C2B8E" w:rsidRPr="003C2B8E" w:rsidRDefault="003C2B8E" w:rsidP="003C2B8E">
            <w:pPr>
              <w:pStyle w:val="aff1"/>
              <w:jc w:val="center"/>
              <w:rPr>
                <w:rFonts w:ascii="Times New Roman" w:hAnsi="Times New Roman" w:cs="Times New Roman"/>
                <w:bCs/>
                <w:sz w:val="12"/>
                <w:szCs w:val="12"/>
              </w:rPr>
            </w:pPr>
            <w:r w:rsidRPr="003C2B8E">
              <w:rPr>
                <w:rFonts w:ascii="Times New Roman" w:hAnsi="Times New Roman" w:cs="Times New Roman"/>
                <w:bCs/>
                <w:sz w:val="12"/>
                <w:szCs w:val="12"/>
              </w:rPr>
              <w:t>0</w:t>
            </w:r>
          </w:p>
        </w:tc>
        <w:tc>
          <w:tcPr>
            <w:tcW w:w="307" w:type="pct"/>
            <w:shd w:val="clear" w:color="auto" w:fill="auto"/>
            <w:vAlign w:val="center"/>
          </w:tcPr>
          <w:p w:rsidR="003C2B8E" w:rsidRPr="003C2B8E" w:rsidRDefault="003C2B8E" w:rsidP="003C2B8E">
            <w:pPr>
              <w:pStyle w:val="aff1"/>
              <w:jc w:val="center"/>
              <w:rPr>
                <w:rFonts w:ascii="Times New Roman" w:hAnsi="Times New Roman" w:cs="Times New Roman"/>
                <w:bCs/>
                <w:sz w:val="12"/>
                <w:szCs w:val="12"/>
              </w:rPr>
            </w:pPr>
            <w:r w:rsidRPr="003C2B8E">
              <w:rPr>
                <w:rFonts w:ascii="Times New Roman" w:hAnsi="Times New Roman" w:cs="Times New Roman"/>
                <w:bCs/>
                <w:sz w:val="12"/>
                <w:szCs w:val="12"/>
              </w:rPr>
              <w:t>0</w:t>
            </w:r>
          </w:p>
        </w:tc>
        <w:tc>
          <w:tcPr>
            <w:tcW w:w="307" w:type="pct"/>
            <w:shd w:val="clear" w:color="auto" w:fill="auto"/>
            <w:vAlign w:val="center"/>
          </w:tcPr>
          <w:p w:rsidR="003C2B8E" w:rsidRPr="003C2B8E" w:rsidRDefault="003C2B8E" w:rsidP="003C2B8E">
            <w:pPr>
              <w:pStyle w:val="aff1"/>
              <w:jc w:val="center"/>
              <w:rPr>
                <w:rFonts w:ascii="Times New Roman" w:hAnsi="Times New Roman" w:cs="Times New Roman"/>
                <w:bCs/>
                <w:sz w:val="12"/>
                <w:szCs w:val="12"/>
              </w:rPr>
            </w:pPr>
            <w:r w:rsidRPr="003C2B8E">
              <w:rPr>
                <w:rFonts w:ascii="Times New Roman" w:hAnsi="Times New Roman" w:cs="Times New Roman"/>
                <w:bCs/>
                <w:sz w:val="12"/>
                <w:szCs w:val="12"/>
              </w:rPr>
              <w:t>0</w:t>
            </w:r>
          </w:p>
        </w:tc>
        <w:tc>
          <w:tcPr>
            <w:tcW w:w="350" w:type="pct"/>
            <w:shd w:val="clear" w:color="auto" w:fill="auto"/>
            <w:vAlign w:val="center"/>
          </w:tcPr>
          <w:p w:rsidR="003C2B8E" w:rsidRPr="003C2B8E" w:rsidRDefault="003C2B8E" w:rsidP="003C2B8E">
            <w:pPr>
              <w:pStyle w:val="aff1"/>
              <w:jc w:val="center"/>
              <w:rPr>
                <w:rFonts w:ascii="Times New Roman" w:hAnsi="Times New Roman" w:cs="Times New Roman"/>
                <w:bCs/>
                <w:sz w:val="12"/>
                <w:szCs w:val="12"/>
              </w:rPr>
            </w:pPr>
            <w:r w:rsidRPr="003C2B8E">
              <w:rPr>
                <w:rFonts w:ascii="Times New Roman" w:hAnsi="Times New Roman" w:cs="Times New Roman"/>
                <w:bCs/>
                <w:sz w:val="12"/>
                <w:szCs w:val="12"/>
              </w:rPr>
              <w:t>0</w:t>
            </w:r>
          </w:p>
        </w:tc>
      </w:tr>
      <w:tr w:rsidR="003C2B8E" w:rsidRPr="003C2B8E" w:rsidTr="003C2B8E">
        <w:trPr>
          <w:trHeight w:val="70"/>
          <w:jc w:val="center"/>
        </w:trPr>
        <w:tc>
          <w:tcPr>
            <w:tcW w:w="245" w:type="pct"/>
            <w:vAlign w:val="center"/>
          </w:tcPr>
          <w:p w:rsidR="003C2B8E" w:rsidRPr="003C2B8E" w:rsidRDefault="003C2B8E" w:rsidP="003C2B8E">
            <w:pPr>
              <w:pStyle w:val="aff1"/>
              <w:jc w:val="center"/>
              <w:rPr>
                <w:rFonts w:ascii="Times New Roman" w:hAnsi="Times New Roman" w:cs="Times New Roman"/>
                <w:bCs/>
                <w:sz w:val="12"/>
                <w:szCs w:val="12"/>
              </w:rPr>
            </w:pPr>
            <w:r w:rsidRPr="003C2B8E">
              <w:rPr>
                <w:rFonts w:ascii="Times New Roman" w:hAnsi="Times New Roman" w:cs="Times New Roman"/>
                <w:bCs/>
                <w:sz w:val="12"/>
                <w:szCs w:val="12"/>
              </w:rPr>
              <w:t>3</w:t>
            </w:r>
          </w:p>
        </w:tc>
        <w:tc>
          <w:tcPr>
            <w:tcW w:w="2193" w:type="pct"/>
            <w:shd w:val="clear" w:color="auto" w:fill="auto"/>
            <w:vAlign w:val="center"/>
          </w:tcPr>
          <w:p w:rsidR="003C2B8E" w:rsidRPr="003C2B8E" w:rsidRDefault="003C2B8E" w:rsidP="003C2B8E">
            <w:pPr>
              <w:pStyle w:val="aff1"/>
              <w:jc w:val="center"/>
              <w:rPr>
                <w:rFonts w:ascii="Times New Roman" w:hAnsi="Times New Roman" w:cs="Times New Roman"/>
                <w:bCs/>
                <w:sz w:val="12"/>
                <w:szCs w:val="12"/>
              </w:rPr>
            </w:pPr>
            <w:r w:rsidRPr="003C2B8E">
              <w:rPr>
                <w:rFonts w:ascii="Times New Roman" w:hAnsi="Times New Roman" w:cs="Times New Roman"/>
                <w:sz w:val="12"/>
                <w:szCs w:val="12"/>
              </w:rPr>
              <w:t>протяженность введенных в действие локальных водопроводов;</w:t>
            </w:r>
          </w:p>
        </w:tc>
        <w:tc>
          <w:tcPr>
            <w:tcW w:w="354" w:type="pct"/>
            <w:shd w:val="clear" w:color="auto" w:fill="auto"/>
            <w:vAlign w:val="center"/>
          </w:tcPr>
          <w:p w:rsidR="003C2B8E" w:rsidRPr="003C2B8E" w:rsidRDefault="003C2B8E" w:rsidP="003C2B8E">
            <w:pPr>
              <w:pStyle w:val="aff1"/>
              <w:jc w:val="center"/>
              <w:rPr>
                <w:rFonts w:ascii="Times New Roman" w:hAnsi="Times New Roman" w:cs="Times New Roman"/>
                <w:bCs/>
                <w:sz w:val="12"/>
                <w:szCs w:val="12"/>
              </w:rPr>
            </w:pPr>
            <w:r w:rsidRPr="003C2B8E">
              <w:rPr>
                <w:rFonts w:ascii="Times New Roman" w:hAnsi="Times New Roman" w:cs="Times New Roman"/>
                <w:bCs/>
                <w:sz w:val="12"/>
                <w:szCs w:val="12"/>
              </w:rPr>
              <w:t>км</w:t>
            </w:r>
          </w:p>
        </w:tc>
        <w:tc>
          <w:tcPr>
            <w:tcW w:w="349" w:type="pct"/>
            <w:shd w:val="clear" w:color="auto" w:fill="auto"/>
            <w:vAlign w:val="center"/>
          </w:tcPr>
          <w:p w:rsidR="003C2B8E" w:rsidRPr="003C2B8E" w:rsidRDefault="003C2B8E" w:rsidP="003C2B8E">
            <w:pPr>
              <w:pStyle w:val="aff1"/>
              <w:jc w:val="center"/>
              <w:rPr>
                <w:rFonts w:ascii="Times New Roman" w:hAnsi="Times New Roman" w:cs="Times New Roman"/>
                <w:bCs/>
                <w:sz w:val="12"/>
                <w:szCs w:val="12"/>
              </w:rPr>
            </w:pPr>
            <w:r w:rsidRPr="003C2B8E">
              <w:rPr>
                <w:rFonts w:ascii="Times New Roman" w:hAnsi="Times New Roman" w:cs="Times New Roman"/>
                <w:bCs/>
                <w:sz w:val="12"/>
                <w:szCs w:val="12"/>
              </w:rPr>
              <w:t>0</w:t>
            </w:r>
          </w:p>
        </w:tc>
        <w:tc>
          <w:tcPr>
            <w:tcW w:w="295" w:type="pct"/>
            <w:shd w:val="clear" w:color="auto" w:fill="auto"/>
            <w:vAlign w:val="center"/>
          </w:tcPr>
          <w:p w:rsidR="003C2B8E" w:rsidRPr="003C2B8E" w:rsidRDefault="003C2B8E" w:rsidP="003C2B8E">
            <w:pPr>
              <w:pStyle w:val="aff1"/>
              <w:jc w:val="center"/>
              <w:rPr>
                <w:rFonts w:ascii="Times New Roman" w:hAnsi="Times New Roman" w:cs="Times New Roman"/>
                <w:bCs/>
                <w:sz w:val="12"/>
                <w:szCs w:val="12"/>
              </w:rPr>
            </w:pPr>
            <w:r w:rsidRPr="003C2B8E">
              <w:rPr>
                <w:rFonts w:ascii="Times New Roman" w:hAnsi="Times New Roman" w:cs="Times New Roman"/>
                <w:bCs/>
                <w:sz w:val="12"/>
                <w:szCs w:val="12"/>
              </w:rPr>
              <w:t>0</w:t>
            </w:r>
          </w:p>
        </w:tc>
        <w:tc>
          <w:tcPr>
            <w:tcW w:w="295" w:type="pct"/>
            <w:shd w:val="clear" w:color="auto" w:fill="auto"/>
            <w:vAlign w:val="center"/>
          </w:tcPr>
          <w:p w:rsidR="003C2B8E" w:rsidRPr="003C2B8E" w:rsidRDefault="003C2B8E" w:rsidP="003C2B8E">
            <w:pPr>
              <w:pStyle w:val="aff1"/>
              <w:jc w:val="center"/>
              <w:rPr>
                <w:rFonts w:ascii="Times New Roman" w:hAnsi="Times New Roman" w:cs="Times New Roman"/>
                <w:bCs/>
                <w:sz w:val="12"/>
                <w:szCs w:val="12"/>
              </w:rPr>
            </w:pPr>
            <w:r w:rsidRPr="003C2B8E">
              <w:rPr>
                <w:rFonts w:ascii="Times New Roman" w:hAnsi="Times New Roman" w:cs="Times New Roman"/>
                <w:bCs/>
                <w:sz w:val="12"/>
                <w:szCs w:val="12"/>
              </w:rPr>
              <w:t>0</w:t>
            </w:r>
          </w:p>
        </w:tc>
        <w:tc>
          <w:tcPr>
            <w:tcW w:w="306" w:type="pct"/>
            <w:shd w:val="clear" w:color="auto" w:fill="auto"/>
            <w:vAlign w:val="center"/>
          </w:tcPr>
          <w:p w:rsidR="003C2B8E" w:rsidRPr="003C2B8E" w:rsidRDefault="003C2B8E" w:rsidP="003C2B8E">
            <w:pPr>
              <w:pStyle w:val="aff1"/>
              <w:jc w:val="center"/>
              <w:rPr>
                <w:rFonts w:ascii="Times New Roman" w:hAnsi="Times New Roman" w:cs="Times New Roman"/>
                <w:bCs/>
                <w:sz w:val="12"/>
                <w:szCs w:val="12"/>
              </w:rPr>
            </w:pPr>
            <w:r w:rsidRPr="003C2B8E">
              <w:rPr>
                <w:rFonts w:ascii="Times New Roman" w:hAnsi="Times New Roman" w:cs="Times New Roman"/>
                <w:bCs/>
                <w:sz w:val="12"/>
                <w:szCs w:val="12"/>
              </w:rPr>
              <w:t>0</w:t>
            </w:r>
          </w:p>
        </w:tc>
        <w:tc>
          <w:tcPr>
            <w:tcW w:w="307" w:type="pct"/>
            <w:shd w:val="clear" w:color="auto" w:fill="auto"/>
            <w:vAlign w:val="center"/>
          </w:tcPr>
          <w:p w:rsidR="003C2B8E" w:rsidRPr="003C2B8E" w:rsidRDefault="003C2B8E" w:rsidP="003C2B8E">
            <w:pPr>
              <w:pStyle w:val="aff1"/>
              <w:jc w:val="center"/>
              <w:rPr>
                <w:rFonts w:ascii="Times New Roman" w:hAnsi="Times New Roman" w:cs="Times New Roman"/>
                <w:bCs/>
                <w:sz w:val="12"/>
                <w:szCs w:val="12"/>
              </w:rPr>
            </w:pPr>
            <w:r w:rsidRPr="003C2B8E">
              <w:rPr>
                <w:rFonts w:ascii="Times New Roman" w:hAnsi="Times New Roman" w:cs="Times New Roman"/>
                <w:bCs/>
                <w:sz w:val="12"/>
                <w:szCs w:val="12"/>
              </w:rPr>
              <w:t>0</w:t>
            </w:r>
          </w:p>
        </w:tc>
        <w:tc>
          <w:tcPr>
            <w:tcW w:w="307" w:type="pct"/>
            <w:shd w:val="clear" w:color="auto" w:fill="auto"/>
            <w:vAlign w:val="center"/>
          </w:tcPr>
          <w:p w:rsidR="003C2B8E" w:rsidRPr="003C2B8E" w:rsidRDefault="003C2B8E" w:rsidP="003C2B8E">
            <w:pPr>
              <w:pStyle w:val="aff1"/>
              <w:jc w:val="center"/>
              <w:rPr>
                <w:rFonts w:ascii="Times New Roman" w:hAnsi="Times New Roman" w:cs="Times New Roman"/>
                <w:bCs/>
                <w:sz w:val="12"/>
                <w:szCs w:val="12"/>
              </w:rPr>
            </w:pPr>
            <w:r w:rsidRPr="003C2B8E">
              <w:rPr>
                <w:rFonts w:ascii="Times New Roman" w:hAnsi="Times New Roman" w:cs="Times New Roman"/>
                <w:bCs/>
                <w:sz w:val="12"/>
                <w:szCs w:val="12"/>
              </w:rPr>
              <w:t>0</w:t>
            </w:r>
          </w:p>
        </w:tc>
        <w:tc>
          <w:tcPr>
            <w:tcW w:w="350" w:type="pct"/>
            <w:shd w:val="clear" w:color="auto" w:fill="auto"/>
            <w:vAlign w:val="center"/>
          </w:tcPr>
          <w:p w:rsidR="003C2B8E" w:rsidRPr="003C2B8E" w:rsidRDefault="003C2B8E" w:rsidP="003C2B8E">
            <w:pPr>
              <w:pStyle w:val="aff1"/>
              <w:jc w:val="center"/>
              <w:rPr>
                <w:rFonts w:ascii="Times New Roman" w:hAnsi="Times New Roman" w:cs="Times New Roman"/>
                <w:bCs/>
                <w:sz w:val="12"/>
                <w:szCs w:val="12"/>
              </w:rPr>
            </w:pPr>
            <w:r w:rsidRPr="003C2B8E">
              <w:rPr>
                <w:rFonts w:ascii="Times New Roman" w:hAnsi="Times New Roman" w:cs="Times New Roman"/>
                <w:bCs/>
                <w:sz w:val="12"/>
                <w:szCs w:val="12"/>
              </w:rPr>
              <w:t>0</w:t>
            </w:r>
          </w:p>
        </w:tc>
      </w:tr>
      <w:tr w:rsidR="003C2B8E" w:rsidRPr="003C2B8E" w:rsidTr="003C2B8E">
        <w:trPr>
          <w:trHeight w:val="70"/>
          <w:jc w:val="center"/>
        </w:trPr>
        <w:tc>
          <w:tcPr>
            <w:tcW w:w="245" w:type="pct"/>
            <w:vAlign w:val="center"/>
          </w:tcPr>
          <w:p w:rsidR="003C2B8E" w:rsidRPr="003C2B8E" w:rsidRDefault="003C2B8E" w:rsidP="003C2B8E">
            <w:pPr>
              <w:pStyle w:val="aff1"/>
              <w:jc w:val="center"/>
              <w:rPr>
                <w:rFonts w:ascii="Times New Roman" w:hAnsi="Times New Roman" w:cs="Times New Roman"/>
                <w:bCs/>
                <w:sz w:val="12"/>
                <w:szCs w:val="12"/>
              </w:rPr>
            </w:pPr>
            <w:r w:rsidRPr="003C2B8E">
              <w:rPr>
                <w:rFonts w:ascii="Times New Roman" w:hAnsi="Times New Roman" w:cs="Times New Roman"/>
                <w:bCs/>
                <w:sz w:val="12"/>
                <w:szCs w:val="12"/>
              </w:rPr>
              <w:t>4</w:t>
            </w:r>
          </w:p>
        </w:tc>
        <w:tc>
          <w:tcPr>
            <w:tcW w:w="2193" w:type="pct"/>
            <w:shd w:val="clear" w:color="auto" w:fill="auto"/>
            <w:vAlign w:val="center"/>
          </w:tcPr>
          <w:p w:rsidR="003C2B8E" w:rsidRPr="003C2B8E" w:rsidRDefault="003C2B8E" w:rsidP="003C2B8E">
            <w:pPr>
              <w:pStyle w:val="aff1"/>
              <w:jc w:val="center"/>
              <w:rPr>
                <w:rFonts w:ascii="Times New Roman" w:hAnsi="Times New Roman" w:cs="Times New Roman"/>
                <w:sz w:val="12"/>
                <w:szCs w:val="12"/>
              </w:rPr>
            </w:pPr>
            <w:r w:rsidRPr="003C2B8E">
              <w:rPr>
                <w:rFonts w:ascii="Times New Roman" w:hAnsi="Times New Roman" w:cs="Times New Roman"/>
                <w:sz w:val="12"/>
                <w:szCs w:val="12"/>
              </w:rPr>
              <w:t>количество реализованных проектов комплексного развития сельских территорий;</w:t>
            </w:r>
          </w:p>
        </w:tc>
        <w:tc>
          <w:tcPr>
            <w:tcW w:w="354" w:type="pct"/>
            <w:shd w:val="clear" w:color="auto" w:fill="auto"/>
            <w:vAlign w:val="center"/>
          </w:tcPr>
          <w:p w:rsidR="003C2B8E" w:rsidRPr="003C2B8E" w:rsidRDefault="003C2B8E" w:rsidP="003C2B8E">
            <w:pPr>
              <w:pStyle w:val="aff1"/>
              <w:jc w:val="center"/>
              <w:rPr>
                <w:rFonts w:ascii="Times New Roman" w:hAnsi="Times New Roman" w:cs="Times New Roman"/>
                <w:bCs/>
                <w:sz w:val="12"/>
                <w:szCs w:val="12"/>
              </w:rPr>
            </w:pPr>
            <w:r w:rsidRPr="003C2B8E">
              <w:rPr>
                <w:rFonts w:ascii="Times New Roman" w:hAnsi="Times New Roman" w:cs="Times New Roman"/>
                <w:bCs/>
                <w:sz w:val="12"/>
                <w:szCs w:val="12"/>
              </w:rPr>
              <w:t>шт</w:t>
            </w:r>
          </w:p>
        </w:tc>
        <w:tc>
          <w:tcPr>
            <w:tcW w:w="349" w:type="pct"/>
            <w:shd w:val="clear" w:color="auto" w:fill="auto"/>
            <w:vAlign w:val="center"/>
          </w:tcPr>
          <w:p w:rsidR="003C2B8E" w:rsidRPr="003C2B8E" w:rsidRDefault="003C2B8E" w:rsidP="003C2B8E">
            <w:pPr>
              <w:pStyle w:val="aff1"/>
              <w:jc w:val="center"/>
              <w:rPr>
                <w:rFonts w:ascii="Times New Roman" w:hAnsi="Times New Roman" w:cs="Times New Roman"/>
                <w:bCs/>
                <w:sz w:val="12"/>
                <w:szCs w:val="12"/>
              </w:rPr>
            </w:pPr>
            <w:r w:rsidRPr="003C2B8E">
              <w:rPr>
                <w:rFonts w:ascii="Times New Roman" w:hAnsi="Times New Roman" w:cs="Times New Roman"/>
                <w:bCs/>
                <w:sz w:val="12"/>
                <w:szCs w:val="12"/>
              </w:rPr>
              <w:t>0</w:t>
            </w:r>
          </w:p>
        </w:tc>
        <w:tc>
          <w:tcPr>
            <w:tcW w:w="295" w:type="pct"/>
            <w:shd w:val="clear" w:color="auto" w:fill="auto"/>
            <w:vAlign w:val="center"/>
          </w:tcPr>
          <w:p w:rsidR="003C2B8E" w:rsidRPr="003C2B8E" w:rsidRDefault="003C2B8E" w:rsidP="003C2B8E">
            <w:pPr>
              <w:pStyle w:val="aff1"/>
              <w:jc w:val="center"/>
              <w:rPr>
                <w:rFonts w:ascii="Times New Roman" w:hAnsi="Times New Roman" w:cs="Times New Roman"/>
                <w:bCs/>
                <w:sz w:val="12"/>
                <w:szCs w:val="12"/>
              </w:rPr>
            </w:pPr>
            <w:r w:rsidRPr="003C2B8E">
              <w:rPr>
                <w:rFonts w:ascii="Times New Roman" w:hAnsi="Times New Roman" w:cs="Times New Roman"/>
                <w:bCs/>
                <w:sz w:val="12"/>
                <w:szCs w:val="12"/>
              </w:rPr>
              <w:t>0</w:t>
            </w:r>
          </w:p>
        </w:tc>
        <w:tc>
          <w:tcPr>
            <w:tcW w:w="295" w:type="pct"/>
            <w:shd w:val="clear" w:color="auto" w:fill="auto"/>
            <w:vAlign w:val="center"/>
          </w:tcPr>
          <w:p w:rsidR="003C2B8E" w:rsidRPr="003C2B8E" w:rsidRDefault="003C2B8E" w:rsidP="003C2B8E">
            <w:pPr>
              <w:pStyle w:val="aff1"/>
              <w:jc w:val="center"/>
              <w:rPr>
                <w:rFonts w:ascii="Times New Roman" w:hAnsi="Times New Roman" w:cs="Times New Roman"/>
                <w:bCs/>
                <w:sz w:val="12"/>
                <w:szCs w:val="12"/>
              </w:rPr>
            </w:pPr>
            <w:r w:rsidRPr="003C2B8E">
              <w:rPr>
                <w:rFonts w:ascii="Times New Roman" w:hAnsi="Times New Roman" w:cs="Times New Roman"/>
                <w:bCs/>
                <w:sz w:val="12"/>
                <w:szCs w:val="12"/>
              </w:rPr>
              <w:t>0</w:t>
            </w:r>
          </w:p>
        </w:tc>
        <w:tc>
          <w:tcPr>
            <w:tcW w:w="306" w:type="pct"/>
            <w:shd w:val="clear" w:color="auto" w:fill="auto"/>
            <w:vAlign w:val="center"/>
          </w:tcPr>
          <w:p w:rsidR="003C2B8E" w:rsidRPr="003C2B8E" w:rsidRDefault="003C2B8E" w:rsidP="003C2B8E">
            <w:pPr>
              <w:pStyle w:val="aff1"/>
              <w:jc w:val="center"/>
              <w:rPr>
                <w:rFonts w:ascii="Times New Roman" w:hAnsi="Times New Roman" w:cs="Times New Roman"/>
                <w:bCs/>
                <w:sz w:val="12"/>
                <w:szCs w:val="12"/>
              </w:rPr>
            </w:pPr>
            <w:r w:rsidRPr="003C2B8E">
              <w:rPr>
                <w:rFonts w:ascii="Times New Roman" w:hAnsi="Times New Roman" w:cs="Times New Roman"/>
                <w:bCs/>
                <w:sz w:val="12"/>
                <w:szCs w:val="12"/>
              </w:rPr>
              <w:t>0</w:t>
            </w:r>
          </w:p>
        </w:tc>
        <w:tc>
          <w:tcPr>
            <w:tcW w:w="307" w:type="pct"/>
            <w:shd w:val="clear" w:color="auto" w:fill="auto"/>
            <w:vAlign w:val="center"/>
          </w:tcPr>
          <w:p w:rsidR="003C2B8E" w:rsidRPr="003C2B8E" w:rsidRDefault="003C2B8E" w:rsidP="003C2B8E">
            <w:pPr>
              <w:pStyle w:val="aff1"/>
              <w:jc w:val="center"/>
              <w:rPr>
                <w:rFonts w:ascii="Times New Roman" w:hAnsi="Times New Roman" w:cs="Times New Roman"/>
                <w:bCs/>
                <w:sz w:val="12"/>
                <w:szCs w:val="12"/>
              </w:rPr>
            </w:pPr>
            <w:r w:rsidRPr="003C2B8E">
              <w:rPr>
                <w:rFonts w:ascii="Times New Roman" w:hAnsi="Times New Roman" w:cs="Times New Roman"/>
                <w:bCs/>
                <w:sz w:val="12"/>
                <w:szCs w:val="12"/>
              </w:rPr>
              <w:t>0</w:t>
            </w:r>
          </w:p>
        </w:tc>
        <w:tc>
          <w:tcPr>
            <w:tcW w:w="307" w:type="pct"/>
            <w:shd w:val="clear" w:color="auto" w:fill="auto"/>
            <w:vAlign w:val="center"/>
          </w:tcPr>
          <w:p w:rsidR="003C2B8E" w:rsidRPr="003C2B8E" w:rsidRDefault="003C2B8E" w:rsidP="003C2B8E">
            <w:pPr>
              <w:pStyle w:val="aff1"/>
              <w:jc w:val="center"/>
              <w:rPr>
                <w:rFonts w:ascii="Times New Roman" w:hAnsi="Times New Roman" w:cs="Times New Roman"/>
                <w:bCs/>
                <w:sz w:val="12"/>
                <w:szCs w:val="12"/>
              </w:rPr>
            </w:pPr>
            <w:r w:rsidRPr="003C2B8E">
              <w:rPr>
                <w:rFonts w:ascii="Times New Roman" w:hAnsi="Times New Roman" w:cs="Times New Roman"/>
                <w:bCs/>
                <w:sz w:val="12"/>
                <w:szCs w:val="12"/>
              </w:rPr>
              <w:t>0</w:t>
            </w:r>
          </w:p>
        </w:tc>
        <w:tc>
          <w:tcPr>
            <w:tcW w:w="350" w:type="pct"/>
            <w:shd w:val="clear" w:color="auto" w:fill="auto"/>
            <w:vAlign w:val="center"/>
          </w:tcPr>
          <w:p w:rsidR="003C2B8E" w:rsidRPr="003C2B8E" w:rsidRDefault="003C2B8E" w:rsidP="003C2B8E">
            <w:pPr>
              <w:pStyle w:val="aff1"/>
              <w:jc w:val="center"/>
              <w:rPr>
                <w:rFonts w:ascii="Times New Roman" w:hAnsi="Times New Roman" w:cs="Times New Roman"/>
                <w:bCs/>
                <w:sz w:val="12"/>
                <w:szCs w:val="12"/>
              </w:rPr>
            </w:pPr>
            <w:r w:rsidRPr="003C2B8E">
              <w:rPr>
                <w:rFonts w:ascii="Times New Roman" w:hAnsi="Times New Roman" w:cs="Times New Roman"/>
                <w:bCs/>
                <w:sz w:val="12"/>
                <w:szCs w:val="12"/>
              </w:rPr>
              <w:t>0</w:t>
            </w:r>
          </w:p>
        </w:tc>
      </w:tr>
      <w:tr w:rsidR="003C2B8E" w:rsidRPr="003C2B8E" w:rsidTr="003C2B8E">
        <w:trPr>
          <w:trHeight w:val="70"/>
          <w:jc w:val="center"/>
        </w:trPr>
        <w:tc>
          <w:tcPr>
            <w:tcW w:w="245" w:type="pct"/>
            <w:vAlign w:val="center"/>
          </w:tcPr>
          <w:p w:rsidR="003C2B8E" w:rsidRPr="003C2B8E" w:rsidRDefault="003C2B8E" w:rsidP="003C2B8E">
            <w:pPr>
              <w:pStyle w:val="aff1"/>
              <w:jc w:val="center"/>
              <w:rPr>
                <w:rFonts w:ascii="Times New Roman" w:hAnsi="Times New Roman" w:cs="Times New Roman"/>
                <w:bCs/>
                <w:sz w:val="12"/>
                <w:szCs w:val="12"/>
              </w:rPr>
            </w:pPr>
            <w:r w:rsidRPr="003C2B8E">
              <w:rPr>
                <w:rFonts w:ascii="Times New Roman" w:hAnsi="Times New Roman" w:cs="Times New Roman"/>
                <w:bCs/>
                <w:sz w:val="12"/>
                <w:szCs w:val="12"/>
              </w:rPr>
              <w:t>5</w:t>
            </w:r>
          </w:p>
        </w:tc>
        <w:tc>
          <w:tcPr>
            <w:tcW w:w="2193" w:type="pct"/>
            <w:shd w:val="clear" w:color="auto" w:fill="auto"/>
            <w:vAlign w:val="center"/>
          </w:tcPr>
          <w:p w:rsidR="003C2B8E" w:rsidRPr="003C2B8E" w:rsidRDefault="003C2B8E" w:rsidP="003C2B8E">
            <w:pPr>
              <w:pStyle w:val="aff1"/>
              <w:jc w:val="center"/>
              <w:rPr>
                <w:rFonts w:ascii="Times New Roman" w:hAnsi="Times New Roman" w:cs="Times New Roman"/>
                <w:bCs/>
                <w:sz w:val="12"/>
                <w:szCs w:val="12"/>
              </w:rPr>
            </w:pPr>
            <w:r w:rsidRPr="003C2B8E">
              <w:rPr>
                <w:rFonts w:ascii="Times New Roman" w:hAnsi="Times New Roman" w:cs="Times New Roman"/>
                <w:sz w:val="12"/>
                <w:szCs w:val="12"/>
              </w:rPr>
              <w:t>количество реализованных общественно значимых проектов по благоустройству сельских территорий</w:t>
            </w:r>
          </w:p>
        </w:tc>
        <w:tc>
          <w:tcPr>
            <w:tcW w:w="354" w:type="pct"/>
            <w:shd w:val="clear" w:color="auto" w:fill="auto"/>
            <w:vAlign w:val="center"/>
          </w:tcPr>
          <w:p w:rsidR="003C2B8E" w:rsidRPr="003C2B8E" w:rsidRDefault="003C2B8E" w:rsidP="003C2B8E">
            <w:pPr>
              <w:pStyle w:val="aff1"/>
              <w:jc w:val="center"/>
              <w:rPr>
                <w:rFonts w:ascii="Times New Roman" w:hAnsi="Times New Roman" w:cs="Times New Roman"/>
                <w:bCs/>
                <w:sz w:val="12"/>
                <w:szCs w:val="12"/>
              </w:rPr>
            </w:pPr>
            <w:r w:rsidRPr="003C2B8E">
              <w:rPr>
                <w:rFonts w:ascii="Times New Roman" w:hAnsi="Times New Roman" w:cs="Times New Roman"/>
                <w:bCs/>
                <w:sz w:val="12"/>
                <w:szCs w:val="12"/>
              </w:rPr>
              <w:t>шт</w:t>
            </w:r>
          </w:p>
        </w:tc>
        <w:tc>
          <w:tcPr>
            <w:tcW w:w="349" w:type="pct"/>
            <w:shd w:val="clear" w:color="auto" w:fill="auto"/>
            <w:vAlign w:val="center"/>
          </w:tcPr>
          <w:p w:rsidR="003C2B8E" w:rsidRPr="003C2B8E" w:rsidRDefault="003C2B8E" w:rsidP="003C2B8E">
            <w:pPr>
              <w:pStyle w:val="aff1"/>
              <w:jc w:val="center"/>
              <w:rPr>
                <w:rFonts w:ascii="Times New Roman" w:hAnsi="Times New Roman" w:cs="Times New Roman"/>
                <w:bCs/>
                <w:sz w:val="12"/>
                <w:szCs w:val="12"/>
              </w:rPr>
            </w:pPr>
            <w:r w:rsidRPr="003C2B8E">
              <w:rPr>
                <w:rFonts w:ascii="Times New Roman" w:hAnsi="Times New Roman" w:cs="Times New Roman"/>
                <w:bCs/>
                <w:sz w:val="12"/>
                <w:szCs w:val="12"/>
              </w:rPr>
              <w:t>3</w:t>
            </w:r>
          </w:p>
        </w:tc>
        <w:tc>
          <w:tcPr>
            <w:tcW w:w="295" w:type="pct"/>
            <w:shd w:val="clear" w:color="auto" w:fill="auto"/>
            <w:vAlign w:val="center"/>
          </w:tcPr>
          <w:p w:rsidR="003C2B8E" w:rsidRPr="003C2B8E" w:rsidRDefault="003C2B8E" w:rsidP="003C2B8E">
            <w:pPr>
              <w:pStyle w:val="aff1"/>
              <w:jc w:val="center"/>
              <w:rPr>
                <w:rFonts w:ascii="Times New Roman" w:hAnsi="Times New Roman" w:cs="Times New Roman"/>
                <w:bCs/>
                <w:sz w:val="12"/>
                <w:szCs w:val="12"/>
              </w:rPr>
            </w:pPr>
            <w:r w:rsidRPr="003C2B8E">
              <w:rPr>
                <w:rFonts w:ascii="Times New Roman" w:hAnsi="Times New Roman" w:cs="Times New Roman"/>
                <w:bCs/>
                <w:sz w:val="12"/>
                <w:szCs w:val="12"/>
              </w:rPr>
              <w:t>1</w:t>
            </w:r>
          </w:p>
        </w:tc>
        <w:tc>
          <w:tcPr>
            <w:tcW w:w="295" w:type="pct"/>
            <w:shd w:val="clear" w:color="auto" w:fill="auto"/>
            <w:vAlign w:val="center"/>
          </w:tcPr>
          <w:p w:rsidR="003C2B8E" w:rsidRPr="003C2B8E" w:rsidRDefault="003C2B8E" w:rsidP="003C2B8E">
            <w:pPr>
              <w:pStyle w:val="aff1"/>
              <w:jc w:val="center"/>
              <w:rPr>
                <w:rFonts w:ascii="Times New Roman" w:hAnsi="Times New Roman" w:cs="Times New Roman"/>
                <w:bCs/>
                <w:sz w:val="12"/>
                <w:szCs w:val="12"/>
              </w:rPr>
            </w:pPr>
            <w:r w:rsidRPr="003C2B8E">
              <w:rPr>
                <w:rFonts w:ascii="Times New Roman" w:hAnsi="Times New Roman" w:cs="Times New Roman"/>
                <w:bCs/>
                <w:sz w:val="12"/>
                <w:szCs w:val="12"/>
              </w:rPr>
              <w:t>1</w:t>
            </w:r>
          </w:p>
        </w:tc>
        <w:tc>
          <w:tcPr>
            <w:tcW w:w="306" w:type="pct"/>
            <w:shd w:val="clear" w:color="auto" w:fill="auto"/>
            <w:vAlign w:val="center"/>
          </w:tcPr>
          <w:p w:rsidR="003C2B8E" w:rsidRPr="003C2B8E" w:rsidRDefault="003C2B8E" w:rsidP="003C2B8E">
            <w:pPr>
              <w:pStyle w:val="aff1"/>
              <w:jc w:val="center"/>
              <w:rPr>
                <w:rFonts w:ascii="Times New Roman" w:hAnsi="Times New Roman" w:cs="Times New Roman"/>
                <w:bCs/>
                <w:sz w:val="12"/>
                <w:szCs w:val="12"/>
              </w:rPr>
            </w:pPr>
            <w:r w:rsidRPr="003C2B8E">
              <w:rPr>
                <w:rFonts w:ascii="Times New Roman" w:hAnsi="Times New Roman" w:cs="Times New Roman"/>
                <w:bCs/>
                <w:sz w:val="12"/>
                <w:szCs w:val="12"/>
              </w:rPr>
              <w:t>1</w:t>
            </w:r>
          </w:p>
        </w:tc>
        <w:tc>
          <w:tcPr>
            <w:tcW w:w="307" w:type="pct"/>
            <w:shd w:val="clear" w:color="auto" w:fill="auto"/>
            <w:vAlign w:val="center"/>
          </w:tcPr>
          <w:p w:rsidR="003C2B8E" w:rsidRPr="003C2B8E" w:rsidRDefault="003C2B8E" w:rsidP="003C2B8E">
            <w:pPr>
              <w:pStyle w:val="aff1"/>
              <w:jc w:val="center"/>
              <w:rPr>
                <w:rFonts w:ascii="Times New Roman" w:hAnsi="Times New Roman" w:cs="Times New Roman"/>
                <w:bCs/>
                <w:sz w:val="12"/>
                <w:szCs w:val="12"/>
              </w:rPr>
            </w:pPr>
            <w:r w:rsidRPr="003C2B8E">
              <w:rPr>
                <w:rFonts w:ascii="Times New Roman" w:hAnsi="Times New Roman" w:cs="Times New Roman"/>
                <w:bCs/>
                <w:sz w:val="12"/>
                <w:szCs w:val="12"/>
              </w:rPr>
              <w:t>7</w:t>
            </w:r>
          </w:p>
        </w:tc>
        <w:tc>
          <w:tcPr>
            <w:tcW w:w="307" w:type="pct"/>
            <w:shd w:val="clear" w:color="auto" w:fill="auto"/>
            <w:vAlign w:val="center"/>
          </w:tcPr>
          <w:p w:rsidR="003C2B8E" w:rsidRPr="003C2B8E" w:rsidRDefault="003C2B8E" w:rsidP="003C2B8E">
            <w:pPr>
              <w:pStyle w:val="aff1"/>
              <w:jc w:val="center"/>
              <w:rPr>
                <w:rFonts w:ascii="Times New Roman" w:hAnsi="Times New Roman" w:cs="Times New Roman"/>
                <w:bCs/>
                <w:sz w:val="12"/>
                <w:szCs w:val="12"/>
              </w:rPr>
            </w:pPr>
            <w:r w:rsidRPr="003C2B8E">
              <w:rPr>
                <w:rFonts w:ascii="Times New Roman" w:hAnsi="Times New Roman" w:cs="Times New Roman"/>
                <w:bCs/>
                <w:sz w:val="12"/>
                <w:szCs w:val="12"/>
              </w:rPr>
              <w:t>0</w:t>
            </w:r>
          </w:p>
        </w:tc>
        <w:tc>
          <w:tcPr>
            <w:tcW w:w="350" w:type="pct"/>
            <w:shd w:val="clear" w:color="auto" w:fill="auto"/>
            <w:vAlign w:val="center"/>
          </w:tcPr>
          <w:p w:rsidR="003C2B8E" w:rsidRPr="003C2B8E" w:rsidRDefault="003C2B8E" w:rsidP="003C2B8E">
            <w:pPr>
              <w:pStyle w:val="aff1"/>
              <w:jc w:val="center"/>
              <w:rPr>
                <w:rFonts w:ascii="Times New Roman" w:hAnsi="Times New Roman" w:cs="Times New Roman"/>
                <w:bCs/>
                <w:sz w:val="12"/>
                <w:szCs w:val="12"/>
              </w:rPr>
            </w:pPr>
            <w:r w:rsidRPr="003C2B8E">
              <w:rPr>
                <w:rFonts w:ascii="Times New Roman" w:hAnsi="Times New Roman" w:cs="Times New Roman"/>
                <w:bCs/>
                <w:sz w:val="12"/>
                <w:szCs w:val="12"/>
              </w:rPr>
              <w:t>0</w:t>
            </w:r>
          </w:p>
        </w:tc>
      </w:tr>
      <w:tr w:rsidR="003C2B8E" w:rsidRPr="003C2B8E" w:rsidTr="003C2B8E">
        <w:trPr>
          <w:trHeight w:val="70"/>
          <w:jc w:val="center"/>
        </w:trPr>
        <w:tc>
          <w:tcPr>
            <w:tcW w:w="245" w:type="pct"/>
            <w:vAlign w:val="center"/>
          </w:tcPr>
          <w:p w:rsidR="003C2B8E" w:rsidRPr="003C2B8E" w:rsidRDefault="003C2B8E" w:rsidP="003C2B8E">
            <w:pPr>
              <w:pStyle w:val="aff1"/>
              <w:jc w:val="center"/>
              <w:rPr>
                <w:rFonts w:ascii="Times New Roman" w:hAnsi="Times New Roman" w:cs="Times New Roman"/>
                <w:bCs/>
                <w:sz w:val="12"/>
                <w:szCs w:val="12"/>
              </w:rPr>
            </w:pPr>
            <w:r w:rsidRPr="003C2B8E">
              <w:rPr>
                <w:rFonts w:ascii="Times New Roman" w:hAnsi="Times New Roman" w:cs="Times New Roman"/>
                <w:bCs/>
                <w:sz w:val="12"/>
                <w:szCs w:val="12"/>
              </w:rPr>
              <w:t>6</w:t>
            </w:r>
          </w:p>
        </w:tc>
        <w:tc>
          <w:tcPr>
            <w:tcW w:w="2193" w:type="pct"/>
            <w:shd w:val="clear" w:color="auto" w:fill="auto"/>
            <w:vAlign w:val="center"/>
          </w:tcPr>
          <w:p w:rsidR="003C2B8E" w:rsidRPr="003C2B8E" w:rsidRDefault="003C2B8E" w:rsidP="003C2B8E">
            <w:pPr>
              <w:pStyle w:val="aff1"/>
              <w:jc w:val="center"/>
              <w:rPr>
                <w:rFonts w:ascii="Times New Roman" w:hAnsi="Times New Roman" w:cs="Times New Roman"/>
                <w:sz w:val="12"/>
                <w:szCs w:val="12"/>
              </w:rPr>
            </w:pPr>
            <w:r w:rsidRPr="003C2B8E">
              <w:rPr>
                <w:rFonts w:ascii="Times New Roman" w:hAnsi="Times New Roman" w:cs="Times New Roman"/>
                <w:sz w:val="12"/>
                <w:szCs w:val="12"/>
              </w:rPr>
              <w:t>Количество семей, проживающих на сельских территориях, улучшивших жилищные условия</w:t>
            </w:r>
          </w:p>
        </w:tc>
        <w:tc>
          <w:tcPr>
            <w:tcW w:w="354" w:type="pct"/>
            <w:shd w:val="clear" w:color="auto" w:fill="auto"/>
            <w:vAlign w:val="center"/>
          </w:tcPr>
          <w:p w:rsidR="003C2B8E" w:rsidRPr="003C2B8E" w:rsidRDefault="003C2B8E" w:rsidP="003C2B8E">
            <w:pPr>
              <w:pStyle w:val="aff1"/>
              <w:jc w:val="center"/>
              <w:rPr>
                <w:rFonts w:ascii="Times New Roman" w:hAnsi="Times New Roman" w:cs="Times New Roman"/>
                <w:bCs/>
                <w:sz w:val="12"/>
                <w:szCs w:val="12"/>
              </w:rPr>
            </w:pPr>
            <w:r w:rsidRPr="003C2B8E">
              <w:rPr>
                <w:rFonts w:ascii="Times New Roman" w:hAnsi="Times New Roman" w:cs="Times New Roman"/>
                <w:bCs/>
                <w:sz w:val="12"/>
                <w:szCs w:val="12"/>
              </w:rPr>
              <w:t>ед.</w:t>
            </w:r>
          </w:p>
        </w:tc>
        <w:tc>
          <w:tcPr>
            <w:tcW w:w="349" w:type="pct"/>
            <w:shd w:val="clear" w:color="auto" w:fill="auto"/>
            <w:vAlign w:val="center"/>
          </w:tcPr>
          <w:p w:rsidR="003C2B8E" w:rsidRPr="003C2B8E" w:rsidRDefault="003C2B8E" w:rsidP="003C2B8E">
            <w:pPr>
              <w:pStyle w:val="aff1"/>
              <w:jc w:val="center"/>
              <w:rPr>
                <w:rFonts w:ascii="Times New Roman" w:hAnsi="Times New Roman" w:cs="Times New Roman"/>
                <w:bCs/>
                <w:sz w:val="12"/>
                <w:szCs w:val="12"/>
              </w:rPr>
            </w:pPr>
            <w:r w:rsidRPr="003C2B8E">
              <w:rPr>
                <w:rFonts w:ascii="Times New Roman" w:hAnsi="Times New Roman" w:cs="Times New Roman"/>
                <w:bCs/>
                <w:sz w:val="12"/>
                <w:szCs w:val="12"/>
              </w:rPr>
              <w:t>5</w:t>
            </w:r>
          </w:p>
        </w:tc>
        <w:tc>
          <w:tcPr>
            <w:tcW w:w="295" w:type="pct"/>
            <w:shd w:val="clear" w:color="auto" w:fill="auto"/>
            <w:vAlign w:val="center"/>
          </w:tcPr>
          <w:p w:rsidR="003C2B8E" w:rsidRPr="003C2B8E" w:rsidRDefault="003C2B8E" w:rsidP="003C2B8E">
            <w:pPr>
              <w:pStyle w:val="aff1"/>
              <w:jc w:val="center"/>
              <w:rPr>
                <w:rFonts w:ascii="Times New Roman" w:hAnsi="Times New Roman" w:cs="Times New Roman"/>
                <w:bCs/>
                <w:sz w:val="12"/>
                <w:szCs w:val="12"/>
              </w:rPr>
            </w:pPr>
            <w:r w:rsidRPr="003C2B8E">
              <w:rPr>
                <w:rFonts w:ascii="Times New Roman" w:hAnsi="Times New Roman" w:cs="Times New Roman"/>
                <w:bCs/>
                <w:sz w:val="12"/>
                <w:szCs w:val="12"/>
              </w:rPr>
              <w:t>0</w:t>
            </w:r>
          </w:p>
        </w:tc>
        <w:tc>
          <w:tcPr>
            <w:tcW w:w="295" w:type="pct"/>
            <w:shd w:val="clear" w:color="auto" w:fill="auto"/>
            <w:vAlign w:val="center"/>
          </w:tcPr>
          <w:p w:rsidR="003C2B8E" w:rsidRPr="003C2B8E" w:rsidRDefault="003C2B8E" w:rsidP="003C2B8E">
            <w:pPr>
              <w:pStyle w:val="aff1"/>
              <w:jc w:val="center"/>
              <w:rPr>
                <w:rFonts w:ascii="Times New Roman" w:hAnsi="Times New Roman" w:cs="Times New Roman"/>
                <w:bCs/>
                <w:sz w:val="12"/>
                <w:szCs w:val="12"/>
              </w:rPr>
            </w:pPr>
            <w:r w:rsidRPr="003C2B8E">
              <w:rPr>
                <w:rFonts w:ascii="Times New Roman" w:hAnsi="Times New Roman" w:cs="Times New Roman"/>
                <w:bCs/>
                <w:sz w:val="12"/>
                <w:szCs w:val="12"/>
              </w:rPr>
              <w:t>0</w:t>
            </w:r>
          </w:p>
        </w:tc>
        <w:tc>
          <w:tcPr>
            <w:tcW w:w="306" w:type="pct"/>
            <w:shd w:val="clear" w:color="auto" w:fill="auto"/>
            <w:vAlign w:val="center"/>
          </w:tcPr>
          <w:p w:rsidR="003C2B8E" w:rsidRPr="003C2B8E" w:rsidRDefault="003C2B8E" w:rsidP="003C2B8E">
            <w:pPr>
              <w:pStyle w:val="aff1"/>
              <w:jc w:val="center"/>
              <w:rPr>
                <w:rFonts w:ascii="Times New Roman" w:hAnsi="Times New Roman" w:cs="Times New Roman"/>
                <w:bCs/>
                <w:sz w:val="12"/>
                <w:szCs w:val="12"/>
              </w:rPr>
            </w:pPr>
            <w:r w:rsidRPr="003C2B8E">
              <w:rPr>
                <w:rFonts w:ascii="Times New Roman" w:hAnsi="Times New Roman" w:cs="Times New Roman"/>
                <w:bCs/>
                <w:sz w:val="12"/>
                <w:szCs w:val="12"/>
              </w:rPr>
              <w:t>1</w:t>
            </w:r>
          </w:p>
        </w:tc>
        <w:tc>
          <w:tcPr>
            <w:tcW w:w="307" w:type="pct"/>
            <w:shd w:val="clear" w:color="auto" w:fill="auto"/>
            <w:vAlign w:val="center"/>
          </w:tcPr>
          <w:p w:rsidR="003C2B8E" w:rsidRPr="003C2B8E" w:rsidRDefault="003C2B8E" w:rsidP="003C2B8E">
            <w:pPr>
              <w:pStyle w:val="aff1"/>
              <w:jc w:val="center"/>
              <w:rPr>
                <w:rFonts w:ascii="Times New Roman" w:hAnsi="Times New Roman" w:cs="Times New Roman"/>
                <w:bCs/>
                <w:sz w:val="12"/>
                <w:szCs w:val="12"/>
              </w:rPr>
            </w:pPr>
            <w:r w:rsidRPr="003C2B8E">
              <w:rPr>
                <w:rFonts w:ascii="Times New Roman" w:hAnsi="Times New Roman" w:cs="Times New Roman"/>
                <w:bCs/>
                <w:sz w:val="12"/>
                <w:szCs w:val="12"/>
              </w:rPr>
              <w:t>0</w:t>
            </w:r>
          </w:p>
        </w:tc>
        <w:tc>
          <w:tcPr>
            <w:tcW w:w="307" w:type="pct"/>
            <w:shd w:val="clear" w:color="auto" w:fill="auto"/>
            <w:vAlign w:val="center"/>
          </w:tcPr>
          <w:p w:rsidR="003C2B8E" w:rsidRPr="003C2B8E" w:rsidRDefault="003C2B8E" w:rsidP="003C2B8E">
            <w:pPr>
              <w:pStyle w:val="aff1"/>
              <w:jc w:val="center"/>
              <w:rPr>
                <w:rFonts w:ascii="Times New Roman" w:hAnsi="Times New Roman" w:cs="Times New Roman"/>
                <w:bCs/>
                <w:sz w:val="12"/>
                <w:szCs w:val="12"/>
              </w:rPr>
            </w:pPr>
            <w:r w:rsidRPr="003C2B8E">
              <w:rPr>
                <w:rFonts w:ascii="Times New Roman" w:hAnsi="Times New Roman" w:cs="Times New Roman"/>
                <w:bCs/>
                <w:sz w:val="12"/>
                <w:szCs w:val="12"/>
              </w:rPr>
              <w:t>0</w:t>
            </w:r>
          </w:p>
        </w:tc>
        <w:tc>
          <w:tcPr>
            <w:tcW w:w="350" w:type="pct"/>
            <w:shd w:val="clear" w:color="auto" w:fill="auto"/>
            <w:vAlign w:val="center"/>
          </w:tcPr>
          <w:p w:rsidR="003C2B8E" w:rsidRPr="003C2B8E" w:rsidRDefault="003C2B8E" w:rsidP="003C2B8E">
            <w:pPr>
              <w:pStyle w:val="aff1"/>
              <w:jc w:val="center"/>
              <w:rPr>
                <w:rFonts w:ascii="Times New Roman" w:hAnsi="Times New Roman" w:cs="Times New Roman"/>
                <w:bCs/>
                <w:sz w:val="12"/>
                <w:szCs w:val="12"/>
              </w:rPr>
            </w:pPr>
            <w:r w:rsidRPr="003C2B8E">
              <w:rPr>
                <w:rFonts w:ascii="Times New Roman" w:hAnsi="Times New Roman" w:cs="Times New Roman"/>
                <w:bCs/>
                <w:sz w:val="12"/>
                <w:szCs w:val="12"/>
              </w:rPr>
              <w:t>0</w:t>
            </w:r>
          </w:p>
        </w:tc>
      </w:tr>
      <w:tr w:rsidR="003C2B8E" w:rsidRPr="003C2B8E" w:rsidTr="003C2B8E">
        <w:trPr>
          <w:trHeight w:val="240"/>
          <w:jc w:val="center"/>
        </w:trPr>
        <w:tc>
          <w:tcPr>
            <w:tcW w:w="245" w:type="pct"/>
            <w:vAlign w:val="center"/>
          </w:tcPr>
          <w:p w:rsidR="003C2B8E" w:rsidRPr="003C2B8E" w:rsidRDefault="003C2B8E" w:rsidP="003C2B8E">
            <w:pPr>
              <w:pStyle w:val="aff1"/>
              <w:jc w:val="center"/>
              <w:rPr>
                <w:rFonts w:ascii="Times New Roman" w:hAnsi="Times New Roman" w:cs="Times New Roman"/>
                <w:bCs/>
                <w:sz w:val="12"/>
                <w:szCs w:val="12"/>
              </w:rPr>
            </w:pPr>
            <w:r w:rsidRPr="003C2B8E">
              <w:rPr>
                <w:rFonts w:ascii="Times New Roman" w:hAnsi="Times New Roman" w:cs="Times New Roman"/>
                <w:bCs/>
                <w:sz w:val="12"/>
                <w:szCs w:val="12"/>
              </w:rPr>
              <w:t>7</w:t>
            </w:r>
          </w:p>
        </w:tc>
        <w:tc>
          <w:tcPr>
            <w:tcW w:w="2193" w:type="pct"/>
            <w:shd w:val="clear" w:color="auto" w:fill="auto"/>
            <w:vAlign w:val="center"/>
          </w:tcPr>
          <w:p w:rsidR="003C2B8E" w:rsidRPr="003C2B8E" w:rsidRDefault="003C2B8E" w:rsidP="003C2B8E">
            <w:pPr>
              <w:pStyle w:val="aff1"/>
              <w:jc w:val="center"/>
              <w:rPr>
                <w:rFonts w:ascii="Times New Roman" w:hAnsi="Times New Roman" w:cs="Times New Roman"/>
                <w:sz w:val="12"/>
                <w:szCs w:val="12"/>
              </w:rPr>
            </w:pPr>
            <w:r w:rsidRPr="003C2B8E">
              <w:rPr>
                <w:rFonts w:ascii="Times New Roman" w:hAnsi="Times New Roman" w:cs="Times New Roman"/>
                <w:sz w:val="12"/>
                <w:szCs w:val="12"/>
              </w:rPr>
              <w:t>Объем ввода (приобретения) жилья, предоставляемого гражданам,  проживающим на сельских территориях, по договорам найма жилого помещения</w:t>
            </w:r>
          </w:p>
        </w:tc>
        <w:tc>
          <w:tcPr>
            <w:tcW w:w="354" w:type="pct"/>
            <w:shd w:val="clear" w:color="auto" w:fill="auto"/>
            <w:vAlign w:val="center"/>
          </w:tcPr>
          <w:p w:rsidR="003C2B8E" w:rsidRPr="003C2B8E" w:rsidRDefault="003C2B8E" w:rsidP="003C2B8E">
            <w:pPr>
              <w:pStyle w:val="aff1"/>
              <w:jc w:val="center"/>
              <w:rPr>
                <w:rFonts w:ascii="Times New Roman" w:hAnsi="Times New Roman" w:cs="Times New Roman"/>
                <w:bCs/>
                <w:sz w:val="12"/>
                <w:szCs w:val="12"/>
              </w:rPr>
            </w:pPr>
            <w:r w:rsidRPr="003C2B8E">
              <w:rPr>
                <w:rFonts w:ascii="Times New Roman" w:hAnsi="Times New Roman" w:cs="Times New Roman"/>
                <w:bCs/>
                <w:sz w:val="12"/>
                <w:szCs w:val="12"/>
              </w:rPr>
              <w:t>кв.м.</w:t>
            </w:r>
          </w:p>
        </w:tc>
        <w:tc>
          <w:tcPr>
            <w:tcW w:w="349" w:type="pct"/>
            <w:shd w:val="clear" w:color="auto" w:fill="auto"/>
            <w:vAlign w:val="center"/>
          </w:tcPr>
          <w:p w:rsidR="003C2B8E" w:rsidRPr="003C2B8E" w:rsidRDefault="003C2B8E" w:rsidP="003C2B8E">
            <w:pPr>
              <w:pStyle w:val="aff1"/>
              <w:jc w:val="center"/>
              <w:rPr>
                <w:rFonts w:ascii="Times New Roman" w:hAnsi="Times New Roman" w:cs="Times New Roman"/>
                <w:bCs/>
                <w:sz w:val="12"/>
                <w:szCs w:val="12"/>
              </w:rPr>
            </w:pPr>
            <w:r w:rsidRPr="003C2B8E">
              <w:rPr>
                <w:rFonts w:ascii="Times New Roman" w:hAnsi="Times New Roman" w:cs="Times New Roman"/>
                <w:bCs/>
                <w:sz w:val="12"/>
                <w:szCs w:val="12"/>
              </w:rPr>
              <w:t>378</w:t>
            </w:r>
          </w:p>
        </w:tc>
        <w:tc>
          <w:tcPr>
            <w:tcW w:w="295" w:type="pct"/>
            <w:shd w:val="clear" w:color="auto" w:fill="auto"/>
            <w:vAlign w:val="center"/>
          </w:tcPr>
          <w:p w:rsidR="003C2B8E" w:rsidRPr="003C2B8E" w:rsidRDefault="003C2B8E" w:rsidP="003C2B8E">
            <w:pPr>
              <w:pStyle w:val="aff1"/>
              <w:jc w:val="center"/>
              <w:rPr>
                <w:rFonts w:ascii="Times New Roman" w:hAnsi="Times New Roman" w:cs="Times New Roman"/>
                <w:bCs/>
                <w:sz w:val="12"/>
                <w:szCs w:val="12"/>
              </w:rPr>
            </w:pPr>
            <w:r w:rsidRPr="003C2B8E">
              <w:rPr>
                <w:rFonts w:ascii="Times New Roman" w:hAnsi="Times New Roman" w:cs="Times New Roman"/>
                <w:bCs/>
                <w:sz w:val="12"/>
                <w:szCs w:val="12"/>
              </w:rPr>
              <w:t>0</w:t>
            </w:r>
          </w:p>
        </w:tc>
        <w:tc>
          <w:tcPr>
            <w:tcW w:w="295" w:type="pct"/>
            <w:shd w:val="clear" w:color="auto" w:fill="auto"/>
            <w:vAlign w:val="center"/>
          </w:tcPr>
          <w:p w:rsidR="003C2B8E" w:rsidRPr="003C2B8E" w:rsidRDefault="003C2B8E" w:rsidP="003C2B8E">
            <w:pPr>
              <w:pStyle w:val="aff1"/>
              <w:jc w:val="center"/>
              <w:rPr>
                <w:rFonts w:ascii="Times New Roman" w:hAnsi="Times New Roman" w:cs="Times New Roman"/>
                <w:bCs/>
                <w:sz w:val="12"/>
                <w:szCs w:val="12"/>
              </w:rPr>
            </w:pPr>
            <w:r w:rsidRPr="003C2B8E">
              <w:rPr>
                <w:rFonts w:ascii="Times New Roman" w:hAnsi="Times New Roman" w:cs="Times New Roman"/>
                <w:bCs/>
                <w:sz w:val="12"/>
                <w:szCs w:val="12"/>
              </w:rPr>
              <w:t>0</w:t>
            </w:r>
          </w:p>
        </w:tc>
        <w:tc>
          <w:tcPr>
            <w:tcW w:w="306" w:type="pct"/>
            <w:shd w:val="clear" w:color="auto" w:fill="auto"/>
            <w:vAlign w:val="center"/>
          </w:tcPr>
          <w:p w:rsidR="003C2B8E" w:rsidRPr="003C2B8E" w:rsidRDefault="003C2B8E" w:rsidP="003C2B8E">
            <w:pPr>
              <w:pStyle w:val="aff1"/>
              <w:jc w:val="center"/>
              <w:rPr>
                <w:rFonts w:ascii="Times New Roman" w:hAnsi="Times New Roman" w:cs="Times New Roman"/>
                <w:bCs/>
                <w:sz w:val="12"/>
                <w:szCs w:val="12"/>
              </w:rPr>
            </w:pPr>
            <w:r w:rsidRPr="003C2B8E">
              <w:rPr>
                <w:rFonts w:ascii="Times New Roman" w:hAnsi="Times New Roman" w:cs="Times New Roman"/>
                <w:bCs/>
                <w:sz w:val="12"/>
                <w:szCs w:val="12"/>
              </w:rPr>
              <w:t>72</w:t>
            </w:r>
          </w:p>
        </w:tc>
        <w:tc>
          <w:tcPr>
            <w:tcW w:w="307" w:type="pct"/>
            <w:shd w:val="clear" w:color="auto" w:fill="auto"/>
            <w:vAlign w:val="center"/>
          </w:tcPr>
          <w:p w:rsidR="003C2B8E" w:rsidRPr="003C2B8E" w:rsidRDefault="003C2B8E" w:rsidP="003C2B8E">
            <w:pPr>
              <w:pStyle w:val="aff1"/>
              <w:jc w:val="center"/>
              <w:rPr>
                <w:rFonts w:ascii="Times New Roman" w:hAnsi="Times New Roman" w:cs="Times New Roman"/>
                <w:bCs/>
                <w:sz w:val="12"/>
                <w:szCs w:val="12"/>
              </w:rPr>
            </w:pPr>
            <w:r w:rsidRPr="003C2B8E">
              <w:rPr>
                <w:rFonts w:ascii="Times New Roman" w:hAnsi="Times New Roman" w:cs="Times New Roman"/>
                <w:bCs/>
                <w:sz w:val="12"/>
                <w:szCs w:val="12"/>
              </w:rPr>
              <w:t>0</w:t>
            </w:r>
          </w:p>
        </w:tc>
        <w:tc>
          <w:tcPr>
            <w:tcW w:w="307" w:type="pct"/>
            <w:shd w:val="clear" w:color="auto" w:fill="auto"/>
            <w:vAlign w:val="center"/>
          </w:tcPr>
          <w:p w:rsidR="003C2B8E" w:rsidRPr="003C2B8E" w:rsidRDefault="003C2B8E" w:rsidP="003C2B8E">
            <w:pPr>
              <w:pStyle w:val="aff1"/>
              <w:jc w:val="center"/>
              <w:rPr>
                <w:rFonts w:ascii="Times New Roman" w:hAnsi="Times New Roman" w:cs="Times New Roman"/>
                <w:bCs/>
                <w:sz w:val="12"/>
                <w:szCs w:val="12"/>
              </w:rPr>
            </w:pPr>
            <w:r w:rsidRPr="003C2B8E">
              <w:rPr>
                <w:rFonts w:ascii="Times New Roman" w:hAnsi="Times New Roman" w:cs="Times New Roman"/>
                <w:bCs/>
                <w:sz w:val="12"/>
                <w:szCs w:val="12"/>
              </w:rPr>
              <w:t>0</w:t>
            </w:r>
          </w:p>
        </w:tc>
        <w:tc>
          <w:tcPr>
            <w:tcW w:w="350" w:type="pct"/>
            <w:shd w:val="clear" w:color="auto" w:fill="auto"/>
            <w:vAlign w:val="center"/>
          </w:tcPr>
          <w:p w:rsidR="003C2B8E" w:rsidRPr="003C2B8E" w:rsidRDefault="003C2B8E" w:rsidP="003C2B8E">
            <w:pPr>
              <w:pStyle w:val="aff1"/>
              <w:jc w:val="center"/>
              <w:rPr>
                <w:rFonts w:ascii="Times New Roman" w:hAnsi="Times New Roman" w:cs="Times New Roman"/>
                <w:bCs/>
                <w:sz w:val="12"/>
                <w:szCs w:val="12"/>
              </w:rPr>
            </w:pPr>
            <w:r w:rsidRPr="003C2B8E">
              <w:rPr>
                <w:rFonts w:ascii="Times New Roman" w:hAnsi="Times New Roman" w:cs="Times New Roman"/>
                <w:bCs/>
                <w:sz w:val="12"/>
                <w:szCs w:val="12"/>
              </w:rPr>
              <w:t>0</w:t>
            </w:r>
          </w:p>
        </w:tc>
      </w:tr>
    </w:tbl>
    <w:p w:rsidR="003C2B8E" w:rsidRDefault="003C2B8E" w:rsidP="003C2B8E">
      <w:pPr>
        <w:tabs>
          <w:tab w:val="left" w:pos="6936"/>
        </w:tabs>
        <w:spacing w:after="0" w:line="240" w:lineRule="auto"/>
        <w:ind w:firstLine="284"/>
        <w:jc w:val="center"/>
        <w:rPr>
          <w:rFonts w:ascii="Times New Roman" w:eastAsia="Calibri" w:hAnsi="Times New Roman" w:cs="Times New Roman"/>
          <w:bCs/>
          <w:sz w:val="12"/>
          <w:szCs w:val="12"/>
        </w:rPr>
      </w:pPr>
    </w:p>
    <w:p w:rsidR="003C2B8E" w:rsidRPr="003C2B8E" w:rsidRDefault="003C2B8E" w:rsidP="003C2B8E">
      <w:pPr>
        <w:tabs>
          <w:tab w:val="left" w:pos="6936"/>
        </w:tabs>
        <w:spacing w:after="0" w:line="240" w:lineRule="auto"/>
        <w:ind w:firstLine="284"/>
        <w:jc w:val="right"/>
        <w:rPr>
          <w:rFonts w:ascii="Times New Roman" w:eastAsia="Calibri" w:hAnsi="Times New Roman" w:cs="Times New Roman"/>
          <w:bCs/>
          <w:sz w:val="12"/>
          <w:szCs w:val="12"/>
        </w:rPr>
      </w:pPr>
      <w:r w:rsidRPr="003C2B8E">
        <w:rPr>
          <w:rFonts w:ascii="Times New Roman" w:eastAsia="Calibri" w:hAnsi="Times New Roman" w:cs="Times New Roman"/>
          <w:bCs/>
          <w:sz w:val="12"/>
          <w:szCs w:val="12"/>
        </w:rPr>
        <w:t>Приложение №2</w:t>
      </w:r>
    </w:p>
    <w:p w:rsidR="003C2B8E" w:rsidRDefault="003C2B8E" w:rsidP="003C2B8E">
      <w:pPr>
        <w:tabs>
          <w:tab w:val="left" w:pos="6936"/>
        </w:tabs>
        <w:spacing w:after="0" w:line="240" w:lineRule="auto"/>
        <w:ind w:firstLine="284"/>
        <w:jc w:val="right"/>
        <w:rPr>
          <w:rFonts w:ascii="Times New Roman" w:eastAsia="Calibri" w:hAnsi="Times New Roman" w:cs="Times New Roman"/>
          <w:bCs/>
          <w:sz w:val="12"/>
          <w:szCs w:val="12"/>
        </w:rPr>
      </w:pPr>
      <w:r w:rsidRPr="003C2B8E">
        <w:rPr>
          <w:rFonts w:ascii="Times New Roman" w:eastAsia="Calibri" w:hAnsi="Times New Roman" w:cs="Times New Roman"/>
          <w:bCs/>
          <w:sz w:val="12"/>
          <w:szCs w:val="12"/>
        </w:rPr>
        <w:t xml:space="preserve"> к  постановлению администрации  </w:t>
      </w:r>
    </w:p>
    <w:p w:rsidR="003C2B8E" w:rsidRPr="003C2B8E" w:rsidRDefault="003C2B8E" w:rsidP="003C2B8E">
      <w:pPr>
        <w:tabs>
          <w:tab w:val="left" w:pos="6936"/>
        </w:tabs>
        <w:spacing w:after="0" w:line="240" w:lineRule="auto"/>
        <w:ind w:firstLine="284"/>
        <w:jc w:val="right"/>
        <w:rPr>
          <w:rFonts w:ascii="Times New Roman" w:eastAsia="Calibri" w:hAnsi="Times New Roman" w:cs="Times New Roman"/>
          <w:bCs/>
          <w:sz w:val="12"/>
          <w:szCs w:val="12"/>
        </w:rPr>
      </w:pPr>
      <w:r w:rsidRPr="003C2B8E">
        <w:rPr>
          <w:rFonts w:ascii="Times New Roman" w:eastAsia="Calibri" w:hAnsi="Times New Roman" w:cs="Times New Roman"/>
          <w:bCs/>
          <w:sz w:val="12"/>
          <w:szCs w:val="12"/>
        </w:rPr>
        <w:t>сельского поселения Сергиевск</w:t>
      </w:r>
    </w:p>
    <w:p w:rsidR="003C2B8E" w:rsidRPr="003C2B8E" w:rsidRDefault="003C2B8E" w:rsidP="003C2B8E">
      <w:pPr>
        <w:tabs>
          <w:tab w:val="left" w:pos="6936"/>
        </w:tabs>
        <w:spacing w:after="0" w:line="240" w:lineRule="auto"/>
        <w:ind w:firstLine="284"/>
        <w:jc w:val="right"/>
        <w:rPr>
          <w:rFonts w:ascii="Times New Roman" w:eastAsia="Calibri" w:hAnsi="Times New Roman" w:cs="Times New Roman"/>
          <w:bCs/>
          <w:sz w:val="12"/>
          <w:szCs w:val="12"/>
        </w:rPr>
      </w:pPr>
      <w:r w:rsidRPr="003C2B8E">
        <w:rPr>
          <w:rFonts w:ascii="Times New Roman" w:eastAsia="Calibri" w:hAnsi="Times New Roman" w:cs="Times New Roman"/>
          <w:bCs/>
          <w:sz w:val="12"/>
          <w:szCs w:val="12"/>
        </w:rPr>
        <w:t xml:space="preserve">  муниципального района Сергиевский</w:t>
      </w:r>
    </w:p>
    <w:p w:rsidR="003C2B8E" w:rsidRDefault="003C2B8E" w:rsidP="003C2B8E">
      <w:pPr>
        <w:tabs>
          <w:tab w:val="left" w:pos="6936"/>
        </w:tabs>
        <w:spacing w:after="0" w:line="240" w:lineRule="auto"/>
        <w:ind w:firstLine="284"/>
        <w:jc w:val="right"/>
        <w:rPr>
          <w:rFonts w:ascii="Times New Roman" w:eastAsia="Calibri" w:hAnsi="Times New Roman" w:cs="Times New Roman"/>
          <w:bCs/>
          <w:sz w:val="12"/>
          <w:szCs w:val="12"/>
        </w:rPr>
      </w:pPr>
      <w:r w:rsidRPr="003C2B8E">
        <w:rPr>
          <w:rFonts w:ascii="Times New Roman" w:eastAsia="Calibri" w:hAnsi="Times New Roman" w:cs="Times New Roman"/>
          <w:bCs/>
          <w:sz w:val="12"/>
          <w:szCs w:val="12"/>
        </w:rPr>
        <w:t xml:space="preserve">   №28   от  18.04.2023г</w:t>
      </w:r>
    </w:p>
    <w:p w:rsidR="003C2B8E" w:rsidRDefault="003C2B8E" w:rsidP="003C2B8E">
      <w:pPr>
        <w:tabs>
          <w:tab w:val="left" w:pos="6936"/>
        </w:tabs>
        <w:spacing w:after="0" w:line="240" w:lineRule="auto"/>
        <w:ind w:firstLine="284"/>
        <w:jc w:val="center"/>
        <w:rPr>
          <w:rFonts w:ascii="Times New Roman" w:eastAsia="Calibri" w:hAnsi="Times New Roman" w:cs="Times New Roman"/>
          <w:bCs/>
          <w:sz w:val="12"/>
          <w:szCs w:val="12"/>
        </w:rPr>
      </w:pPr>
      <w:r w:rsidRPr="003C2B8E">
        <w:rPr>
          <w:rFonts w:ascii="Times New Roman" w:eastAsia="Calibri" w:hAnsi="Times New Roman" w:cs="Times New Roman"/>
          <w:bCs/>
          <w:sz w:val="12"/>
          <w:szCs w:val="12"/>
        </w:rPr>
        <w:t>ОСНОВНЫЕ ИСТОЧНИКИ И ОБЪЕМЫ ФИНАНСИРОВА</w:t>
      </w:r>
      <w:r>
        <w:rPr>
          <w:rFonts w:ascii="Times New Roman" w:eastAsia="Calibri" w:hAnsi="Times New Roman" w:cs="Times New Roman"/>
          <w:bCs/>
          <w:sz w:val="12"/>
          <w:szCs w:val="12"/>
        </w:rPr>
        <w:t xml:space="preserve">НИЯ МУНИЦИПАЛЬНОЙ ПРОГРАММЫ </w:t>
      </w:r>
    </w:p>
    <w:p w:rsidR="003C2B8E" w:rsidRDefault="003C2B8E" w:rsidP="003C2B8E">
      <w:pPr>
        <w:tabs>
          <w:tab w:val="left" w:pos="6936"/>
        </w:tabs>
        <w:spacing w:after="0" w:line="240" w:lineRule="auto"/>
        <w:ind w:firstLine="284"/>
        <w:jc w:val="center"/>
        <w:rPr>
          <w:rFonts w:ascii="Times New Roman" w:eastAsia="Calibri" w:hAnsi="Times New Roman" w:cs="Times New Roman"/>
          <w:bCs/>
          <w:sz w:val="12"/>
          <w:szCs w:val="12"/>
        </w:rPr>
      </w:pPr>
      <w:r w:rsidRPr="003C2B8E">
        <w:rPr>
          <w:rFonts w:ascii="Times New Roman" w:eastAsia="Calibri" w:hAnsi="Times New Roman" w:cs="Times New Roman"/>
          <w:bCs/>
          <w:sz w:val="12"/>
          <w:szCs w:val="12"/>
        </w:rPr>
        <w:t xml:space="preserve">"Комплексное развитие сельского поселения </w:t>
      </w:r>
      <w:r>
        <w:rPr>
          <w:rFonts w:ascii="Times New Roman" w:eastAsia="Calibri" w:hAnsi="Times New Roman" w:cs="Times New Roman"/>
          <w:bCs/>
          <w:sz w:val="12"/>
          <w:szCs w:val="12"/>
        </w:rPr>
        <w:t>Сергиевск муниципального района</w:t>
      </w:r>
      <w:r w:rsidRPr="003C2B8E">
        <w:rPr>
          <w:rFonts w:ascii="Times New Roman" w:eastAsia="Calibri" w:hAnsi="Times New Roman" w:cs="Times New Roman"/>
          <w:bCs/>
          <w:sz w:val="12"/>
          <w:szCs w:val="12"/>
        </w:rPr>
        <w:t xml:space="preserve"> Сергиевский Самарской области" на 2020-2025 годы </w:t>
      </w:r>
    </w:p>
    <w:tbl>
      <w:tblPr>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82"/>
        <w:gridCol w:w="286"/>
        <w:gridCol w:w="282"/>
        <w:gridCol w:w="284"/>
        <w:gridCol w:w="282"/>
        <w:gridCol w:w="286"/>
        <w:gridCol w:w="282"/>
        <w:gridCol w:w="282"/>
        <w:gridCol w:w="282"/>
        <w:gridCol w:w="287"/>
        <w:gridCol w:w="284"/>
        <w:gridCol w:w="282"/>
        <w:gridCol w:w="282"/>
        <w:gridCol w:w="284"/>
        <w:gridCol w:w="286"/>
        <w:gridCol w:w="282"/>
        <w:gridCol w:w="286"/>
        <w:gridCol w:w="321"/>
        <w:gridCol w:w="289"/>
        <w:gridCol w:w="236"/>
      </w:tblGrid>
      <w:tr w:rsidR="00451C67" w:rsidRPr="00396088" w:rsidTr="00451C67">
        <w:trPr>
          <w:trHeight w:val="70"/>
        </w:trPr>
        <w:tc>
          <w:tcPr>
            <w:tcW w:w="1349" w:type="pct"/>
            <w:vMerge w:val="restart"/>
            <w:shd w:val="clear" w:color="auto" w:fill="auto"/>
            <w:vAlign w:val="center"/>
            <w:hideMark/>
          </w:tcPr>
          <w:p w:rsidR="00396088" w:rsidRPr="003C2B8E" w:rsidRDefault="00396088" w:rsidP="007F242D">
            <w:pPr>
              <w:spacing w:after="0" w:line="240" w:lineRule="auto"/>
              <w:jc w:val="center"/>
              <w:rPr>
                <w:rFonts w:ascii="Times New Roman" w:eastAsia="Times New Roman" w:hAnsi="Times New Roman" w:cs="Times New Roman"/>
                <w:bCs/>
                <w:color w:val="000000"/>
                <w:sz w:val="12"/>
                <w:szCs w:val="12"/>
                <w:lang w:eastAsia="ru-RU"/>
              </w:rPr>
            </w:pPr>
            <w:r w:rsidRPr="003C2B8E">
              <w:rPr>
                <w:rFonts w:ascii="Times New Roman" w:eastAsia="Times New Roman" w:hAnsi="Times New Roman" w:cs="Times New Roman"/>
                <w:bCs/>
                <w:color w:val="000000"/>
                <w:sz w:val="12"/>
                <w:szCs w:val="12"/>
                <w:lang w:eastAsia="ru-RU"/>
              </w:rPr>
              <w:t>Наименование учреждения и объекта</w:t>
            </w:r>
          </w:p>
        </w:tc>
        <w:tc>
          <w:tcPr>
            <w:tcW w:w="182" w:type="pct"/>
            <w:vMerge w:val="restart"/>
            <w:shd w:val="clear" w:color="auto" w:fill="auto"/>
            <w:textDirection w:val="btLr"/>
            <w:vAlign w:val="center"/>
            <w:hideMark/>
          </w:tcPr>
          <w:p w:rsidR="00396088" w:rsidRPr="003C2B8E" w:rsidRDefault="00396088" w:rsidP="007F242D">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Финансирова</w:t>
            </w:r>
            <w:r w:rsidRPr="003C2B8E">
              <w:rPr>
                <w:rFonts w:ascii="Times New Roman" w:eastAsia="Times New Roman" w:hAnsi="Times New Roman" w:cs="Times New Roman"/>
                <w:color w:val="000000"/>
                <w:sz w:val="12"/>
                <w:szCs w:val="12"/>
                <w:lang w:eastAsia="ru-RU"/>
              </w:rPr>
              <w:t>ние всего,руб.</w:t>
            </w:r>
          </w:p>
        </w:tc>
        <w:tc>
          <w:tcPr>
            <w:tcW w:w="731" w:type="pct"/>
            <w:gridSpan w:val="4"/>
            <w:shd w:val="clear" w:color="auto" w:fill="auto"/>
            <w:vAlign w:val="center"/>
            <w:hideMark/>
          </w:tcPr>
          <w:p w:rsidR="00396088" w:rsidRPr="003C2B8E" w:rsidRDefault="00396088" w:rsidP="007F242D">
            <w:pPr>
              <w:spacing w:after="0" w:line="240" w:lineRule="auto"/>
              <w:jc w:val="center"/>
              <w:rPr>
                <w:rFonts w:ascii="Times New Roman" w:eastAsia="Times New Roman" w:hAnsi="Times New Roman" w:cs="Times New Roman"/>
                <w:color w:val="000000"/>
                <w:sz w:val="12"/>
                <w:szCs w:val="12"/>
                <w:lang w:eastAsia="ru-RU"/>
              </w:rPr>
            </w:pPr>
            <w:r w:rsidRPr="003C2B8E">
              <w:rPr>
                <w:rFonts w:ascii="Times New Roman" w:eastAsia="Times New Roman" w:hAnsi="Times New Roman" w:cs="Times New Roman"/>
                <w:color w:val="000000"/>
                <w:sz w:val="12"/>
                <w:szCs w:val="12"/>
                <w:lang w:eastAsia="ru-RU"/>
              </w:rPr>
              <w:t>2020-2025 г.</w:t>
            </w:r>
          </w:p>
        </w:tc>
        <w:tc>
          <w:tcPr>
            <w:tcW w:w="184" w:type="pct"/>
            <w:vMerge w:val="restart"/>
            <w:shd w:val="clear" w:color="auto" w:fill="auto"/>
            <w:textDirection w:val="btLr"/>
            <w:vAlign w:val="center"/>
            <w:hideMark/>
          </w:tcPr>
          <w:p w:rsidR="00396088" w:rsidRPr="003C2B8E" w:rsidRDefault="00396088" w:rsidP="007F242D">
            <w:pPr>
              <w:spacing w:after="0" w:line="240" w:lineRule="auto"/>
              <w:ind w:left="113" w:right="113"/>
              <w:jc w:val="center"/>
              <w:rPr>
                <w:rFonts w:ascii="Times New Roman" w:eastAsia="Times New Roman" w:hAnsi="Times New Roman" w:cs="Times New Roman"/>
                <w:color w:val="000000"/>
                <w:sz w:val="12"/>
                <w:szCs w:val="12"/>
                <w:lang w:eastAsia="ru-RU"/>
              </w:rPr>
            </w:pPr>
            <w:r w:rsidRPr="003C2B8E">
              <w:rPr>
                <w:rFonts w:ascii="Times New Roman" w:eastAsia="Times New Roman" w:hAnsi="Times New Roman" w:cs="Times New Roman"/>
                <w:color w:val="000000"/>
                <w:sz w:val="12"/>
                <w:szCs w:val="12"/>
                <w:lang w:eastAsia="ru-RU"/>
              </w:rPr>
              <w:t>Всего</w:t>
            </w:r>
          </w:p>
        </w:tc>
        <w:tc>
          <w:tcPr>
            <w:tcW w:w="730" w:type="pct"/>
            <w:gridSpan w:val="4"/>
            <w:shd w:val="clear" w:color="auto" w:fill="auto"/>
            <w:vAlign w:val="center"/>
            <w:hideMark/>
          </w:tcPr>
          <w:p w:rsidR="00396088" w:rsidRPr="003C2B8E" w:rsidRDefault="00396088" w:rsidP="007F242D">
            <w:pPr>
              <w:spacing w:after="0" w:line="240" w:lineRule="auto"/>
              <w:jc w:val="center"/>
              <w:rPr>
                <w:rFonts w:ascii="Times New Roman" w:eastAsia="Times New Roman" w:hAnsi="Times New Roman" w:cs="Times New Roman"/>
                <w:color w:val="000000"/>
                <w:sz w:val="12"/>
                <w:szCs w:val="12"/>
                <w:lang w:eastAsia="ru-RU"/>
              </w:rPr>
            </w:pPr>
            <w:r w:rsidRPr="003C2B8E">
              <w:rPr>
                <w:rFonts w:ascii="Times New Roman" w:eastAsia="Times New Roman" w:hAnsi="Times New Roman" w:cs="Times New Roman"/>
                <w:color w:val="000000"/>
                <w:sz w:val="12"/>
                <w:szCs w:val="12"/>
                <w:lang w:eastAsia="ru-RU"/>
              </w:rPr>
              <w:t>2020 год</w:t>
            </w:r>
          </w:p>
        </w:tc>
        <w:tc>
          <w:tcPr>
            <w:tcW w:w="183" w:type="pct"/>
            <w:vMerge w:val="restart"/>
            <w:shd w:val="clear" w:color="auto" w:fill="auto"/>
            <w:textDirection w:val="btLr"/>
            <w:vAlign w:val="center"/>
            <w:hideMark/>
          </w:tcPr>
          <w:p w:rsidR="00396088" w:rsidRPr="003C2B8E" w:rsidRDefault="00396088" w:rsidP="007F242D">
            <w:pPr>
              <w:spacing w:after="0" w:line="240" w:lineRule="auto"/>
              <w:ind w:left="113" w:right="113"/>
              <w:jc w:val="center"/>
              <w:rPr>
                <w:rFonts w:ascii="Times New Roman" w:eastAsia="Times New Roman" w:hAnsi="Times New Roman" w:cs="Times New Roman"/>
                <w:color w:val="000000"/>
                <w:sz w:val="12"/>
                <w:szCs w:val="12"/>
                <w:lang w:eastAsia="ru-RU"/>
              </w:rPr>
            </w:pPr>
            <w:r w:rsidRPr="003C2B8E">
              <w:rPr>
                <w:rFonts w:ascii="Times New Roman" w:eastAsia="Times New Roman" w:hAnsi="Times New Roman" w:cs="Times New Roman"/>
                <w:color w:val="000000"/>
                <w:sz w:val="12"/>
                <w:szCs w:val="12"/>
                <w:lang w:eastAsia="ru-RU"/>
              </w:rPr>
              <w:t>Всего</w:t>
            </w:r>
          </w:p>
        </w:tc>
        <w:tc>
          <w:tcPr>
            <w:tcW w:w="731" w:type="pct"/>
            <w:gridSpan w:val="4"/>
            <w:shd w:val="clear" w:color="auto" w:fill="auto"/>
            <w:vAlign w:val="center"/>
            <w:hideMark/>
          </w:tcPr>
          <w:p w:rsidR="00396088" w:rsidRPr="003C2B8E" w:rsidRDefault="00396088" w:rsidP="007F242D">
            <w:pPr>
              <w:spacing w:after="0" w:line="240" w:lineRule="auto"/>
              <w:jc w:val="center"/>
              <w:rPr>
                <w:rFonts w:ascii="Times New Roman" w:eastAsia="Times New Roman" w:hAnsi="Times New Roman" w:cs="Times New Roman"/>
                <w:color w:val="000000"/>
                <w:sz w:val="12"/>
                <w:szCs w:val="12"/>
                <w:lang w:eastAsia="ru-RU"/>
              </w:rPr>
            </w:pPr>
            <w:r w:rsidRPr="003C2B8E">
              <w:rPr>
                <w:rFonts w:ascii="Times New Roman" w:eastAsia="Times New Roman" w:hAnsi="Times New Roman" w:cs="Times New Roman"/>
                <w:color w:val="000000"/>
                <w:sz w:val="12"/>
                <w:szCs w:val="12"/>
                <w:lang w:eastAsia="ru-RU"/>
              </w:rPr>
              <w:t>2021 год</w:t>
            </w:r>
          </w:p>
        </w:tc>
        <w:tc>
          <w:tcPr>
            <w:tcW w:w="182" w:type="pct"/>
            <w:vMerge w:val="restart"/>
            <w:shd w:val="clear" w:color="auto" w:fill="auto"/>
            <w:textDirection w:val="btLr"/>
            <w:vAlign w:val="center"/>
            <w:hideMark/>
          </w:tcPr>
          <w:p w:rsidR="00396088" w:rsidRPr="003C2B8E" w:rsidRDefault="00396088" w:rsidP="007F242D">
            <w:pPr>
              <w:spacing w:after="0" w:line="240" w:lineRule="auto"/>
              <w:ind w:left="113" w:right="113"/>
              <w:jc w:val="center"/>
              <w:rPr>
                <w:rFonts w:ascii="Times New Roman" w:eastAsia="Times New Roman" w:hAnsi="Times New Roman" w:cs="Times New Roman"/>
                <w:color w:val="000000"/>
                <w:sz w:val="12"/>
                <w:szCs w:val="12"/>
                <w:lang w:eastAsia="ru-RU"/>
              </w:rPr>
            </w:pPr>
            <w:r w:rsidRPr="003C2B8E">
              <w:rPr>
                <w:rFonts w:ascii="Times New Roman" w:eastAsia="Times New Roman" w:hAnsi="Times New Roman" w:cs="Times New Roman"/>
                <w:color w:val="000000"/>
                <w:sz w:val="12"/>
                <w:szCs w:val="12"/>
                <w:lang w:eastAsia="ru-RU"/>
              </w:rPr>
              <w:t>Всего</w:t>
            </w:r>
          </w:p>
        </w:tc>
        <w:tc>
          <w:tcPr>
            <w:tcW w:w="729" w:type="pct"/>
            <w:gridSpan w:val="4"/>
            <w:shd w:val="clear" w:color="auto" w:fill="auto"/>
            <w:vAlign w:val="center"/>
            <w:hideMark/>
          </w:tcPr>
          <w:p w:rsidR="00396088" w:rsidRPr="003C2B8E" w:rsidRDefault="00396088" w:rsidP="007F242D">
            <w:pPr>
              <w:spacing w:after="0" w:line="240" w:lineRule="auto"/>
              <w:jc w:val="center"/>
              <w:rPr>
                <w:rFonts w:ascii="Times New Roman" w:eastAsia="Times New Roman" w:hAnsi="Times New Roman" w:cs="Times New Roman"/>
                <w:color w:val="000000"/>
                <w:sz w:val="12"/>
                <w:szCs w:val="12"/>
                <w:lang w:eastAsia="ru-RU"/>
              </w:rPr>
            </w:pPr>
            <w:r w:rsidRPr="003C2B8E">
              <w:rPr>
                <w:rFonts w:ascii="Times New Roman" w:eastAsia="Times New Roman" w:hAnsi="Times New Roman" w:cs="Times New Roman"/>
                <w:color w:val="000000"/>
                <w:sz w:val="12"/>
                <w:szCs w:val="12"/>
                <w:lang w:eastAsia="ru-RU"/>
              </w:rPr>
              <w:t>2022 год</w:t>
            </w:r>
          </w:p>
        </w:tc>
      </w:tr>
      <w:tr w:rsidR="00451C67" w:rsidRPr="00396088" w:rsidTr="00451C67">
        <w:trPr>
          <w:cantSplit/>
          <w:trHeight w:val="1080"/>
        </w:trPr>
        <w:tc>
          <w:tcPr>
            <w:tcW w:w="1349" w:type="pct"/>
            <w:vMerge/>
            <w:vAlign w:val="center"/>
            <w:hideMark/>
          </w:tcPr>
          <w:p w:rsidR="00396088" w:rsidRPr="003C2B8E" w:rsidRDefault="00396088" w:rsidP="007F242D">
            <w:pPr>
              <w:spacing w:after="0" w:line="240" w:lineRule="auto"/>
              <w:jc w:val="center"/>
              <w:rPr>
                <w:rFonts w:ascii="Times New Roman" w:eastAsia="Times New Roman" w:hAnsi="Times New Roman" w:cs="Times New Roman"/>
                <w:bCs/>
                <w:color w:val="000000"/>
                <w:sz w:val="12"/>
                <w:szCs w:val="12"/>
                <w:lang w:eastAsia="ru-RU"/>
              </w:rPr>
            </w:pPr>
          </w:p>
        </w:tc>
        <w:tc>
          <w:tcPr>
            <w:tcW w:w="182" w:type="pct"/>
            <w:vMerge/>
            <w:vAlign w:val="center"/>
            <w:hideMark/>
          </w:tcPr>
          <w:p w:rsidR="00396088" w:rsidRPr="003C2B8E" w:rsidRDefault="00396088" w:rsidP="007F242D">
            <w:pPr>
              <w:spacing w:after="0" w:line="240" w:lineRule="auto"/>
              <w:jc w:val="center"/>
              <w:rPr>
                <w:rFonts w:ascii="Times New Roman" w:eastAsia="Times New Roman" w:hAnsi="Times New Roman" w:cs="Times New Roman"/>
                <w:color w:val="000000"/>
                <w:sz w:val="12"/>
                <w:szCs w:val="12"/>
                <w:lang w:eastAsia="ru-RU"/>
              </w:rPr>
            </w:pPr>
          </w:p>
        </w:tc>
        <w:tc>
          <w:tcPr>
            <w:tcW w:w="184" w:type="pct"/>
            <w:shd w:val="clear" w:color="auto" w:fill="auto"/>
            <w:textDirection w:val="btLr"/>
            <w:vAlign w:val="center"/>
            <w:hideMark/>
          </w:tcPr>
          <w:p w:rsidR="00396088" w:rsidRPr="003C2B8E" w:rsidRDefault="00396088" w:rsidP="007F242D">
            <w:pPr>
              <w:spacing w:after="0" w:line="240" w:lineRule="auto"/>
              <w:ind w:left="113" w:right="113"/>
              <w:jc w:val="center"/>
              <w:rPr>
                <w:rFonts w:ascii="Times New Roman" w:eastAsia="Times New Roman" w:hAnsi="Times New Roman" w:cs="Times New Roman"/>
                <w:color w:val="000000"/>
                <w:sz w:val="12"/>
                <w:szCs w:val="12"/>
                <w:lang w:eastAsia="ru-RU"/>
              </w:rPr>
            </w:pPr>
            <w:r w:rsidRPr="003C2B8E">
              <w:rPr>
                <w:rFonts w:ascii="Times New Roman" w:eastAsia="Times New Roman" w:hAnsi="Times New Roman" w:cs="Times New Roman"/>
                <w:color w:val="000000"/>
                <w:sz w:val="12"/>
                <w:szCs w:val="12"/>
                <w:lang w:eastAsia="ru-RU"/>
              </w:rPr>
              <w:t>Федеральный бюджет</w:t>
            </w:r>
          </w:p>
        </w:tc>
        <w:tc>
          <w:tcPr>
            <w:tcW w:w="182" w:type="pct"/>
            <w:shd w:val="clear" w:color="auto" w:fill="auto"/>
            <w:textDirection w:val="btLr"/>
            <w:vAlign w:val="center"/>
            <w:hideMark/>
          </w:tcPr>
          <w:p w:rsidR="00396088" w:rsidRPr="003C2B8E" w:rsidRDefault="00396088" w:rsidP="007F242D">
            <w:pPr>
              <w:spacing w:after="0" w:line="240" w:lineRule="auto"/>
              <w:ind w:left="113" w:right="113"/>
              <w:jc w:val="center"/>
              <w:rPr>
                <w:rFonts w:ascii="Times New Roman" w:eastAsia="Times New Roman" w:hAnsi="Times New Roman" w:cs="Times New Roman"/>
                <w:color w:val="000000"/>
                <w:sz w:val="12"/>
                <w:szCs w:val="12"/>
                <w:lang w:eastAsia="ru-RU"/>
              </w:rPr>
            </w:pPr>
            <w:r w:rsidRPr="003C2B8E">
              <w:rPr>
                <w:rFonts w:ascii="Times New Roman" w:eastAsia="Times New Roman" w:hAnsi="Times New Roman" w:cs="Times New Roman"/>
                <w:color w:val="000000"/>
                <w:sz w:val="12"/>
                <w:szCs w:val="12"/>
                <w:lang w:eastAsia="ru-RU"/>
              </w:rPr>
              <w:t>Областной бюджет</w:t>
            </w:r>
          </w:p>
        </w:tc>
        <w:tc>
          <w:tcPr>
            <w:tcW w:w="183" w:type="pct"/>
            <w:shd w:val="clear" w:color="auto" w:fill="auto"/>
            <w:textDirection w:val="btLr"/>
            <w:vAlign w:val="center"/>
            <w:hideMark/>
          </w:tcPr>
          <w:p w:rsidR="00396088" w:rsidRPr="003C2B8E" w:rsidRDefault="00396088" w:rsidP="007F242D">
            <w:pPr>
              <w:spacing w:after="0" w:line="240" w:lineRule="auto"/>
              <w:ind w:left="113" w:right="113"/>
              <w:jc w:val="center"/>
              <w:rPr>
                <w:rFonts w:ascii="Times New Roman" w:eastAsia="Times New Roman" w:hAnsi="Times New Roman" w:cs="Times New Roman"/>
                <w:color w:val="000000"/>
                <w:sz w:val="12"/>
                <w:szCs w:val="12"/>
                <w:lang w:eastAsia="ru-RU"/>
              </w:rPr>
            </w:pPr>
            <w:r w:rsidRPr="003C2B8E">
              <w:rPr>
                <w:rFonts w:ascii="Times New Roman" w:eastAsia="Times New Roman" w:hAnsi="Times New Roman" w:cs="Times New Roman"/>
                <w:color w:val="000000"/>
                <w:sz w:val="12"/>
                <w:szCs w:val="12"/>
                <w:lang w:eastAsia="ru-RU"/>
              </w:rPr>
              <w:t>Местный бюджет</w:t>
            </w:r>
          </w:p>
        </w:tc>
        <w:tc>
          <w:tcPr>
            <w:tcW w:w="182" w:type="pct"/>
            <w:shd w:val="clear" w:color="auto" w:fill="auto"/>
            <w:textDirection w:val="btLr"/>
            <w:vAlign w:val="center"/>
            <w:hideMark/>
          </w:tcPr>
          <w:p w:rsidR="00396088" w:rsidRPr="003C2B8E" w:rsidRDefault="00396088" w:rsidP="007F242D">
            <w:pPr>
              <w:spacing w:after="0" w:line="240" w:lineRule="auto"/>
              <w:ind w:left="113" w:right="113"/>
              <w:jc w:val="center"/>
              <w:rPr>
                <w:rFonts w:ascii="Times New Roman" w:eastAsia="Times New Roman" w:hAnsi="Times New Roman" w:cs="Times New Roman"/>
                <w:color w:val="000000"/>
                <w:sz w:val="12"/>
                <w:szCs w:val="12"/>
                <w:lang w:eastAsia="ru-RU"/>
              </w:rPr>
            </w:pPr>
            <w:r w:rsidRPr="003C2B8E">
              <w:rPr>
                <w:rFonts w:ascii="Times New Roman" w:eastAsia="Times New Roman" w:hAnsi="Times New Roman" w:cs="Times New Roman"/>
                <w:color w:val="000000"/>
                <w:sz w:val="12"/>
                <w:szCs w:val="12"/>
                <w:lang w:eastAsia="ru-RU"/>
              </w:rPr>
              <w:t>Внебюджетные средства</w:t>
            </w:r>
          </w:p>
        </w:tc>
        <w:tc>
          <w:tcPr>
            <w:tcW w:w="184" w:type="pct"/>
            <w:vMerge/>
            <w:textDirection w:val="btLr"/>
            <w:vAlign w:val="center"/>
            <w:hideMark/>
          </w:tcPr>
          <w:p w:rsidR="00396088" w:rsidRPr="003C2B8E" w:rsidRDefault="00396088" w:rsidP="007F242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2" w:type="pct"/>
            <w:shd w:val="clear" w:color="auto" w:fill="auto"/>
            <w:textDirection w:val="btLr"/>
            <w:vAlign w:val="center"/>
            <w:hideMark/>
          </w:tcPr>
          <w:p w:rsidR="00396088" w:rsidRPr="003C2B8E" w:rsidRDefault="00396088" w:rsidP="007F242D">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Pr="003C2B8E">
              <w:rPr>
                <w:rFonts w:ascii="Times New Roman" w:eastAsia="Times New Roman" w:hAnsi="Times New Roman" w:cs="Times New Roman"/>
                <w:color w:val="000000"/>
                <w:sz w:val="12"/>
                <w:szCs w:val="12"/>
                <w:lang w:eastAsia="ru-RU"/>
              </w:rPr>
              <w:t>ный бюджет</w:t>
            </w:r>
          </w:p>
        </w:tc>
        <w:tc>
          <w:tcPr>
            <w:tcW w:w="182" w:type="pct"/>
            <w:shd w:val="clear" w:color="auto" w:fill="auto"/>
            <w:textDirection w:val="btLr"/>
            <w:vAlign w:val="center"/>
            <w:hideMark/>
          </w:tcPr>
          <w:p w:rsidR="00396088" w:rsidRPr="003C2B8E" w:rsidRDefault="00396088" w:rsidP="007F242D">
            <w:pPr>
              <w:spacing w:after="0" w:line="240" w:lineRule="auto"/>
              <w:ind w:left="113" w:right="113"/>
              <w:jc w:val="center"/>
              <w:rPr>
                <w:rFonts w:ascii="Times New Roman" w:eastAsia="Times New Roman" w:hAnsi="Times New Roman" w:cs="Times New Roman"/>
                <w:color w:val="000000"/>
                <w:sz w:val="12"/>
                <w:szCs w:val="12"/>
                <w:lang w:eastAsia="ru-RU"/>
              </w:rPr>
            </w:pPr>
            <w:r w:rsidRPr="003C2B8E">
              <w:rPr>
                <w:rFonts w:ascii="Times New Roman" w:eastAsia="Times New Roman" w:hAnsi="Times New Roman" w:cs="Times New Roman"/>
                <w:color w:val="000000"/>
                <w:sz w:val="12"/>
                <w:szCs w:val="12"/>
                <w:lang w:eastAsia="ru-RU"/>
              </w:rPr>
              <w:t>Областной бюджет</w:t>
            </w:r>
          </w:p>
        </w:tc>
        <w:tc>
          <w:tcPr>
            <w:tcW w:w="182" w:type="pct"/>
            <w:shd w:val="clear" w:color="auto" w:fill="auto"/>
            <w:textDirection w:val="btLr"/>
            <w:vAlign w:val="center"/>
            <w:hideMark/>
          </w:tcPr>
          <w:p w:rsidR="00396088" w:rsidRPr="003C2B8E" w:rsidRDefault="00396088" w:rsidP="007F242D">
            <w:pPr>
              <w:spacing w:after="0" w:line="240" w:lineRule="auto"/>
              <w:ind w:left="113" w:right="113"/>
              <w:jc w:val="center"/>
              <w:rPr>
                <w:rFonts w:ascii="Times New Roman" w:eastAsia="Times New Roman" w:hAnsi="Times New Roman" w:cs="Times New Roman"/>
                <w:color w:val="000000"/>
                <w:sz w:val="12"/>
                <w:szCs w:val="12"/>
                <w:lang w:eastAsia="ru-RU"/>
              </w:rPr>
            </w:pPr>
            <w:r w:rsidRPr="003C2B8E">
              <w:rPr>
                <w:rFonts w:ascii="Times New Roman" w:eastAsia="Times New Roman" w:hAnsi="Times New Roman" w:cs="Times New Roman"/>
                <w:color w:val="000000"/>
                <w:sz w:val="12"/>
                <w:szCs w:val="12"/>
                <w:lang w:eastAsia="ru-RU"/>
              </w:rPr>
              <w:t>Местный бюджет</w:t>
            </w:r>
          </w:p>
        </w:tc>
        <w:tc>
          <w:tcPr>
            <w:tcW w:w="185" w:type="pct"/>
            <w:shd w:val="clear" w:color="auto" w:fill="auto"/>
            <w:textDirection w:val="btLr"/>
            <w:vAlign w:val="center"/>
            <w:hideMark/>
          </w:tcPr>
          <w:p w:rsidR="00396088" w:rsidRPr="003C2B8E" w:rsidRDefault="00396088" w:rsidP="007F242D">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3C2B8E">
              <w:rPr>
                <w:rFonts w:ascii="Times New Roman" w:eastAsia="Times New Roman" w:hAnsi="Times New Roman" w:cs="Times New Roman"/>
                <w:color w:val="000000"/>
                <w:sz w:val="12"/>
                <w:szCs w:val="12"/>
                <w:lang w:eastAsia="ru-RU"/>
              </w:rPr>
              <w:t>ные средства</w:t>
            </w:r>
          </w:p>
        </w:tc>
        <w:tc>
          <w:tcPr>
            <w:tcW w:w="183" w:type="pct"/>
            <w:vMerge/>
            <w:textDirection w:val="btLr"/>
            <w:vAlign w:val="center"/>
            <w:hideMark/>
          </w:tcPr>
          <w:p w:rsidR="00396088" w:rsidRPr="003C2B8E" w:rsidRDefault="00396088" w:rsidP="007F242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2" w:type="pct"/>
            <w:shd w:val="clear" w:color="auto" w:fill="auto"/>
            <w:textDirection w:val="btLr"/>
            <w:vAlign w:val="center"/>
            <w:hideMark/>
          </w:tcPr>
          <w:p w:rsidR="00396088" w:rsidRPr="003C2B8E" w:rsidRDefault="00396088" w:rsidP="007F242D">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Pr="003C2B8E">
              <w:rPr>
                <w:rFonts w:ascii="Times New Roman" w:eastAsia="Times New Roman" w:hAnsi="Times New Roman" w:cs="Times New Roman"/>
                <w:color w:val="000000"/>
                <w:sz w:val="12"/>
                <w:szCs w:val="12"/>
                <w:lang w:eastAsia="ru-RU"/>
              </w:rPr>
              <w:t>ный бюджет</w:t>
            </w:r>
          </w:p>
        </w:tc>
        <w:tc>
          <w:tcPr>
            <w:tcW w:w="182" w:type="pct"/>
            <w:shd w:val="clear" w:color="auto" w:fill="auto"/>
            <w:textDirection w:val="btLr"/>
            <w:vAlign w:val="center"/>
            <w:hideMark/>
          </w:tcPr>
          <w:p w:rsidR="00396088" w:rsidRPr="003C2B8E" w:rsidRDefault="00396088" w:rsidP="007F242D">
            <w:pPr>
              <w:spacing w:after="0" w:line="240" w:lineRule="auto"/>
              <w:ind w:left="113" w:right="113"/>
              <w:jc w:val="center"/>
              <w:rPr>
                <w:rFonts w:ascii="Times New Roman" w:eastAsia="Times New Roman" w:hAnsi="Times New Roman" w:cs="Times New Roman"/>
                <w:color w:val="000000"/>
                <w:sz w:val="12"/>
                <w:szCs w:val="12"/>
                <w:lang w:eastAsia="ru-RU"/>
              </w:rPr>
            </w:pPr>
            <w:r w:rsidRPr="003C2B8E">
              <w:rPr>
                <w:rFonts w:ascii="Times New Roman" w:eastAsia="Times New Roman" w:hAnsi="Times New Roman" w:cs="Times New Roman"/>
                <w:color w:val="000000"/>
                <w:sz w:val="12"/>
                <w:szCs w:val="12"/>
                <w:lang w:eastAsia="ru-RU"/>
              </w:rPr>
              <w:t>Областной бюджет</w:t>
            </w:r>
          </w:p>
        </w:tc>
        <w:tc>
          <w:tcPr>
            <w:tcW w:w="183" w:type="pct"/>
            <w:shd w:val="clear" w:color="auto" w:fill="auto"/>
            <w:textDirection w:val="btLr"/>
            <w:vAlign w:val="center"/>
            <w:hideMark/>
          </w:tcPr>
          <w:p w:rsidR="00396088" w:rsidRPr="003C2B8E" w:rsidRDefault="00396088" w:rsidP="007F242D">
            <w:pPr>
              <w:spacing w:after="0" w:line="240" w:lineRule="auto"/>
              <w:ind w:left="113" w:right="113"/>
              <w:jc w:val="center"/>
              <w:rPr>
                <w:rFonts w:ascii="Times New Roman" w:eastAsia="Times New Roman" w:hAnsi="Times New Roman" w:cs="Times New Roman"/>
                <w:color w:val="000000"/>
                <w:sz w:val="12"/>
                <w:szCs w:val="12"/>
                <w:lang w:eastAsia="ru-RU"/>
              </w:rPr>
            </w:pPr>
            <w:r w:rsidRPr="003C2B8E">
              <w:rPr>
                <w:rFonts w:ascii="Times New Roman" w:eastAsia="Times New Roman" w:hAnsi="Times New Roman" w:cs="Times New Roman"/>
                <w:color w:val="000000"/>
                <w:sz w:val="12"/>
                <w:szCs w:val="12"/>
                <w:lang w:eastAsia="ru-RU"/>
              </w:rPr>
              <w:t>Местный бюджет</w:t>
            </w:r>
          </w:p>
        </w:tc>
        <w:tc>
          <w:tcPr>
            <w:tcW w:w="184" w:type="pct"/>
            <w:shd w:val="clear" w:color="auto" w:fill="auto"/>
            <w:textDirection w:val="btLr"/>
            <w:vAlign w:val="center"/>
            <w:hideMark/>
          </w:tcPr>
          <w:p w:rsidR="00396088" w:rsidRPr="003C2B8E" w:rsidRDefault="00396088" w:rsidP="007F242D">
            <w:pPr>
              <w:spacing w:after="0" w:line="240" w:lineRule="auto"/>
              <w:ind w:left="113" w:right="113"/>
              <w:jc w:val="center"/>
              <w:rPr>
                <w:rFonts w:ascii="Times New Roman" w:eastAsia="Times New Roman" w:hAnsi="Times New Roman" w:cs="Times New Roman"/>
                <w:color w:val="000000"/>
                <w:sz w:val="12"/>
                <w:szCs w:val="12"/>
                <w:lang w:eastAsia="ru-RU"/>
              </w:rPr>
            </w:pPr>
            <w:r w:rsidRPr="003C2B8E">
              <w:rPr>
                <w:rFonts w:ascii="Times New Roman" w:eastAsia="Times New Roman" w:hAnsi="Times New Roman" w:cs="Times New Roman"/>
                <w:color w:val="000000"/>
                <w:sz w:val="12"/>
                <w:szCs w:val="12"/>
                <w:lang w:eastAsia="ru-RU"/>
              </w:rPr>
              <w:t>Внебюджетные средства</w:t>
            </w:r>
          </w:p>
        </w:tc>
        <w:tc>
          <w:tcPr>
            <w:tcW w:w="182" w:type="pct"/>
            <w:vMerge/>
            <w:textDirection w:val="btLr"/>
            <w:vAlign w:val="center"/>
            <w:hideMark/>
          </w:tcPr>
          <w:p w:rsidR="00396088" w:rsidRPr="003C2B8E" w:rsidRDefault="00396088" w:rsidP="007F242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shd w:val="clear" w:color="auto" w:fill="auto"/>
            <w:textDirection w:val="btLr"/>
            <w:vAlign w:val="center"/>
            <w:hideMark/>
          </w:tcPr>
          <w:p w:rsidR="00396088" w:rsidRPr="003C2B8E" w:rsidRDefault="00396088" w:rsidP="007F242D">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Pr="003C2B8E">
              <w:rPr>
                <w:rFonts w:ascii="Times New Roman" w:eastAsia="Times New Roman" w:hAnsi="Times New Roman" w:cs="Times New Roman"/>
                <w:color w:val="000000"/>
                <w:sz w:val="12"/>
                <w:szCs w:val="12"/>
                <w:lang w:eastAsia="ru-RU"/>
              </w:rPr>
              <w:t>ный бюджет</w:t>
            </w:r>
          </w:p>
        </w:tc>
        <w:tc>
          <w:tcPr>
            <w:tcW w:w="207" w:type="pct"/>
            <w:shd w:val="clear" w:color="auto" w:fill="auto"/>
            <w:textDirection w:val="btLr"/>
            <w:vAlign w:val="center"/>
            <w:hideMark/>
          </w:tcPr>
          <w:p w:rsidR="00396088" w:rsidRPr="003C2B8E" w:rsidRDefault="00396088" w:rsidP="007F242D">
            <w:pPr>
              <w:spacing w:after="0" w:line="240" w:lineRule="auto"/>
              <w:ind w:left="113" w:right="113"/>
              <w:jc w:val="center"/>
              <w:rPr>
                <w:rFonts w:ascii="Times New Roman" w:eastAsia="Times New Roman" w:hAnsi="Times New Roman" w:cs="Times New Roman"/>
                <w:color w:val="000000"/>
                <w:sz w:val="12"/>
                <w:szCs w:val="12"/>
                <w:lang w:eastAsia="ru-RU"/>
              </w:rPr>
            </w:pPr>
            <w:r w:rsidRPr="003C2B8E">
              <w:rPr>
                <w:rFonts w:ascii="Times New Roman" w:eastAsia="Times New Roman" w:hAnsi="Times New Roman" w:cs="Times New Roman"/>
                <w:color w:val="000000"/>
                <w:sz w:val="12"/>
                <w:szCs w:val="12"/>
                <w:lang w:eastAsia="ru-RU"/>
              </w:rPr>
              <w:t>Областной бюджет</w:t>
            </w:r>
          </w:p>
        </w:tc>
        <w:tc>
          <w:tcPr>
            <w:tcW w:w="186" w:type="pct"/>
            <w:shd w:val="clear" w:color="auto" w:fill="auto"/>
            <w:textDirection w:val="btLr"/>
            <w:vAlign w:val="center"/>
            <w:hideMark/>
          </w:tcPr>
          <w:p w:rsidR="00396088" w:rsidRPr="003C2B8E" w:rsidRDefault="00396088" w:rsidP="007F242D">
            <w:pPr>
              <w:spacing w:after="0" w:line="240" w:lineRule="auto"/>
              <w:ind w:left="113" w:right="113"/>
              <w:jc w:val="center"/>
              <w:rPr>
                <w:rFonts w:ascii="Times New Roman" w:eastAsia="Times New Roman" w:hAnsi="Times New Roman" w:cs="Times New Roman"/>
                <w:color w:val="000000"/>
                <w:sz w:val="12"/>
                <w:szCs w:val="12"/>
                <w:lang w:eastAsia="ru-RU"/>
              </w:rPr>
            </w:pPr>
            <w:r w:rsidRPr="003C2B8E">
              <w:rPr>
                <w:rFonts w:ascii="Times New Roman" w:eastAsia="Times New Roman" w:hAnsi="Times New Roman" w:cs="Times New Roman"/>
                <w:color w:val="000000"/>
                <w:sz w:val="12"/>
                <w:szCs w:val="12"/>
                <w:lang w:eastAsia="ru-RU"/>
              </w:rPr>
              <w:t>Местный бюджет</w:t>
            </w:r>
          </w:p>
        </w:tc>
        <w:tc>
          <w:tcPr>
            <w:tcW w:w="152" w:type="pct"/>
            <w:shd w:val="clear" w:color="auto" w:fill="auto"/>
            <w:textDirection w:val="btLr"/>
            <w:vAlign w:val="center"/>
            <w:hideMark/>
          </w:tcPr>
          <w:p w:rsidR="00396088" w:rsidRPr="003C2B8E" w:rsidRDefault="00396088" w:rsidP="007F242D">
            <w:pPr>
              <w:spacing w:after="0" w:line="240" w:lineRule="auto"/>
              <w:ind w:left="113" w:right="113"/>
              <w:jc w:val="center"/>
              <w:rPr>
                <w:rFonts w:ascii="Times New Roman" w:eastAsia="Times New Roman" w:hAnsi="Times New Roman" w:cs="Times New Roman"/>
                <w:color w:val="000000"/>
                <w:sz w:val="12"/>
                <w:szCs w:val="12"/>
                <w:lang w:eastAsia="ru-RU"/>
              </w:rPr>
            </w:pPr>
            <w:r w:rsidRPr="003C2B8E">
              <w:rPr>
                <w:rFonts w:ascii="Times New Roman" w:eastAsia="Times New Roman" w:hAnsi="Times New Roman" w:cs="Times New Roman"/>
                <w:color w:val="000000"/>
                <w:sz w:val="12"/>
                <w:szCs w:val="12"/>
                <w:lang w:eastAsia="ru-RU"/>
              </w:rPr>
              <w:t>Внебюджетные средства</w:t>
            </w:r>
          </w:p>
        </w:tc>
      </w:tr>
      <w:tr w:rsidR="00451C67" w:rsidRPr="00396088" w:rsidTr="00451C67">
        <w:trPr>
          <w:cantSplit/>
          <w:trHeight w:val="843"/>
        </w:trPr>
        <w:tc>
          <w:tcPr>
            <w:tcW w:w="1349" w:type="pct"/>
            <w:shd w:val="clear" w:color="auto" w:fill="auto"/>
            <w:vAlign w:val="center"/>
            <w:hideMark/>
          </w:tcPr>
          <w:p w:rsidR="00396088" w:rsidRPr="003C2B8E" w:rsidRDefault="00396088" w:rsidP="007F242D">
            <w:pPr>
              <w:spacing w:after="0" w:line="240" w:lineRule="auto"/>
              <w:jc w:val="center"/>
              <w:rPr>
                <w:rFonts w:ascii="Times New Roman" w:eastAsia="Times New Roman" w:hAnsi="Times New Roman" w:cs="Times New Roman"/>
                <w:bCs/>
                <w:color w:val="000000"/>
                <w:sz w:val="12"/>
                <w:szCs w:val="12"/>
                <w:lang w:eastAsia="ru-RU"/>
              </w:rPr>
            </w:pPr>
            <w:r w:rsidRPr="003C2B8E">
              <w:rPr>
                <w:rFonts w:ascii="Times New Roman" w:eastAsia="Times New Roman" w:hAnsi="Times New Roman" w:cs="Times New Roman"/>
                <w:bCs/>
                <w:color w:val="000000"/>
                <w:sz w:val="12"/>
                <w:szCs w:val="12"/>
                <w:lang w:eastAsia="ru-RU"/>
              </w:rPr>
              <w:t>Субсидия гражданам, ведущим ЛПХ в целых возмещения затрат в связи с производством сельскохозяйственной продукции в части расходов на содержание коров</w:t>
            </w:r>
          </w:p>
        </w:tc>
        <w:tc>
          <w:tcPr>
            <w:tcW w:w="182" w:type="pct"/>
            <w:shd w:val="clear" w:color="auto" w:fill="auto"/>
            <w:textDirection w:val="btLr"/>
            <w:vAlign w:val="center"/>
            <w:hideMark/>
          </w:tcPr>
          <w:p w:rsidR="00396088" w:rsidRPr="003C2B8E" w:rsidRDefault="007F242D" w:rsidP="007F242D">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341</w:t>
            </w:r>
            <w:r w:rsidR="00396088" w:rsidRPr="003C2B8E">
              <w:rPr>
                <w:rFonts w:ascii="Times New Roman" w:eastAsia="Times New Roman" w:hAnsi="Times New Roman" w:cs="Times New Roman"/>
                <w:bCs/>
                <w:color w:val="000000"/>
                <w:sz w:val="12"/>
                <w:szCs w:val="12"/>
                <w:lang w:eastAsia="ru-RU"/>
              </w:rPr>
              <w:t>832,00</w:t>
            </w:r>
          </w:p>
        </w:tc>
        <w:tc>
          <w:tcPr>
            <w:tcW w:w="184" w:type="pct"/>
            <w:shd w:val="clear" w:color="auto" w:fill="auto"/>
            <w:textDirection w:val="btLr"/>
            <w:vAlign w:val="center"/>
            <w:hideMark/>
          </w:tcPr>
          <w:p w:rsidR="00396088" w:rsidRPr="003C2B8E" w:rsidRDefault="00396088" w:rsidP="007F242D">
            <w:pPr>
              <w:spacing w:after="0" w:line="240" w:lineRule="auto"/>
              <w:ind w:left="113" w:right="113"/>
              <w:jc w:val="center"/>
              <w:rPr>
                <w:rFonts w:ascii="Times New Roman" w:eastAsia="Times New Roman" w:hAnsi="Times New Roman" w:cs="Times New Roman"/>
                <w:bCs/>
                <w:color w:val="000000"/>
                <w:sz w:val="12"/>
                <w:szCs w:val="12"/>
                <w:lang w:eastAsia="ru-RU"/>
              </w:rPr>
            </w:pPr>
            <w:r w:rsidRPr="003C2B8E">
              <w:rPr>
                <w:rFonts w:ascii="Times New Roman" w:eastAsia="Times New Roman" w:hAnsi="Times New Roman" w:cs="Times New Roman"/>
                <w:bCs/>
                <w:color w:val="000000"/>
                <w:sz w:val="12"/>
                <w:szCs w:val="12"/>
                <w:lang w:eastAsia="ru-RU"/>
              </w:rPr>
              <w:t>0,00</w:t>
            </w:r>
          </w:p>
        </w:tc>
        <w:tc>
          <w:tcPr>
            <w:tcW w:w="182" w:type="pct"/>
            <w:shd w:val="clear" w:color="auto" w:fill="auto"/>
            <w:textDirection w:val="btLr"/>
            <w:vAlign w:val="center"/>
            <w:hideMark/>
          </w:tcPr>
          <w:p w:rsidR="00396088" w:rsidRPr="003C2B8E" w:rsidRDefault="00396088" w:rsidP="007F242D">
            <w:pPr>
              <w:spacing w:after="0" w:line="240" w:lineRule="auto"/>
              <w:ind w:left="113" w:right="113"/>
              <w:jc w:val="center"/>
              <w:rPr>
                <w:rFonts w:ascii="Times New Roman" w:eastAsia="Times New Roman" w:hAnsi="Times New Roman" w:cs="Times New Roman"/>
                <w:bCs/>
                <w:color w:val="000000"/>
                <w:sz w:val="12"/>
                <w:szCs w:val="12"/>
                <w:lang w:eastAsia="ru-RU"/>
              </w:rPr>
            </w:pPr>
            <w:r w:rsidRPr="003C2B8E">
              <w:rPr>
                <w:rFonts w:ascii="Times New Roman" w:eastAsia="Times New Roman" w:hAnsi="Times New Roman" w:cs="Times New Roman"/>
                <w:bCs/>
                <w:color w:val="000000"/>
                <w:sz w:val="12"/>
                <w:szCs w:val="12"/>
                <w:lang w:eastAsia="ru-RU"/>
              </w:rPr>
              <w:t>0,00</w:t>
            </w:r>
          </w:p>
        </w:tc>
        <w:tc>
          <w:tcPr>
            <w:tcW w:w="183" w:type="pct"/>
            <w:shd w:val="clear" w:color="auto" w:fill="auto"/>
            <w:textDirection w:val="btLr"/>
            <w:vAlign w:val="center"/>
            <w:hideMark/>
          </w:tcPr>
          <w:p w:rsidR="00396088" w:rsidRPr="003C2B8E" w:rsidRDefault="007F242D" w:rsidP="007F242D">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341</w:t>
            </w:r>
            <w:r w:rsidR="00396088" w:rsidRPr="003C2B8E">
              <w:rPr>
                <w:rFonts w:ascii="Times New Roman" w:eastAsia="Times New Roman" w:hAnsi="Times New Roman" w:cs="Times New Roman"/>
                <w:bCs/>
                <w:color w:val="000000"/>
                <w:sz w:val="12"/>
                <w:szCs w:val="12"/>
                <w:lang w:eastAsia="ru-RU"/>
              </w:rPr>
              <w:t>832,00</w:t>
            </w:r>
          </w:p>
        </w:tc>
        <w:tc>
          <w:tcPr>
            <w:tcW w:w="182" w:type="pct"/>
            <w:shd w:val="clear" w:color="auto" w:fill="auto"/>
            <w:textDirection w:val="btLr"/>
            <w:vAlign w:val="center"/>
            <w:hideMark/>
          </w:tcPr>
          <w:p w:rsidR="00396088" w:rsidRPr="003C2B8E" w:rsidRDefault="00396088" w:rsidP="007F242D">
            <w:pPr>
              <w:spacing w:after="0" w:line="240" w:lineRule="auto"/>
              <w:ind w:left="113" w:right="113"/>
              <w:jc w:val="center"/>
              <w:rPr>
                <w:rFonts w:ascii="Times New Roman" w:eastAsia="Times New Roman" w:hAnsi="Times New Roman" w:cs="Times New Roman"/>
                <w:bCs/>
                <w:color w:val="000000"/>
                <w:sz w:val="12"/>
                <w:szCs w:val="12"/>
                <w:lang w:eastAsia="ru-RU"/>
              </w:rPr>
            </w:pPr>
            <w:r w:rsidRPr="003C2B8E">
              <w:rPr>
                <w:rFonts w:ascii="Times New Roman" w:eastAsia="Times New Roman" w:hAnsi="Times New Roman" w:cs="Times New Roman"/>
                <w:bCs/>
                <w:color w:val="000000"/>
                <w:sz w:val="12"/>
                <w:szCs w:val="12"/>
                <w:lang w:eastAsia="ru-RU"/>
              </w:rPr>
              <w:t>0,00</w:t>
            </w:r>
          </w:p>
        </w:tc>
        <w:tc>
          <w:tcPr>
            <w:tcW w:w="184" w:type="pct"/>
            <w:shd w:val="clear" w:color="auto" w:fill="auto"/>
            <w:textDirection w:val="btLr"/>
            <w:vAlign w:val="center"/>
            <w:hideMark/>
          </w:tcPr>
          <w:p w:rsidR="00396088" w:rsidRPr="003C2B8E" w:rsidRDefault="007F242D" w:rsidP="007F242D">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48</w:t>
            </w:r>
            <w:r w:rsidR="00396088" w:rsidRPr="003C2B8E">
              <w:rPr>
                <w:rFonts w:ascii="Times New Roman" w:eastAsia="Times New Roman" w:hAnsi="Times New Roman" w:cs="Times New Roman"/>
                <w:color w:val="000000"/>
                <w:sz w:val="12"/>
                <w:szCs w:val="12"/>
                <w:lang w:eastAsia="ru-RU"/>
              </w:rPr>
              <w:t>240,00</w:t>
            </w:r>
          </w:p>
        </w:tc>
        <w:tc>
          <w:tcPr>
            <w:tcW w:w="182" w:type="pct"/>
            <w:shd w:val="clear" w:color="auto" w:fill="auto"/>
            <w:textDirection w:val="btLr"/>
            <w:vAlign w:val="center"/>
            <w:hideMark/>
          </w:tcPr>
          <w:p w:rsidR="00396088" w:rsidRPr="003C2B8E" w:rsidRDefault="00396088" w:rsidP="007F242D">
            <w:pPr>
              <w:spacing w:after="0" w:line="240" w:lineRule="auto"/>
              <w:ind w:left="113" w:right="113"/>
              <w:jc w:val="center"/>
              <w:rPr>
                <w:rFonts w:ascii="Times New Roman" w:eastAsia="Times New Roman" w:hAnsi="Times New Roman" w:cs="Times New Roman"/>
                <w:color w:val="000000"/>
                <w:sz w:val="12"/>
                <w:szCs w:val="12"/>
                <w:lang w:eastAsia="ru-RU"/>
              </w:rPr>
            </w:pPr>
            <w:r w:rsidRPr="003C2B8E">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rsidR="00396088" w:rsidRPr="003C2B8E" w:rsidRDefault="00396088" w:rsidP="007F242D">
            <w:pPr>
              <w:spacing w:after="0" w:line="240" w:lineRule="auto"/>
              <w:ind w:left="113" w:right="113"/>
              <w:jc w:val="center"/>
              <w:rPr>
                <w:rFonts w:ascii="Times New Roman" w:eastAsia="Times New Roman" w:hAnsi="Times New Roman" w:cs="Times New Roman"/>
                <w:color w:val="000000"/>
                <w:sz w:val="12"/>
                <w:szCs w:val="12"/>
                <w:lang w:eastAsia="ru-RU"/>
              </w:rPr>
            </w:pPr>
            <w:r w:rsidRPr="003C2B8E">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rsidR="00396088" w:rsidRPr="003C2B8E" w:rsidRDefault="007F242D" w:rsidP="007F242D">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48</w:t>
            </w:r>
            <w:r w:rsidR="00396088" w:rsidRPr="003C2B8E">
              <w:rPr>
                <w:rFonts w:ascii="Times New Roman" w:eastAsia="Times New Roman" w:hAnsi="Times New Roman" w:cs="Times New Roman"/>
                <w:color w:val="000000"/>
                <w:sz w:val="12"/>
                <w:szCs w:val="12"/>
                <w:lang w:eastAsia="ru-RU"/>
              </w:rPr>
              <w:t>240,00</w:t>
            </w:r>
          </w:p>
        </w:tc>
        <w:tc>
          <w:tcPr>
            <w:tcW w:w="185" w:type="pct"/>
            <w:shd w:val="clear" w:color="auto" w:fill="auto"/>
            <w:textDirection w:val="btLr"/>
            <w:vAlign w:val="center"/>
            <w:hideMark/>
          </w:tcPr>
          <w:p w:rsidR="00396088" w:rsidRPr="003C2B8E" w:rsidRDefault="00396088" w:rsidP="007F242D">
            <w:pPr>
              <w:spacing w:after="0" w:line="240" w:lineRule="auto"/>
              <w:ind w:left="113" w:right="113"/>
              <w:jc w:val="center"/>
              <w:rPr>
                <w:rFonts w:ascii="Times New Roman" w:eastAsia="Times New Roman" w:hAnsi="Times New Roman" w:cs="Times New Roman"/>
                <w:color w:val="000000"/>
                <w:sz w:val="12"/>
                <w:szCs w:val="12"/>
                <w:lang w:eastAsia="ru-RU"/>
              </w:rPr>
            </w:pPr>
            <w:r w:rsidRPr="003C2B8E">
              <w:rPr>
                <w:rFonts w:ascii="Times New Roman" w:eastAsia="Times New Roman" w:hAnsi="Times New Roman" w:cs="Times New Roman"/>
                <w:color w:val="000000"/>
                <w:sz w:val="12"/>
                <w:szCs w:val="12"/>
                <w:lang w:eastAsia="ru-RU"/>
              </w:rPr>
              <w:t>0,00</w:t>
            </w:r>
          </w:p>
        </w:tc>
        <w:tc>
          <w:tcPr>
            <w:tcW w:w="183" w:type="pct"/>
            <w:shd w:val="clear" w:color="auto" w:fill="auto"/>
            <w:textDirection w:val="btLr"/>
            <w:vAlign w:val="center"/>
            <w:hideMark/>
          </w:tcPr>
          <w:p w:rsidR="00396088" w:rsidRPr="003C2B8E" w:rsidRDefault="007F242D" w:rsidP="007F242D">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38</w:t>
            </w:r>
            <w:r w:rsidR="00396088" w:rsidRPr="003C2B8E">
              <w:rPr>
                <w:rFonts w:ascii="Times New Roman" w:eastAsia="Times New Roman" w:hAnsi="Times New Roman" w:cs="Times New Roman"/>
                <w:color w:val="000000"/>
                <w:sz w:val="12"/>
                <w:szCs w:val="12"/>
                <w:lang w:eastAsia="ru-RU"/>
              </w:rPr>
              <w:t>592,00</w:t>
            </w:r>
          </w:p>
        </w:tc>
        <w:tc>
          <w:tcPr>
            <w:tcW w:w="182" w:type="pct"/>
            <w:shd w:val="clear" w:color="auto" w:fill="auto"/>
            <w:noWrap/>
            <w:textDirection w:val="btLr"/>
            <w:vAlign w:val="center"/>
            <w:hideMark/>
          </w:tcPr>
          <w:p w:rsidR="00396088" w:rsidRPr="003C2B8E" w:rsidRDefault="00396088" w:rsidP="007F242D">
            <w:pPr>
              <w:spacing w:after="0" w:line="240" w:lineRule="auto"/>
              <w:ind w:left="113" w:right="113"/>
              <w:jc w:val="center"/>
              <w:rPr>
                <w:rFonts w:ascii="Times New Roman" w:eastAsia="Times New Roman" w:hAnsi="Times New Roman" w:cs="Times New Roman"/>
                <w:sz w:val="12"/>
                <w:szCs w:val="12"/>
                <w:lang w:eastAsia="ru-RU"/>
              </w:rPr>
            </w:pPr>
            <w:r w:rsidRPr="003C2B8E">
              <w:rPr>
                <w:rFonts w:ascii="Times New Roman" w:eastAsia="Times New Roman" w:hAnsi="Times New Roman" w:cs="Times New Roman"/>
                <w:sz w:val="12"/>
                <w:szCs w:val="12"/>
                <w:lang w:eastAsia="ru-RU"/>
              </w:rPr>
              <w:t>0,00</w:t>
            </w:r>
          </w:p>
        </w:tc>
        <w:tc>
          <w:tcPr>
            <w:tcW w:w="182" w:type="pct"/>
            <w:shd w:val="clear" w:color="auto" w:fill="auto"/>
            <w:noWrap/>
            <w:textDirection w:val="btLr"/>
            <w:vAlign w:val="center"/>
            <w:hideMark/>
          </w:tcPr>
          <w:p w:rsidR="00396088" w:rsidRPr="003C2B8E" w:rsidRDefault="00396088" w:rsidP="007F242D">
            <w:pPr>
              <w:spacing w:after="0" w:line="240" w:lineRule="auto"/>
              <w:ind w:left="113" w:right="113"/>
              <w:jc w:val="center"/>
              <w:rPr>
                <w:rFonts w:ascii="Times New Roman" w:eastAsia="Times New Roman" w:hAnsi="Times New Roman" w:cs="Times New Roman"/>
                <w:sz w:val="12"/>
                <w:szCs w:val="12"/>
                <w:lang w:eastAsia="ru-RU"/>
              </w:rPr>
            </w:pPr>
            <w:r w:rsidRPr="003C2B8E">
              <w:rPr>
                <w:rFonts w:ascii="Times New Roman" w:eastAsia="Times New Roman" w:hAnsi="Times New Roman" w:cs="Times New Roman"/>
                <w:sz w:val="12"/>
                <w:szCs w:val="12"/>
                <w:lang w:eastAsia="ru-RU"/>
              </w:rPr>
              <w:t>0,00</w:t>
            </w:r>
          </w:p>
        </w:tc>
        <w:tc>
          <w:tcPr>
            <w:tcW w:w="183" w:type="pct"/>
            <w:shd w:val="clear" w:color="auto" w:fill="auto"/>
            <w:noWrap/>
            <w:textDirection w:val="btLr"/>
            <w:vAlign w:val="center"/>
            <w:hideMark/>
          </w:tcPr>
          <w:p w:rsidR="00396088" w:rsidRPr="003C2B8E" w:rsidRDefault="007F242D" w:rsidP="007F242D">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38</w:t>
            </w:r>
            <w:r w:rsidR="00396088" w:rsidRPr="003C2B8E">
              <w:rPr>
                <w:rFonts w:ascii="Times New Roman" w:eastAsia="Times New Roman" w:hAnsi="Times New Roman" w:cs="Times New Roman"/>
                <w:sz w:val="12"/>
                <w:szCs w:val="12"/>
                <w:lang w:eastAsia="ru-RU"/>
              </w:rPr>
              <w:t>592,00</w:t>
            </w:r>
          </w:p>
        </w:tc>
        <w:tc>
          <w:tcPr>
            <w:tcW w:w="184" w:type="pct"/>
            <w:shd w:val="clear" w:color="auto" w:fill="auto"/>
            <w:textDirection w:val="btLr"/>
            <w:vAlign w:val="center"/>
            <w:hideMark/>
          </w:tcPr>
          <w:p w:rsidR="00396088" w:rsidRPr="003C2B8E" w:rsidRDefault="00396088" w:rsidP="007F242D">
            <w:pPr>
              <w:spacing w:after="0" w:line="240" w:lineRule="auto"/>
              <w:ind w:left="113" w:right="113"/>
              <w:jc w:val="center"/>
              <w:rPr>
                <w:rFonts w:ascii="Times New Roman" w:eastAsia="Times New Roman" w:hAnsi="Times New Roman" w:cs="Times New Roman"/>
                <w:color w:val="000000"/>
                <w:sz w:val="12"/>
                <w:szCs w:val="12"/>
                <w:lang w:eastAsia="ru-RU"/>
              </w:rPr>
            </w:pPr>
            <w:r w:rsidRPr="003C2B8E">
              <w:rPr>
                <w:rFonts w:ascii="Times New Roman" w:eastAsia="Times New Roman" w:hAnsi="Times New Roman" w:cs="Times New Roman"/>
                <w:color w:val="000000"/>
                <w:sz w:val="12"/>
                <w:szCs w:val="12"/>
                <w:lang w:eastAsia="ru-RU"/>
              </w:rPr>
              <w:t>0,00</w:t>
            </w:r>
          </w:p>
        </w:tc>
        <w:tc>
          <w:tcPr>
            <w:tcW w:w="182" w:type="pct"/>
            <w:shd w:val="clear" w:color="auto" w:fill="auto"/>
            <w:textDirection w:val="btLr"/>
            <w:vAlign w:val="center"/>
            <w:hideMark/>
          </w:tcPr>
          <w:p w:rsidR="00396088" w:rsidRPr="003C2B8E" w:rsidRDefault="007F242D" w:rsidP="007F242D">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255</w:t>
            </w:r>
            <w:r w:rsidR="00396088" w:rsidRPr="003C2B8E">
              <w:rPr>
                <w:rFonts w:ascii="Times New Roman" w:eastAsia="Times New Roman" w:hAnsi="Times New Roman" w:cs="Times New Roman"/>
                <w:color w:val="000000"/>
                <w:sz w:val="12"/>
                <w:szCs w:val="12"/>
                <w:lang w:eastAsia="ru-RU"/>
              </w:rPr>
              <w:t>000,00</w:t>
            </w:r>
          </w:p>
        </w:tc>
        <w:tc>
          <w:tcPr>
            <w:tcW w:w="184" w:type="pct"/>
            <w:shd w:val="clear" w:color="auto" w:fill="auto"/>
            <w:noWrap/>
            <w:textDirection w:val="btLr"/>
            <w:vAlign w:val="center"/>
            <w:hideMark/>
          </w:tcPr>
          <w:p w:rsidR="00396088" w:rsidRPr="003C2B8E" w:rsidRDefault="00396088" w:rsidP="007F242D">
            <w:pPr>
              <w:spacing w:after="0" w:line="240" w:lineRule="auto"/>
              <w:ind w:left="113" w:right="113"/>
              <w:jc w:val="center"/>
              <w:rPr>
                <w:rFonts w:ascii="Times New Roman" w:eastAsia="Times New Roman" w:hAnsi="Times New Roman" w:cs="Times New Roman"/>
                <w:sz w:val="12"/>
                <w:szCs w:val="12"/>
                <w:lang w:eastAsia="ru-RU"/>
              </w:rPr>
            </w:pPr>
            <w:r w:rsidRPr="003C2B8E">
              <w:rPr>
                <w:rFonts w:ascii="Times New Roman" w:eastAsia="Times New Roman" w:hAnsi="Times New Roman" w:cs="Times New Roman"/>
                <w:sz w:val="12"/>
                <w:szCs w:val="12"/>
                <w:lang w:eastAsia="ru-RU"/>
              </w:rPr>
              <w:t>0,00</w:t>
            </w:r>
          </w:p>
        </w:tc>
        <w:tc>
          <w:tcPr>
            <w:tcW w:w="207" w:type="pct"/>
            <w:shd w:val="clear" w:color="auto" w:fill="auto"/>
            <w:noWrap/>
            <w:textDirection w:val="btLr"/>
            <w:vAlign w:val="center"/>
            <w:hideMark/>
          </w:tcPr>
          <w:p w:rsidR="00396088" w:rsidRPr="003C2B8E" w:rsidRDefault="00396088" w:rsidP="007F242D">
            <w:pPr>
              <w:spacing w:after="0" w:line="240" w:lineRule="auto"/>
              <w:ind w:left="113" w:right="113"/>
              <w:jc w:val="center"/>
              <w:rPr>
                <w:rFonts w:ascii="Times New Roman" w:eastAsia="Times New Roman" w:hAnsi="Times New Roman" w:cs="Times New Roman"/>
                <w:sz w:val="12"/>
                <w:szCs w:val="12"/>
                <w:lang w:eastAsia="ru-RU"/>
              </w:rPr>
            </w:pPr>
            <w:r w:rsidRPr="003C2B8E">
              <w:rPr>
                <w:rFonts w:ascii="Times New Roman" w:eastAsia="Times New Roman" w:hAnsi="Times New Roman" w:cs="Times New Roman"/>
                <w:sz w:val="12"/>
                <w:szCs w:val="12"/>
                <w:lang w:eastAsia="ru-RU"/>
              </w:rPr>
              <w:t>0,00</w:t>
            </w:r>
          </w:p>
        </w:tc>
        <w:tc>
          <w:tcPr>
            <w:tcW w:w="186" w:type="pct"/>
            <w:shd w:val="clear" w:color="auto" w:fill="auto"/>
            <w:noWrap/>
            <w:textDirection w:val="btLr"/>
            <w:vAlign w:val="center"/>
            <w:hideMark/>
          </w:tcPr>
          <w:p w:rsidR="00396088" w:rsidRPr="003C2B8E" w:rsidRDefault="007F242D" w:rsidP="007F242D">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255</w:t>
            </w:r>
            <w:r w:rsidR="00396088" w:rsidRPr="003C2B8E">
              <w:rPr>
                <w:rFonts w:ascii="Times New Roman" w:eastAsia="Times New Roman" w:hAnsi="Times New Roman" w:cs="Times New Roman"/>
                <w:sz w:val="12"/>
                <w:szCs w:val="12"/>
                <w:lang w:eastAsia="ru-RU"/>
              </w:rPr>
              <w:t>000,00</w:t>
            </w:r>
          </w:p>
        </w:tc>
        <w:tc>
          <w:tcPr>
            <w:tcW w:w="152" w:type="pct"/>
            <w:shd w:val="clear" w:color="auto" w:fill="auto"/>
            <w:textDirection w:val="btLr"/>
            <w:vAlign w:val="center"/>
            <w:hideMark/>
          </w:tcPr>
          <w:p w:rsidR="00396088" w:rsidRPr="003C2B8E" w:rsidRDefault="00396088" w:rsidP="007F242D">
            <w:pPr>
              <w:spacing w:after="0" w:line="240" w:lineRule="auto"/>
              <w:ind w:left="113" w:right="113"/>
              <w:jc w:val="center"/>
              <w:rPr>
                <w:rFonts w:ascii="Times New Roman" w:eastAsia="Times New Roman" w:hAnsi="Times New Roman" w:cs="Times New Roman"/>
                <w:color w:val="000000"/>
                <w:sz w:val="12"/>
                <w:szCs w:val="12"/>
                <w:lang w:eastAsia="ru-RU"/>
              </w:rPr>
            </w:pPr>
            <w:r w:rsidRPr="003C2B8E">
              <w:rPr>
                <w:rFonts w:ascii="Times New Roman" w:eastAsia="Times New Roman" w:hAnsi="Times New Roman" w:cs="Times New Roman"/>
                <w:color w:val="000000"/>
                <w:sz w:val="12"/>
                <w:szCs w:val="12"/>
                <w:lang w:eastAsia="ru-RU"/>
              </w:rPr>
              <w:t>0,00</w:t>
            </w:r>
          </w:p>
        </w:tc>
      </w:tr>
      <w:tr w:rsidR="00451C67" w:rsidRPr="00396088" w:rsidTr="00451C67">
        <w:trPr>
          <w:cantSplit/>
          <w:trHeight w:val="968"/>
        </w:trPr>
        <w:tc>
          <w:tcPr>
            <w:tcW w:w="1349" w:type="pct"/>
            <w:shd w:val="clear" w:color="auto" w:fill="auto"/>
            <w:vAlign w:val="center"/>
            <w:hideMark/>
          </w:tcPr>
          <w:p w:rsidR="00396088" w:rsidRPr="003C2B8E" w:rsidRDefault="00396088" w:rsidP="007F242D">
            <w:pPr>
              <w:spacing w:after="0" w:line="240" w:lineRule="auto"/>
              <w:jc w:val="center"/>
              <w:rPr>
                <w:rFonts w:ascii="Times New Roman" w:eastAsia="Times New Roman" w:hAnsi="Times New Roman" w:cs="Times New Roman"/>
                <w:bCs/>
                <w:color w:val="000000"/>
                <w:sz w:val="12"/>
                <w:szCs w:val="12"/>
                <w:lang w:eastAsia="ru-RU"/>
              </w:rPr>
            </w:pPr>
            <w:r w:rsidRPr="003C2B8E">
              <w:rPr>
                <w:rFonts w:ascii="Times New Roman" w:eastAsia="Times New Roman" w:hAnsi="Times New Roman" w:cs="Times New Roman"/>
                <w:bCs/>
                <w:color w:val="000000"/>
                <w:sz w:val="12"/>
                <w:szCs w:val="12"/>
                <w:lang w:eastAsia="ru-RU"/>
              </w:rPr>
              <w:t>Благоустройство СП Сергиевск</w:t>
            </w:r>
          </w:p>
        </w:tc>
        <w:tc>
          <w:tcPr>
            <w:tcW w:w="182" w:type="pct"/>
            <w:shd w:val="clear" w:color="auto" w:fill="auto"/>
            <w:textDirection w:val="btLr"/>
            <w:vAlign w:val="center"/>
            <w:hideMark/>
          </w:tcPr>
          <w:p w:rsidR="00396088" w:rsidRPr="003C2B8E" w:rsidRDefault="00396088" w:rsidP="007F242D">
            <w:pPr>
              <w:spacing w:after="0" w:line="240" w:lineRule="auto"/>
              <w:ind w:left="113" w:right="113"/>
              <w:jc w:val="center"/>
              <w:rPr>
                <w:rFonts w:ascii="Times New Roman" w:eastAsia="Times New Roman" w:hAnsi="Times New Roman" w:cs="Times New Roman"/>
                <w:bCs/>
                <w:color w:val="000000"/>
                <w:sz w:val="12"/>
                <w:szCs w:val="12"/>
                <w:lang w:eastAsia="ru-RU"/>
              </w:rPr>
            </w:pPr>
            <w:r w:rsidRPr="003C2B8E">
              <w:rPr>
                <w:rFonts w:ascii="Times New Roman" w:eastAsia="Times New Roman" w:hAnsi="Times New Roman" w:cs="Times New Roman"/>
                <w:bCs/>
                <w:color w:val="000000"/>
                <w:sz w:val="12"/>
                <w:szCs w:val="12"/>
                <w:lang w:eastAsia="ru-RU"/>
              </w:rPr>
              <w:t>60 057 199,81</w:t>
            </w:r>
          </w:p>
        </w:tc>
        <w:tc>
          <w:tcPr>
            <w:tcW w:w="184" w:type="pct"/>
            <w:shd w:val="clear" w:color="auto" w:fill="auto"/>
            <w:textDirection w:val="btLr"/>
            <w:vAlign w:val="center"/>
            <w:hideMark/>
          </w:tcPr>
          <w:p w:rsidR="00396088" w:rsidRPr="003C2B8E" w:rsidRDefault="00396088" w:rsidP="007F242D">
            <w:pPr>
              <w:spacing w:after="0" w:line="240" w:lineRule="auto"/>
              <w:ind w:left="113" w:right="113"/>
              <w:jc w:val="center"/>
              <w:rPr>
                <w:rFonts w:ascii="Times New Roman" w:eastAsia="Times New Roman" w:hAnsi="Times New Roman" w:cs="Times New Roman"/>
                <w:bCs/>
                <w:color w:val="000000"/>
                <w:sz w:val="12"/>
                <w:szCs w:val="12"/>
                <w:lang w:eastAsia="ru-RU"/>
              </w:rPr>
            </w:pPr>
            <w:r w:rsidRPr="003C2B8E">
              <w:rPr>
                <w:rFonts w:ascii="Times New Roman" w:eastAsia="Times New Roman" w:hAnsi="Times New Roman" w:cs="Times New Roman"/>
                <w:bCs/>
                <w:color w:val="000000"/>
                <w:sz w:val="12"/>
                <w:szCs w:val="12"/>
                <w:lang w:eastAsia="ru-RU"/>
              </w:rPr>
              <w:t>39 685 155,63</w:t>
            </w:r>
          </w:p>
        </w:tc>
        <w:tc>
          <w:tcPr>
            <w:tcW w:w="182" w:type="pct"/>
            <w:shd w:val="clear" w:color="auto" w:fill="auto"/>
            <w:textDirection w:val="btLr"/>
            <w:vAlign w:val="center"/>
            <w:hideMark/>
          </w:tcPr>
          <w:p w:rsidR="00396088" w:rsidRPr="003C2B8E" w:rsidRDefault="00396088" w:rsidP="007F242D">
            <w:pPr>
              <w:spacing w:after="0" w:line="240" w:lineRule="auto"/>
              <w:ind w:left="113" w:right="113"/>
              <w:jc w:val="center"/>
              <w:rPr>
                <w:rFonts w:ascii="Times New Roman" w:eastAsia="Times New Roman" w:hAnsi="Times New Roman" w:cs="Times New Roman"/>
                <w:bCs/>
                <w:color w:val="000000"/>
                <w:sz w:val="12"/>
                <w:szCs w:val="12"/>
                <w:lang w:eastAsia="ru-RU"/>
              </w:rPr>
            </w:pPr>
            <w:r w:rsidRPr="003C2B8E">
              <w:rPr>
                <w:rFonts w:ascii="Times New Roman" w:eastAsia="Times New Roman" w:hAnsi="Times New Roman" w:cs="Times New Roman"/>
                <w:bCs/>
                <w:color w:val="000000"/>
                <w:sz w:val="12"/>
                <w:szCs w:val="12"/>
                <w:lang w:eastAsia="ru-RU"/>
              </w:rPr>
              <w:t>8 044 799,89</w:t>
            </w:r>
          </w:p>
        </w:tc>
        <w:tc>
          <w:tcPr>
            <w:tcW w:w="183" w:type="pct"/>
            <w:shd w:val="clear" w:color="auto" w:fill="auto"/>
            <w:textDirection w:val="btLr"/>
            <w:vAlign w:val="center"/>
            <w:hideMark/>
          </w:tcPr>
          <w:p w:rsidR="00396088" w:rsidRPr="003C2B8E" w:rsidRDefault="00396088" w:rsidP="007F242D">
            <w:pPr>
              <w:spacing w:after="0" w:line="240" w:lineRule="auto"/>
              <w:ind w:left="113" w:right="113"/>
              <w:jc w:val="center"/>
              <w:rPr>
                <w:rFonts w:ascii="Times New Roman" w:eastAsia="Times New Roman" w:hAnsi="Times New Roman" w:cs="Times New Roman"/>
                <w:bCs/>
                <w:color w:val="000000"/>
                <w:sz w:val="12"/>
                <w:szCs w:val="12"/>
                <w:lang w:eastAsia="ru-RU"/>
              </w:rPr>
            </w:pPr>
            <w:r w:rsidRPr="003C2B8E">
              <w:rPr>
                <w:rFonts w:ascii="Times New Roman" w:eastAsia="Times New Roman" w:hAnsi="Times New Roman" w:cs="Times New Roman"/>
                <w:bCs/>
                <w:color w:val="000000"/>
                <w:sz w:val="12"/>
                <w:szCs w:val="12"/>
                <w:lang w:eastAsia="ru-RU"/>
              </w:rPr>
              <w:t>6 765 008,50</w:t>
            </w:r>
          </w:p>
        </w:tc>
        <w:tc>
          <w:tcPr>
            <w:tcW w:w="182" w:type="pct"/>
            <w:shd w:val="clear" w:color="auto" w:fill="auto"/>
            <w:textDirection w:val="btLr"/>
            <w:vAlign w:val="center"/>
            <w:hideMark/>
          </w:tcPr>
          <w:p w:rsidR="00396088" w:rsidRPr="003C2B8E" w:rsidRDefault="00396088" w:rsidP="007F242D">
            <w:pPr>
              <w:spacing w:after="0" w:line="240" w:lineRule="auto"/>
              <w:ind w:left="113" w:right="113"/>
              <w:jc w:val="center"/>
              <w:rPr>
                <w:rFonts w:ascii="Times New Roman" w:eastAsia="Times New Roman" w:hAnsi="Times New Roman" w:cs="Times New Roman"/>
                <w:bCs/>
                <w:color w:val="000000"/>
                <w:sz w:val="12"/>
                <w:szCs w:val="12"/>
                <w:lang w:eastAsia="ru-RU"/>
              </w:rPr>
            </w:pPr>
            <w:r w:rsidRPr="003C2B8E">
              <w:rPr>
                <w:rFonts w:ascii="Times New Roman" w:eastAsia="Times New Roman" w:hAnsi="Times New Roman" w:cs="Times New Roman"/>
                <w:bCs/>
                <w:color w:val="000000"/>
                <w:sz w:val="12"/>
                <w:szCs w:val="12"/>
                <w:lang w:eastAsia="ru-RU"/>
              </w:rPr>
              <w:t>5 562 235,79</w:t>
            </w:r>
          </w:p>
        </w:tc>
        <w:tc>
          <w:tcPr>
            <w:tcW w:w="184" w:type="pct"/>
            <w:shd w:val="clear" w:color="auto" w:fill="auto"/>
            <w:textDirection w:val="btLr"/>
            <w:vAlign w:val="center"/>
            <w:hideMark/>
          </w:tcPr>
          <w:p w:rsidR="00396088" w:rsidRPr="003C2B8E" w:rsidRDefault="00396088" w:rsidP="007F242D">
            <w:pPr>
              <w:spacing w:after="0" w:line="240" w:lineRule="auto"/>
              <w:ind w:left="113" w:right="113"/>
              <w:jc w:val="center"/>
              <w:rPr>
                <w:rFonts w:ascii="Times New Roman" w:eastAsia="Times New Roman" w:hAnsi="Times New Roman" w:cs="Times New Roman"/>
                <w:color w:val="000000"/>
                <w:sz w:val="12"/>
                <w:szCs w:val="12"/>
                <w:lang w:eastAsia="ru-RU"/>
              </w:rPr>
            </w:pPr>
            <w:r w:rsidRPr="003C2B8E">
              <w:rPr>
                <w:rFonts w:ascii="Times New Roman" w:eastAsia="Times New Roman" w:hAnsi="Times New Roman" w:cs="Times New Roman"/>
                <w:color w:val="000000"/>
                <w:sz w:val="12"/>
                <w:szCs w:val="12"/>
                <w:lang w:eastAsia="ru-RU"/>
              </w:rPr>
              <w:t>7 712 171,93</w:t>
            </w:r>
          </w:p>
        </w:tc>
        <w:tc>
          <w:tcPr>
            <w:tcW w:w="182" w:type="pct"/>
            <w:shd w:val="clear" w:color="auto" w:fill="auto"/>
            <w:noWrap/>
            <w:textDirection w:val="btLr"/>
            <w:vAlign w:val="center"/>
            <w:hideMark/>
          </w:tcPr>
          <w:p w:rsidR="00396088" w:rsidRPr="003C2B8E" w:rsidRDefault="00396088" w:rsidP="007F242D">
            <w:pPr>
              <w:spacing w:after="0" w:line="240" w:lineRule="auto"/>
              <w:ind w:left="113" w:right="113"/>
              <w:jc w:val="center"/>
              <w:rPr>
                <w:rFonts w:ascii="Times New Roman" w:eastAsia="Times New Roman" w:hAnsi="Times New Roman" w:cs="Times New Roman"/>
                <w:sz w:val="12"/>
                <w:szCs w:val="12"/>
                <w:lang w:eastAsia="ru-RU"/>
              </w:rPr>
            </w:pPr>
            <w:r w:rsidRPr="003C2B8E">
              <w:rPr>
                <w:rFonts w:ascii="Times New Roman" w:eastAsia="Times New Roman" w:hAnsi="Times New Roman" w:cs="Times New Roman"/>
                <w:sz w:val="12"/>
                <w:szCs w:val="12"/>
                <w:lang w:eastAsia="ru-RU"/>
              </w:rPr>
              <w:t>4 217 590,29</w:t>
            </w:r>
          </w:p>
        </w:tc>
        <w:tc>
          <w:tcPr>
            <w:tcW w:w="182" w:type="pct"/>
            <w:shd w:val="clear" w:color="auto" w:fill="auto"/>
            <w:noWrap/>
            <w:textDirection w:val="btLr"/>
            <w:vAlign w:val="center"/>
            <w:hideMark/>
          </w:tcPr>
          <w:p w:rsidR="00396088" w:rsidRPr="003C2B8E" w:rsidRDefault="00396088" w:rsidP="007F242D">
            <w:pPr>
              <w:spacing w:after="0" w:line="240" w:lineRule="auto"/>
              <w:ind w:left="113" w:right="113"/>
              <w:jc w:val="center"/>
              <w:rPr>
                <w:rFonts w:ascii="Times New Roman" w:eastAsia="Times New Roman" w:hAnsi="Times New Roman" w:cs="Times New Roman"/>
                <w:sz w:val="12"/>
                <w:szCs w:val="12"/>
                <w:lang w:eastAsia="ru-RU"/>
              </w:rPr>
            </w:pPr>
            <w:r w:rsidRPr="003C2B8E">
              <w:rPr>
                <w:rFonts w:ascii="Times New Roman" w:eastAsia="Times New Roman" w:hAnsi="Times New Roman" w:cs="Times New Roman"/>
                <w:sz w:val="12"/>
                <w:szCs w:val="12"/>
                <w:lang w:eastAsia="ru-RU"/>
              </w:rPr>
              <w:t>2 271 010,16</w:t>
            </w:r>
          </w:p>
        </w:tc>
        <w:tc>
          <w:tcPr>
            <w:tcW w:w="182" w:type="pct"/>
            <w:shd w:val="clear" w:color="auto" w:fill="auto"/>
            <w:noWrap/>
            <w:textDirection w:val="btLr"/>
            <w:vAlign w:val="center"/>
            <w:hideMark/>
          </w:tcPr>
          <w:p w:rsidR="00396088" w:rsidRPr="003C2B8E" w:rsidRDefault="00396088" w:rsidP="007F242D">
            <w:pPr>
              <w:spacing w:after="0" w:line="240" w:lineRule="auto"/>
              <w:ind w:left="113" w:right="113"/>
              <w:jc w:val="center"/>
              <w:rPr>
                <w:rFonts w:ascii="Times New Roman" w:eastAsia="Times New Roman" w:hAnsi="Times New Roman" w:cs="Times New Roman"/>
                <w:sz w:val="12"/>
                <w:szCs w:val="12"/>
                <w:lang w:eastAsia="ru-RU"/>
              </w:rPr>
            </w:pPr>
            <w:r w:rsidRPr="003C2B8E">
              <w:rPr>
                <w:rFonts w:ascii="Times New Roman" w:eastAsia="Times New Roman" w:hAnsi="Times New Roman" w:cs="Times New Roman"/>
                <w:sz w:val="12"/>
                <w:szCs w:val="12"/>
                <w:lang w:eastAsia="ru-RU"/>
              </w:rPr>
              <w:t>695 207,19</w:t>
            </w:r>
          </w:p>
        </w:tc>
        <w:tc>
          <w:tcPr>
            <w:tcW w:w="185" w:type="pct"/>
            <w:shd w:val="clear" w:color="auto" w:fill="auto"/>
            <w:noWrap/>
            <w:textDirection w:val="btLr"/>
            <w:vAlign w:val="center"/>
            <w:hideMark/>
          </w:tcPr>
          <w:p w:rsidR="00396088" w:rsidRPr="003C2B8E" w:rsidRDefault="00396088" w:rsidP="007F242D">
            <w:pPr>
              <w:spacing w:after="0" w:line="240" w:lineRule="auto"/>
              <w:ind w:left="113" w:right="113"/>
              <w:jc w:val="center"/>
              <w:rPr>
                <w:rFonts w:ascii="Times New Roman" w:eastAsia="Times New Roman" w:hAnsi="Times New Roman" w:cs="Times New Roman"/>
                <w:sz w:val="12"/>
                <w:szCs w:val="12"/>
                <w:lang w:eastAsia="ru-RU"/>
              </w:rPr>
            </w:pPr>
            <w:r w:rsidRPr="003C2B8E">
              <w:rPr>
                <w:rFonts w:ascii="Times New Roman" w:eastAsia="Times New Roman" w:hAnsi="Times New Roman" w:cs="Times New Roman"/>
                <w:sz w:val="12"/>
                <w:szCs w:val="12"/>
                <w:lang w:eastAsia="ru-RU"/>
              </w:rPr>
              <w:t>528 364,29</w:t>
            </w:r>
          </w:p>
        </w:tc>
        <w:tc>
          <w:tcPr>
            <w:tcW w:w="183" w:type="pct"/>
            <w:shd w:val="clear" w:color="auto" w:fill="auto"/>
            <w:textDirection w:val="btLr"/>
            <w:vAlign w:val="center"/>
            <w:hideMark/>
          </w:tcPr>
          <w:p w:rsidR="00396088" w:rsidRPr="003C2B8E" w:rsidRDefault="00396088" w:rsidP="007F242D">
            <w:pPr>
              <w:spacing w:after="0" w:line="240" w:lineRule="auto"/>
              <w:ind w:left="113" w:right="113"/>
              <w:jc w:val="center"/>
              <w:rPr>
                <w:rFonts w:ascii="Times New Roman" w:eastAsia="Times New Roman" w:hAnsi="Times New Roman" w:cs="Times New Roman"/>
                <w:color w:val="000000"/>
                <w:sz w:val="12"/>
                <w:szCs w:val="12"/>
                <w:lang w:eastAsia="ru-RU"/>
              </w:rPr>
            </w:pPr>
            <w:r w:rsidRPr="003C2B8E">
              <w:rPr>
                <w:rFonts w:ascii="Times New Roman" w:eastAsia="Times New Roman" w:hAnsi="Times New Roman" w:cs="Times New Roman"/>
                <w:color w:val="000000"/>
                <w:sz w:val="12"/>
                <w:szCs w:val="12"/>
                <w:lang w:eastAsia="ru-RU"/>
              </w:rPr>
              <w:t>29 120 475,92</w:t>
            </w:r>
          </w:p>
        </w:tc>
        <w:tc>
          <w:tcPr>
            <w:tcW w:w="182" w:type="pct"/>
            <w:shd w:val="clear" w:color="auto" w:fill="auto"/>
            <w:noWrap/>
            <w:textDirection w:val="btLr"/>
            <w:vAlign w:val="center"/>
            <w:hideMark/>
          </w:tcPr>
          <w:p w:rsidR="00396088" w:rsidRPr="003C2B8E" w:rsidRDefault="00396088" w:rsidP="007F242D">
            <w:pPr>
              <w:spacing w:after="0" w:line="240" w:lineRule="auto"/>
              <w:ind w:left="113" w:right="113"/>
              <w:jc w:val="center"/>
              <w:rPr>
                <w:rFonts w:ascii="Times New Roman" w:eastAsia="Times New Roman" w:hAnsi="Times New Roman" w:cs="Times New Roman"/>
                <w:sz w:val="12"/>
                <w:szCs w:val="12"/>
                <w:lang w:eastAsia="ru-RU"/>
              </w:rPr>
            </w:pPr>
            <w:r w:rsidRPr="003C2B8E">
              <w:rPr>
                <w:rFonts w:ascii="Times New Roman" w:eastAsia="Times New Roman" w:hAnsi="Times New Roman" w:cs="Times New Roman"/>
                <w:sz w:val="12"/>
                <w:szCs w:val="12"/>
                <w:lang w:eastAsia="ru-RU"/>
              </w:rPr>
              <w:t>20 970 269,54</w:t>
            </w:r>
          </w:p>
        </w:tc>
        <w:tc>
          <w:tcPr>
            <w:tcW w:w="182" w:type="pct"/>
            <w:shd w:val="clear" w:color="auto" w:fill="auto"/>
            <w:noWrap/>
            <w:textDirection w:val="btLr"/>
            <w:vAlign w:val="center"/>
            <w:hideMark/>
          </w:tcPr>
          <w:p w:rsidR="00396088" w:rsidRPr="003C2B8E" w:rsidRDefault="00396088" w:rsidP="007F242D">
            <w:pPr>
              <w:spacing w:after="0" w:line="240" w:lineRule="auto"/>
              <w:ind w:left="113" w:right="113"/>
              <w:jc w:val="center"/>
              <w:rPr>
                <w:rFonts w:ascii="Times New Roman" w:eastAsia="Times New Roman" w:hAnsi="Times New Roman" w:cs="Times New Roman"/>
                <w:sz w:val="12"/>
                <w:szCs w:val="12"/>
                <w:lang w:eastAsia="ru-RU"/>
              </w:rPr>
            </w:pPr>
            <w:r w:rsidRPr="003C2B8E">
              <w:rPr>
                <w:rFonts w:ascii="Times New Roman" w:eastAsia="Times New Roman" w:hAnsi="Times New Roman" w:cs="Times New Roman"/>
                <w:sz w:val="12"/>
                <w:szCs w:val="12"/>
                <w:lang w:eastAsia="ru-RU"/>
              </w:rPr>
              <w:t>3 413 764,83</w:t>
            </w:r>
          </w:p>
        </w:tc>
        <w:tc>
          <w:tcPr>
            <w:tcW w:w="183" w:type="pct"/>
            <w:shd w:val="clear" w:color="auto" w:fill="auto"/>
            <w:noWrap/>
            <w:textDirection w:val="btLr"/>
            <w:vAlign w:val="center"/>
            <w:hideMark/>
          </w:tcPr>
          <w:p w:rsidR="00396088" w:rsidRPr="003C2B8E" w:rsidRDefault="00396088" w:rsidP="007F242D">
            <w:pPr>
              <w:spacing w:after="0" w:line="240" w:lineRule="auto"/>
              <w:ind w:left="113" w:right="113"/>
              <w:jc w:val="center"/>
              <w:rPr>
                <w:rFonts w:ascii="Times New Roman" w:eastAsia="Times New Roman" w:hAnsi="Times New Roman" w:cs="Times New Roman"/>
                <w:sz w:val="12"/>
                <w:szCs w:val="12"/>
                <w:lang w:eastAsia="ru-RU"/>
              </w:rPr>
            </w:pPr>
            <w:r w:rsidRPr="003C2B8E">
              <w:rPr>
                <w:rFonts w:ascii="Times New Roman" w:eastAsia="Times New Roman" w:hAnsi="Times New Roman" w:cs="Times New Roman"/>
                <w:sz w:val="12"/>
                <w:szCs w:val="12"/>
                <w:lang w:eastAsia="ru-RU"/>
              </w:rPr>
              <w:t>2 941 310,47</w:t>
            </w:r>
          </w:p>
        </w:tc>
        <w:tc>
          <w:tcPr>
            <w:tcW w:w="184" w:type="pct"/>
            <w:shd w:val="clear" w:color="auto" w:fill="auto"/>
            <w:textDirection w:val="btLr"/>
            <w:vAlign w:val="center"/>
            <w:hideMark/>
          </w:tcPr>
          <w:p w:rsidR="00396088" w:rsidRPr="003C2B8E" w:rsidRDefault="00396088" w:rsidP="007F242D">
            <w:pPr>
              <w:spacing w:after="0" w:line="240" w:lineRule="auto"/>
              <w:ind w:left="113" w:right="113"/>
              <w:jc w:val="center"/>
              <w:rPr>
                <w:rFonts w:ascii="Times New Roman" w:eastAsia="Times New Roman" w:hAnsi="Times New Roman" w:cs="Times New Roman"/>
                <w:color w:val="000000"/>
                <w:sz w:val="12"/>
                <w:szCs w:val="12"/>
                <w:lang w:eastAsia="ru-RU"/>
              </w:rPr>
            </w:pPr>
            <w:r w:rsidRPr="003C2B8E">
              <w:rPr>
                <w:rFonts w:ascii="Times New Roman" w:eastAsia="Times New Roman" w:hAnsi="Times New Roman" w:cs="Times New Roman"/>
                <w:color w:val="000000"/>
                <w:sz w:val="12"/>
                <w:szCs w:val="12"/>
                <w:lang w:eastAsia="ru-RU"/>
              </w:rPr>
              <w:t>1 795 131,08</w:t>
            </w:r>
          </w:p>
        </w:tc>
        <w:tc>
          <w:tcPr>
            <w:tcW w:w="182" w:type="pct"/>
            <w:shd w:val="clear" w:color="auto" w:fill="auto"/>
            <w:textDirection w:val="btLr"/>
            <w:vAlign w:val="center"/>
            <w:hideMark/>
          </w:tcPr>
          <w:p w:rsidR="00396088" w:rsidRPr="003C2B8E" w:rsidRDefault="00396088" w:rsidP="007F242D">
            <w:pPr>
              <w:spacing w:after="0" w:line="240" w:lineRule="auto"/>
              <w:ind w:left="113" w:right="113"/>
              <w:jc w:val="center"/>
              <w:rPr>
                <w:rFonts w:ascii="Times New Roman" w:eastAsia="Times New Roman" w:hAnsi="Times New Roman" w:cs="Times New Roman"/>
                <w:color w:val="000000"/>
                <w:sz w:val="12"/>
                <w:szCs w:val="12"/>
                <w:lang w:eastAsia="ru-RU"/>
              </w:rPr>
            </w:pPr>
            <w:r w:rsidRPr="003C2B8E">
              <w:rPr>
                <w:rFonts w:ascii="Times New Roman" w:eastAsia="Times New Roman" w:hAnsi="Times New Roman" w:cs="Times New Roman"/>
                <w:color w:val="000000"/>
                <w:sz w:val="12"/>
                <w:szCs w:val="12"/>
                <w:lang w:eastAsia="ru-RU"/>
              </w:rPr>
              <w:t>3 974 411,96</w:t>
            </w:r>
          </w:p>
        </w:tc>
        <w:tc>
          <w:tcPr>
            <w:tcW w:w="184" w:type="pct"/>
            <w:shd w:val="clear" w:color="auto" w:fill="auto"/>
            <w:noWrap/>
            <w:textDirection w:val="btLr"/>
            <w:vAlign w:val="center"/>
            <w:hideMark/>
          </w:tcPr>
          <w:p w:rsidR="00396088" w:rsidRPr="003C2B8E" w:rsidRDefault="00396088" w:rsidP="007F242D">
            <w:pPr>
              <w:spacing w:after="0" w:line="240" w:lineRule="auto"/>
              <w:ind w:left="113" w:right="113"/>
              <w:jc w:val="center"/>
              <w:rPr>
                <w:rFonts w:ascii="Times New Roman" w:eastAsia="Times New Roman" w:hAnsi="Times New Roman" w:cs="Times New Roman"/>
                <w:sz w:val="12"/>
                <w:szCs w:val="12"/>
                <w:lang w:eastAsia="ru-RU"/>
              </w:rPr>
            </w:pPr>
            <w:r w:rsidRPr="003C2B8E">
              <w:rPr>
                <w:rFonts w:ascii="Times New Roman" w:eastAsia="Times New Roman" w:hAnsi="Times New Roman" w:cs="Times New Roman"/>
                <w:sz w:val="12"/>
                <w:szCs w:val="12"/>
                <w:lang w:eastAsia="ru-RU"/>
              </w:rPr>
              <w:t>2 917 800,00</w:t>
            </w:r>
          </w:p>
        </w:tc>
        <w:tc>
          <w:tcPr>
            <w:tcW w:w="207" w:type="pct"/>
            <w:shd w:val="clear" w:color="auto" w:fill="auto"/>
            <w:noWrap/>
            <w:textDirection w:val="btLr"/>
            <w:vAlign w:val="center"/>
            <w:hideMark/>
          </w:tcPr>
          <w:p w:rsidR="00396088" w:rsidRPr="003C2B8E" w:rsidRDefault="00396088" w:rsidP="007F242D">
            <w:pPr>
              <w:spacing w:after="0" w:line="240" w:lineRule="auto"/>
              <w:ind w:left="113" w:right="113"/>
              <w:jc w:val="center"/>
              <w:rPr>
                <w:rFonts w:ascii="Times New Roman" w:eastAsia="Times New Roman" w:hAnsi="Times New Roman" w:cs="Times New Roman"/>
                <w:sz w:val="12"/>
                <w:szCs w:val="12"/>
                <w:lang w:eastAsia="ru-RU"/>
              </w:rPr>
            </w:pPr>
            <w:r w:rsidRPr="003C2B8E">
              <w:rPr>
                <w:rFonts w:ascii="Times New Roman" w:eastAsia="Times New Roman" w:hAnsi="Times New Roman" w:cs="Times New Roman"/>
                <w:sz w:val="12"/>
                <w:szCs w:val="12"/>
                <w:lang w:eastAsia="ru-RU"/>
              </w:rPr>
              <w:t>474 990,70</w:t>
            </w:r>
          </w:p>
        </w:tc>
        <w:tc>
          <w:tcPr>
            <w:tcW w:w="186" w:type="pct"/>
            <w:shd w:val="clear" w:color="auto" w:fill="auto"/>
            <w:noWrap/>
            <w:textDirection w:val="btLr"/>
            <w:vAlign w:val="center"/>
            <w:hideMark/>
          </w:tcPr>
          <w:p w:rsidR="00396088" w:rsidRPr="003C2B8E" w:rsidRDefault="00396088" w:rsidP="007F242D">
            <w:pPr>
              <w:spacing w:after="0" w:line="240" w:lineRule="auto"/>
              <w:ind w:left="113" w:right="113"/>
              <w:jc w:val="center"/>
              <w:rPr>
                <w:rFonts w:ascii="Times New Roman" w:eastAsia="Times New Roman" w:hAnsi="Times New Roman" w:cs="Times New Roman"/>
                <w:sz w:val="12"/>
                <w:szCs w:val="12"/>
                <w:lang w:eastAsia="ru-RU"/>
              </w:rPr>
            </w:pPr>
            <w:r w:rsidRPr="003C2B8E">
              <w:rPr>
                <w:rFonts w:ascii="Times New Roman" w:eastAsia="Times New Roman" w:hAnsi="Times New Roman" w:cs="Times New Roman"/>
                <w:sz w:val="12"/>
                <w:szCs w:val="12"/>
                <w:lang w:eastAsia="ru-RU"/>
              </w:rPr>
              <w:t>48 468,44</w:t>
            </w:r>
          </w:p>
        </w:tc>
        <w:tc>
          <w:tcPr>
            <w:tcW w:w="152" w:type="pct"/>
            <w:shd w:val="clear" w:color="auto" w:fill="auto"/>
            <w:textDirection w:val="btLr"/>
            <w:vAlign w:val="center"/>
            <w:hideMark/>
          </w:tcPr>
          <w:p w:rsidR="00396088" w:rsidRPr="003C2B8E" w:rsidRDefault="00396088" w:rsidP="007F242D">
            <w:pPr>
              <w:spacing w:after="0" w:line="240" w:lineRule="auto"/>
              <w:ind w:left="113" w:right="113"/>
              <w:jc w:val="center"/>
              <w:rPr>
                <w:rFonts w:ascii="Times New Roman" w:eastAsia="Times New Roman" w:hAnsi="Times New Roman" w:cs="Times New Roman"/>
                <w:color w:val="000000"/>
                <w:sz w:val="12"/>
                <w:szCs w:val="12"/>
                <w:lang w:eastAsia="ru-RU"/>
              </w:rPr>
            </w:pPr>
            <w:r w:rsidRPr="003C2B8E">
              <w:rPr>
                <w:rFonts w:ascii="Times New Roman" w:eastAsia="Times New Roman" w:hAnsi="Times New Roman" w:cs="Times New Roman"/>
                <w:color w:val="000000"/>
                <w:sz w:val="12"/>
                <w:szCs w:val="12"/>
                <w:lang w:eastAsia="ru-RU"/>
              </w:rPr>
              <w:t>533 152,82</w:t>
            </w:r>
          </w:p>
        </w:tc>
      </w:tr>
      <w:tr w:rsidR="00451C67" w:rsidRPr="00396088" w:rsidTr="00451C67">
        <w:trPr>
          <w:cantSplit/>
          <w:trHeight w:val="855"/>
        </w:trPr>
        <w:tc>
          <w:tcPr>
            <w:tcW w:w="1349" w:type="pct"/>
            <w:shd w:val="clear" w:color="auto" w:fill="auto"/>
            <w:vAlign w:val="center"/>
            <w:hideMark/>
          </w:tcPr>
          <w:p w:rsidR="00396088" w:rsidRPr="003C2B8E" w:rsidRDefault="00396088" w:rsidP="007F242D">
            <w:pPr>
              <w:spacing w:after="0" w:line="240" w:lineRule="auto"/>
              <w:jc w:val="center"/>
              <w:rPr>
                <w:rFonts w:ascii="Times New Roman" w:eastAsia="Times New Roman" w:hAnsi="Times New Roman" w:cs="Times New Roman"/>
                <w:bCs/>
                <w:sz w:val="12"/>
                <w:szCs w:val="12"/>
                <w:lang w:eastAsia="ru-RU"/>
              </w:rPr>
            </w:pPr>
            <w:r w:rsidRPr="003C2B8E">
              <w:rPr>
                <w:rFonts w:ascii="Times New Roman" w:eastAsia="Times New Roman" w:hAnsi="Times New Roman" w:cs="Times New Roman"/>
                <w:bCs/>
                <w:sz w:val="12"/>
                <w:szCs w:val="12"/>
                <w:lang w:eastAsia="ru-RU"/>
              </w:rPr>
              <w:t>Строительство жилого помещения (жилого дома), предоставляемого гражданам, проживающим на сельских территориях, по договору  найма жилого помещения</w:t>
            </w:r>
          </w:p>
        </w:tc>
        <w:tc>
          <w:tcPr>
            <w:tcW w:w="182" w:type="pct"/>
            <w:shd w:val="clear" w:color="auto" w:fill="auto"/>
            <w:textDirection w:val="btLr"/>
            <w:vAlign w:val="center"/>
            <w:hideMark/>
          </w:tcPr>
          <w:p w:rsidR="00396088" w:rsidRPr="003C2B8E" w:rsidRDefault="007F242D" w:rsidP="007F242D">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9 909</w:t>
            </w:r>
            <w:r w:rsidR="00396088" w:rsidRPr="003C2B8E">
              <w:rPr>
                <w:rFonts w:ascii="Times New Roman" w:eastAsia="Times New Roman" w:hAnsi="Times New Roman" w:cs="Times New Roman"/>
                <w:bCs/>
                <w:color w:val="000000"/>
                <w:sz w:val="12"/>
                <w:szCs w:val="12"/>
                <w:lang w:eastAsia="ru-RU"/>
              </w:rPr>
              <w:t>825,12</w:t>
            </w:r>
          </w:p>
        </w:tc>
        <w:tc>
          <w:tcPr>
            <w:tcW w:w="184" w:type="pct"/>
            <w:shd w:val="clear" w:color="auto" w:fill="auto"/>
            <w:textDirection w:val="btLr"/>
            <w:vAlign w:val="center"/>
            <w:hideMark/>
          </w:tcPr>
          <w:p w:rsidR="00396088" w:rsidRPr="003C2B8E" w:rsidRDefault="00396088" w:rsidP="007F242D">
            <w:pPr>
              <w:spacing w:after="0" w:line="240" w:lineRule="auto"/>
              <w:ind w:left="113" w:right="113"/>
              <w:jc w:val="center"/>
              <w:rPr>
                <w:rFonts w:ascii="Times New Roman" w:eastAsia="Times New Roman" w:hAnsi="Times New Roman" w:cs="Times New Roman"/>
                <w:bCs/>
                <w:color w:val="000000"/>
                <w:sz w:val="12"/>
                <w:szCs w:val="12"/>
                <w:lang w:eastAsia="ru-RU"/>
              </w:rPr>
            </w:pPr>
            <w:r w:rsidRPr="003C2B8E">
              <w:rPr>
                <w:rFonts w:ascii="Times New Roman" w:eastAsia="Times New Roman" w:hAnsi="Times New Roman" w:cs="Times New Roman"/>
                <w:bCs/>
                <w:color w:val="000000"/>
                <w:sz w:val="12"/>
                <w:szCs w:val="12"/>
                <w:lang w:eastAsia="ru-RU"/>
              </w:rPr>
              <w:t xml:space="preserve">2 </w:t>
            </w:r>
            <w:r w:rsidR="007F242D">
              <w:rPr>
                <w:rFonts w:ascii="Times New Roman" w:eastAsia="Times New Roman" w:hAnsi="Times New Roman" w:cs="Times New Roman"/>
                <w:bCs/>
                <w:color w:val="000000"/>
                <w:sz w:val="12"/>
                <w:szCs w:val="12"/>
                <w:lang w:eastAsia="ru-RU"/>
              </w:rPr>
              <w:t>578</w:t>
            </w:r>
            <w:r w:rsidRPr="003C2B8E">
              <w:rPr>
                <w:rFonts w:ascii="Times New Roman" w:eastAsia="Times New Roman" w:hAnsi="Times New Roman" w:cs="Times New Roman"/>
                <w:bCs/>
                <w:color w:val="000000"/>
                <w:sz w:val="12"/>
                <w:szCs w:val="12"/>
                <w:lang w:eastAsia="ru-RU"/>
              </w:rPr>
              <w:t>371,59</w:t>
            </w:r>
          </w:p>
        </w:tc>
        <w:tc>
          <w:tcPr>
            <w:tcW w:w="182" w:type="pct"/>
            <w:shd w:val="clear" w:color="auto" w:fill="auto"/>
            <w:textDirection w:val="btLr"/>
            <w:vAlign w:val="center"/>
            <w:hideMark/>
          </w:tcPr>
          <w:p w:rsidR="00396088" w:rsidRPr="003C2B8E" w:rsidRDefault="00396088" w:rsidP="007F242D">
            <w:pPr>
              <w:spacing w:after="0" w:line="240" w:lineRule="auto"/>
              <w:ind w:left="113" w:right="113"/>
              <w:jc w:val="center"/>
              <w:rPr>
                <w:rFonts w:ascii="Times New Roman" w:eastAsia="Times New Roman" w:hAnsi="Times New Roman" w:cs="Times New Roman"/>
                <w:bCs/>
                <w:color w:val="000000"/>
                <w:sz w:val="12"/>
                <w:szCs w:val="12"/>
                <w:lang w:eastAsia="ru-RU"/>
              </w:rPr>
            </w:pPr>
            <w:r w:rsidRPr="003C2B8E">
              <w:rPr>
                <w:rFonts w:ascii="Times New Roman" w:eastAsia="Times New Roman" w:hAnsi="Times New Roman" w:cs="Times New Roman"/>
                <w:bCs/>
                <w:color w:val="000000"/>
                <w:sz w:val="12"/>
                <w:szCs w:val="12"/>
                <w:lang w:eastAsia="ru-RU"/>
              </w:rPr>
              <w:t>419 734,91</w:t>
            </w:r>
          </w:p>
        </w:tc>
        <w:tc>
          <w:tcPr>
            <w:tcW w:w="183" w:type="pct"/>
            <w:shd w:val="clear" w:color="auto" w:fill="auto"/>
            <w:textDirection w:val="btLr"/>
            <w:vAlign w:val="center"/>
            <w:hideMark/>
          </w:tcPr>
          <w:p w:rsidR="00396088" w:rsidRPr="003C2B8E" w:rsidRDefault="007F242D" w:rsidP="007F242D">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6 199</w:t>
            </w:r>
            <w:r w:rsidR="00396088" w:rsidRPr="003C2B8E">
              <w:rPr>
                <w:rFonts w:ascii="Times New Roman" w:eastAsia="Times New Roman" w:hAnsi="Times New Roman" w:cs="Times New Roman"/>
                <w:bCs/>
                <w:color w:val="000000"/>
                <w:sz w:val="12"/>
                <w:szCs w:val="12"/>
                <w:lang w:eastAsia="ru-RU"/>
              </w:rPr>
              <w:t>668,33</w:t>
            </w:r>
          </w:p>
        </w:tc>
        <w:tc>
          <w:tcPr>
            <w:tcW w:w="182" w:type="pct"/>
            <w:shd w:val="clear" w:color="auto" w:fill="auto"/>
            <w:textDirection w:val="btLr"/>
            <w:vAlign w:val="center"/>
            <w:hideMark/>
          </w:tcPr>
          <w:p w:rsidR="00396088" w:rsidRPr="003C2B8E" w:rsidRDefault="00396088" w:rsidP="007F242D">
            <w:pPr>
              <w:spacing w:after="0" w:line="240" w:lineRule="auto"/>
              <w:ind w:left="113" w:right="113"/>
              <w:jc w:val="center"/>
              <w:rPr>
                <w:rFonts w:ascii="Times New Roman" w:eastAsia="Times New Roman" w:hAnsi="Times New Roman" w:cs="Times New Roman"/>
                <w:bCs/>
                <w:color w:val="000000"/>
                <w:sz w:val="12"/>
                <w:szCs w:val="12"/>
                <w:lang w:eastAsia="ru-RU"/>
              </w:rPr>
            </w:pPr>
            <w:r w:rsidRPr="003C2B8E">
              <w:rPr>
                <w:rFonts w:ascii="Times New Roman" w:eastAsia="Times New Roman" w:hAnsi="Times New Roman" w:cs="Times New Roman"/>
                <w:bCs/>
                <w:color w:val="000000"/>
                <w:sz w:val="12"/>
                <w:szCs w:val="12"/>
                <w:lang w:eastAsia="ru-RU"/>
              </w:rPr>
              <w:t>712 050,29</w:t>
            </w:r>
          </w:p>
        </w:tc>
        <w:tc>
          <w:tcPr>
            <w:tcW w:w="184" w:type="pct"/>
            <w:shd w:val="clear" w:color="auto" w:fill="auto"/>
            <w:textDirection w:val="btLr"/>
            <w:vAlign w:val="center"/>
            <w:hideMark/>
          </w:tcPr>
          <w:p w:rsidR="00396088" w:rsidRPr="003C2B8E" w:rsidRDefault="00396088" w:rsidP="007F242D">
            <w:pPr>
              <w:spacing w:after="0" w:line="240" w:lineRule="auto"/>
              <w:ind w:left="113" w:right="113"/>
              <w:jc w:val="center"/>
              <w:rPr>
                <w:rFonts w:ascii="Times New Roman" w:eastAsia="Times New Roman" w:hAnsi="Times New Roman" w:cs="Times New Roman"/>
                <w:color w:val="000000"/>
                <w:sz w:val="12"/>
                <w:szCs w:val="12"/>
                <w:lang w:eastAsia="ru-RU"/>
              </w:rPr>
            </w:pPr>
            <w:r w:rsidRPr="003C2B8E">
              <w:rPr>
                <w:rFonts w:ascii="Times New Roman" w:eastAsia="Times New Roman" w:hAnsi="Times New Roman" w:cs="Times New Roman"/>
                <w:color w:val="000000"/>
                <w:sz w:val="12"/>
                <w:szCs w:val="12"/>
                <w:lang w:eastAsia="ru-RU"/>
              </w:rPr>
              <w:t>0,00</w:t>
            </w:r>
          </w:p>
        </w:tc>
        <w:tc>
          <w:tcPr>
            <w:tcW w:w="182" w:type="pct"/>
            <w:shd w:val="clear" w:color="auto" w:fill="auto"/>
            <w:noWrap/>
            <w:textDirection w:val="btLr"/>
            <w:vAlign w:val="center"/>
            <w:hideMark/>
          </w:tcPr>
          <w:p w:rsidR="00396088" w:rsidRPr="003C2B8E" w:rsidRDefault="00396088" w:rsidP="007F242D">
            <w:pPr>
              <w:spacing w:after="0" w:line="240" w:lineRule="auto"/>
              <w:ind w:left="113" w:right="113"/>
              <w:jc w:val="center"/>
              <w:rPr>
                <w:rFonts w:ascii="Times New Roman" w:eastAsia="Times New Roman" w:hAnsi="Times New Roman" w:cs="Times New Roman"/>
                <w:sz w:val="12"/>
                <w:szCs w:val="12"/>
                <w:lang w:eastAsia="ru-RU"/>
              </w:rPr>
            </w:pPr>
            <w:r w:rsidRPr="003C2B8E">
              <w:rPr>
                <w:rFonts w:ascii="Times New Roman" w:eastAsia="Times New Roman" w:hAnsi="Times New Roman" w:cs="Times New Roman"/>
                <w:sz w:val="12"/>
                <w:szCs w:val="12"/>
                <w:lang w:eastAsia="ru-RU"/>
              </w:rPr>
              <w:t>0,00</w:t>
            </w:r>
          </w:p>
        </w:tc>
        <w:tc>
          <w:tcPr>
            <w:tcW w:w="182" w:type="pct"/>
            <w:shd w:val="clear" w:color="auto" w:fill="auto"/>
            <w:noWrap/>
            <w:textDirection w:val="btLr"/>
            <w:vAlign w:val="center"/>
            <w:hideMark/>
          </w:tcPr>
          <w:p w:rsidR="00396088" w:rsidRPr="003C2B8E" w:rsidRDefault="00396088" w:rsidP="007F242D">
            <w:pPr>
              <w:spacing w:after="0" w:line="240" w:lineRule="auto"/>
              <w:ind w:left="113" w:right="113"/>
              <w:jc w:val="center"/>
              <w:rPr>
                <w:rFonts w:ascii="Times New Roman" w:eastAsia="Times New Roman" w:hAnsi="Times New Roman" w:cs="Times New Roman"/>
                <w:sz w:val="12"/>
                <w:szCs w:val="12"/>
                <w:lang w:eastAsia="ru-RU"/>
              </w:rPr>
            </w:pPr>
            <w:r w:rsidRPr="003C2B8E">
              <w:rPr>
                <w:rFonts w:ascii="Times New Roman" w:eastAsia="Times New Roman" w:hAnsi="Times New Roman" w:cs="Times New Roman"/>
                <w:sz w:val="12"/>
                <w:szCs w:val="12"/>
                <w:lang w:eastAsia="ru-RU"/>
              </w:rPr>
              <w:t>0,00</w:t>
            </w:r>
          </w:p>
        </w:tc>
        <w:tc>
          <w:tcPr>
            <w:tcW w:w="182" w:type="pct"/>
            <w:shd w:val="clear" w:color="auto" w:fill="auto"/>
            <w:noWrap/>
            <w:textDirection w:val="btLr"/>
            <w:vAlign w:val="center"/>
            <w:hideMark/>
          </w:tcPr>
          <w:p w:rsidR="00396088" w:rsidRPr="003C2B8E" w:rsidRDefault="00396088" w:rsidP="007F242D">
            <w:pPr>
              <w:spacing w:after="0" w:line="240" w:lineRule="auto"/>
              <w:ind w:left="113" w:right="113"/>
              <w:jc w:val="center"/>
              <w:rPr>
                <w:rFonts w:ascii="Times New Roman" w:eastAsia="Times New Roman" w:hAnsi="Times New Roman" w:cs="Times New Roman"/>
                <w:sz w:val="12"/>
                <w:szCs w:val="12"/>
                <w:lang w:eastAsia="ru-RU"/>
              </w:rPr>
            </w:pPr>
            <w:r w:rsidRPr="003C2B8E">
              <w:rPr>
                <w:rFonts w:ascii="Times New Roman" w:eastAsia="Times New Roman" w:hAnsi="Times New Roman" w:cs="Times New Roman"/>
                <w:sz w:val="12"/>
                <w:szCs w:val="12"/>
                <w:lang w:eastAsia="ru-RU"/>
              </w:rPr>
              <w:t>0,00</w:t>
            </w:r>
          </w:p>
        </w:tc>
        <w:tc>
          <w:tcPr>
            <w:tcW w:w="185" w:type="pct"/>
            <w:shd w:val="clear" w:color="auto" w:fill="auto"/>
            <w:noWrap/>
            <w:textDirection w:val="btLr"/>
            <w:vAlign w:val="center"/>
            <w:hideMark/>
          </w:tcPr>
          <w:p w:rsidR="00396088" w:rsidRPr="003C2B8E" w:rsidRDefault="00396088" w:rsidP="007F242D">
            <w:pPr>
              <w:spacing w:after="0" w:line="240" w:lineRule="auto"/>
              <w:ind w:left="113" w:right="113"/>
              <w:jc w:val="center"/>
              <w:rPr>
                <w:rFonts w:ascii="Times New Roman" w:eastAsia="Times New Roman" w:hAnsi="Times New Roman" w:cs="Times New Roman"/>
                <w:sz w:val="12"/>
                <w:szCs w:val="12"/>
                <w:lang w:eastAsia="ru-RU"/>
              </w:rPr>
            </w:pPr>
            <w:r w:rsidRPr="003C2B8E">
              <w:rPr>
                <w:rFonts w:ascii="Times New Roman" w:eastAsia="Times New Roman" w:hAnsi="Times New Roman" w:cs="Times New Roman"/>
                <w:sz w:val="12"/>
                <w:szCs w:val="12"/>
                <w:lang w:eastAsia="ru-RU"/>
              </w:rPr>
              <w:t>0,00</w:t>
            </w:r>
          </w:p>
        </w:tc>
        <w:tc>
          <w:tcPr>
            <w:tcW w:w="183" w:type="pct"/>
            <w:shd w:val="clear" w:color="auto" w:fill="auto"/>
            <w:textDirection w:val="btLr"/>
            <w:vAlign w:val="center"/>
            <w:hideMark/>
          </w:tcPr>
          <w:p w:rsidR="00396088" w:rsidRPr="003C2B8E" w:rsidRDefault="00396088" w:rsidP="007F242D">
            <w:pPr>
              <w:spacing w:after="0" w:line="240" w:lineRule="auto"/>
              <w:ind w:left="113" w:right="113"/>
              <w:jc w:val="center"/>
              <w:rPr>
                <w:rFonts w:ascii="Times New Roman" w:eastAsia="Times New Roman" w:hAnsi="Times New Roman" w:cs="Times New Roman"/>
                <w:color w:val="000000"/>
                <w:sz w:val="12"/>
                <w:szCs w:val="12"/>
                <w:lang w:eastAsia="ru-RU"/>
              </w:rPr>
            </w:pPr>
            <w:r w:rsidRPr="003C2B8E">
              <w:rPr>
                <w:rFonts w:ascii="Times New Roman" w:eastAsia="Times New Roman" w:hAnsi="Times New Roman" w:cs="Times New Roman"/>
                <w:color w:val="000000"/>
                <w:sz w:val="12"/>
                <w:szCs w:val="12"/>
                <w:lang w:eastAsia="ru-RU"/>
              </w:rPr>
              <w:t>0,00</w:t>
            </w:r>
          </w:p>
        </w:tc>
        <w:tc>
          <w:tcPr>
            <w:tcW w:w="182" w:type="pct"/>
            <w:shd w:val="clear" w:color="auto" w:fill="auto"/>
            <w:noWrap/>
            <w:textDirection w:val="btLr"/>
            <w:vAlign w:val="center"/>
            <w:hideMark/>
          </w:tcPr>
          <w:p w:rsidR="00396088" w:rsidRPr="003C2B8E" w:rsidRDefault="00396088" w:rsidP="007F242D">
            <w:pPr>
              <w:spacing w:after="0" w:line="240" w:lineRule="auto"/>
              <w:ind w:left="113" w:right="113"/>
              <w:jc w:val="center"/>
              <w:rPr>
                <w:rFonts w:ascii="Times New Roman" w:eastAsia="Times New Roman" w:hAnsi="Times New Roman" w:cs="Times New Roman"/>
                <w:sz w:val="12"/>
                <w:szCs w:val="12"/>
                <w:lang w:eastAsia="ru-RU"/>
              </w:rPr>
            </w:pPr>
            <w:r w:rsidRPr="003C2B8E">
              <w:rPr>
                <w:rFonts w:ascii="Times New Roman" w:eastAsia="Times New Roman" w:hAnsi="Times New Roman" w:cs="Times New Roman"/>
                <w:sz w:val="12"/>
                <w:szCs w:val="12"/>
                <w:lang w:eastAsia="ru-RU"/>
              </w:rPr>
              <w:t>0,00</w:t>
            </w:r>
          </w:p>
        </w:tc>
        <w:tc>
          <w:tcPr>
            <w:tcW w:w="182" w:type="pct"/>
            <w:shd w:val="clear" w:color="auto" w:fill="auto"/>
            <w:noWrap/>
            <w:textDirection w:val="btLr"/>
            <w:vAlign w:val="center"/>
            <w:hideMark/>
          </w:tcPr>
          <w:p w:rsidR="00396088" w:rsidRPr="003C2B8E" w:rsidRDefault="00396088" w:rsidP="007F242D">
            <w:pPr>
              <w:spacing w:after="0" w:line="240" w:lineRule="auto"/>
              <w:ind w:left="113" w:right="113"/>
              <w:jc w:val="center"/>
              <w:rPr>
                <w:rFonts w:ascii="Times New Roman" w:eastAsia="Times New Roman" w:hAnsi="Times New Roman" w:cs="Times New Roman"/>
                <w:sz w:val="12"/>
                <w:szCs w:val="12"/>
                <w:lang w:eastAsia="ru-RU"/>
              </w:rPr>
            </w:pPr>
            <w:r w:rsidRPr="003C2B8E">
              <w:rPr>
                <w:rFonts w:ascii="Times New Roman" w:eastAsia="Times New Roman" w:hAnsi="Times New Roman" w:cs="Times New Roman"/>
                <w:sz w:val="12"/>
                <w:szCs w:val="12"/>
                <w:lang w:eastAsia="ru-RU"/>
              </w:rPr>
              <w:t>0,00</w:t>
            </w:r>
          </w:p>
        </w:tc>
        <w:tc>
          <w:tcPr>
            <w:tcW w:w="183" w:type="pct"/>
            <w:shd w:val="clear" w:color="auto" w:fill="auto"/>
            <w:noWrap/>
            <w:textDirection w:val="btLr"/>
            <w:vAlign w:val="center"/>
            <w:hideMark/>
          </w:tcPr>
          <w:p w:rsidR="00396088" w:rsidRPr="003C2B8E" w:rsidRDefault="00396088" w:rsidP="007F242D">
            <w:pPr>
              <w:spacing w:after="0" w:line="240" w:lineRule="auto"/>
              <w:ind w:left="113" w:right="113"/>
              <w:jc w:val="center"/>
              <w:rPr>
                <w:rFonts w:ascii="Times New Roman" w:eastAsia="Times New Roman" w:hAnsi="Times New Roman" w:cs="Times New Roman"/>
                <w:sz w:val="12"/>
                <w:szCs w:val="12"/>
                <w:lang w:eastAsia="ru-RU"/>
              </w:rPr>
            </w:pPr>
            <w:r w:rsidRPr="003C2B8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396088" w:rsidRPr="003C2B8E" w:rsidRDefault="00396088" w:rsidP="007F242D">
            <w:pPr>
              <w:spacing w:after="0" w:line="240" w:lineRule="auto"/>
              <w:ind w:left="113" w:right="113"/>
              <w:jc w:val="center"/>
              <w:rPr>
                <w:rFonts w:ascii="Times New Roman" w:eastAsia="Times New Roman" w:hAnsi="Times New Roman" w:cs="Times New Roman"/>
                <w:sz w:val="12"/>
                <w:szCs w:val="12"/>
                <w:lang w:eastAsia="ru-RU"/>
              </w:rPr>
            </w:pPr>
            <w:r w:rsidRPr="003C2B8E">
              <w:rPr>
                <w:rFonts w:ascii="Times New Roman" w:eastAsia="Times New Roman" w:hAnsi="Times New Roman" w:cs="Times New Roman"/>
                <w:sz w:val="12"/>
                <w:szCs w:val="12"/>
                <w:lang w:eastAsia="ru-RU"/>
              </w:rPr>
              <w:t>0,00</w:t>
            </w:r>
          </w:p>
        </w:tc>
        <w:tc>
          <w:tcPr>
            <w:tcW w:w="182" w:type="pct"/>
            <w:shd w:val="clear" w:color="auto" w:fill="auto"/>
            <w:textDirection w:val="btLr"/>
            <w:vAlign w:val="center"/>
            <w:hideMark/>
          </w:tcPr>
          <w:p w:rsidR="00396088" w:rsidRPr="003C2B8E" w:rsidRDefault="007F242D" w:rsidP="007F242D">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3 747</w:t>
            </w:r>
            <w:r w:rsidR="00396088" w:rsidRPr="003C2B8E">
              <w:rPr>
                <w:rFonts w:ascii="Times New Roman" w:eastAsia="Times New Roman" w:hAnsi="Times New Roman" w:cs="Times New Roman"/>
                <w:color w:val="000000"/>
                <w:sz w:val="12"/>
                <w:szCs w:val="12"/>
                <w:lang w:eastAsia="ru-RU"/>
              </w:rPr>
              <w:t>633,12</w:t>
            </w:r>
          </w:p>
        </w:tc>
        <w:tc>
          <w:tcPr>
            <w:tcW w:w="184" w:type="pct"/>
            <w:shd w:val="clear" w:color="auto" w:fill="auto"/>
            <w:noWrap/>
            <w:textDirection w:val="btLr"/>
            <w:vAlign w:val="center"/>
            <w:hideMark/>
          </w:tcPr>
          <w:p w:rsidR="00396088" w:rsidRPr="003C2B8E" w:rsidRDefault="007F242D" w:rsidP="007F242D">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2 578</w:t>
            </w:r>
            <w:r w:rsidR="00396088" w:rsidRPr="003C2B8E">
              <w:rPr>
                <w:rFonts w:ascii="Times New Roman" w:eastAsia="Times New Roman" w:hAnsi="Times New Roman" w:cs="Times New Roman"/>
                <w:sz w:val="12"/>
                <w:szCs w:val="12"/>
                <w:lang w:eastAsia="ru-RU"/>
              </w:rPr>
              <w:t>371,59</w:t>
            </w:r>
          </w:p>
        </w:tc>
        <w:tc>
          <w:tcPr>
            <w:tcW w:w="207" w:type="pct"/>
            <w:shd w:val="clear" w:color="auto" w:fill="auto"/>
            <w:noWrap/>
            <w:textDirection w:val="btLr"/>
            <w:vAlign w:val="center"/>
            <w:hideMark/>
          </w:tcPr>
          <w:p w:rsidR="00396088" w:rsidRPr="003C2B8E" w:rsidRDefault="00396088" w:rsidP="007F242D">
            <w:pPr>
              <w:spacing w:after="0" w:line="240" w:lineRule="auto"/>
              <w:ind w:left="113" w:right="113"/>
              <w:jc w:val="center"/>
              <w:rPr>
                <w:rFonts w:ascii="Times New Roman" w:eastAsia="Times New Roman" w:hAnsi="Times New Roman" w:cs="Times New Roman"/>
                <w:sz w:val="12"/>
                <w:szCs w:val="12"/>
                <w:lang w:eastAsia="ru-RU"/>
              </w:rPr>
            </w:pPr>
            <w:r w:rsidRPr="003C2B8E">
              <w:rPr>
                <w:rFonts w:ascii="Times New Roman" w:eastAsia="Times New Roman" w:hAnsi="Times New Roman" w:cs="Times New Roman"/>
                <w:sz w:val="12"/>
                <w:szCs w:val="12"/>
                <w:lang w:eastAsia="ru-RU"/>
              </w:rPr>
              <w:t>419 734,91</w:t>
            </w:r>
          </w:p>
        </w:tc>
        <w:tc>
          <w:tcPr>
            <w:tcW w:w="186" w:type="pct"/>
            <w:shd w:val="clear" w:color="auto" w:fill="auto"/>
            <w:noWrap/>
            <w:textDirection w:val="btLr"/>
            <w:vAlign w:val="center"/>
            <w:hideMark/>
          </w:tcPr>
          <w:p w:rsidR="00396088" w:rsidRPr="003C2B8E" w:rsidRDefault="00396088" w:rsidP="007F242D">
            <w:pPr>
              <w:spacing w:after="0" w:line="240" w:lineRule="auto"/>
              <w:ind w:left="113" w:right="113"/>
              <w:jc w:val="center"/>
              <w:rPr>
                <w:rFonts w:ascii="Times New Roman" w:eastAsia="Times New Roman" w:hAnsi="Times New Roman" w:cs="Times New Roman"/>
                <w:sz w:val="12"/>
                <w:szCs w:val="12"/>
                <w:lang w:eastAsia="ru-RU"/>
              </w:rPr>
            </w:pPr>
            <w:r w:rsidRPr="003C2B8E">
              <w:rPr>
                <w:rFonts w:ascii="Times New Roman" w:eastAsia="Times New Roman" w:hAnsi="Times New Roman" w:cs="Times New Roman"/>
                <w:sz w:val="12"/>
                <w:szCs w:val="12"/>
                <w:lang w:eastAsia="ru-RU"/>
              </w:rPr>
              <w:t>37 476,33</w:t>
            </w:r>
          </w:p>
        </w:tc>
        <w:tc>
          <w:tcPr>
            <w:tcW w:w="152" w:type="pct"/>
            <w:shd w:val="clear" w:color="auto" w:fill="auto"/>
            <w:noWrap/>
            <w:textDirection w:val="btLr"/>
            <w:vAlign w:val="center"/>
            <w:hideMark/>
          </w:tcPr>
          <w:p w:rsidR="00396088" w:rsidRPr="003C2B8E" w:rsidRDefault="00396088" w:rsidP="007F242D">
            <w:pPr>
              <w:spacing w:after="0" w:line="240" w:lineRule="auto"/>
              <w:ind w:left="113" w:right="113"/>
              <w:jc w:val="center"/>
              <w:rPr>
                <w:rFonts w:ascii="Times New Roman" w:eastAsia="Times New Roman" w:hAnsi="Times New Roman" w:cs="Times New Roman"/>
                <w:sz w:val="12"/>
                <w:szCs w:val="12"/>
                <w:lang w:eastAsia="ru-RU"/>
              </w:rPr>
            </w:pPr>
            <w:r w:rsidRPr="003C2B8E">
              <w:rPr>
                <w:rFonts w:ascii="Times New Roman" w:eastAsia="Times New Roman" w:hAnsi="Times New Roman" w:cs="Times New Roman"/>
                <w:sz w:val="12"/>
                <w:szCs w:val="12"/>
                <w:lang w:eastAsia="ru-RU"/>
              </w:rPr>
              <w:t>712 050,29</w:t>
            </w:r>
          </w:p>
        </w:tc>
      </w:tr>
      <w:tr w:rsidR="00451C67" w:rsidRPr="00396088" w:rsidTr="00451C67">
        <w:trPr>
          <w:cantSplit/>
          <w:trHeight w:val="885"/>
        </w:trPr>
        <w:tc>
          <w:tcPr>
            <w:tcW w:w="1349" w:type="pct"/>
            <w:shd w:val="clear" w:color="auto" w:fill="auto"/>
            <w:vAlign w:val="center"/>
            <w:hideMark/>
          </w:tcPr>
          <w:p w:rsidR="00396088" w:rsidRPr="003C2B8E" w:rsidRDefault="00396088" w:rsidP="007F242D">
            <w:pPr>
              <w:spacing w:after="0" w:line="240" w:lineRule="auto"/>
              <w:jc w:val="center"/>
              <w:rPr>
                <w:rFonts w:ascii="Times New Roman" w:eastAsia="Times New Roman" w:hAnsi="Times New Roman" w:cs="Times New Roman"/>
                <w:bCs/>
                <w:sz w:val="12"/>
                <w:szCs w:val="12"/>
                <w:lang w:eastAsia="ru-RU"/>
              </w:rPr>
            </w:pPr>
            <w:r w:rsidRPr="003C2B8E">
              <w:rPr>
                <w:rFonts w:ascii="Times New Roman" w:eastAsia="Times New Roman" w:hAnsi="Times New Roman" w:cs="Times New Roman"/>
                <w:bCs/>
                <w:sz w:val="12"/>
                <w:szCs w:val="12"/>
                <w:lang w:eastAsia="ru-RU"/>
              </w:rPr>
              <w:t>Строительство жилого помещения (жилого дома), предоставляемого гражданам, проживающим на сельских территориях, по договору  найма жилого помещения (сверхфинансирование)</w:t>
            </w:r>
          </w:p>
        </w:tc>
        <w:tc>
          <w:tcPr>
            <w:tcW w:w="182" w:type="pct"/>
            <w:shd w:val="clear" w:color="auto" w:fill="auto"/>
            <w:textDirection w:val="btLr"/>
            <w:vAlign w:val="center"/>
            <w:hideMark/>
          </w:tcPr>
          <w:p w:rsidR="00396088" w:rsidRPr="003C2B8E" w:rsidRDefault="007F242D" w:rsidP="007F242D">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1128</w:t>
            </w:r>
            <w:r w:rsidR="00396088" w:rsidRPr="003C2B8E">
              <w:rPr>
                <w:rFonts w:ascii="Times New Roman" w:eastAsia="Times New Roman" w:hAnsi="Times New Roman" w:cs="Times New Roman"/>
                <w:bCs/>
                <w:color w:val="000000"/>
                <w:sz w:val="12"/>
                <w:szCs w:val="12"/>
                <w:lang w:eastAsia="ru-RU"/>
              </w:rPr>
              <w:t>737,33</w:t>
            </w:r>
          </w:p>
        </w:tc>
        <w:tc>
          <w:tcPr>
            <w:tcW w:w="184" w:type="pct"/>
            <w:shd w:val="clear" w:color="auto" w:fill="auto"/>
            <w:textDirection w:val="btLr"/>
            <w:vAlign w:val="center"/>
            <w:hideMark/>
          </w:tcPr>
          <w:p w:rsidR="00396088" w:rsidRPr="003C2B8E" w:rsidRDefault="00396088" w:rsidP="007F242D">
            <w:pPr>
              <w:spacing w:after="0" w:line="240" w:lineRule="auto"/>
              <w:ind w:left="113" w:right="113"/>
              <w:jc w:val="center"/>
              <w:rPr>
                <w:rFonts w:ascii="Times New Roman" w:eastAsia="Times New Roman" w:hAnsi="Times New Roman" w:cs="Times New Roman"/>
                <w:bCs/>
                <w:color w:val="000000"/>
                <w:sz w:val="12"/>
                <w:szCs w:val="12"/>
                <w:lang w:eastAsia="ru-RU"/>
              </w:rPr>
            </w:pPr>
            <w:r w:rsidRPr="003C2B8E">
              <w:rPr>
                <w:rFonts w:ascii="Times New Roman" w:eastAsia="Times New Roman" w:hAnsi="Times New Roman" w:cs="Times New Roman"/>
                <w:bCs/>
                <w:color w:val="000000"/>
                <w:sz w:val="12"/>
                <w:szCs w:val="12"/>
                <w:lang w:eastAsia="ru-RU"/>
              </w:rPr>
              <w:t>0,00</w:t>
            </w:r>
          </w:p>
        </w:tc>
        <w:tc>
          <w:tcPr>
            <w:tcW w:w="182" w:type="pct"/>
            <w:shd w:val="clear" w:color="auto" w:fill="auto"/>
            <w:textDirection w:val="btLr"/>
            <w:vAlign w:val="center"/>
            <w:hideMark/>
          </w:tcPr>
          <w:p w:rsidR="00396088" w:rsidRPr="003C2B8E" w:rsidRDefault="00396088" w:rsidP="007F242D">
            <w:pPr>
              <w:spacing w:after="0" w:line="240" w:lineRule="auto"/>
              <w:ind w:left="113" w:right="113"/>
              <w:jc w:val="center"/>
              <w:rPr>
                <w:rFonts w:ascii="Times New Roman" w:eastAsia="Times New Roman" w:hAnsi="Times New Roman" w:cs="Times New Roman"/>
                <w:bCs/>
                <w:color w:val="000000"/>
                <w:sz w:val="12"/>
                <w:szCs w:val="12"/>
                <w:lang w:eastAsia="ru-RU"/>
              </w:rPr>
            </w:pPr>
            <w:r w:rsidRPr="003C2B8E">
              <w:rPr>
                <w:rFonts w:ascii="Times New Roman" w:eastAsia="Times New Roman" w:hAnsi="Times New Roman" w:cs="Times New Roman"/>
                <w:bCs/>
                <w:color w:val="000000"/>
                <w:sz w:val="12"/>
                <w:szCs w:val="12"/>
                <w:lang w:eastAsia="ru-RU"/>
              </w:rPr>
              <w:t>0,00</w:t>
            </w:r>
          </w:p>
        </w:tc>
        <w:tc>
          <w:tcPr>
            <w:tcW w:w="183" w:type="pct"/>
            <w:shd w:val="clear" w:color="auto" w:fill="auto"/>
            <w:textDirection w:val="btLr"/>
            <w:vAlign w:val="center"/>
            <w:hideMark/>
          </w:tcPr>
          <w:p w:rsidR="00396088" w:rsidRPr="003C2B8E" w:rsidRDefault="007F242D" w:rsidP="007F242D">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1128</w:t>
            </w:r>
            <w:r w:rsidR="00396088" w:rsidRPr="003C2B8E">
              <w:rPr>
                <w:rFonts w:ascii="Times New Roman" w:eastAsia="Times New Roman" w:hAnsi="Times New Roman" w:cs="Times New Roman"/>
                <w:bCs/>
                <w:color w:val="000000"/>
                <w:sz w:val="12"/>
                <w:szCs w:val="12"/>
                <w:lang w:eastAsia="ru-RU"/>
              </w:rPr>
              <w:t>737,33</w:t>
            </w:r>
          </w:p>
        </w:tc>
        <w:tc>
          <w:tcPr>
            <w:tcW w:w="182" w:type="pct"/>
            <w:shd w:val="clear" w:color="auto" w:fill="auto"/>
            <w:textDirection w:val="btLr"/>
            <w:vAlign w:val="center"/>
            <w:hideMark/>
          </w:tcPr>
          <w:p w:rsidR="00396088" w:rsidRPr="003C2B8E" w:rsidRDefault="00396088" w:rsidP="007F242D">
            <w:pPr>
              <w:spacing w:after="0" w:line="240" w:lineRule="auto"/>
              <w:ind w:left="113" w:right="113"/>
              <w:jc w:val="center"/>
              <w:rPr>
                <w:rFonts w:ascii="Times New Roman" w:eastAsia="Times New Roman" w:hAnsi="Times New Roman" w:cs="Times New Roman"/>
                <w:bCs/>
                <w:color w:val="000000"/>
                <w:sz w:val="12"/>
                <w:szCs w:val="12"/>
                <w:lang w:eastAsia="ru-RU"/>
              </w:rPr>
            </w:pPr>
            <w:r w:rsidRPr="003C2B8E">
              <w:rPr>
                <w:rFonts w:ascii="Times New Roman" w:eastAsia="Times New Roman" w:hAnsi="Times New Roman" w:cs="Times New Roman"/>
                <w:bCs/>
                <w:color w:val="000000"/>
                <w:sz w:val="12"/>
                <w:szCs w:val="12"/>
                <w:lang w:eastAsia="ru-RU"/>
              </w:rPr>
              <w:t>0,00</w:t>
            </w:r>
          </w:p>
        </w:tc>
        <w:tc>
          <w:tcPr>
            <w:tcW w:w="184" w:type="pct"/>
            <w:shd w:val="clear" w:color="auto" w:fill="auto"/>
            <w:textDirection w:val="btLr"/>
            <w:vAlign w:val="center"/>
            <w:hideMark/>
          </w:tcPr>
          <w:p w:rsidR="00396088" w:rsidRPr="003C2B8E" w:rsidRDefault="00396088" w:rsidP="007F242D">
            <w:pPr>
              <w:spacing w:after="0" w:line="240" w:lineRule="auto"/>
              <w:ind w:left="113" w:right="113"/>
              <w:jc w:val="center"/>
              <w:rPr>
                <w:rFonts w:ascii="Times New Roman" w:eastAsia="Times New Roman" w:hAnsi="Times New Roman" w:cs="Times New Roman"/>
                <w:color w:val="000000"/>
                <w:sz w:val="12"/>
                <w:szCs w:val="12"/>
                <w:lang w:eastAsia="ru-RU"/>
              </w:rPr>
            </w:pPr>
            <w:r w:rsidRPr="003C2B8E">
              <w:rPr>
                <w:rFonts w:ascii="Times New Roman" w:eastAsia="Times New Roman" w:hAnsi="Times New Roman" w:cs="Times New Roman"/>
                <w:color w:val="000000"/>
                <w:sz w:val="12"/>
                <w:szCs w:val="12"/>
                <w:lang w:eastAsia="ru-RU"/>
              </w:rPr>
              <w:t>0,00</w:t>
            </w:r>
          </w:p>
        </w:tc>
        <w:tc>
          <w:tcPr>
            <w:tcW w:w="182" w:type="pct"/>
            <w:shd w:val="clear" w:color="auto" w:fill="auto"/>
            <w:noWrap/>
            <w:textDirection w:val="btLr"/>
            <w:vAlign w:val="center"/>
            <w:hideMark/>
          </w:tcPr>
          <w:p w:rsidR="00396088" w:rsidRPr="003C2B8E" w:rsidRDefault="00396088" w:rsidP="007F242D">
            <w:pPr>
              <w:spacing w:after="0" w:line="240" w:lineRule="auto"/>
              <w:ind w:left="113" w:right="113"/>
              <w:jc w:val="center"/>
              <w:rPr>
                <w:rFonts w:ascii="Times New Roman" w:eastAsia="Times New Roman" w:hAnsi="Times New Roman" w:cs="Times New Roman"/>
                <w:sz w:val="12"/>
                <w:szCs w:val="12"/>
                <w:lang w:eastAsia="ru-RU"/>
              </w:rPr>
            </w:pPr>
            <w:r w:rsidRPr="003C2B8E">
              <w:rPr>
                <w:rFonts w:ascii="Times New Roman" w:eastAsia="Times New Roman" w:hAnsi="Times New Roman" w:cs="Times New Roman"/>
                <w:sz w:val="12"/>
                <w:szCs w:val="12"/>
                <w:lang w:eastAsia="ru-RU"/>
              </w:rPr>
              <w:t>0,00</w:t>
            </w:r>
          </w:p>
        </w:tc>
        <w:tc>
          <w:tcPr>
            <w:tcW w:w="182" w:type="pct"/>
            <w:shd w:val="clear" w:color="auto" w:fill="auto"/>
            <w:noWrap/>
            <w:textDirection w:val="btLr"/>
            <w:vAlign w:val="center"/>
            <w:hideMark/>
          </w:tcPr>
          <w:p w:rsidR="00396088" w:rsidRPr="003C2B8E" w:rsidRDefault="00396088" w:rsidP="007F242D">
            <w:pPr>
              <w:spacing w:after="0" w:line="240" w:lineRule="auto"/>
              <w:ind w:left="113" w:right="113"/>
              <w:jc w:val="center"/>
              <w:rPr>
                <w:rFonts w:ascii="Times New Roman" w:eastAsia="Times New Roman" w:hAnsi="Times New Roman" w:cs="Times New Roman"/>
                <w:sz w:val="12"/>
                <w:szCs w:val="12"/>
                <w:lang w:eastAsia="ru-RU"/>
              </w:rPr>
            </w:pPr>
            <w:r w:rsidRPr="003C2B8E">
              <w:rPr>
                <w:rFonts w:ascii="Times New Roman" w:eastAsia="Times New Roman" w:hAnsi="Times New Roman" w:cs="Times New Roman"/>
                <w:sz w:val="12"/>
                <w:szCs w:val="12"/>
                <w:lang w:eastAsia="ru-RU"/>
              </w:rPr>
              <w:t>0,00</w:t>
            </w:r>
          </w:p>
        </w:tc>
        <w:tc>
          <w:tcPr>
            <w:tcW w:w="182" w:type="pct"/>
            <w:shd w:val="clear" w:color="auto" w:fill="auto"/>
            <w:noWrap/>
            <w:textDirection w:val="btLr"/>
            <w:vAlign w:val="center"/>
            <w:hideMark/>
          </w:tcPr>
          <w:p w:rsidR="00396088" w:rsidRPr="003C2B8E" w:rsidRDefault="00396088" w:rsidP="007F242D">
            <w:pPr>
              <w:spacing w:after="0" w:line="240" w:lineRule="auto"/>
              <w:ind w:left="113" w:right="113"/>
              <w:jc w:val="center"/>
              <w:rPr>
                <w:rFonts w:ascii="Times New Roman" w:eastAsia="Times New Roman" w:hAnsi="Times New Roman" w:cs="Times New Roman"/>
                <w:sz w:val="12"/>
                <w:szCs w:val="12"/>
                <w:lang w:eastAsia="ru-RU"/>
              </w:rPr>
            </w:pPr>
            <w:r w:rsidRPr="003C2B8E">
              <w:rPr>
                <w:rFonts w:ascii="Times New Roman" w:eastAsia="Times New Roman" w:hAnsi="Times New Roman" w:cs="Times New Roman"/>
                <w:sz w:val="12"/>
                <w:szCs w:val="12"/>
                <w:lang w:eastAsia="ru-RU"/>
              </w:rPr>
              <w:t>0,00</w:t>
            </w:r>
          </w:p>
        </w:tc>
        <w:tc>
          <w:tcPr>
            <w:tcW w:w="185" w:type="pct"/>
            <w:shd w:val="clear" w:color="auto" w:fill="auto"/>
            <w:noWrap/>
            <w:textDirection w:val="btLr"/>
            <w:vAlign w:val="center"/>
            <w:hideMark/>
          </w:tcPr>
          <w:p w:rsidR="00396088" w:rsidRPr="003C2B8E" w:rsidRDefault="00396088" w:rsidP="007F242D">
            <w:pPr>
              <w:spacing w:after="0" w:line="240" w:lineRule="auto"/>
              <w:ind w:left="113" w:right="113"/>
              <w:jc w:val="center"/>
              <w:rPr>
                <w:rFonts w:ascii="Times New Roman" w:eastAsia="Times New Roman" w:hAnsi="Times New Roman" w:cs="Times New Roman"/>
                <w:sz w:val="12"/>
                <w:szCs w:val="12"/>
                <w:lang w:eastAsia="ru-RU"/>
              </w:rPr>
            </w:pPr>
            <w:r w:rsidRPr="003C2B8E">
              <w:rPr>
                <w:rFonts w:ascii="Times New Roman" w:eastAsia="Times New Roman" w:hAnsi="Times New Roman" w:cs="Times New Roman"/>
                <w:sz w:val="12"/>
                <w:szCs w:val="12"/>
                <w:lang w:eastAsia="ru-RU"/>
              </w:rPr>
              <w:t>0,00</w:t>
            </w:r>
          </w:p>
        </w:tc>
        <w:tc>
          <w:tcPr>
            <w:tcW w:w="183" w:type="pct"/>
            <w:shd w:val="clear" w:color="auto" w:fill="auto"/>
            <w:textDirection w:val="btLr"/>
            <w:vAlign w:val="center"/>
            <w:hideMark/>
          </w:tcPr>
          <w:p w:rsidR="00396088" w:rsidRPr="003C2B8E" w:rsidRDefault="00396088" w:rsidP="007F242D">
            <w:pPr>
              <w:spacing w:after="0" w:line="240" w:lineRule="auto"/>
              <w:ind w:left="113" w:right="113"/>
              <w:jc w:val="center"/>
              <w:rPr>
                <w:rFonts w:ascii="Times New Roman" w:eastAsia="Times New Roman" w:hAnsi="Times New Roman" w:cs="Times New Roman"/>
                <w:color w:val="000000"/>
                <w:sz w:val="12"/>
                <w:szCs w:val="12"/>
                <w:lang w:eastAsia="ru-RU"/>
              </w:rPr>
            </w:pPr>
            <w:r w:rsidRPr="003C2B8E">
              <w:rPr>
                <w:rFonts w:ascii="Times New Roman" w:eastAsia="Times New Roman" w:hAnsi="Times New Roman" w:cs="Times New Roman"/>
                <w:color w:val="000000"/>
                <w:sz w:val="12"/>
                <w:szCs w:val="12"/>
                <w:lang w:eastAsia="ru-RU"/>
              </w:rPr>
              <w:t>0,00</w:t>
            </w:r>
          </w:p>
        </w:tc>
        <w:tc>
          <w:tcPr>
            <w:tcW w:w="182" w:type="pct"/>
            <w:shd w:val="clear" w:color="auto" w:fill="auto"/>
            <w:noWrap/>
            <w:textDirection w:val="btLr"/>
            <w:vAlign w:val="center"/>
            <w:hideMark/>
          </w:tcPr>
          <w:p w:rsidR="00396088" w:rsidRPr="003C2B8E" w:rsidRDefault="00396088" w:rsidP="007F242D">
            <w:pPr>
              <w:spacing w:after="0" w:line="240" w:lineRule="auto"/>
              <w:ind w:left="113" w:right="113"/>
              <w:jc w:val="center"/>
              <w:rPr>
                <w:rFonts w:ascii="Times New Roman" w:eastAsia="Times New Roman" w:hAnsi="Times New Roman" w:cs="Times New Roman"/>
                <w:sz w:val="12"/>
                <w:szCs w:val="12"/>
                <w:lang w:eastAsia="ru-RU"/>
              </w:rPr>
            </w:pPr>
            <w:r w:rsidRPr="003C2B8E">
              <w:rPr>
                <w:rFonts w:ascii="Times New Roman" w:eastAsia="Times New Roman" w:hAnsi="Times New Roman" w:cs="Times New Roman"/>
                <w:sz w:val="12"/>
                <w:szCs w:val="12"/>
                <w:lang w:eastAsia="ru-RU"/>
              </w:rPr>
              <w:t>0,00</w:t>
            </w:r>
          </w:p>
        </w:tc>
        <w:tc>
          <w:tcPr>
            <w:tcW w:w="182" w:type="pct"/>
            <w:shd w:val="clear" w:color="auto" w:fill="auto"/>
            <w:noWrap/>
            <w:textDirection w:val="btLr"/>
            <w:vAlign w:val="center"/>
            <w:hideMark/>
          </w:tcPr>
          <w:p w:rsidR="00396088" w:rsidRPr="003C2B8E" w:rsidRDefault="00396088" w:rsidP="007F242D">
            <w:pPr>
              <w:spacing w:after="0" w:line="240" w:lineRule="auto"/>
              <w:ind w:left="113" w:right="113"/>
              <w:jc w:val="center"/>
              <w:rPr>
                <w:rFonts w:ascii="Times New Roman" w:eastAsia="Times New Roman" w:hAnsi="Times New Roman" w:cs="Times New Roman"/>
                <w:sz w:val="12"/>
                <w:szCs w:val="12"/>
                <w:lang w:eastAsia="ru-RU"/>
              </w:rPr>
            </w:pPr>
            <w:r w:rsidRPr="003C2B8E">
              <w:rPr>
                <w:rFonts w:ascii="Times New Roman" w:eastAsia="Times New Roman" w:hAnsi="Times New Roman" w:cs="Times New Roman"/>
                <w:sz w:val="12"/>
                <w:szCs w:val="12"/>
                <w:lang w:eastAsia="ru-RU"/>
              </w:rPr>
              <w:t>0,00</w:t>
            </w:r>
          </w:p>
        </w:tc>
        <w:tc>
          <w:tcPr>
            <w:tcW w:w="183" w:type="pct"/>
            <w:shd w:val="clear" w:color="auto" w:fill="auto"/>
            <w:noWrap/>
            <w:textDirection w:val="btLr"/>
            <w:vAlign w:val="center"/>
            <w:hideMark/>
          </w:tcPr>
          <w:p w:rsidR="00396088" w:rsidRPr="003C2B8E" w:rsidRDefault="00396088" w:rsidP="007F242D">
            <w:pPr>
              <w:spacing w:after="0" w:line="240" w:lineRule="auto"/>
              <w:ind w:left="113" w:right="113"/>
              <w:jc w:val="center"/>
              <w:rPr>
                <w:rFonts w:ascii="Times New Roman" w:eastAsia="Times New Roman" w:hAnsi="Times New Roman" w:cs="Times New Roman"/>
                <w:sz w:val="12"/>
                <w:szCs w:val="12"/>
                <w:lang w:eastAsia="ru-RU"/>
              </w:rPr>
            </w:pPr>
            <w:r w:rsidRPr="003C2B8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396088" w:rsidRPr="003C2B8E" w:rsidRDefault="00396088" w:rsidP="007F242D">
            <w:pPr>
              <w:spacing w:after="0" w:line="240" w:lineRule="auto"/>
              <w:ind w:left="113" w:right="113"/>
              <w:jc w:val="center"/>
              <w:rPr>
                <w:rFonts w:ascii="Times New Roman" w:eastAsia="Times New Roman" w:hAnsi="Times New Roman" w:cs="Times New Roman"/>
                <w:sz w:val="12"/>
                <w:szCs w:val="12"/>
                <w:lang w:eastAsia="ru-RU"/>
              </w:rPr>
            </w:pPr>
            <w:r w:rsidRPr="003C2B8E">
              <w:rPr>
                <w:rFonts w:ascii="Times New Roman" w:eastAsia="Times New Roman" w:hAnsi="Times New Roman" w:cs="Times New Roman"/>
                <w:sz w:val="12"/>
                <w:szCs w:val="12"/>
                <w:lang w:eastAsia="ru-RU"/>
              </w:rPr>
              <w:t>0,00</w:t>
            </w:r>
          </w:p>
        </w:tc>
        <w:tc>
          <w:tcPr>
            <w:tcW w:w="182" w:type="pct"/>
            <w:shd w:val="clear" w:color="auto" w:fill="auto"/>
            <w:textDirection w:val="btLr"/>
            <w:vAlign w:val="center"/>
            <w:hideMark/>
          </w:tcPr>
          <w:p w:rsidR="00396088" w:rsidRPr="003C2B8E" w:rsidRDefault="007F242D" w:rsidP="007F242D">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1128</w:t>
            </w:r>
            <w:r w:rsidR="00396088" w:rsidRPr="003C2B8E">
              <w:rPr>
                <w:rFonts w:ascii="Times New Roman" w:eastAsia="Times New Roman" w:hAnsi="Times New Roman" w:cs="Times New Roman"/>
                <w:color w:val="000000"/>
                <w:sz w:val="12"/>
                <w:szCs w:val="12"/>
                <w:lang w:eastAsia="ru-RU"/>
              </w:rPr>
              <w:t>737,33</w:t>
            </w:r>
          </w:p>
        </w:tc>
        <w:tc>
          <w:tcPr>
            <w:tcW w:w="184" w:type="pct"/>
            <w:shd w:val="clear" w:color="auto" w:fill="auto"/>
            <w:noWrap/>
            <w:textDirection w:val="btLr"/>
            <w:vAlign w:val="center"/>
            <w:hideMark/>
          </w:tcPr>
          <w:p w:rsidR="00396088" w:rsidRPr="003C2B8E" w:rsidRDefault="00396088" w:rsidP="007F242D">
            <w:pPr>
              <w:spacing w:after="0" w:line="240" w:lineRule="auto"/>
              <w:ind w:left="113" w:right="113"/>
              <w:jc w:val="center"/>
              <w:rPr>
                <w:rFonts w:ascii="Times New Roman" w:eastAsia="Times New Roman" w:hAnsi="Times New Roman" w:cs="Times New Roman"/>
                <w:sz w:val="12"/>
                <w:szCs w:val="12"/>
                <w:lang w:eastAsia="ru-RU"/>
              </w:rPr>
            </w:pPr>
            <w:r w:rsidRPr="003C2B8E">
              <w:rPr>
                <w:rFonts w:ascii="Times New Roman" w:eastAsia="Times New Roman" w:hAnsi="Times New Roman" w:cs="Times New Roman"/>
                <w:sz w:val="12"/>
                <w:szCs w:val="12"/>
                <w:lang w:eastAsia="ru-RU"/>
              </w:rPr>
              <w:t>0,00</w:t>
            </w:r>
          </w:p>
        </w:tc>
        <w:tc>
          <w:tcPr>
            <w:tcW w:w="207" w:type="pct"/>
            <w:shd w:val="clear" w:color="auto" w:fill="auto"/>
            <w:noWrap/>
            <w:textDirection w:val="btLr"/>
            <w:vAlign w:val="center"/>
            <w:hideMark/>
          </w:tcPr>
          <w:p w:rsidR="00396088" w:rsidRPr="003C2B8E" w:rsidRDefault="00396088" w:rsidP="007F242D">
            <w:pPr>
              <w:spacing w:after="0" w:line="240" w:lineRule="auto"/>
              <w:ind w:left="113" w:right="113"/>
              <w:jc w:val="center"/>
              <w:rPr>
                <w:rFonts w:ascii="Times New Roman" w:eastAsia="Times New Roman" w:hAnsi="Times New Roman" w:cs="Times New Roman"/>
                <w:sz w:val="12"/>
                <w:szCs w:val="12"/>
                <w:lang w:eastAsia="ru-RU"/>
              </w:rPr>
            </w:pPr>
            <w:r w:rsidRPr="003C2B8E">
              <w:rPr>
                <w:rFonts w:ascii="Times New Roman" w:eastAsia="Times New Roman" w:hAnsi="Times New Roman" w:cs="Times New Roman"/>
                <w:sz w:val="12"/>
                <w:szCs w:val="12"/>
                <w:lang w:eastAsia="ru-RU"/>
              </w:rPr>
              <w:t>0,00</w:t>
            </w:r>
          </w:p>
        </w:tc>
        <w:tc>
          <w:tcPr>
            <w:tcW w:w="186" w:type="pct"/>
            <w:shd w:val="clear" w:color="auto" w:fill="auto"/>
            <w:noWrap/>
            <w:textDirection w:val="btLr"/>
            <w:vAlign w:val="center"/>
            <w:hideMark/>
          </w:tcPr>
          <w:p w:rsidR="00396088" w:rsidRPr="003C2B8E" w:rsidRDefault="007F242D" w:rsidP="007F242D">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1128</w:t>
            </w:r>
            <w:r w:rsidR="00396088" w:rsidRPr="003C2B8E">
              <w:rPr>
                <w:rFonts w:ascii="Times New Roman" w:eastAsia="Times New Roman" w:hAnsi="Times New Roman" w:cs="Times New Roman"/>
                <w:sz w:val="12"/>
                <w:szCs w:val="12"/>
                <w:lang w:eastAsia="ru-RU"/>
              </w:rPr>
              <w:t>737,33</w:t>
            </w:r>
          </w:p>
        </w:tc>
        <w:tc>
          <w:tcPr>
            <w:tcW w:w="152" w:type="pct"/>
            <w:shd w:val="clear" w:color="auto" w:fill="auto"/>
            <w:noWrap/>
            <w:textDirection w:val="btLr"/>
            <w:vAlign w:val="center"/>
            <w:hideMark/>
          </w:tcPr>
          <w:p w:rsidR="00396088" w:rsidRPr="003C2B8E" w:rsidRDefault="00396088" w:rsidP="007F242D">
            <w:pPr>
              <w:spacing w:after="0" w:line="240" w:lineRule="auto"/>
              <w:ind w:left="113" w:right="113"/>
              <w:jc w:val="center"/>
              <w:rPr>
                <w:rFonts w:ascii="Times New Roman" w:eastAsia="Times New Roman" w:hAnsi="Times New Roman" w:cs="Times New Roman"/>
                <w:sz w:val="12"/>
                <w:szCs w:val="12"/>
                <w:lang w:eastAsia="ru-RU"/>
              </w:rPr>
            </w:pPr>
            <w:r w:rsidRPr="003C2B8E">
              <w:rPr>
                <w:rFonts w:ascii="Times New Roman" w:eastAsia="Times New Roman" w:hAnsi="Times New Roman" w:cs="Times New Roman"/>
                <w:sz w:val="12"/>
                <w:szCs w:val="12"/>
                <w:lang w:eastAsia="ru-RU"/>
              </w:rPr>
              <w:t>0,00</w:t>
            </w:r>
          </w:p>
        </w:tc>
      </w:tr>
      <w:tr w:rsidR="00451C67" w:rsidRPr="00396088" w:rsidTr="00451C67">
        <w:trPr>
          <w:cantSplit/>
          <w:trHeight w:val="867"/>
        </w:trPr>
        <w:tc>
          <w:tcPr>
            <w:tcW w:w="1349" w:type="pct"/>
            <w:shd w:val="clear" w:color="auto" w:fill="auto"/>
            <w:noWrap/>
            <w:vAlign w:val="center"/>
            <w:hideMark/>
          </w:tcPr>
          <w:p w:rsidR="00396088" w:rsidRPr="003C2B8E" w:rsidRDefault="00396088" w:rsidP="007F242D">
            <w:pPr>
              <w:spacing w:after="0" w:line="240" w:lineRule="auto"/>
              <w:jc w:val="center"/>
              <w:rPr>
                <w:rFonts w:ascii="Times New Roman" w:eastAsia="Times New Roman" w:hAnsi="Times New Roman" w:cs="Times New Roman"/>
                <w:bCs/>
                <w:color w:val="000000"/>
                <w:sz w:val="12"/>
                <w:szCs w:val="12"/>
                <w:lang w:eastAsia="ru-RU"/>
              </w:rPr>
            </w:pPr>
            <w:r w:rsidRPr="003C2B8E">
              <w:rPr>
                <w:rFonts w:ascii="Times New Roman" w:eastAsia="Times New Roman" w:hAnsi="Times New Roman" w:cs="Times New Roman"/>
                <w:bCs/>
                <w:color w:val="000000"/>
                <w:sz w:val="12"/>
                <w:szCs w:val="12"/>
                <w:lang w:eastAsia="ru-RU"/>
              </w:rPr>
              <w:t>Всего</w:t>
            </w:r>
          </w:p>
        </w:tc>
        <w:tc>
          <w:tcPr>
            <w:tcW w:w="182" w:type="pct"/>
            <w:shd w:val="clear" w:color="auto" w:fill="auto"/>
            <w:noWrap/>
            <w:textDirection w:val="btLr"/>
            <w:vAlign w:val="center"/>
            <w:hideMark/>
          </w:tcPr>
          <w:p w:rsidR="00396088" w:rsidRPr="003C2B8E" w:rsidRDefault="007F242D" w:rsidP="007F242D">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71437</w:t>
            </w:r>
            <w:r w:rsidR="00396088" w:rsidRPr="003C2B8E">
              <w:rPr>
                <w:rFonts w:ascii="Times New Roman" w:eastAsia="Times New Roman" w:hAnsi="Times New Roman" w:cs="Times New Roman"/>
                <w:bCs/>
                <w:color w:val="000000"/>
                <w:sz w:val="12"/>
                <w:szCs w:val="12"/>
                <w:lang w:eastAsia="ru-RU"/>
              </w:rPr>
              <w:t>594,26</w:t>
            </w:r>
          </w:p>
        </w:tc>
        <w:tc>
          <w:tcPr>
            <w:tcW w:w="184" w:type="pct"/>
            <w:shd w:val="clear" w:color="auto" w:fill="auto"/>
            <w:noWrap/>
            <w:textDirection w:val="btLr"/>
            <w:vAlign w:val="center"/>
            <w:hideMark/>
          </w:tcPr>
          <w:p w:rsidR="00396088" w:rsidRPr="003C2B8E" w:rsidRDefault="00451C67" w:rsidP="007F242D">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42263</w:t>
            </w:r>
            <w:r w:rsidR="00396088" w:rsidRPr="003C2B8E">
              <w:rPr>
                <w:rFonts w:ascii="Times New Roman" w:eastAsia="Times New Roman" w:hAnsi="Times New Roman" w:cs="Times New Roman"/>
                <w:bCs/>
                <w:color w:val="000000"/>
                <w:sz w:val="12"/>
                <w:szCs w:val="12"/>
                <w:lang w:eastAsia="ru-RU"/>
              </w:rPr>
              <w:t>527,22</w:t>
            </w:r>
          </w:p>
        </w:tc>
        <w:tc>
          <w:tcPr>
            <w:tcW w:w="182" w:type="pct"/>
            <w:shd w:val="clear" w:color="auto" w:fill="auto"/>
            <w:noWrap/>
            <w:textDirection w:val="btLr"/>
            <w:vAlign w:val="center"/>
            <w:hideMark/>
          </w:tcPr>
          <w:p w:rsidR="00396088" w:rsidRPr="003C2B8E" w:rsidRDefault="00396088" w:rsidP="007F242D">
            <w:pPr>
              <w:spacing w:after="0" w:line="240" w:lineRule="auto"/>
              <w:ind w:left="113" w:right="113"/>
              <w:jc w:val="center"/>
              <w:rPr>
                <w:rFonts w:ascii="Times New Roman" w:eastAsia="Times New Roman" w:hAnsi="Times New Roman" w:cs="Times New Roman"/>
                <w:bCs/>
                <w:color w:val="000000"/>
                <w:sz w:val="12"/>
                <w:szCs w:val="12"/>
                <w:lang w:eastAsia="ru-RU"/>
              </w:rPr>
            </w:pPr>
            <w:r w:rsidRPr="003C2B8E">
              <w:rPr>
                <w:rFonts w:ascii="Times New Roman" w:eastAsia="Times New Roman" w:hAnsi="Times New Roman" w:cs="Times New Roman"/>
                <w:bCs/>
                <w:color w:val="000000"/>
                <w:sz w:val="12"/>
                <w:szCs w:val="12"/>
                <w:lang w:eastAsia="ru-RU"/>
              </w:rPr>
              <w:t>8 464 534,80</w:t>
            </w:r>
          </w:p>
        </w:tc>
        <w:tc>
          <w:tcPr>
            <w:tcW w:w="183" w:type="pct"/>
            <w:shd w:val="clear" w:color="auto" w:fill="auto"/>
            <w:noWrap/>
            <w:textDirection w:val="btLr"/>
            <w:vAlign w:val="center"/>
            <w:hideMark/>
          </w:tcPr>
          <w:p w:rsidR="00396088" w:rsidRPr="003C2B8E" w:rsidRDefault="007F242D" w:rsidP="007F242D">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14435</w:t>
            </w:r>
            <w:r w:rsidR="00396088" w:rsidRPr="003C2B8E">
              <w:rPr>
                <w:rFonts w:ascii="Times New Roman" w:eastAsia="Times New Roman" w:hAnsi="Times New Roman" w:cs="Times New Roman"/>
                <w:bCs/>
                <w:color w:val="000000"/>
                <w:sz w:val="12"/>
                <w:szCs w:val="12"/>
                <w:lang w:eastAsia="ru-RU"/>
              </w:rPr>
              <w:t>246,16</w:t>
            </w:r>
          </w:p>
        </w:tc>
        <w:tc>
          <w:tcPr>
            <w:tcW w:w="182" w:type="pct"/>
            <w:shd w:val="clear" w:color="auto" w:fill="auto"/>
            <w:noWrap/>
            <w:textDirection w:val="btLr"/>
            <w:vAlign w:val="center"/>
            <w:hideMark/>
          </w:tcPr>
          <w:p w:rsidR="00396088" w:rsidRPr="003C2B8E" w:rsidRDefault="00396088" w:rsidP="007F242D">
            <w:pPr>
              <w:spacing w:after="0" w:line="240" w:lineRule="auto"/>
              <w:ind w:left="113" w:right="113"/>
              <w:jc w:val="center"/>
              <w:rPr>
                <w:rFonts w:ascii="Times New Roman" w:eastAsia="Times New Roman" w:hAnsi="Times New Roman" w:cs="Times New Roman"/>
                <w:bCs/>
                <w:color w:val="000000"/>
                <w:sz w:val="12"/>
                <w:szCs w:val="12"/>
                <w:lang w:eastAsia="ru-RU"/>
              </w:rPr>
            </w:pPr>
            <w:r w:rsidRPr="003C2B8E">
              <w:rPr>
                <w:rFonts w:ascii="Times New Roman" w:eastAsia="Times New Roman" w:hAnsi="Times New Roman" w:cs="Times New Roman"/>
                <w:bCs/>
                <w:color w:val="000000"/>
                <w:sz w:val="12"/>
                <w:szCs w:val="12"/>
                <w:lang w:eastAsia="ru-RU"/>
              </w:rPr>
              <w:t>6 274 286,08</w:t>
            </w:r>
          </w:p>
        </w:tc>
        <w:tc>
          <w:tcPr>
            <w:tcW w:w="184" w:type="pct"/>
            <w:shd w:val="clear" w:color="auto" w:fill="auto"/>
            <w:noWrap/>
            <w:textDirection w:val="btLr"/>
            <w:vAlign w:val="center"/>
            <w:hideMark/>
          </w:tcPr>
          <w:p w:rsidR="00396088" w:rsidRPr="003C2B8E" w:rsidRDefault="00396088" w:rsidP="007F242D">
            <w:pPr>
              <w:spacing w:after="0" w:line="240" w:lineRule="auto"/>
              <w:ind w:left="113" w:right="113"/>
              <w:jc w:val="center"/>
              <w:rPr>
                <w:rFonts w:ascii="Times New Roman" w:eastAsia="Times New Roman" w:hAnsi="Times New Roman" w:cs="Times New Roman"/>
                <w:bCs/>
                <w:color w:val="000000"/>
                <w:sz w:val="12"/>
                <w:szCs w:val="12"/>
                <w:lang w:eastAsia="ru-RU"/>
              </w:rPr>
            </w:pPr>
            <w:r w:rsidRPr="003C2B8E">
              <w:rPr>
                <w:rFonts w:ascii="Times New Roman" w:eastAsia="Times New Roman" w:hAnsi="Times New Roman" w:cs="Times New Roman"/>
                <w:bCs/>
                <w:color w:val="000000"/>
                <w:sz w:val="12"/>
                <w:szCs w:val="12"/>
                <w:lang w:eastAsia="ru-RU"/>
              </w:rPr>
              <w:t>7 760 411,93</w:t>
            </w:r>
          </w:p>
        </w:tc>
        <w:tc>
          <w:tcPr>
            <w:tcW w:w="182" w:type="pct"/>
            <w:shd w:val="clear" w:color="auto" w:fill="auto"/>
            <w:noWrap/>
            <w:textDirection w:val="btLr"/>
            <w:vAlign w:val="center"/>
            <w:hideMark/>
          </w:tcPr>
          <w:p w:rsidR="00396088" w:rsidRPr="003C2B8E" w:rsidRDefault="00396088" w:rsidP="007F242D">
            <w:pPr>
              <w:spacing w:after="0" w:line="240" w:lineRule="auto"/>
              <w:ind w:left="113" w:right="113"/>
              <w:jc w:val="center"/>
              <w:rPr>
                <w:rFonts w:ascii="Times New Roman" w:eastAsia="Times New Roman" w:hAnsi="Times New Roman" w:cs="Times New Roman"/>
                <w:bCs/>
                <w:color w:val="000000"/>
                <w:sz w:val="12"/>
                <w:szCs w:val="12"/>
                <w:lang w:eastAsia="ru-RU"/>
              </w:rPr>
            </w:pPr>
            <w:r w:rsidRPr="003C2B8E">
              <w:rPr>
                <w:rFonts w:ascii="Times New Roman" w:eastAsia="Times New Roman" w:hAnsi="Times New Roman" w:cs="Times New Roman"/>
                <w:bCs/>
                <w:color w:val="000000"/>
                <w:sz w:val="12"/>
                <w:szCs w:val="12"/>
                <w:lang w:eastAsia="ru-RU"/>
              </w:rPr>
              <w:t>4 217 590,29</w:t>
            </w:r>
          </w:p>
        </w:tc>
        <w:tc>
          <w:tcPr>
            <w:tcW w:w="182" w:type="pct"/>
            <w:shd w:val="clear" w:color="auto" w:fill="auto"/>
            <w:noWrap/>
            <w:textDirection w:val="btLr"/>
            <w:vAlign w:val="center"/>
            <w:hideMark/>
          </w:tcPr>
          <w:p w:rsidR="00396088" w:rsidRPr="003C2B8E" w:rsidRDefault="00396088" w:rsidP="007F242D">
            <w:pPr>
              <w:spacing w:after="0" w:line="240" w:lineRule="auto"/>
              <w:ind w:left="113" w:right="113"/>
              <w:jc w:val="center"/>
              <w:rPr>
                <w:rFonts w:ascii="Times New Roman" w:eastAsia="Times New Roman" w:hAnsi="Times New Roman" w:cs="Times New Roman"/>
                <w:bCs/>
                <w:color w:val="000000"/>
                <w:sz w:val="12"/>
                <w:szCs w:val="12"/>
                <w:lang w:eastAsia="ru-RU"/>
              </w:rPr>
            </w:pPr>
            <w:r w:rsidRPr="003C2B8E">
              <w:rPr>
                <w:rFonts w:ascii="Times New Roman" w:eastAsia="Times New Roman" w:hAnsi="Times New Roman" w:cs="Times New Roman"/>
                <w:bCs/>
                <w:color w:val="000000"/>
                <w:sz w:val="12"/>
                <w:szCs w:val="12"/>
                <w:lang w:eastAsia="ru-RU"/>
              </w:rPr>
              <w:t>2 271 010,16</w:t>
            </w:r>
          </w:p>
        </w:tc>
        <w:tc>
          <w:tcPr>
            <w:tcW w:w="182" w:type="pct"/>
            <w:shd w:val="clear" w:color="auto" w:fill="auto"/>
            <w:noWrap/>
            <w:textDirection w:val="btLr"/>
            <w:vAlign w:val="center"/>
            <w:hideMark/>
          </w:tcPr>
          <w:p w:rsidR="00396088" w:rsidRPr="003C2B8E" w:rsidRDefault="00396088" w:rsidP="007F242D">
            <w:pPr>
              <w:spacing w:after="0" w:line="240" w:lineRule="auto"/>
              <w:ind w:left="113" w:right="113"/>
              <w:jc w:val="center"/>
              <w:rPr>
                <w:rFonts w:ascii="Times New Roman" w:eastAsia="Times New Roman" w:hAnsi="Times New Roman" w:cs="Times New Roman"/>
                <w:bCs/>
                <w:color w:val="000000"/>
                <w:sz w:val="12"/>
                <w:szCs w:val="12"/>
                <w:lang w:eastAsia="ru-RU"/>
              </w:rPr>
            </w:pPr>
            <w:r w:rsidRPr="003C2B8E">
              <w:rPr>
                <w:rFonts w:ascii="Times New Roman" w:eastAsia="Times New Roman" w:hAnsi="Times New Roman" w:cs="Times New Roman"/>
                <w:bCs/>
                <w:color w:val="000000"/>
                <w:sz w:val="12"/>
                <w:szCs w:val="12"/>
                <w:lang w:eastAsia="ru-RU"/>
              </w:rPr>
              <w:t>743 447,19</w:t>
            </w:r>
          </w:p>
        </w:tc>
        <w:tc>
          <w:tcPr>
            <w:tcW w:w="185" w:type="pct"/>
            <w:shd w:val="clear" w:color="auto" w:fill="auto"/>
            <w:noWrap/>
            <w:textDirection w:val="btLr"/>
            <w:vAlign w:val="center"/>
            <w:hideMark/>
          </w:tcPr>
          <w:p w:rsidR="00396088" w:rsidRPr="003C2B8E" w:rsidRDefault="00396088" w:rsidP="007F242D">
            <w:pPr>
              <w:spacing w:after="0" w:line="240" w:lineRule="auto"/>
              <w:ind w:left="113" w:right="113"/>
              <w:jc w:val="center"/>
              <w:rPr>
                <w:rFonts w:ascii="Times New Roman" w:eastAsia="Times New Roman" w:hAnsi="Times New Roman" w:cs="Times New Roman"/>
                <w:bCs/>
                <w:color w:val="000000"/>
                <w:sz w:val="12"/>
                <w:szCs w:val="12"/>
                <w:lang w:eastAsia="ru-RU"/>
              </w:rPr>
            </w:pPr>
            <w:r w:rsidRPr="003C2B8E">
              <w:rPr>
                <w:rFonts w:ascii="Times New Roman" w:eastAsia="Times New Roman" w:hAnsi="Times New Roman" w:cs="Times New Roman"/>
                <w:bCs/>
                <w:color w:val="000000"/>
                <w:sz w:val="12"/>
                <w:szCs w:val="12"/>
                <w:lang w:eastAsia="ru-RU"/>
              </w:rPr>
              <w:t>528 364,29</w:t>
            </w:r>
          </w:p>
        </w:tc>
        <w:tc>
          <w:tcPr>
            <w:tcW w:w="183" w:type="pct"/>
            <w:shd w:val="clear" w:color="auto" w:fill="auto"/>
            <w:noWrap/>
            <w:textDirection w:val="btLr"/>
            <w:vAlign w:val="center"/>
            <w:hideMark/>
          </w:tcPr>
          <w:p w:rsidR="00396088" w:rsidRPr="003C2B8E" w:rsidRDefault="007F242D" w:rsidP="007F242D">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29159</w:t>
            </w:r>
            <w:r w:rsidR="00396088" w:rsidRPr="003C2B8E">
              <w:rPr>
                <w:rFonts w:ascii="Times New Roman" w:eastAsia="Times New Roman" w:hAnsi="Times New Roman" w:cs="Times New Roman"/>
                <w:bCs/>
                <w:color w:val="000000"/>
                <w:sz w:val="12"/>
                <w:szCs w:val="12"/>
                <w:lang w:eastAsia="ru-RU"/>
              </w:rPr>
              <w:t>067,92</w:t>
            </w:r>
          </w:p>
        </w:tc>
        <w:tc>
          <w:tcPr>
            <w:tcW w:w="182" w:type="pct"/>
            <w:shd w:val="clear" w:color="auto" w:fill="auto"/>
            <w:noWrap/>
            <w:textDirection w:val="btLr"/>
            <w:vAlign w:val="center"/>
            <w:hideMark/>
          </w:tcPr>
          <w:p w:rsidR="00396088" w:rsidRPr="003C2B8E" w:rsidRDefault="007F242D" w:rsidP="007F242D">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20970</w:t>
            </w:r>
            <w:r w:rsidR="00396088" w:rsidRPr="003C2B8E">
              <w:rPr>
                <w:rFonts w:ascii="Times New Roman" w:eastAsia="Times New Roman" w:hAnsi="Times New Roman" w:cs="Times New Roman"/>
                <w:bCs/>
                <w:color w:val="000000"/>
                <w:sz w:val="12"/>
                <w:szCs w:val="12"/>
                <w:lang w:eastAsia="ru-RU"/>
              </w:rPr>
              <w:t>269,54</w:t>
            </w:r>
          </w:p>
        </w:tc>
        <w:tc>
          <w:tcPr>
            <w:tcW w:w="182" w:type="pct"/>
            <w:shd w:val="clear" w:color="auto" w:fill="auto"/>
            <w:noWrap/>
            <w:textDirection w:val="btLr"/>
            <w:vAlign w:val="center"/>
            <w:hideMark/>
          </w:tcPr>
          <w:p w:rsidR="00396088" w:rsidRPr="003C2B8E" w:rsidRDefault="00396088" w:rsidP="007F242D">
            <w:pPr>
              <w:spacing w:after="0" w:line="240" w:lineRule="auto"/>
              <w:ind w:left="113" w:right="113"/>
              <w:jc w:val="center"/>
              <w:rPr>
                <w:rFonts w:ascii="Times New Roman" w:eastAsia="Times New Roman" w:hAnsi="Times New Roman" w:cs="Times New Roman"/>
                <w:bCs/>
                <w:color w:val="000000"/>
                <w:sz w:val="12"/>
                <w:szCs w:val="12"/>
                <w:lang w:eastAsia="ru-RU"/>
              </w:rPr>
            </w:pPr>
            <w:r w:rsidRPr="003C2B8E">
              <w:rPr>
                <w:rFonts w:ascii="Times New Roman" w:eastAsia="Times New Roman" w:hAnsi="Times New Roman" w:cs="Times New Roman"/>
                <w:bCs/>
                <w:color w:val="000000"/>
                <w:sz w:val="12"/>
                <w:szCs w:val="12"/>
                <w:lang w:eastAsia="ru-RU"/>
              </w:rPr>
              <w:t>3 413 764,83</w:t>
            </w:r>
          </w:p>
        </w:tc>
        <w:tc>
          <w:tcPr>
            <w:tcW w:w="183" w:type="pct"/>
            <w:shd w:val="clear" w:color="auto" w:fill="auto"/>
            <w:noWrap/>
            <w:textDirection w:val="btLr"/>
            <w:vAlign w:val="center"/>
            <w:hideMark/>
          </w:tcPr>
          <w:p w:rsidR="00396088" w:rsidRPr="003C2B8E" w:rsidRDefault="00396088" w:rsidP="007F242D">
            <w:pPr>
              <w:spacing w:after="0" w:line="240" w:lineRule="auto"/>
              <w:ind w:left="113" w:right="113"/>
              <w:jc w:val="center"/>
              <w:rPr>
                <w:rFonts w:ascii="Times New Roman" w:eastAsia="Times New Roman" w:hAnsi="Times New Roman" w:cs="Times New Roman"/>
                <w:bCs/>
                <w:color w:val="000000"/>
                <w:sz w:val="12"/>
                <w:szCs w:val="12"/>
                <w:lang w:eastAsia="ru-RU"/>
              </w:rPr>
            </w:pPr>
            <w:r w:rsidRPr="003C2B8E">
              <w:rPr>
                <w:rFonts w:ascii="Times New Roman" w:eastAsia="Times New Roman" w:hAnsi="Times New Roman" w:cs="Times New Roman"/>
                <w:bCs/>
                <w:color w:val="000000"/>
                <w:sz w:val="12"/>
                <w:szCs w:val="12"/>
                <w:lang w:eastAsia="ru-RU"/>
              </w:rPr>
              <w:t>2 979 902,47</w:t>
            </w:r>
          </w:p>
        </w:tc>
        <w:tc>
          <w:tcPr>
            <w:tcW w:w="184" w:type="pct"/>
            <w:shd w:val="clear" w:color="auto" w:fill="auto"/>
            <w:noWrap/>
            <w:textDirection w:val="btLr"/>
            <w:vAlign w:val="center"/>
            <w:hideMark/>
          </w:tcPr>
          <w:p w:rsidR="00396088" w:rsidRPr="003C2B8E" w:rsidRDefault="00396088" w:rsidP="007F242D">
            <w:pPr>
              <w:spacing w:after="0" w:line="240" w:lineRule="auto"/>
              <w:ind w:left="113" w:right="113"/>
              <w:jc w:val="center"/>
              <w:rPr>
                <w:rFonts w:ascii="Times New Roman" w:eastAsia="Times New Roman" w:hAnsi="Times New Roman" w:cs="Times New Roman"/>
                <w:bCs/>
                <w:color w:val="000000"/>
                <w:sz w:val="12"/>
                <w:szCs w:val="12"/>
                <w:lang w:eastAsia="ru-RU"/>
              </w:rPr>
            </w:pPr>
            <w:r w:rsidRPr="003C2B8E">
              <w:rPr>
                <w:rFonts w:ascii="Times New Roman" w:eastAsia="Times New Roman" w:hAnsi="Times New Roman" w:cs="Times New Roman"/>
                <w:bCs/>
                <w:color w:val="000000"/>
                <w:sz w:val="12"/>
                <w:szCs w:val="12"/>
                <w:lang w:eastAsia="ru-RU"/>
              </w:rPr>
              <w:t>1 795 131,08</w:t>
            </w:r>
          </w:p>
        </w:tc>
        <w:tc>
          <w:tcPr>
            <w:tcW w:w="182" w:type="pct"/>
            <w:shd w:val="clear" w:color="auto" w:fill="auto"/>
            <w:noWrap/>
            <w:textDirection w:val="btLr"/>
            <w:vAlign w:val="center"/>
            <w:hideMark/>
          </w:tcPr>
          <w:p w:rsidR="00396088" w:rsidRPr="003C2B8E" w:rsidRDefault="00396088" w:rsidP="007F242D">
            <w:pPr>
              <w:spacing w:after="0" w:line="240" w:lineRule="auto"/>
              <w:ind w:left="113" w:right="113"/>
              <w:jc w:val="center"/>
              <w:rPr>
                <w:rFonts w:ascii="Times New Roman" w:eastAsia="Times New Roman" w:hAnsi="Times New Roman" w:cs="Times New Roman"/>
                <w:bCs/>
                <w:color w:val="000000"/>
                <w:sz w:val="12"/>
                <w:szCs w:val="12"/>
                <w:lang w:eastAsia="ru-RU"/>
              </w:rPr>
            </w:pPr>
            <w:r w:rsidRPr="003C2B8E">
              <w:rPr>
                <w:rFonts w:ascii="Times New Roman" w:eastAsia="Times New Roman" w:hAnsi="Times New Roman" w:cs="Times New Roman"/>
                <w:bCs/>
                <w:color w:val="000000"/>
                <w:sz w:val="12"/>
                <w:szCs w:val="12"/>
                <w:lang w:eastAsia="ru-RU"/>
              </w:rPr>
              <w:t>9 105 782,41</w:t>
            </w:r>
          </w:p>
        </w:tc>
        <w:tc>
          <w:tcPr>
            <w:tcW w:w="184" w:type="pct"/>
            <w:shd w:val="clear" w:color="auto" w:fill="auto"/>
            <w:noWrap/>
            <w:textDirection w:val="btLr"/>
            <w:vAlign w:val="center"/>
            <w:hideMark/>
          </w:tcPr>
          <w:p w:rsidR="00396088" w:rsidRPr="003C2B8E" w:rsidRDefault="00396088" w:rsidP="007F242D">
            <w:pPr>
              <w:spacing w:after="0" w:line="240" w:lineRule="auto"/>
              <w:ind w:left="113" w:right="113"/>
              <w:jc w:val="center"/>
              <w:rPr>
                <w:rFonts w:ascii="Times New Roman" w:eastAsia="Times New Roman" w:hAnsi="Times New Roman" w:cs="Times New Roman"/>
                <w:bCs/>
                <w:color w:val="000000"/>
                <w:sz w:val="12"/>
                <w:szCs w:val="12"/>
                <w:lang w:eastAsia="ru-RU"/>
              </w:rPr>
            </w:pPr>
            <w:r w:rsidRPr="003C2B8E">
              <w:rPr>
                <w:rFonts w:ascii="Times New Roman" w:eastAsia="Times New Roman" w:hAnsi="Times New Roman" w:cs="Times New Roman"/>
                <w:bCs/>
                <w:color w:val="000000"/>
                <w:sz w:val="12"/>
                <w:szCs w:val="12"/>
                <w:lang w:eastAsia="ru-RU"/>
              </w:rPr>
              <w:t>5 496 171,59</w:t>
            </w:r>
          </w:p>
        </w:tc>
        <w:tc>
          <w:tcPr>
            <w:tcW w:w="207" w:type="pct"/>
            <w:shd w:val="clear" w:color="auto" w:fill="auto"/>
            <w:noWrap/>
            <w:textDirection w:val="btLr"/>
            <w:vAlign w:val="center"/>
            <w:hideMark/>
          </w:tcPr>
          <w:p w:rsidR="00396088" w:rsidRPr="003C2B8E" w:rsidRDefault="00396088" w:rsidP="007F242D">
            <w:pPr>
              <w:spacing w:after="0" w:line="240" w:lineRule="auto"/>
              <w:ind w:left="113" w:right="113"/>
              <w:jc w:val="center"/>
              <w:rPr>
                <w:rFonts w:ascii="Times New Roman" w:eastAsia="Times New Roman" w:hAnsi="Times New Roman" w:cs="Times New Roman"/>
                <w:bCs/>
                <w:color w:val="000000"/>
                <w:sz w:val="12"/>
                <w:szCs w:val="12"/>
                <w:lang w:eastAsia="ru-RU"/>
              </w:rPr>
            </w:pPr>
            <w:r w:rsidRPr="003C2B8E">
              <w:rPr>
                <w:rFonts w:ascii="Times New Roman" w:eastAsia="Times New Roman" w:hAnsi="Times New Roman" w:cs="Times New Roman"/>
                <w:bCs/>
                <w:color w:val="000000"/>
                <w:sz w:val="12"/>
                <w:szCs w:val="12"/>
                <w:lang w:eastAsia="ru-RU"/>
              </w:rPr>
              <w:t>894 725,61</w:t>
            </w:r>
          </w:p>
        </w:tc>
        <w:tc>
          <w:tcPr>
            <w:tcW w:w="186" w:type="pct"/>
            <w:shd w:val="clear" w:color="auto" w:fill="auto"/>
            <w:noWrap/>
            <w:textDirection w:val="btLr"/>
            <w:vAlign w:val="center"/>
            <w:hideMark/>
          </w:tcPr>
          <w:p w:rsidR="00396088" w:rsidRPr="003C2B8E" w:rsidRDefault="00396088" w:rsidP="007F242D">
            <w:pPr>
              <w:spacing w:after="0" w:line="240" w:lineRule="auto"/>
              <w:ind w:left="113" w:right="113"/>
              <w:jc w:val="center"/>
              <w:rPr>
                <w:rFonts w:ascii="Times New Roman" w:eastAsia="Times New Roman" w:hAnsi="Times New Roman" w:cs="Times New Roman"/>
                <w:bCs/>
                <w:color w:val="000000"/>
                <w:sz w:val="12"/>
                <w:szCs w:val="12"/>
                <w:lang w:eastAsia="ru-RU"/>
              </w:rPr>
            </w:pPr>
            <w:r w:rsidRPr="003C2B8E">
              <w:rPr>
                <w:rFonts w:ascii="Times New Roman" w:eastAsia="Times New Roman" w:hAnsi="Times New Roman" w:cs="Times New Roman"/>
                <w:bCs/>
                <w:color w:val="000000"/>
                <w:sz w:val="12"/>
                <w:szCs w:val="12"/>
                <w:lang w:eastAsia="ru-RU"/>
              </w:rPr>
              <w:t>1 469 682,10</w:t>
            </w:r>
          </w:p>
        </w:tc>
        <w:tc>
          <w:tcPr>
            <w:tcW w:w="152" w:type="pct"/>
            <w:shd w:val="clear" w:color="auto" w:fill="auto"/>
            <w:noWrap/>
            <w:textDirection w:val="btLr"/>
            <w:vAlign w:val="center"/>
            <w:hideMark/>
          </w:tcPr>
          <w:p w:rsidR="00396088" w:rsidRPr="003C2B8E" w:rsidRDefault="00396088" w:rsidP="007F242D">
            <w:pPr>
              <w:spacing w:after="0" w:line="240" w:lineRule="auto"/>
              <w:ind w:left="113" w:right="113"/>
              <w:jc w:val="center"/>
              <w:rPr>
                <w:rFonts w:ascii="Times New Roman" w:eastAsia="Times New Roman" w:hAnsi="Times New Roman" w:cs="Times New Roman"/>
                <w:bCs/>
                <w:color w:val="000000"/>
                <w:sz w:val="12"/>
                <w:szCs w:val="12"/>
                <w:lang w:eastAsia="ru-RU"/>
              </w:rPr>
            </w:pPr>
            <w:r w:rsidRPr="003C2B8E">
              <w:rPr>
                <w:rFonts w:ascii="Times New Roman" w:eastAsia="Times New Roman" w:hAnsi="Times New Roman" w:cs="Times New Roman"/>
                <w:bCs/>
                <w:color w:val="000000"/>
                <w:sz w:val="12"/>
                <w:szCs w:val="12"/>
                <w:lang w:eastAsia="ru-RU"/>
              </w:rPr>
              <w:t>1 245 203,11</w:t>
            </w:r>
          </w:p>
        </w:tc>
      </w:tr>
    </w:tbl>
    <w:p w:rsidR="007F242D" w:rsidRDefault="007F242D" w:rsidP="00451C67">
      <w:pPr>
        <w:tabs>
          <w:tab w:val="left" w:pos="6936"/>
        </w:tabs>
        <w:spacing w:after="0" w:line="240" w:lineRule="auto"/>
        <w:rPr>
          <w:rFonts w:ascii="Times New Roman" w:eastAsia="Calibri" w:hAnsi="Times New Roman" w:cs="Times New Roman"/>
          <w:bCs/>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360"/>
        <w:gridCol w:w="360"/>
        <w:gridCol w:w="360"/>
        <w:gridCol w:w="360"/>
        <w:gridCol w:w="360"/>
        <w:gridCol w:w="360"/>
        <w:gridCol w:w="360"/>
        <w:gridCol w:w="360"/>
        <w:gridCol w:w="360"/>
        <w:gridCol w:w="360"/>
        <w:gridCol w:w="360"/>
        <w:gridCol w:w="360"/>
        <w:gridCol w:w="360"/>
        <w:gridCol w:w="360"/>
        <w:gridCol w:w="360"/>
        <w:gridCol w:w="360"/>
      </w:tblGrid>
      <w:tr w:rsidR="00451C67" w:rsidRPr="00451C67" w:rsidTr="00451C67">
        <w:trPr>
          <w:trHeight w:val="138"/>
        </w:trPr>
        <w:tc>
          <w:tcPr>
            <w:tcW w:w="2089" w:type="pct"/>
            <w:vMerge w:val="restart"/>
            <w:shd w:val="clear" w:color="auto" w:fill="auto"/>
            <w:vAlign w:val="center"/>
            <w:hideMark/>
          </w:tcPr>
          <w:p w:rsidR="007F242D" w:rsidRPr="00451C67" w:rsidRDefault="007F242D" w:rsidP="007F242D">
            <w:pPr>
              <w:spacing w:after="0" w:line="240" w:lineRule="auto"/>
              <w:jc w:val="center"/>
              <w:rPr>
                <w:rFonts w:ascii="Times New Roman" w:eastAsia="Times New Roman" w:hAnsi="Times New Roman" w:cs="Times New Roman"/>
                <w:bCs/>
                <w:color w:val="000000"/>
                <w:sz w:val="12"/>
                <w:szCs w:val="12"/>
                <w:lang w:eastAsia="ru-RU"/>
              </w:rPr>
            </w:pPr>
            <w:r w:rsidRPr="00451C67">
              <w:rPr>
                <w:rFonts w:ascii="Times New Roman" w:eastAsia="Times New Roman" w:hAnsi="Times New Roman" w:cs="Times New Roman"/>
                <w:bCs/>
                <w:color w:val="000000"/>
                <w:sz w:val="12"/>
                <w:szCs w:val="12"/>
                <w:lang w:eastAsia="ru-RU"/>
              </w:rPr>
              <w:t xml:space="preserve">Наименование учреждения и </w:t>
            </w:r>
            <w:r w:rsidRPr="00451C67">
              <w:rPr>
                <w:rFonts w:ascii="Times New Roman" w:eastAsia="Times New Roman" w:hAnsi="Times New Roman" w:cs="Times New Roman"/>
                <w:bCs/>
                <w:color w:val="000000"/>
                <w:sz w:val="12"/>
                <w:szCs w:val="12"/>
                <w:lang w:eastAsia="ru-RU"/>
              </w:rPr>
              <w:lastRenderedPageBreak/>
              <w:t>объекта</w:t>
            </w:r>
          </w:p>
        </w:tc>
        <w:tc>
          <w:tcPr>
            <w:tcW w:w="184" w:type="pct"/>
            <w:vMerge w:val="restart"/>
            <w:shd w:val="clear" w:color="auto" w:fill="auto"/>
            <w:textDirection w:val="btLr"/>
            <w:vAlign w:val="center"/>
            <w:hideMark/>
          </w:tcPr>
          <w:p w:rsidR="007F242D" w:rsidRPr="00451C67" w:rsidRDefault="007F242D" w:rsidP="007F242D">
            <w:pPr>
              <w:spacing w:after="0" w:line="240" w:lineRule="auto"/>
              <w:ind w:left="113" w:right="113"/>
              <w:jc w:val="center"/>
              <w:rPr>
                <w:rFonts w:ascii="Times New Roman" w:eastAsia="Times New Roman" w:hAnsi="Times New Roman" w:cs="Times New Roman"/>
                <w:color w:val="000000"/>
                <w:sz w:val="12"/>
                <w:szCs w:val="12"/>
                <w:lang w:eastAsia="ru-RU"/>
              </w:rPr>
            </w:pPr>
            <w:r w:rsidRPr="00451C67">
              <w:rPr>
                <w:rFonts w:ascii="Times New Roman" w:eastAsia="Times New Roman" w:hAnsi="Times New Roman" w:cs="Times New Roman"/>
                <w:color w:val="000000"/>
                <w:sz w:val="12"/>
                <w:szCs w:val="12"/>
                <w:lang w:eastAsia="ru-RU"/>
              </w:rPr>
              <w:t>Финансирование всего,руб.</w:t>
            </w:r>
          </w:p>
        </w:tc>
        <w:tc>
          <w:tcPr>
            <w:tcW w:w="184" w:type="pct"/>
            <w:vMerge w:val="restart"/>
            <w:textDirection w:val="btLr"/>
          </w:tcPr>
          <w:p w:rsidR="007F242D" w:rsidRPr="00451C67" w:rsidRDefault="007F242D" w:rsidP="007F242D">
            <w:pPr>
              <w:spacing w:after="0" w:line="240" w:lineRule="auto"/>
              <w:ind w:left="113" w:right="113"/>
              <w:jc w:val="center"/>
              <w:rPr>
                <w:rFonts w:ascii="Times New Roman" w:eastAsia="Times New Roman" w:hAnsi="Times New Roman" w:cs="Times New Roman"/>
                <w:color w:val="000000"/>
                <w:sz w:val="12"/>
                <w:szCs w:val="12"/>
                <w:lang w:eastAsia="ru-RU"/>
              </w:rPr>
            </w:pPr>
            <w:r w:rsidRPr="00451C67">
              <w:rPr>
                <w:rFonts w:ascii="Times New Roman" w:eastAsia="Times New Roman" w:hAnsi="Times New Roman" w:cs="Times New Roman"/>
                <w:color w:val="000000"/>
                <w:sz w:val="12"/>
                <w:szCs w:val="12"/>
                <w:lang w:eastAsia="ru-RU"/>
              </w:rPr>
              <w:t>Всего</w:t>
            </w:r>
          </w:p>
        </w:tc>
        <w:tc>
          <w:tcPr>
            <w:tcW w:w="734" w:type="pct"/>
            <w:gridSpan w:val="4"/>
          </w:tcPr>
          <w:p w:rsidR="007F242D" w:rsidRPr="00451C67" w:rsidRDefault="007F242D" w:rsidP="007F242D">
            <w:pPr>
              <w:spacing w:after="0" w:line="240" w:lineRule="auto"/>
              <w:jc w:val="center"/>
              <w:rPr>
                <w:rFonts w:ascii="Times New Roman" w:eastAsia="Times New Roman" w:hAnsi="Times New Roman" w:cs="Times New Roman"/>
                <w:color w:val="000000"/>
                <w:sz w:val="12"/>
                <w:szCs w:val="12"/>
                <w:lang w:eastAsia="ru-RU"/>
              </w:rPr>
            </w:pPr>
            <w:r w:rsidRPr="00451C67">
              <w:rPr>
                <w:rFonts w:ascii="Times New Roman" w:eastAsia="Times New Roman" w:hAnsi="Times New Roman" w:cs="Times New Roman"/>
                <w:color w:val="000000"/>
                <w:sz w:val="12"/>
                <w:szCs w:val="12"/>
                <w:lang w:eastAsia="ru-RU"/>
              </w:rPr>
              <w:t>2023 год</w:t>
            </w:r>
          </w:p>
        </w:tc>
        <w:tc>
          <w:tcPr>
            <w:tcW w:w="183" w:type="pct"/>
            <w:vMerge w:val="restart"/>
            <w:textDirection w:val="btLr"/>
          </w:tcPr>
          <w:p w:rsidR="007F242D" w:rsidRPr="00451C67" w:rsidRDefault="007F242D" w:rsidP="007F242D">
            <w:pPr>
              <w:spacing w:after="0" w:line="240" w:lineRule="auto"/>
              <w:ind w:left="113" w:right="113"/>
              <w:jc w:val="center"/>
              <w:rPr>
                <w:rFonts w:ascii="Times New Roman" w:eastAsia="Times New Roman" w:hAnsi="Times New Roman" w:cs="Times New Roman"/>
                <w:color w:val="000000"/>
                <w:sz w:val="12"/>
                <w:szCs w:val="12"/>
                <w:lang w:eastAsia="ru-RU"/>
              </w:rPr>
            </w:pPr>
            <w:r w:rsidRPr="00451C67">
              <w:rPr>
                <w:rFonts w:ascii="Times New Roman" w:eastAsia="Times New Roman" w:hAnsi="Times New Roman" w:cs="Times New Roman"/>
                <w:color w:val="000000"/>
                <w:sz w:val="12"/>
                <w:szCs w:val="12"/>
                <w:lang w:eastAsia="ru-RU"/>
              </w:rPr>
              <w:t>Всего</w:t>
            </w:r>
          </w:p>
        </w:tc>
        <w:tc>
          <w:tcPr>
            <w:tcW w:w="736" w:type="pct"/>
            <w:gridSpan w:val="4"/>
          </w:tcPr>
          <w:p w:rsidR="007F242D" w:rsidRPr="00451C67" w:rsidRDefault="007F242D" w:rsidP="007F242D">
            <w:pPr>
              <w:spacing w:after="0" w:line="240" w:lineRule="auto"/>
              <w:jc w:val="center"/>
              <w:rPr>
                <w:rFonts w:ascii="Times New Roman" w:eastAsia="Times New Roman" w:hAnsi="Times New Roman" w:cs="Times New Roman"/>
                <w:color w:val="000000"/>
                <w:sz w:val="12"/>
                <w:szCs w:val="12"/>
                <w:lang w:eastAsia="ru-RU"/>
              </w:rPr>
            </w:pPr>
            <w:r w:rsidRPr="00451C67">
              <w:rPr>
                <w:rFonts w:ascii="Times New Roman" w:eastAsia="Times New Roman" w:hAnsi="Times New Roman" w:cs="Times New Roman"/>
                <w:color w:val="000000"/>
                <w:sz w:val="12"/>
                <w:szCs w:val="12"/>
                <w:lang w:eastAsia="ru-RU"/>
              </w:rPr>
              <w:t>2024 год</w:t>
            </w:r>
          </w:p>
        </w:tc>
        <w:tc>
          <w:tcPr>
            <w:tcW w:w="185" w:type="pct"/>
            <w:vMerge w:val="restart"/>
            <w:textDirection w:val="btLr"/>
          </w:tcPr>
          <w:p w:rsidR="007F242D" w:rsidRPr="00451C67" w:rsidRDefault="007F242D" w:rsidP="007F242D">
            <w:pPr>
              <w:spacing w:after="0" w:line="240" w:lineRule="auto"/>
              <w:ind w:left="113" w:right="113"/>
              <w:jc w:val="center"/>
              <w:rPr>
                <w:rFonts w:ascii="Times New Roman" w:eastAsia="Times New Roman" w:hAnsi="Times New Roman" w:cs="Times New Roman"/>
                <w:color w:val="000000"/>
                <w:sz w:val="12"/>
                <w:szCs w:val="12"/>
                <w:lang w:eastAsia="ru-RU"/>
              </w:rPr>
            </w:pPr>
            <w:r w:rsidRPr="00451C67">
              <w:rPr>
                <w:rFonts w:ascii="Times New Roman" w:eastAsia="Times New Roman" w:hAnsi="Times New Roman" w:cs="Times New Roman"/>
                <w:color w:val="000000"/>
                <w:sz w:val="12"/>
                <w:szCs w:val="12"/>
                <w:lang w:eastAsia="ru-RU"/>
              </w:rPr>
              <w:t>Всего</w:t>
            </w:r>
          </w:p>
        </w:tc>
        <w:tc>
          <w:tcPr>
            <w:tcW w:w="706" w:type="pct"/>
            <w:gridSpan w:val="4"/>
          </w:tcPr>
          <w:p w:rsidR="007F242D" w:rsidRPr="00451C67" w:rsidRDefault="007F242D" w:rsidP="007F242D">
            <w:pPr>
              <w:spacing w:after="0" w:line="240" w:lineRule="auto"/>
              <w:jc w:val="center"/>
              <w:rPr>
                <w:rFonts w:ascii="Times New Roman" w:eastAsia="Times New Roman" w:hAnsi="Times New Roman" w:cs="Times New Roman"/>
                <w:color w:val="000000"/>
                <w:sz w:val="12"/>
                <w:szCs w:val="12"/>
                <w:lang w:eastAsia="ru-RU"/>
              </w:rPr>
            </w:pPr>
            <w:r w:rsidRPr="00451C67">
              <w:rPr>
                <w:rFonts w:ascii="Times New Roman" w:eastAsia="Times New Roman" w:hAnsi="Times New Roman" w:cs="Times New Roman"/>
                <w:color w:val="000000"/>
                <w:sz w:val="12"/>
                <w:szCs w:val="12"/>
                <w:lang w:eastAsia="ru-RU"/>
              </w:rPr>
              <w:t>2025 год</w:t>
            </w:r>
          </w:p>
        </w:tc>
      </w:tr>
      <w:tr w:rsidR="00451C67" w:rsidRPr="00451C67" w:rsidTr="00451C67">
        <w:trPr>
          <w:cantSplit/>
          <w:trHeight w:val="927"/>
        </w:trPr>
        <w:tc>
          <w:tcPr>
            <w:tcW w:w="2089" w:type="pct"/>
            <w:vMerge/>
            <w:vAlign w:val="center"/>
            <w:hideMark/>
          </w:tcPr>
          <w:p w:rsidR="007F242D" w:rsidRPr="00451C67" w:rsidRDefault="007F242D" w:rsidP="007F242D">
            <w:pPr>
              <w:spacing w:after="0" w:line="240" w:lineRule="auto"/>
              <w:jc w:val="center"/>
              <w:rPr>
                <w:rFonts w:ascii="Times New Roman" w:eastAsia="Times New Roman" w:hAnsi="Times New Roman" w:cs="Times New Roman"/>
                <w:bCs/>
                <w:color w:val="000000"/>
                <w:sz w:val="12"/>
                <w:szCs w:val="12"/>
                <w:lang w:eastAsia="ru-RU"/>
              </w:rPr>
            </w:pPr>
          </w:p>
        </w:tc>
        <w:tc>
          <w:tcPr>
            <w:tcW w:w="184" w:type="pct"/>
            <w:vMerge/>
            <w:vAlign w:val="center"/>
            <w:hideMark/>
          </w:tcPr>
          <w:p w:rsidR="007F242D" w:rsidRPr="00451C67" w:rsidRDefault="007F242D" w:rsidP="007F242D">
            <w:pPr>
              <w:spacing w:after="0" w:line="240" w:lineRule="auto"/>
              <w:jc w:val="center"/>
              <w:rPr>
                <w:rFonts w:ascii="Times New Roman" w:eastAsia="Times New Roman" w:hAnsi="Times New Roman" w:cs="Times New Roman"/>
                <w:color w:val="000000"/>
                <w:sz w:val="12"/>
                <w:szCs w:val="12"/>
                <w:lang w:eastAsia="ru-RU"/>
              </w:rPr>
            </w:pPr>
          </w:p>
        </w:tc>
        <w:tc>
          <w:tcPr>
            <w:tcW w:w="184" w:type="pct"/>
            <w:vMerge/>
          </w:tcPr>
          <w:p w:rsidR="007F242D" w:rsidRPr="00451C67" w:rsidRDefault="007F242D" w:rsidP="007F242D">
            <w:pPr>
              <w:spacing w:after="0" w:line="240" w:lineRule="auto"/>
              <w:jc w:val="center"/>
              <w:rPr>
                <w:rFonts w:ascii="Times New Roman" w:eastAsia="Times New Roman" w:hAnsi="Times New Roman" w:cs="Times New Roman"/>
                <w:color w:val="000000"/>
                <w:sz w:val="12"/>
                <w:szCs w:val="12"/>
                <w:lang w:eastAsia="ru-RU"/>
              </w:rPr>
            </w:pPr>
          </w:p>
        </w:tc>
        <w:tc>
          <w:tcPr>
            <w:tcW w:w="183" w:type="pct"/>
            <w:textDirection w:val="btLr"/>
            <w:vAlign w:val="center"/>
          </w:tcPr>
          <w:p w:rsidR="007F242D" w:rsidRPr="00451C67" w:rsidRDefault="007F242D" w:rsidP="00451C67">
            <w:pPr>
              <w:spacing w:after="0" w:line="240" w:lineRule="auto"/>
              <w:ind w:left="113" w:right="113"/>
              <w:jc w:val="center"/>
              <w:rPr>
                <w:rFonts w:ascii="Times New Roman" w:eastAsia="Times New Roman" w:hAnsi="Times New Roman" w:cs="Times New Roman"/>
                <w:color w:val="000000"/>
                <w:sz w:val="12"/>
                <w:szCs w:val="12"/>
                <w:lang w:eastAsia="ru-RU"/>
              </w:rPr>
            </w:pPr>
            <w:r w:rsidRPr="00451C67">
              <w:rPr>
                <w:rFonts w:ascii="Times New Roman" w:eastAsia="Times New Roman" w:hAnsi="Times New Roman" w:cs="Times New Roman"/>
                <w:color w:val="000000"/>
                <w:sz w:val="12"/>
                <w:szCs w:val="12"/>
                <w:lang w:eastAsia="ru-RU"/>
              </w:rPr>
              <w:t>Федеральный бюджет</w:t>
            </w:r>
          </w:p>
        </w:tc>
        <w:tc>
          <w:tcPr>
            <w:tcW w:w="184" w:type="pct"/>
            <w:textDirection w:val="btLr"/>
            <w:vAlign w:val="center"/>
          </w:tcPr>
          <w:p w:rsidR="007F242D" w:rsidRPr="00451C67" w:rsidRDefault="007F242D" w:rsidP="00451C67">
            <w:pPr>
              <w:spacing w:after="0" w:line="240" w:lineRule="auto"/>
              <w:ind w:left="113" w:right="113"/>
              <w:jc w:val="center"/>
              <w:rPr>
                <w:rFonts w:ascii="Times New Roman" w:eastAsia="Times New Roman" w:hAnsi="Times New Roman" w:cs="Times New Roman"/>
                <w:color w:val="000000"/>
                <w:sz w:val="12"/>
                <w:szCs w:val="12"/>
                <w:lang w:eastAsia="ru-RU"/>
              </w:rPr>
            </w:pPr>
            <w:r w:rsidRPr="00451C67">
              <w:rPr>
                <w:rFonts w:ascii="Times New Roman" w:eastAsia="Times New Roman" w:hAnsi="Times New Roman" w:cs="Times New Roman"/>
                <w:color w:val="000000"/>
                <w:sz w:val="12"/>
                <w:szCs w:val="12"/>
                <w:lang w:eastAsia="ru-RU"/>
              </w:rPr>
              <w:t>Областной бюджет</w:t>
            </w:r>
          </w:p>
        </w:tc>
        <w:tc>
          <w:tcPr>
            <w:tcW w:w="183" w:type="pct"/>
            <w:textDirection w:val="btLr"/>
            <w:vAlign w:val="center"/>
          </w:tcPr>
          <w:p w:rsidR="007F242D" w:rsidRPr="00451C67" w:rsidRDefault="007F242D" w:rsidP="00451C67">
            <w:pPr>
              <w:spacing w:after="0" w:line="240" w:lineRule="auto"/>
              <w:ind w:left="113" w:right="113"/>
              <w:jc w:val="center"/>
              <w:rPr>
                <w:rFonts w:ascii="Times New Roman" w:eastAsia="Times New Roman" w:hAnsi="Times New Roman" w:cs="Times New Roman"/>
                <w:color w:val="000000"/>
                <w:sz w:val="12"/>
                <w:szCs w:val="12"/>
                <w:lang w:eastAsia="ru-RU"/>
              </w:rPr>
            </w:pPr>
            <w:r w:rsidRPr="00451C67">
              <w:rPr>
                <w:rFonts w:ascii="Times New Roman" w:eastAsia="Times New Roman" w:hAnsi="Times New Roman" w:cs="Times New Roman"/>
                <w:color w:val="000000"/>
                <w:sz w:val="12"/>
                <w:szCs w:val="12"/>
                <w:lang w:eastAsia="ru-RU"/>
              </w:rPr>
              <w:t>Местный бюджет</w:t>
            </w:r>
          </w:p>
        </w:tc>
        <w:tc>
          <w:tcPr>
            <w:tcW w:w="184" w:type="pct"/>
            <w:textDirection w:val="btLr"/>
            <w:vAlign w:val="center"/>
          </w:tcPr>
          <w:p w:rsidR="007F242D" w:rsidRPr="00451C67" w:rsidRDefault="007F242D" w:rsidP="00451C67">
            <w:pPr>
              <w:spacing w:after="0" w:line="240" w:lineRule="auto"/>
              <w:ind w:left="113" w:right="113"/>
              <w:jc w:val="center"/>
              <w:rPr>
                <w:rFonts w:ascii="Times New Roman" w:eastAsia="Times New Roman" w:hAnsi="Times New Roman" w:cs="Times New Roman"/>
                <w:color w:val="000000"/>
                <w:sz w:val="12"/>
                <w:szCs w:val="12"/>
                <w:lang w:eastAsia="ru-RU"/>
              </w:rPr>
            </w:pPr>
            <w:r w:rsidRPr="00451C67">
              <w:rPr>
                <w:rFonts w:ascii="Times New Roman" w:eastAsia="Times New Roman" w:hAnsi="Times New Roman" w:cs="Times New Roman"/>
                <w:color w:val="000000"/>
                <w:sz w:val="12"/>
                <w:szCs w:val="12"/>
                <w:lang w:eastAsia="ru-RU"/>
              </w:rPr>
              <w:t>Внебюджетные средства</w:t>
            </w:r>
          </w:p>
        </w:tc>
        <w:tc>
          <w:tcPr>
            <w:tcW w:w="183" w:type="pct"/>
            <w:vMerge/>
          </w:tcPr>
          <w:p w:rsidR="007F242D" w:rsidRPr="00451C67" w:rsidRDefault="007F242D" w:rsidP="007F242D">
            <w:pPr>
              <w:spacing w:after="0" w:line="240" w:lineRule="auto"/>
              <w:jc w:val="center"/>
              <w:rPr>
                <w:rFonts w:ascii="Times New Roman" w:eastAsia="Times New Roman" w:hAnsi="Times New Roman" w:cs="Times New Roman"/>
                <w:color w:val="000000"/>
                <w:sz w:val="12"/>
                <w:szCs w:val="12"/>
                <w:lang w:eastAsia="ru-RU"/>
              </w:rPr>
            </w:pPr>
          </w:p>
        </w:tc>
        <w:tc>
          <w:tcPr>
            <w:tcW w:w="184" w:type="pct"/>
            <w:textDirection w:val="btLr"/>
            <w:vAlign w:val="center"/>
          </w:tcPr>
          <w:p w:rsidR="007F242D" w:rsidRPr="00451C67" w:rsidRDefault="007F242D" w:rsidP="00451C67">
            <w:pPr>
              <w:spacing w:after="0" w:line="240" w:lineRule="auto"/>
              <w:ind w:left="113" w:right="113"/>
              <w:jc w:val="center"/>
              <w:rPr>
                <w:rFonts w:ascii="Times New Roman" w:eastAsia="Times New Roman" w:hAnsi="Times New Roman" w:cs="Times New Roman"/>
                <w:color w:val="000000"/>
                <w:sz w:val="12"/>
                <w:szCs w:val="12"/>
                <w:lang w:eastAsia="ru-RU"/>
              </w:rPr>
            </w:pPr>
            <w:r w:rsidRPr="00451C67">
              <w:rPr>
                <w:rFonts w:ascii="Times New Roman" w:eastAsia="Times New Roman" w:hAnsi="Times New Roman" w:cs="Times New Roman"/>
                <w:color w:val="000000"/>
                <w:sz w:val="12"/>
                <w:szCs w:val="12"/>
                <w:lang w:eastAsia="ru-RU"/>
              </w:rPr>
              <w:t>Федераль</w:t>
            </w:r>
            <w:r w:rsidR="00451C67">
              <w:rPr>
                <w:rFonts w:ascii="Times New Roman" w:eastAsia="Times New Roman" w:hAnsi="Times New Roman" w:cs="Times New Roman"/>
                <w:color w:val="000000"/>
                <w:sz w:val="12"/>
                <w:szCs w:val="12"/>
                <w:lang w:eastAsia="ru-RU"/>
              </w:rPr>
              <w:t xml:space="preserve">ный </w:t>
            </w:r>
            <w:r w:rsidRPr="00451C67">
              <w:rPr>
                <w:rFonts w:ascii="Times New Roman" w:eastAsia="Times New Roman" w:hAnsi="Times New Roman" w:cs="Times New Roman"/>
                <w:color w:val="000000"/>
                <w:sz w:val="12"/>
                <w:szCs w:val="12"/>
                <w:lang w:eastAsia="ru-RU"/>
              </w:rPr>
              <w:t xml:space="preserve"> бюджет</w:t>
            </w:r>
          </w:p>
        </w:tc>
        <w:tc>
          <w:tcPr>
            <w:tcW w:w="183" w:type="pct"/>
            <w:textDirection w:val="btLr"/>
            <w:vAlign w:val="center"/>
          </w:tcPr>
          <w:p w:rsidR="007F242D" w:rsidRPr="00451C67" w:rsidRDefault="007F242D" w:rsidP="00451C67">
            <w:pPr>
              <w:spacing w:after="0" w:line="240" w:lineRule="auto"/>
              <w:ind w:left="113" w:right="113"/>
              <w:jc w:val="center"/>
              <w:rPr>
                <w:rFonts w:ascii="Times New Roman" w:eastAsia="Times New Roman" w:hAnsi="Times New Roman" w:cs="Times New Roman"/>
                <w:color w:val="000000"/>
                <w:sz w:val="12"/>
                <w:szCs w:val="12"/>
                <w:lang w:eastAsia="ru-RU"/>
              </w:rPr>
            </w:pPr>
            <w:r w:rsidRPr="00451C67">
              <w:rPr>
                <w:rFonts w:ascii="Times New Roman" w:eastAsia="Times New Roman" w:hAnsi="Times New Roman" w:cs="Times New Roman"/>
                <w:color w:val="000000"/>
                <w:sz w:val="12"/>
                <w:szCs w:val="12"/>
                <w:lang w:eastAsia="ru-RU"/>
              </w:rPr>
              <w:t>Областной бюджет</w:t>
            </w:r>
          </w:p>
        </w:tc>
        <w:tc>
          <w:tcPr>
            <w:tcW w:w="185" w:type="pct"/>
            <w:textDirection w:val="btLr"/>
            <w:vAlign w:val="center"/>
          </w:tcPr>
          <w:p w:rsidR="007F242D" w:rsidRPr="00451C67" w:rsidRDefault="007F242D" w:rsidP="00451C67">
            <w:pPr>
              <w:spacing w:after="0" w:line="240" w:lineRule="auto"/>
              <w:ind w:left="113" w:right="113"/>
              <w:jc w:val="center"/>
              <w:rPr>
                <w:rFonts w:ascii="Times New Roman" w:eastAsia="Times New Roman" w:hAnsi="Times New Roman" w:cs="Times New Roman"/>
                <w:color w:val="000000"/>
                <w:sz w:val="12"/>
                <w:szCs w:val="12"/>
                <w:lang w:eastAsia="ru-RU"/>
              </w:rPr>
            </w:pPr>
            <w:r w:rsidRPr="00451C67">
              <w:rPr>
                <w:rFonts w:ascii="Times New Roman" w:eastAsia="Times New Roman" w:hAnsi="Times New Roman" w:cs="Times New Roman"/>
                <w:color w:val="000000"/>
                <w:sz w:val="12"/>
                <w:szCs w:val="12"/>
                <w:lang w:eastAsia="ru-RU"/>
              </w:rPr>
              <w:t>Местный бюджет</w:t>
            </w:r>
          </w:p>
        </w:tc>
        <w:tc>
          <w:tcPr>
            <w:tcW w:w="184" w:type="pct"/>
            <w:textDirection w:val="btLr"/>
            <w:vAlign w:val="center"/>
          </w:tcPr>
          <w:p w:rsidR="007F242D" w:rsidRPr="00451C67" w:rsidRDefault="007F242D" w:rsidP="00451C67">
            <w:pPr>
              <w:spacing w:after="0" w:line="240" w:lineRule="auto"/>
              <w:ind w:left="113" w:right="113"/>
              <w:jc w:val="center"/>
              <w:rPr>
                <w:rFonts w:ascii="Times New Roman" w:eastAsia="Times New Roman" w:hAnsi="Times New Roman" w:cs="Times New Roman"/>
                <w:color w:val="000000"/>
                <w:sz w:val="12"/>
                <w:szCs w:val="12"/>
                <w:lang w:eastAsia="ru-RU"/>
              </w:rPr>
            </w:pPr>
            <w:r w:rsidRPr="00451C67">
              <w:rPr>
                <w:rFonts w:ascii="Times New Roman" w:eastAsia="Times New Roman" w:hAnsi="Times New Roman" w:cs="Times New Roman"/>
                <w:color w:val="000000"/>
                <w:sz w:val="12"/>
                <w:szCs w:val="12"/>
                <w:lang w:eastAsia="ru-RU"/>
              </w:rPr>
              <w:t>Внебюджетные средства</w:t>
            </w:r>
          </w:p>
        </w:tc>
        <w:tc>
          <w:tcPr>
            <w:tcW w:w="185" w:type="pct"/>
            <w:vMerge/>
          </w:tcPr>
          <w:p w:rsidR="007F242D" w:rsidRPr="00451C67" w:rsidRDefault="007F242D" w:rsidP="007F242D">
            <w:pPr>
              <w:spacing w:after="0" w:line="240" w:lineRule="auto"/>
              <w:jc w:val="center"/>
              <w:rPr>
                <w:rFonts w:ascii="Times New Roman" w:eastAsia="Times New Roman" w:hAnsi="Times New Roman" w:cs="Times New Roman"/>
                <w:color w:val="000000"/>
                <w:sz w:val="12"/>
                <w:szCs w:val="12"/>
                <w:lang w:eastAsia="ru-RU"/>
              </w:rPr>
            </w:pPr>
          </w:p>
        </w:tc>
        <w:tc>
          <w:tcPr>
            <w:tcW w:w="184" w:type="pct"/>
            <w:textDirection w:val="btLr"/>
            <w:vAlign w:val="center"/>
          </w:tcPr>
          <w:p w:rsidR="007F242D" w:rsidRPr="00451C67" w:rsidRDefault="007F242D" w:rsidP="00451C67">
            <w:pPr>
              <w:spacing w:after="0" w:line="240" w:lineRule="auto"/>
              <w:ind w:left="113" w:right="113"/>
              <w:jc w:val="center"/>
              <w:rPr>
                <w:rFonts w:ascii="Times New Roman" w:eastAsia="Times New Roman" w:hAnsi="Times New Roman" w:cs="Times New Roman"/>
                <w:color w:val="000000"/>
                <w:sz w:val="12"/>
                <w:szCs w:val="12"/>
                <w:lang w:eastAsia="ru-RU"/>
              </w:rPr>
            </w:pPr>
            <w:r w:rsidRPr="00451C67">
              <w:rPr>
                <w:rFonts w:ascii="Times New Roman" w:eastAsia="Times New Roman" w:hAnsi="Times New Roman" w:cs="Times New Roman"/>
                <w:color w:val="000000"/>
                <w:sz w:val="12"/>
                <w:szCs w:val="12"/>
                <w:lang w:eastAsia="ru-RU"/>
              </w:rPr>
              <w:t>Федеральный бюджет</w:t>
            </w:r>
          </w:p>
        </w:tc>
        <w:tc>
          <w:tcPr>
            <w:tcW w:w="185" w:type="pct"/>
            <w:textDirection w:val="btLr"/>
            <w:vAlign w:val="center"/>
          </w:tcPr>
          <w:p w:rsidR="007F242D" w:rsidRPr="00451C67" w:rsidRDefault="007F242D" w:rsidP="00451C67">
            <w:pPr>
              <w:spacing w:after="0" w:line="240" w:lineRule="auto"/>
              <w:ind w:left="113" w:right="113"/>
              <w:jc w:val="center"/>
              <w:rPr>
                <w:rFonts w:ascii="Times New Roman" w:eastAsia="Times New Roman" w:hAnsi="Times New Roman" w:cs="Times New Roman"/>
                <w:color w:val="000000"/>
                <w:sz w:val="12"/>
                <w:szCs w:val="12"/>
                <w:lang w:eastAsia="ru-RU"/>
              </w:rPr>
            </w:pPr>
            <w:r w:rsidRPr="00451C67">
              <w:rPr>
                <w:rFonts w:ascii="Times New Roman" w:eastAsia="Times New Roman" w:hAnsi="Times New Roman" w:cs="Times New Roman"/>
                <w:color w:val="000000"/>
                <w:sz w:val="12"/>
                <w:szCs w:val="12"/>
                <w:lang w:eastAsia="ru-RU"/>
              </w:rPr>
              <w:t>Областной бюджет</w:t>
            </w:r>
          </w:p>
        </w:tc>
        <w:tc>
          <w:tcPr>
            <w:tcW w:w="184" w:type="pct"/>
            <w:textDirection w:val="btLr"/>
            <w:vAlign w:val="center"/>
          </w:tcPr>
          <w:p w:rsidR="007F242D" w:rsidRPr="00451C67" w:rsidRDefault="007F242D" w:rsidP="00451C67">
            <w:pPr>
              <w:spacing w:after="0" w:line="240" w:lineRule="auto"/>
              <w:ind w:left="113" w:right="113"/>
              <w:jc w:val="center"/>
              <w:rPr>
                <w:rFonts w:ascii="Times New Roman" w:eastAsia="Times New Roman" w:hAnsi="Times New Roman" w:cs="Times New Roman"/>
                <w:color w:val="000000"/>
                <w:sz w:val="12"/>
                <w:szCs w:val="12"/>
                <w:lang w:eastAsia="ru-RU"/>
              </w:rPr>
            </w:pPr>
            <w:r w:rsidRPr="00451C67">
              <w:rPr>
                <w:rFonts w:ascii="Times New Roman" w:eastAsia="Times New Roman" w:hAnsi="Times New Roman" w:cs="Times New Roman"/>
                <w:color w:val="000000"/>
                <w:sz w:val="12"/>
                <w:szCs w:val="12"/>
                <w:lang w:eastAsia="ru-RU"/>
              </w:rPr>
              <w:t>Местный бюджет</w:t>
            </w:r>
          </w:p>
        </w:tc>
        <w:tc>
          <w:tcPr>
            <w:tcW w:w="153" w:type="pct"/>
            <w:textDirection w:val="btLr"/>
            <w:vAlign w:val="center"/>
          </w:tcPr>
          <w:p w:rsidR="007F242D" w:rsidRPr="00451C67" w:rsidRDefault="007F242D" w:rsidP="00451C67">
            <w:pPr>
              <w:spacing w:after="0" w:line="240" w:lineRule="auto"/>
              <w:ind w:left="113" w:right="113"/>
              <w:jc w:val="center"/>
              <w:rPr>
                <w:rFonts w:ascii="Times New Roman" w:eastAsia="Times New Roman" w:hAnsi="Times New Roman" w:cs="Times New Roman"/>
                <w:color w:val="000000"/>
                <w:sz w:val="12"/>
                <w:szCs w:val="12"/>
                <w:lang w:eastAsia="ru-RU"/>
              </w:rPr>
            </w:pPr>
            <w:r w:rsidRPr="00451C67">
              <w:rPr>
                <w:rFonts w:ascii="Times New Roman" w:eastAsia="Times New Roman" w:hAnsi="Times New Roman" w:cs="Times New Roman"/>
                <w:color w:val="000000"/>
                <w:sz w:val="12"/>
                <w:szCs w:val="12"/>
                <w:lang w:eastAsia="ru-RU"/>
              </w:rPr>
              <w:t>Внебюджетные средства</w:t>
            </w:r>
          </w:p>
        </w:tc>
      </w:tr>
      <w:tr w:rsidR="00451C67" w:rsidRPr="00451C67" w:rsidTr="00451C67">
        <w:trPr>
          <w:cantSplit/>
          <w:trHeight w:val="840"/>
        </w:trPr>
        <w:tc>
          <w:tcPr>
            <w:tcW w:w="2089" w:type="pct"/>
            <w:shd w:val="clear" w:color="auto" w:fill="auto"/>
            <w:vAlign w:val="center"/>
            <w:hideMark/>
          </w:tcPr>
          <w:p w:rsidR="00451C67" w:rsidRPr="00451C67" w:rsidRDefault="00451C67" w:rsidP="00451C67">
            <w:pPr>
              <w:spacing w:after="0" w:line="240" w:lineRule="auto"/>
              <w:jc w:val="center"/>
              <w:rPr>
                <w:rFonts w:ascii="Times New Roman" w:eastAsia="Times New Roman" w:hAnsi="Times New Roman" w:cs="Times New Roman"/>
                <w:bCs/>
                <w:color w:val="000000"/>
                <w:sz w:val="12"/>
                <w:szCs w:val="12"/>
                <w:lang w:eastAsia="ru-RU"/>
              </w:rPr>
            </w:pPr>
            <w:r w:rsidRPr="00451C67">
              <w:rPr>
                <w:rFonts w:ascii="Times New Roman" w:eastAsia="Times New Roman" w:hAnsi="Times New Roman" w:cs="Times New Roman"/>
                <w:bCs/>
                <w:color w:val="000000"/>
                <w:sz w:val="12"/>
                <w:szCs w:val="12"/>
                <w:lang w:eastAsia="ru-RU"/>
              </w:rPr>
              <w:t>Субсидия гражданам, ведущим ЛПХ в целых возмещения затрат в связи с производством сельскохозяйственной продукции в части расходов на содержание коров</w:t>
            </w:r>
          </w:p>
        </w:tc>
        <w:tc>
          <w:tcPr>
            <w:tcW w:w="184" w:type="pct"/>
            <w:shd w:val="clear" w:color="auto" w:fill="auto"/>
            <w:textDirection w:val="btLr"/>
            <w:vAlign w:val="center"/>
            <w:hideMark/>
          </w:tcPr>
          <w:p w:rsidR="00451C67" w:rsidRPr="00451C67" w:rsidRDefault="00451C67" w:rsidP="00451C67">
            <w:pPr>
              <w:spacing w:after="0" w:line="240" w:lineRule="auto"/>
              <w:ind w:left="113" w:right="113"/>
              <w:jc w:val="center"/>
              <w:rPr>
                <w:rFonts w:ascii="Times New Roman" w:eastAsia="Times New Roman" w:hAnsi="Times New Roman" w:cs="Times New Roman"/>
                <w:bCs/>
                <w:color w:val="000000"/>
                <w:sz w:val="12"/>
                <w:szCs w:val="12"/>
                <w:lang w:eastAsia="ru-RU"/>
              </w:rPr>
            </w:pPr>
            <w:r w:rsidRPr="00451C67">
              <w:rPr>
                <w:rFonts w:ascii="Times New Roman" w:eastAsia="Times New Roman" w:hAnsi="Times New Roman" w:cs="Times New Roman"/>
                <w:bCs/>
                <w:color w:val="000000"/>
                <w:sz w:val="12"/>
                <w:szCs w:val="12"/>
                <w:lang w:eastAsia="ru-RU"/>
              </w:rPr>
              <w:t>341832,00</w:t>
            </w:r>
          </w:p>
        </w:tc>
        <w:tc>
          <w:tcPr>
            <w:tcW w:w="184" w:type="pct"/>
            <w:textDirection w:val="btLr"/>
            <w:vAlign w:val="center"/>
          </w:tcPr>
          <w:p w:rsidR="00451C67" w:rsidRPr="00451C67" w:rsidRDefault="00451C67" w:rsidP="00451C67">
            <w:pPr>
              <w:spacing w:after="0" w:line="240" w:lineRule="auto"/>
              <w:ind w:left="113" w:right="113"/>
              <w:jc w:val="center"/>
              <w:rPr>
                <w:rFonts w:ascii="Times New Roman" w:eastAsia="Times New Roman" w:hAnsi="Times New Roman" w:cs="Times New Roman"/>
                <w:color w:val="000000"/>
                <w:sz w:val="12"/>
                <w:szCs w:val="12"/>
                <w:lang w:eastAsia="ru-RU"/>
              </w:rPr>
            </w:pPr>
            <w:r w:rsidRPr="00451C67">
              <w:rPr>
                <w:rFonts w:ascii="Times New Roman" w:eastAsia="Times New Roman" w:hAnsi="Times New Roman" w:cs="Times New Roman"/>
                <w:color w:val="000000"/>
                <w:sz w:val="12"/>
                <w:szCs w:val="12"/>
                <w:lang w:eastAsia="ru-RU"/>
              </w:rPr>
              <w:t>0,00</w:t>
            </w:r>
          </w:p>
        </w:tc>
        <w:tc>
          <w:tcPr>
            <w:tcW w:w="183" w:type="pct"/>
            <w:textDirection w:val="btLr"/>
            <w:vAlign w:val="center"/>
          </w:tcPr>
          <w:p w:rsidR="00451C67" w:rsidRPr="00451C67" w:rsidRDefault="00451C67" w:rsidP="00451C67">
            <w:pPr>
              <w:spacing w:after="0" w:line="240" w:lineRule="auto"/>
              <w:ind w:left="113" w:right="113"/>
              <w:jc w:val="center"/>
              <w:rPr>
                <w:rFonts w:ascii="Times New Roman" w:eastAsia="Times New Roman" w:hAnsi="Times New Roman" w:cs="Times New Roman"/>
                <w:color w:val="000000"/>
                <w:sz w:val="12"/>
                <w:szCs w:val="12"/>
                <w:lang w:eastAsia="ru-RU"/>
              </w:rPr>
            </w:pPr>
            <w:r w:rsidRPr="00451C67">
              <w:rPr>
                <w:rFonts w:ascii="Times New Roman" w:eastAsia="Times New Roman" w:hAnsi="Times New Roman" w:cs="Times New Roman"/>
                <w:color w:val="000000"/>
                <w:sz w:val="12"/>
                <w:szCs w:val="12"/>
                <w:lang w:eastAsia="ru-RU"/>
              </w:rPr>
              <w:t>0,00</w:t>
            </w:r>
          </w:p>
        </w:tc>
        <w:tc>
          <w:tcPr>
            <w:tcW w:w="184" w:type="pct"/>
            <w:textDirection w:val="btLr"/>
            <w:vAlign w:val="center"/>
          </w:tcPr>
          <w:p w:rsidR="00451C67" w:rsidRPr="00451C67" w:rsidRDefault="00451C67" w:rsidP="00451C67">
            <w:pPr>
              <w:spacing w:after="0" w:line="240" w:lineRule="auto"/>
              <w:ind w:left="113" w:right="113"/>
              <w:jc w:val="center"/>
              <w:rPr>
                <w:rFonts w:ascii="Times New Roman" w:eastAsia="Times New Roman" w:hAnsi="Times New Roman" w:cs="Times New Roman"/>
                <w:color w:val="000000"/>
                <w:sz w:val="12"/>
                <w:szCs w:val="12"/>
                <w:lang w:eastAsia="ru-RU"/>
              </w:rPr>
            </w:pPr>
            <w:r w:rsidRPr="00451C67">
              <w:rPr>
                <w:rFonts w:ascii="Times New Roman" w:eastAsia="Times New Roman" w:hAnsi="Times New Roman" w:cs="Times New Roman"/>
                <w:color w:val="000000"/>
                <w:sz w:val="12"/>
                <w:szCs w:val="12"/>
                <w:lang w:eastAsia="ru-RU"/>
              </w:rPr>
              <w:t>0,00</w:t>
            </w:r>
          </w:p>
        </w:tc>
        <w:tc>
          <w:tcPr>
            <w:tcW w:w="183" w:type="pct"/>
            <w:textDirection w:val="btLr"/>
            <w:vAlign w:val="center"/>
          </w:tcPr>
          <w:p w:rsidR="00451C67" w:rsidRPr="00451C67" w:rsidRDefault="00451C67" w:rsidP="00451C67">
            <w:pPr>
              <w:spacing w:after="0" w:line="240" w:lineRule="auto"/>
              <w:ind w:left="113" w:right="113"/>
              <w:jc w:val="center"/>
              <w:rPr>
                <w:rFonts w:ascii="Times New Roman" w:eastAsia="Times New Roman" w:hAnsi="Times New Roman" w:cs="Times New Roman"/>
                <w:color w:val="000000"/>
                <w:sz w:val="12"/>
                <w:szCs w:val="12"/>
                <w:lang w:eastAsia="ru-RU"/>
              </w:rPr>
            </w:pPr>
            <w:r w:rsidRPr="00451C67">
              <w:rPr>
                <w:rFonts w:ascii="Times New Roman" w:eastAsia="Times New Roman" w:hAnsi="Times New Roman" w:cs="Times New Roman"/>
                <w:color w:val="000000"/>
                <w:sz w:val="12"/>
                <w:szCs w:val="12"/>
                <w:lang w:eastAsia="ru-RU"/>
              </w:rPr>
              <w:t>0,00</w:t>
            </w:r>
          </w:p>
        </w:tc>
        <w:tc>
          <w:tcPr>
            <w:tcW w:w="184" w:type="pct"/>
            <w:textDirection w:val="btLr"/>
            <w:vAlign w:val="center"/>
          </w:tcPr>
          <w:p w:rsidR="00451C67" w:rsidRPr="00451C67" w:rsidRDefault="00451C67" w:rsidP="00451C67">
            <w:pPr>
              <w:spacing w:after="0" w:line="240" w:lineRule="auto"/>
              <w:ind w:left="113" w:right="113"/>
              <w:jc w:val="center"/>
              <w:rPr>
                <w:rFonts w:ascii="Times New Roman" w:eastAsia="Times New Roman" w:hAnsi="Times New Roman" w:cs="Times New Roman"/>
                <w:color w:val="000000"/>
                <w:sz w:val="12"/>
                <w:szCs w:val="12"/>
                <w:lang w:eastAsia="ru-RU"/>
              </w:rPr>
            </w:pPr>
            <w:r w:rsidRPr="00451C67">
              <w:rPr>
                <w:rFonts w:ascii="Times New Roman" w:eastAsia="Times New Roman" w:hAnsi="Times New Roman" w:cs="Times New Roman"/>
                <w:color w:val="000000"/>
                <w:sz w:val="12"/>
                <w:szCs w:val="12"/>
                <w:lang w:eastAsia="ru-RU"/>
              </w:rPr>
              <w:t>0,00</w:t>
            </w:r>
          </w:p>
        </w:tc>
        <w:tc>
          <w:tcPr>
            <w:tcW w:w="183" w:type="pct"/>
            <w:textDirection w:val="btLr"/>
            <w:vAlign w:val="center"/>
          </w:tcPr>
          <w:p w:rsidR="00451C67" w:rsidRPr="00451C67" w:rsidRDefault="00451C67" w:rsidP="00451C67">
            <w:pPr>
              <w:spacing w:after="0" w:line="240" w:lineRule="auto"/>
              <w:ind w:left="113" w:right="113"/>
              <w:jc w:val="center"/>
              <w:rPr>
                <w:rFonts w:ascii="Times New Roman" w:eastAsia="Times New Roman" w:hAnsi="Times New Roman" w:cs="Times New Roman"/>
                <w:color w:val="000000"/>
                <w:sz w:val="12"/>
                <w:szCs w:val="12"/>
                <w:lang w:eastAsia="ru-RU"/>
              </w:rPr>
            </w:pPr>
            <w:r w:rsidRPr="00451C67">
              <w:rPr>
                <w:rFonts w:ascii="Times New Roman" w:eastAsia="Times New Roman" w:hAnsi="Times New Roman" w:cs="Times New Roman"/>
                <w:color w:val="000000"/>
                <w:sz w:val="12"/>
                <w:szCs w:val="12"/>
                <w:lang w:eastAsia="ru-RU"/>
              </w:rPr>
              <w:t>0,00</w:t>
            </w:r>
          </w:p>
        </w:tc>
        <w:tc>
          <w:tcPr>
            <w:tcW w:w="184" w:type="pct"/>
            <w:textDirection w:val="btLr"/>
            <w:vAlign w:val="center"/>
          </w:tcPr>
          <w:p w:rsidR="00451C67" w:rsidRPr="00451C67" w:rsidRDefault="00451C67" w:rsidP="00451C67">
            <w:pPr>
              <w:spacing w:after="0" w:line="240" w:lineRule="auto"/>
              <w:ind w:left="113" w:right="113"/>
              <w:jc w:val="center"/>
              <w:rPr>
                <w:rFonts w:ascii="Times New Roman" w:eastAsia="Times New Roman" w:hAnsi="Times New Roman" w:cs="Times New Roman"/>
                <w:color w:val="000000"/>
                <w:sz w:val="12"/>
                <w:szCs w:val="12"/>
                <w:lang w:eastAsia="ru-RU"/>
              </w:rPr>
            </w:pPr>
            <w:r w:rsidRPr="00451C67">
              <w:rPr>
                <w:rFonts w:ascii="Times New Roman" w:eastAsia="Times New Roman" w:hAnsi="Times New Roman" w:cs="Times New Roman"/>
                <w:color w:val="000000"/>
                <w:sz w:val="12"/>
                <w:szCs w:val="12"/>
                <w:lang w:eastAsia="ru-RU"/>
              </w:rPr>
              <w:t>0,00</w:t>
            </w:r>
          </w:p>
        </w:tc>
        <w:tc>
          <w:tcPr>
            <w:tcW w:w="183" w:type="pct"/>
            <w:textDirection w:val="btLr"/>
            <w:vAlign w:val="center"/>
          </w:tcPr>
          <w:p w:rsidR="00451C67" w:rsidRPr="00451C67" w:rsidRDefault="00451C67" w:rsidP="00451C67">
            <w:pPr>
              <w:spacing w:after="0" w:line="240" w:lineRule="auto"/>
              <w:ind w:left="113" w:right="113"/>
              <w:jc w:val="center"/>
              <w:rPr>
                <w:rFonts w:ascii="Times New Roman" w:eastAsia="Times New Roman" w:hAnsi="Times New Roman" w:cs="Times New Roman"/>
                <w:color w:val="000000"/>
                <w:sz w:val="12"/>
                <w:szCs w:val="12"/>
                <w:lang w:eastAsia="ru-RU"/>
              </w:rPr>
            </w:pPr>
            <w:r w:rsidRPr="00451C67">
              <w:rPr>
                <w:rFonts w:ascii="Times New Roman" w:eastAsia="Times New Roman" w:hAnsi="Times New Roman" w:cs="Times New Roman"/>
                <w:color w:val="000000"/>
                <w:sz w:val="12"/>
                <w:szCs w:val="12"/>
                <w:lang w:eastAsia="ru-RU"/>
              </w:rPr>
              <w:t>0,00</w:t>
            </w:r>
          </w:p>
        </w:tc>
        <w:tc>
          <w:tcPr>
            <w:tcW w:w="185" w:type="pct"/>
            <w:textDirection w:val="btLr"/>
            <w:vAlign w:val="center"/>
          </w:tcPr>
          <w:p w:rsidR="00451C67" w:rsidRPr="00451C67" w:rsidRDefault="00451C67" w:rsidP="00451C67">
            <w:pPr>
              <w:spacing w:after="0" w:line="240" w:lineRule="auto"/>
              <w:ind w:left="113" w:right="113"/>
              <w:jc w:val="center"/>
              <w:rPr>
                <w:rFonts w:ascii="Times New Roman" w:eastAsia="Times New Roman" w:hAnsi="Times New Roman" w:cs="Times New Roman"/>
                <w:color w:val="000000"/>
                <w:sz w:val="12"/>
                <w:szCs w:val="12"/>
                <w:lang w:eastAsia="ru-RU"/>
              </w:rPr>
            </w:pPr>
            <w:r w:rsidRPr="00451C67">
              <w:rPr>
                <w:rFonts w:ascii="Times New Roman" w:eastAsia="Times New Roman" w:hAnsi="Times New Roman" w:cs="Times New Roman"/>
                <w:color w:val="000000"/>
                <w:sz w:val="12"/>
                <w:szCs w:val="12"/>
                <w:lang w:eastAsia="ru-RU"/>
              </w:rPr>
              <w:t>0,00</w:t>
            </w:r>
          </w:p>
        </w:tc>
        <w:tc>
          <w:tcPr>
            <w:tcW w:w="184" w:type="pct"/>
            <w:textDirection w:val="btLr"/>
            <w:vAlign w:val="center"/>
          </w:tcPr>
          <w:p w:rsidR="00451C67" w:rsidRPr="00451C67" w:rsidRDefault="00451C67" w:rsidP="00451C67">
            <w:pPr>
              <w:spacing w:after="0" w:line="240" w:lineRule="auto"/>
              <w:ind w:left="113" w:right="113"/>
              <w:jc w:val="center"/>
              <w:rPr>
                <w:rFonts w:ascii="Times New Roman" w:eastAsia="Times New Roman" w:hAnsi="Times New Roman" w:cs="Times New Roman"/>
                <w:color w:val="000000"/>
                <w:sz w:val="12"/>
                <w:szCs w:val="12"/>
                <w:lang w:eastAsia="ru-RU"/>
              </w:rPr>
            </w:pPr>
            <w:r w:rsidRPr="00451C67">
              <w:rPr>
                <w:rFonts w:ascii="Times New Roman" w:eastAsia="Times New Roman" w:hAnsi="Times New Roman" w:cs="Times New Roman"/>
                <w:color w:val="000000"/>
                <w:sz w:val="12"/>
                <w:szCs w:val="12"/>
                <w:lang w:eastAsia="ru-RU"/>
              </w:rPr>
              <w:t>0,00</w:t>
            </w:r>
          </w:p>
        </w:tc>
        <w:tc>
          <w:tcPr>
            <w:tcW w:w="185" w:type="pct"/>
            <w:textDirection w:val="btLr"/>
            <w:vAlign w:val="center"/>
          </w:tcPr>
          <w:p w:rsidR="00451C67" w:rsidRPr="00451C67" w:rsidRDefault="00451C67" w:rsidP="00451C67">
            <w:pPr>
              <w:spacing w:after="0" w:line="240" w:lineRule="auto"/>
              <w:ind w:left="113" w:right="113"/>
              <w:jc w:val="center"/>
              <w:rPr>
                <w:rFonts w:ascii="Times New Roman" w:eastAsia="Times New Roman" w:hAnsi="Times New Roman" w:cs="Times New Roman"/>
                <w:color w:val="000000"/>
                <w:sz w:val="12"/>
                <w:szCs w:val="12"/>
                <w:lang w:eastAsia="ru-RU"/>
              </w:rPr>
            </w:pPr>
            <w:r w:rsidRPr="00451C67">
              <w:rPr>
                <w:rFonts w:ascii="Times New Roman" w:eastAsia="Times New Roman" w:hAnsi="Times New Roman" w:cs="Times New Roman"/>
                <w:color w:val="000000"/>
                <w:sz w:val="12"/>
                <w:szCs w:val="12"/>
                <w:lang w:eastAsia="ru-RU"/>
              </w:rPr>
              <w:t>0,00</w:t>
            </w:r>
          </w:p>
        </w:tc>
        <w:tc>
          <w:tcPr>
            <w:tcW w:w="184" w:type="pct"/>
            <w:textDirection w:val="btLr"/>
            <w:vAlign w:val="center"/>
          </w:tcPr>
          <w:p w:rsidR="00451C67" w:rsidRPr="00451C67" w:rsidRDefault="00451C67" w:rsidP="00451C67">
            <w:pPr>
              <w:spacing w:after="0" w:line="240" w:lineRule="auto"/>
              <w:ind w:left="113" w:right="113"/>
              <w:jc w:val="center"/>
              <w:rPr>
                <w:rFonts w:ascii="Times New Roman" w:eastAsia="Times New Roman" w:hAnsi="Times New Roman" w:cs="Times New Roman"/>
                <w:color w:val="000000"/>
                <w:sz w:val="12"/>
                <w:szCs w:val="12"/>
                <w:lang w:eastAsia="ru-RU"/>
              </w:rPr>
            </w:pPr>
            <w:r w:rsidRPr="00451C67">
              <w:rPr>
                <w:rFonts w:ascii="Times New Roman" w:eastAsia="Times New Roman" w:hAnsi="Times New Roman" w:cs="Times New Roman"/>
                <w:color w:val="000000"/>
                <w:sz w:val="12"/>
                <w:szCs w:val="12"/>
                <w:lang w:eastAsia="ru-RU"/>
              </w:rPr>
              <w:t>0,00</w:t>
            </w:r>
          </w:p>
        </w:tc>
        <w:tc>
          <w:tcPr>
            <w:tcW w:w="185" w:type="pct"/>
            <w:textDirection w:val="btLr"/>
            <w:vAlign w:val="center"/>
          </w:tcPr>
          <w:p w:rsidR="00451C67" w:rsidRPr="00451C67" w:rsidRDefault="00451C67" w:rsidP="00451C67">
            <w:pPr>
              <w:spacing w:after="0" w:line="240" w:lineRule="auto"/>
              <w:ind w:left="113" w:right="113"/>
              <w:jc w:val="center"/>
              <w:rPr>
                <w:rFonts w:ascii="Times New Roman" w:eastAsia="Times New Roman" w:hAnsi="Times New Roman" w:cs="Times New Roman"/>
                <w:color w:val="000000"/>
                <w:sz w:val="12"/>
                <w:szCs w:val="12"/>
                <w:lang w:eastAsia="ru-RU"/>
              </w:rPr>
            </w:pPr>
            <w:r w:rsidRPr="00451C67">
              <w:rPr>
                <w:rFonts w:ascii="Times New Roman" w:eastAsia="Times New Roman" w:hAnsi="Times New Roman" w:cs="Times New Roman"/>
                <w:color w:val="000000"/>
                <w:sz w:val="12"/>
                <w:szCs w:val="12"/>
                <w:lang w:eastAsia="ru-RU"/>
              </w:rPr>
              <w:t>0,00</w:t>
            </w:r>
          </w:p>
        </w:tc>
        <w:tc>
          <w:tcPr>
            <w:tcW w:w="184" w:type="pct"/>
            <w:textDirection w:val="btLr"/>
            <w:vAlign w:val="center"/>
          </w:tcPr>
          <w:p w:rsidR="00451C67" w:rsidRPr="00451C67" w:rsidRDefault="00451C67" w:rsidP="00451C67">
            <w:pPr>
              <w:spacing w:after="0" w:line="240" w:lineRule="auto"/>
              <w:ind w:left="113" w:right="113"/>
              <w:jc w:val="center"/>
              <w:rPr>
                <w:rFonts w:ascii="Times New Roman" w:eastAsia="Times New Roman" w:hAnsi="Times New Roman" w:cs="Times New Roman"/>
                <w:color w:val="000000"/>
                <w:sz w:val="12"/>
                <w:szCs w:val="12"/>
                <w:lang w:eastAsia="ru-RU"/>
              </w:rPr>
            </w:pPr>
            <w:r w:rsidRPr="00451C67">
              <w:rPr>
                <w:rFonts w:ascii="Times New Roman" w:eastAsia="Times New Roman" w:hAnsi="Times New Roman" w:cs="Times New Roman"/>
                <w:color w:val="000000"/>
                <w:sz w:val="12"/>
                <w:szCs w:val="12"/>
                <w:lang w:eastAsia="ru-RU"/>
              </w:rPr>
              <w:t>0,00</w:t>
            </w:r>
          </w:p>
        </w:tc>
        <w:tc>
          <w:tcPr>
            <w:tcW w:w="153" w:type="pct"/>
            <w:textDirection w:val="btLr"/>
            <w:vAlign w:val="center"/>
          </w:tcPr>
          <w:p w:rsidR="00451C67" w:rsidRPr="00451C67" w:rsidRDefault="00451C67" w:rsidP="00451C67">
            <w:pPr>
              <w:spacing w:after="0" w:line="240" w:lineRule="auto"/>
              <w:ind w:left="113" w:right="113"/>
              <w:jc w:val="center"/>
              <w:rPr>
                <w:rFonts w:ascii="Times New Roman" w:eastAsia="Times New Roman" w:hAnsi="Times New Roman" w:cs="Times New Roman"/>
                <w:color w:val="000000"/>
                <w:sz w:val="12"/>
                <w:szCs w:val="12"/>
                <w:lang w:eastAsia="ru-RU"/>
              </w:rPr>
            </w:pPr>
            <w:r w:rsidRPr="00451C67">
              <w:rPr>
                <w:rFonts w:ascii="Times New Roman" w:eastAsia="Times New Roman" w:hAnsi="Times New Roman" w:cs="Times New Roman"/>
                <w:color w:val="000000"/>
                <w:sz w:val="12"/>
                <w:szCs w:val="12"/>
                <w:lang w:eastAsia="ru-RU"/>
              </w:rPr>
              <w:t>0,00</w:t>
            </w:r>
          </w:p>
        </w:tc>
      </w:tr>
      <w:tr w:rsidR="00451C67" w:rsidRPr="00451C67" w:rsidTr="00451C67">
        <w:trPr>
          <w:cantSplit/>
          <w:trHeight w:val="981"/>
        </w:trPr>
        <w:tc>
          <w:tcPr>
            <w:tcW w:w="2089" w:type="pct"/>
            <w:shd w:val="clear" w:color="auto" w:fill="auto"/>
            <w:vAlign w:val="center"/>
            <w:hideMark/>
          </w:tcPr>
          <w:p w:rsidR="00451C67" w:rsidRPr="00451C67" w:rsidRDefault="00451C67" w:rsidP="00451C67">
            <w:pPr>
              <w:spacing w:after="0" w:line="240" w:lineRule="auto"/>
              <w:jc w:val="center"/>
              <w:rPr>
                <w:rFonts w:ascii="Times New Roman" w:eastAsia="Times New Roman" w:hAnsi="Times New Roman" w:cs="Times New Roman"/>
                <w:bCs/>
                <w:color w:val="000000"/>
                <w:sz w:val="12"/>
                <w:szCs w:val="12"/>
                <w:lang w:eastAsia="ru-RU"/>
              </w:rPr>
            </w:pPr>
            <w:r w:rsidRPr="00451C67">
              <w:rPr>
                <w:rFonts w:ascii="Times New Roman" w:eastAsia="Times New Roman" w:hAnsi="Times New Roman" w:cs="Times New Roman"/>
                <w:bCs/>
                <w:color w:val="000000"/>
                <w:sz w:val="12"/>
                <w:szCs w:val="12"/>
                <w:lang w:eastAsia="ru-RU"/>
              </w:rPr>
              <w:t>Благоустройство СП Сергиевск</w:t>
            </w:r>
          </w:p>
        </w:tc>
        <w:tc>
          <w:tcPr>
            <w:tcW w:w="184" w:type="pct"/>
            <w:shd w:val="clear" w:color="auto" w:fill="auto"/>
            <w:textDirection w:val="btLr"/>
            <w:vAlign w:val="center"/>
            <w:hideMark/>
          </w:tcPr>
          <w:p w:rsidR="00451C67" w:rsidRPr="00451C67" w:rsidRDefault="00451C67" w:rsidP="00451C67">
            <w:pPr>
              <w:spacing w:after="0" w:line="240" w:lineRule="auto"/>
              <w:ind w:left="113" w:right="113"/>
              <w:jc w:val="center"/>
              <w:rPr>
                <w:rFonts w:ascii="Times New Roman" w:eastAsia="Times New Roman" w:hAnsi="Times New Roman" w:cs="Times New Roman"/>
                <w:bCs/>
                <w:color w:val="000000"/>
                <w:sz w:val="12"/>
                <w:szCs w:val="12"/>
                <w:lang w:eastAsia="ru-RU"/>
              </w:rPr>
            </w:pPr>
            <w:r w:rsidRPr="00451C67">
              <w:rPr>
                <w:rFonts w:ascii="Times New Roman" w:eastAsia="Times New Roman" w:hAnsi="Times New Roman" w:cs="Times New Roman"/>
                <w:bCs/>
                <w:color w:val="000000"/>
                <w:sz w:val="12"/>
                <w:szCs w:val="12"/>
                <w:lang w:eastAsia="ru-RU"/>
              </w:rPr>
              <w:t>60 057 199,81</w:t>
            </w:r>
          </w:p>
        </w:tc>
        <w:tc>
          <w:tcPr>
            <w:tcW w:w="184" w:type="pct"/>
            <w:textDirection w:val="btLr"/>
            <w:vAlign w:val="center"/>
          </w:tcPr>
          <w:p w:rsidR="00451C67" w:rsidRPr="00451C67" w:rsidRDefault="00451C67" w:rsidP="00451C67">
            <w:pPr>
              <w:spacing w:after="0" w:line="240" w:lineRule="auto"/>
              <w:ind w:left="113" w:right="113"/>
              <w:jc w:val="center"/>
              <w:rPr>
                <w:rFonts w:ascii="Times New Roman" w:eastAsia="Times New Roman" w:hAnsi="Times New Roman" w:cs="Times New Roman"/>
                <w:color w:val="000000"/>
                <w:sz w:val="12"/>
                <w:szCs w:val="12"/>
                <w:lang w:eastAsia="ru-RU"/>
              </w:rPr>
            </w:pPr>
            <w:r w:rsidRPr="00451C67">
              <w:rPr>
                <w:rFonts w:ascii="Times New Roman" w:eastAsia="Times New Roman" w:hAnsi="Times New Roman" w:cs="Times New Roman"/>
                <w:color w:val="000000"/>
                <w:sz w:val="12"/>
                <w:szCs w:val="12"/>
                <w:lang w:eastAsia="ru-RU"/>
              </w:rPr>
              <w:t>19 250 140,00</w:t>
            </w:r>
          </w:p>
        </w:tc>
        <w:tc>
          <w:tcPr>
            <w:tcW w:w="183" w:type="pct"/>
            <w:textDirection w:val="btLr"/>
            <w:vAlign w:val="center"/>
          </w:tcPr>
          <w:p w:rsidR="00451C67" w:rsidRPr="00451C67" w:rsidRDefault="00451C67" w:rsidP="00451C67">
            <w:pPr>
              <w:spacing w:after="0" w:line="240" w:lineRule="auto"/>
              <w:ind w:left="113" w:right="113"/>
              <w:jc w:val="center"/>
              <w:rPr>
                <w:rFonts w:ascii="Times New Roman" w:eastAsia="Times New Roman" w:hAnsi="Times New Roman" w:cs="Times New Roman"/>
                <w:color w:val="000000"/>
                <w:sz w:val="12"/>
                <w:szCs w:val="12"/>
                <w:lang w:eastAsia="ru-RU"/>
              </w:rPr>
            </w:pPr>
            <w:r w:rsidRPr="00451C67">
              <w:rPr>
                <w:rFonts w:ascii="Times New Roman" w:eastAsia="Times New Roman" w:hAnsi="Times New Roman" w:cs="Times New Roman"/>
                <w:color w:val="000000"/>
                <w:sz w:val="12"/>
                <w:szCs w:val="12"/>
                <w:lang w:eastAsia="ru-RU"/>
              </w:rPr>
              <w:t>11 579 495,80</w:t>
            </w:r>
          </w:p>
        </w:tc>
        <w:tc>
          <w:tcPr>
            <w:tcW w:w="184" w:type="pct"/>
            <w:textDirection w:val="btLr"/>
            <w:vAlign w:val="center"/>
          </w:tcPr>
          <w:p w:rsidR="00451C67" w:rsidRPr="00451C67" w:rsidRDefault="00451C67" w:rsidP="00451C67">
            <w:pPr>
              <w:spacing w:after="0" w:line="240" w:lineRule="auto"/>
              <w:ind w:left="113" w:right="113"/>
              <w:jc w:val="center"/>
              <w:rPr>
                <w:rFonts w:ascii="Times New Roman" w:eastAsia="Times New Roman" w:hAnsi="Times New Roman" w:cs="Times New Roman"/>
                <w:color w:val="000000"/>
                <w:sz w:val="12"/>
                <w:szCs w:val="12"/>
                <w:lang w:eastAsia="ru-RU"/>
              </w:rPr>
            </w:pPr>
            <w:r w:rsidRPr="00451C67">
              <w:rPr>
                <w:rFonts w:ascii="Times New Roman" w:eastAsia="Times New Roman" w:hAnsi="Times New Roman" w:cs="Times New Roman"/>
                <w:color w:val="000000"/>
                <w:sz w:val="12"/>
                <w:szCs w:val="12"/>
                <w:lang w:eastAsia="ru-RU"/>
              </w:rPr>
              <w:t>1 885 034,20</w:t>
            </w:r>
          </w:p>
        </w:tc>
        <w:tc>
          <w:tcPr>
            <w:tcW w:w="183" w:type="pct"/>
            <w:textDirection w:val="btLr"/>
            <w:vAlign w:val="center"/>
          </w:tcPr>
          <w:p w:rsidR="00451C67" w:rsidRPr="00451C67" w:rsidRDefault="00451C67" w:rsidP="00451C67">
            <w:pPr>
              <w:spacing w:after="0" w:line="240" w:lineRule="auto"/>
              <w:ind w:left="113" w:right="113"/>
              <w:jc w:val="center"/>
              <w:rPr>
                <w:rFonts w:ascii="Times New Roman" w:eastAsia="Times New Roman" w:hAnsi="Times New Roman" w:cs="Times New Roman"/>
                <w:color w:val="000000"/>
                <w:sz w:val="12"/>
                <w:szCs w:val="12"/>
                <w:lang w:eastAsia="ru-RU"/>
              </w:rPr>
            </w:pPr>
            <w:r w:rsidRPr="00451C67">
              <w:rPr>
                <w:rFonts w:ascii="Times New Roman" w:eastAsia="Times New Roman" w:hAnsi="Times New Roman" w:cs="Times New Roman"/>
                <w:color w:val="000000"/>
                <w:sz w:val="12"/>
                <w:szCs w:val="12"/>
                <w:lang w:eastAsia="ru-RU"/>
              </w:rPr>
              <w:t>3 080 022,40</w:t>
            </w:r>
          </w:p>
        </w:tc>
        <w:tc>
          <w:tcPr>
            <w:tcW w:w="184" w:type="pct"/>
            <w:textDirection w:val="btLr"/>
            <w:vAlign w:val="center"/>
          </w:tcPr>
          <w:p w:rsidR="00451C67" w:rsidRPr="00451C67" w:rsidRDefault="00451C67" w:rsidP="00451C67">
            <w:pPr>
              <w:spacing w:after="0" w:line="240" w:lineRule="auto"/>
              <w:ind w:left="113" w:right="113"/>
              <w:jc w:val="center"/>
              <w:rPr>
                <w:rFonts w:ascii="Times New Roman" w:eastAsia="Times New Roman" w:hAnsi="Times New Roman" w:cs="Times New Roman"/>
                <w:color w:val="000000"/>
                <w:sz w:val="12"/>
                <w:szCs w:val="12"/>
                <w:lang w:eastAsia="ru-RU"/>
              </w:rPr>
            </w:pPr>
            <w:r w:rsidRPr="00451C67">
              <w:rPr>
                <w:rFonts w:ascii="Times New Roman" w:eastAsia="Times New Roman" w:hAnsi="Times New Roman" w:cs="Times New Roman"/>
                <w:color w:val="000000"/>
                <w:sz w:val="12"/>
                <w:szCs w:val="12"/>
                <w:lang w:eastAsia="ru-RU"/>
              </w:rPr>
              <w:t>2 705 587,60</w:t>
            </w:r>
          </w:p>
        </w:tc>
        <w:tc>
          <w:tcPr>
            <w:tcW w:w="183" w:type="pct"/>
            <w:textDirection w:val="btLr"/>
            <w:vAlign w:val="center"/>
          </w:tcPr>
          <w:p w:rsidR="00451C67" w:rsidRPr="00451C67" w:rsidRDefault="00451C67" w:rsidP="00451C67">
            <w:pPr>
              <w:spacing w:after="0" w:line="240" w:lineRule="auto"/>
              <w:ind w:left="113" w:right="113"/>
              <w:jc w:val="center"/>
              <w:rPr>
                <w:rFonts w:ascii="Times New Roman" w:eastAsia="Times New Roman" w:hAnsi="Times New Roman" w:cs="Times New Roman"/>
                <w:color w:val="000000"/>
                <w:sz w:val="12"/>
                <w:szCs w:val="12"/>
                <w:lang w:eastAsia="ru-RU"/>
              </w:rPr>
            </w:pPr>
            <w:r w:rsidRPr="00451C67">
              <w:rPr>
                <w:rFonts w:ascii="Times New Roman" w:eastAsia="Times New Roman" w:hAnsi="Times New Roman" w:cs="Times New Roman"/>
                <w:color w:val="000000"/>
                <w:sz w:val="12"/>
                <w:szCs w:val="12"/>
                <w:lang w:eastAsia="ru-RU"/>
              </w:rPr>
              <w:t>0,00</w:t>
            </w:r>
          </w:p>
        </w:tc>
        <w:tc>
          <w:tcPr>
            <w:tcW w:w="184" w:type="pct"/>
            <w:textDirection w:val="btLr"/>
            <w:vAlign w:val="center"/>
          </w:tcPr>
          <w:p w:rsidR="00451C67" w:rsidRPr="00451C67" w:rsidRDefault="00451C67" w:rsidP="00451C67">
            <w:pPr>
              <w:spacing w:after="0" w:line="240" w:lineRule="auto"/>
              <w:ind w:left="113" w:right="113"/>
              <w:jc w:val="center"/>
              <w:rPr>
                <w:rFonts w:ascii="Times New Roman" w:eastAsia="Times New Roman" w:hAnsi="Times New Roman" w:cs="Times New Roman"/>
                <w:color w:val="000000"/>
                <w:sz w:val="12"/>
                <w:szCs w:val="12"/>
                <w:lang w:eastAsia="ru-RU"/>
              </w:rPr>
            </w:pPr>
            <w:r w:rsidRPr="00451C67">
              <w:rPr>
                <w:rFonts w:ascii="Times New Roman" w:eastAsia="Times New Roman" w:hAnsi="Times New Roman" w:cs="Times New Roman"/>
                <w:color w:val="000000"/>
                <w:sz w:val="12"/>
                <w:szCs w:val="12"/>
                <w:lang w:eastAsia="ru-RU"/>
              </w:rPr>
              <w:t>0,00</w:t>
            </w:r>
          </w:p>
        </w:tc>
        <w:tc>
          <w:tcPr>
            <w:tcW w:w="183" w:type="pct"/>
            <w:textDirection w:val="btLr"/>
            <w:vAlign w:val="center"/>
          </w:tcPr>
          <w:p w:rsidR="00451C67" w:rsidRPr="00451C67" w:rsidRDefault="00451C67" w:rsidP="00451C67">
            <w:pPr>
              <w:spacing w:after="0" w:line="240" w:lineRule="auto"/>
              <w:ind w:left="113" w:right="113"/>
              <w:jc w:val="center"/>
              <w:rPr>
                <w:rFonts w:ascii="Times New Roman" w:eastAsia="Times New Roman" w:hAnsi="Times New Roman" w:cs="Times New Roman"/>
                <w:color w:val="000000"/>
                <w:sz w:val="12"/>
                <w:szCs w:val="12"/>
                <w:lang w:eastAsia="ru-RU"/>
              </w:rPr>
            </w:pPr>
            <w:r w:rsidRPr="00451C67">
              <w:rPr>
                <w:rFonts w:ascii="Times New Roman" w:eastAsia="Times New Roman" w:hAnsi="Times New Roman" w:cs="Times New Roman"/>
                <w:color w:val="000000"/>
                <w:sz w:val="12"/>
                <w:szCs w:val="12"/>
                <w:lang w:eastAsia="ru-RU"/>
              </w:rPr>
              <w:t>0,00</w:t>
            </w:r>
          </w:p>
        </w:tc>
        <w:tc>
          <w:tcPr>
            <w:tcW w:w="185" w:type="pct"/>
            <w:textDirection w:val="btLr"/>
            <w:vAlign w:val="center"/>
          </w:tcPr>
          <w:p w:rsidR="00451C67" w:rsidRPr="00451C67" w:rsidRDefault="00451C67" w:rsidP="00451C67">
            <w:pPr>
              <w:spacing w:after="0" w:line="240" w:lineRule="auto"/>
              <w:ind w:left="113" w:right="113"/>
              <w:jc w:val="center"/>
              <w:rPr>
                <w:rFonts w:ascii="Times New Roman" w:eastAsia="Times New Roman" w:hAnsi="Times New Roman" w:cs="Times New Roman"/>
                <w:color w:val="000000"/>
                <w:sz w:val="12"/>
                <w:szCs w:val="12"/>
                <w:lang w:eastAsia="ru-RU"/>
              </w:rPr>
            </w:pPr>
            <w:r w:rsidRPr="00451C67">
              <w:rPr>
                <w:rFonts w:ascii="Times New Roman" w:eastAsia="Times New Roman" w:hAnsi="Times New Roman" w:cs="Times New Roman"/>
                <w:color w:val="000000"/>
                <w:sz w:val="12"/>
                <w:szCs w:val="12"/>
                <w:lang w:eastAsia="ru-RU"/>
              </w:rPr>
              <w:t>0,00</w:t>
            </w:r>
          </w:p>
        </w:tc>
        <w:tc>
          <w:tcPr>
            <w:tcW w:w="184" w:type="pct"/>
            <w:textDirection w:val="btLr"/>
            <w:vAlign w:val="center"/>
          </w:tcPr>
          <w:p w:rsidR="00451C67" w:rsidRPr="00451C67" w:rsidRDefault="00451C67" w:rsidP="00451C67">
            <w:pPr>
              <w:spacing w:after="0" w:line="240" w:lineRule="auto"/>
              <w:ind w:left="113" w:right="113"/>
              <w:jc w:val="center"/>
              <w:rPr>
                <w:rFonts w:ascii="Times New Roman" w:eastAsia="Times New Roman" w:hAnsi="Times New Roman" w:cs="Times New Roman"/>
                <w:color w:val="000000"/>
                <w:sz w:val="12"/>
                <w:szCs w:val="12"/>
                <w:lang w:eastAsia="ru-RU"/>
              </w:rPr>
            </w:pPr>
            <w:r w:rsidRPr="00451C67">
              <w:rPr>
                <w:rFonts w:ascii="Times New Roman" w:eastAsia="Times New Roman" w:hAnsi="Times New Roman" w:cs="Times New Roman"/>
                <w:color w:val="000000"/>
                <w:sz w:val="12"/>
                <w:szCs w:val="12"/>
                <w:lang w:eastAsia="ru-RU"/>
              </w:rPr>
              <w:t>0,00</w:t>
            </w:r>
          </w:p>
        </w:tc>
        <w:tc>
          <w:tcPr>
            <w:tcW w:w="185" w:type="pct"/>
            <w:textDirection w:val="btLr"/>
            <w:vAlign w:val="center"/>
          </w:tcPr>
          <w:p w:rsidR="00451C67" w:rsidRPr="00451C67" w:rsidRDefault="00451C67" w:rsidP="00451C67">
            <w:pPr>
              <w:spacing w:after="0" w:line="240" w:lineRule="auto"/>
              <w:ind w:left="113" w:right="113"/>
              <w:jc w:val="center"/>
              <w:rPr>
                <w:rFonts w:ascii="Times New Roman" w:eastAsia="Times New Roman" w:hAnsi="Times New Roman" w:cs="Times New Roman"/>
                <w:color w:val="000000"/>
                <w:sz w:val="12"/>
                <w:szCs w:val="12"/>
                <w:lang w:eastAsia="ru-RU"/>
              </w:rPr>
            </w:pPr>
            <w:r w:rsidRPr="00451C67">
              <w:rPr>
                <w:rFonts w:ascii="Times New Roman" w:eastAsia="Times New Roman" w:hAnsi="Times New Roman" w:cs="Times New Roman"/>
                <w:color w:val="000000"/>
                <w:sz w:val="12"/>
                <w:szCs w:val="12"/>
                <w:lang w:eastAsia="ru-RU"/>
              </w:rPr>
              <w:t>0,00</w:t>
            </w:r>
          </w:p>
        </w:tc>
        <w:tc>
          <w:tcPr>
            <w:tcW w:w="184" w:type="pct"/>
            <w:textDirection w:val="btLr"/>
            <w:vAlign w:val="center"/>
          </w:tcPr>
          <w:p w:rsidR="00451C67" w:rsidRPr="00451C67" w:rsidRDefault="00451C67" w:rsidP="00451C67">
            <w:pPr>
              <w:spacing w:after="0" w:line="240" w:lineRule="auto"/>
              <w:ind w:left="113" w:right="113"/>
              <w:jc w:val="center"/>
              <w:rPr>
                <w:rFonts w:ascii="Times New Roman" w:eastAsia="Times New Roman" w:hAnsi="Times New Roman" w:cs="Times New Roman"/>
                <w:color w:val="000000"/>
                <w:sz w:val="12"/>
                <w:szCs w:val="12"/>
                <w:lang w:eastAsia="ru-RU"/>
              </w:rPr>
            </w:pPr>
            <w:r w:rsidRPr="00451C67">
              <w:rPr>
                <w:rFonts w:ascii="Times New Roman" w:eastAsia="Times New Roman" w:hAnsi="Times New Roman" w:cs="Times New Roman"/>
                <w:color w:val="000000"/>
                <w:sz w:val="12"/>
                <w:szCs w:val="12"/>
                <w:lang w:eastAsia="ru-RU"/>
              </w:rPr>
              <w:t>0,00</w:t>
            </w:r>
          </w:p>
        </w:tc>
        <w:tc>
          <w:tcPr>
            <w:tcW w:w="185" w:type="pct"/>
            <w:textDirection w:val="btLr"/>
            <w:vAlign w:val="center"/>
          </w:tcPr>
          <w:p w:rsidR="00451C67" w:rsidRPr="00451C67" w:rsidRDefault="00451C67" w:rsidP="00451C67">
            <w:pPr>
              <w:spacing w:after="0" w:line="240" w:lineRule="auto"/>
              <w:ind w:left="113" w:right="113"/>
              <w:jc w:val="center"/>
              <w:rPr>
                <w:rFonts w:ascii="Times New Roman" w:eastAsia="Times New Roman" w:hAnsi="Times New Roman" w:cs="Times New Roman"/>
                <w:color w:val="000000"/>
                <w:sz w:val="12"/>
                <w:szCs w:val="12"/>
                <w:lang w:eastAsia="ru-RU"/>
              </w:rPr>
            </w:pPr>
            <w:r w:rsidRPr="00451C67">
              <w:rPr>
                <w:rFonts w:ascii="Times New Roman" w:eastAsia="Times New Roman" w:hAnsi="Times New Roman" w:cs="Times New Roman"/>
                <w:color w:val="000000"/>
                <w:sz w:val="12"/>
                <w:szCs w:val="12"/>
                <w:lang w:eastAsia="ru-RU"/>
              </w:rPr>
              <w:t>0,00</w:t>
            </w:r>
          </w:p>
        </w:tc>
        <w:tc>
          <w:tcPr>
            <w:tcW w:w="184" w:type="pct"/>
            <w:textDirection w:val="btLr"/>
            <w:vAlign w:val="center"/>
          </w:tcPr>
          <w:p w:rsidR="00451C67" w:rsidRPr="00451C67" w:rsidRDefault="00451C67" w:rsidP="00451C67">
            <w:pPr>
              <w:spacing w:after="0" w:line="240" w:lineRule="auto"/>
              <w:ind w:left="113" w:right="113"/>
              <w:jc w:val="center"/>
              <w:rPr>
                <w:rFonts w:ascii="Times New Roman" w:eastAsia="Times New Roman" w:hAnsi="Times New Roman" w:cs="Times New Roman"/>
                <w:color w:val="000000"/>
                <w:sz w:val="12"/>
                <w:szCs w:val="12"/>
                <w:lang w:eastAsia="ru-RU"/>
              </w:rPr>
            </w:pPr>
            <w:r w:rsidRPr="00451C67">
              <w:rPr>
                <w:rFonts w:ascii="Times New Roman" w:eastAsia="Times New Roman" w:hAnsi="Times New Roman" w:cs="Times New Roman"/>
                <w:color w:val="000000"/>
                <w:sz w:val="12"/>
                <w:szCs w:val="12"/>
                <w:lang w:eastAsia="ru-RU"/>
              </w:rPr>
              <w:t>0,00</w:t>
            </w:r>
          </w:p>
        </w:tc>
        <w:tc>
          <w:tcPr>
            <w:tcW w:w="153" w:type="pct"/>
            <w:textDirection w:val="btLr"/>
            <w:vAlign w:val="center"/>
          </w:tcPr>
          <w:p w:rsidR="00451C67" w:rsidRPr="00451C67" w:rsidRDefault="00451C67" w:rsidP="00451C67">
            <w:pPr>
              <w:spacing w:after="0" w:line="240" w:lineRule="auto"/>
              <w:ind w:left="113" w:right="113"/>
              <w:jc w:val="center"/>
              <w:rPr>
                <w:rFonts w:ascii="Times New Roman" w:eastAsia="Times New Roman" w:hAnsi="Times New Roman" w:cs="Times New Roman"/>
                <w:color w:val="000000"/>
                <w:sz w:val="12"/>
                <w:szCs w:val="12"/>
                <w:lang w:eastAsia="ru-RU"/>
              </w:rPr>
            </w:pPr>
            <w:r w:rsidRPr="00451C67">
              <w:rPr>
                <w:rFonts w:ascii="Times New Roman" w:eastAsia="Times New Roman" w:hAnsi="Times New Roman" w:cs="Times New Roman"/>
                <w:color w:val="000000"/>
                <w:sz w:val="12"/>
                <w:szCs w:val="12"/>
                <w:lang w:eastAsia="ru-RU"/>
              </w:rPr>
              <w:t>0,00</w:t>
            </w:r>
          </w:p>
        </w:tc>
      </w:tr>
      <w:tr w:rsidR="00451C67" w:rsidRPr="00451C67" w:rsidTr="00451C67">
        <w:trPr>
          <w:cantSplit/>
          <w:trHeight w:val="839"/>
        </w:trPr>
        <w:tc>
          <w:tcPr>
            <w:tcW w:w="2089" w:type="pct"/>
            <w:shd w:val="clear" w:color="auto" w:fill="auto"/>
            <w:vAlign w:val="center"/>
            <w:hideMark/>
          </w:tcPr>
          <w:p w:rsidR="00451C67" w:rsidRPr="00451C67" w:rsidRDefault="00451C67" w:rsidP="00451C67">
            <w:pPr>
              <w:spacing w:after="0" w:line="240" w:lineRule="auto"/>
              <w:jc w:val="center"/>
              <w:rPr>
                <w:rFonts w:ascii="Times New Roman" w:eastAsia="Times New Roman" w:hAnsi="Times New Roman" w:cs="Times New Roman"/>
                <w:bCs/>
                <w:sz w:val="12"/>
                <w:szCs w:val="12"/>
                <w:lang w:eastAsia="ru-RU"/>
              </w:rPr>
            </w:pPr>
            <w:r w:rsidRPr="00451C67">
              <w:rPr>
                <w:rFonts w:ascii="Times New Roman" w:eastAsia="Times New Roman" w:hAnsi="Times New Roman" w:cs="Times New Roman"/>
                <w:bCs/>
                <w:sz w:val="12"/>
                <w:szCs w:val="12"/>
                <w:lang w:eastAsia="ru-RU"/>
              </w:rPr>
              <w:t>Строительство жилого помещения (жилого дома), предоставляемого гражданам, проживающим на сельских территориях, по договору  найма жилого помещения</w:t>
            </w:r>
          </w:p>
        </w:tc>
        <w:tc>
          <w:tcPr>
            <w:tcW w:w="184" w:type="pct"/>
            <w:shd w:val="clear" w:color="auto" w:fill="auto"/>
            <w:textDirection w:val="btLr"/>
            <w:vAlign w:val="center"/>
            <w:hideMark/>
          </w:tcPr>
          <w:p w:rsidR="00451C67" w:rsidRPr="00451C67" w:rsidRDefault="00451C67" w:rsidP="00451C67">
            <w:pPr>
              <w:spacing w:after="0" w:line="240" w:lineRule="auto"/>
              <w:ind w:left="113" w:right="113"/>
              <w:jc w:val="center"/>
              <w:rPr>
                <w:rFonts w:ascii="Times New Roman" w:eastAsia="Times New Roman" w:hAnsi="Times New Roman" w:cs="Times New Roman"/>
                <w:bCs/>
                <w:color w:val="000000"/>
                <w:sz w:val="12"/>
                <w:szCs w:val="12"/>
                <w:lang w:eastAsia="ru-RU"/>
              </w:rPr>
            </w:pPr>
            <w:r w:rsidRPr="00451C67">
              <w:rPr>
                <w:rFonts w:ascii="Times New Roman" w:eastAsia="Times New Roman" w:hAnsi="Times New Roman" w:cs="Times New Roman"/>
                <w:bCs/>
                <w:color w:val="000000"/>
                <w:sz w:val="12"/>
                <w:szCs w:val="12"/>
                <w:lang w:eastAsia="ru-RU"/>
              </w:rPr>
              <w:t>9 909825,12</w:t>
            </w:r>
          </w:p>
        </w:tc>
        <w:tc>
          <w:tcPr>
            <w:tcW w:w="184" w:type="pct"/>
            <w:textDirection w:val="btLr"/>
            <w:vAlign w:val="center"/>
          </w:tcPr>
          <w:p w:rsidR="00451C67" w:rsidRPr="00451C67" w:rsidRDefault="00451C67" w:rsidP="00451C67">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6 162</w:t>
            </w:r>
            <w:r w:rsidRPr="00451C67">
              <w:rPr>
                <w:rFonts w:ascii="Times New Roman" w:eastAsia="Times New Roman" w:hAnsi="Times New Roman" w:cs="Times New Roman"/>
                <w:color w:val="000000"/>
                <w:sz w:val="12"/>
                <w:szCs w:val="12"/>
                <w:lang w:eastAsia="ru-RU"/>
              </w:rPr>
              <w:t>192,00</w:t>
            </w:r>
          </w:p>
        </w:tc>
        <w:tc>
          <w:tcPr>
            <w:tcW w:w="183" w:type="pct"/>
            <w:textDirection w:val="btLr"/>
            <w:vAlign w:val="center"/>
          </w:tcPr>
          <w:p w:rsidR="00451C67" w:rsidRPr="00451C67" w:rsidRDefault="00451C67" w:rsidP="00451C67">
            <w:pPr>
              <w:spacing w:after="0" w:line="240" w:lineRule="auto"/>
              <w:ind w:left="113" w:right="113"/>
              <w:jc w:val="center"/>
              <w:rPr>
                <w:rFonts w:ascii="Times New Roman" w:eastAsia="Times New Roman" w:hAnsi="Times New Roman" w:cs="Times New Roman"/>
                <w:color w:val="000000"/>
                <w:sz w:val="12"/>
                <w:szCs w:val="12"/>
                <w:lang w:eastAsia="ru-RU"/>
              </w:rPr>
            </w:pPr>
            <w:r w:rsidRPr="00451C67">
              <w:rPr>
                <w:rFonts w:ascii="Times New Roman" w:eastAsia="Times New Roman" w:hAnsi="Times New Roman" w:cs="Times New Roman"/>
                <w:color w:val="000000"/>
                <w:sz w:val="12"/>
                <w:szCs w:val="12"/>
                <w:lang w:eastAsia="ru-RU"/>
              </w:rPr>
              <w:t>0,00</w:t>
            </w:r>
          </w:p>
        </w:tc>
        <w:tc>
          <w:tcPr>
            <w:tcW w:w="184" w:type="pct"/>
            <w:textDirection w:val="btLr"/>
            <w:vAlign w:val="center"/>
          </w:tcPr>
          <w:p w:rsidR="00451C67" w:rsidRPr="00451C67" w:rsidRDefault="00451C67" w:rsidP="00451C67">
            <w:pPr>
              <w:spacing w:after="0" w:line="240" w:lineRule="auto"/>
              <w:ind w:left="113" w:right="113"/>
              <w:jc w:val="center"/>
              <w:rPr>
                <w:rFonts w:ascii="Times New Roman" w:eastAsia="Times New Roman" w:hAnsi="Times New Roman" w:cs="Times New Roman"/>
                <w:color w:val="000000"/>
                <w:sz w:val="12"/>
                <w:szCs w:val="12"/>
                <w:lang w:eastAsia="ru-RU"/>
              </w:rPr>
            </w:pPr>
            <w:r w:rsidRPr="00451C67">
              <w:rPr>
                <w:rFonts w:ascii="Times New Roman" w:eastAsia="Times New Roman" w:hAnsi="Times New Roman" w:cs="Times New Roman"/>
                <w:color w:val="000000"/>
                <w:sz w:val="12"/>
                <w:szCs w:val="12"/>
                <w:lang w:eastAsia="ru-RU"/>
              </w:rPr>
              <w:t>0,00</w:t>
            </w:r>
          </w:p>
        </w:tc>
        <w:tc>
          <w:tcPr>
            <w:tcW w:w="183" w:type="pct"/>
            <w:textDirection w:val="btLr"/>
            <w:vAlign w:val="center"/>
          </w:tcPr>
          <w:p w:rsidR="00451C67" w:rsidRPr="00451C67" w:rsidRDefault="00451C67" w:rsidP="00451C67">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6 162</w:t>
            </w:r>
            <w:r w:rsidRPr="00451C67">
              <w:rPr>
                <w:rFonts w:ascii="Times New Roman" w:eastAsia="Times New Roman" w:hAnsi="Times New Roman" w:cs="Times New Roman"/>
                <w:color w:val="000000"/>
                <w:sz w:val="12"/>
                <w:szCs w:val="12"/>
                <w:lang w:eastAsia="ru-RU"/>
              </w:rPr>
              <w:t>192,00</w:t>
            </w:r>
          </w:p>
        </w:tc>
        <w:tc>
          <w:tcPr>
            <w:tcW w:w="184" w:type="pct"/>
            <w:textDirection w:val="btLr"/>
            <w:vAlign w:val="center"/>
          </w:tcPr>
          <w:p w:rsidR="00451C67" w:rsidRPr="00451C67" w:rsidRDefault="00451C67" w:rsidP="00451C67">
            <w:pPr>
              <w:spacing w:after="0" w:line="240" w:lineRule="auto"/>
              <w:ind w:left="113" w:right="113"/>
              <w:jc w:val="center"/>
              <w:rPr>
                <w:rFonts w:ascii="Times New Roman" w:eastAsia="Times New Roman" w:hAnsi="Times New Roman" w:cs="Times New Roman"/>
                <w:color w:val="000000"/>
                <w:sz w:val="12"/>
                <w:szCs w:val="12"/>
                <w:lang w:eastAsia="ru-RU"/>
              </w:rPr>
            </w:pPr>
            <w:r w:rsidRPr="00451C67">
              <w:rPr>
                <w:rFonts w:ascii="Times New Roman" w:eastAsia="Times New Roman" w:hAnsi="Times New Roman" w:cs="Times New Roman"/>
                <w:color w:val="000000"/>
                <w:sz w:val="12"/>
                <w:szCs w:val="12"/>
                <w:lang w:eastAsia="ru-RU"/>
              </w:rPr>
              <w:t>0,00</w:t>
            </w:r>
          </w:p>
        </w:tc>
        <w:tc>
          <w:tcPr>
            <w:tcW w:w="183" w:type="pct"/>
            <w:textDirection w:val="btLr"/>
            <w:vAlign w:val="center"/>
          </w:tcPr>
          <w:p w:rsidR="00451C67" w:rsidRPr="00451C67" w:rsidRDefault="00451C67" w:rsidP="00451C67">
            <w:pPr>
              <w:spacing w:after="0" w:line="240" w:lineRule="auto"/>
              <w:ind w:left="113" w:right="113"/>
              <w:jc w:val="center"/>
              <w:rPr>
                <w:rFonts w:ascii="Times New Roman" w:eastAsia="Times New Roman" w:hAnsi="Times New Roman" w:cs="Times New Roman"/>
                <w:color w:val="000000"/>
                <w:sz w:val="12"/>
                <w:szCs w:val="12"/>
                <w:lang w:eastAsia="ru-RU"/>
              </w:rPr>
            </w:pPr>
            <w:r w:rsidRPr="00451C67">
              <w:rPr>
                <w:rFonts w:ascii="Times New Roman" w:eastAsia="Times New Roman" w:hAnsi="Times New Roman" w:cs="Times New Roman"/>
                <w:color w:val="000000"/>
                <w:sz w:val="12"/>
                <w:szCs w:val="12"/>
                <w:lang w:eastAsia="ru-RU"/>
              </w:rPr>
              <w:t>0,00</w:t>
            </w:r>
          </w:p>
        </w:tc>
        <w:tc>
          <w:tcPr>
            <w:tcW w:w="184" w:type="pct"/>
            <w:textDirection w:val="btLr"/>
            <w:vAlign w:val="center"/>
          </w:tcPr>
          <w:p w:rsidR="00451C67" w:rsidRPr="00451C67" w:rsidRDefault="00451C67" w:rsidP="00451C67">
            <w:pPr>
              <w:spacing w:after="0" w:line="240" w:lineRule="auto"/>
              <w:ind w:left="113" w:right="113"/>
              <w:jc w:val="center"/>
              <w:rPr>
                <w:rFonts w:ascii="Times New Roman" w:eastAsia="Times New Roman" w:hAnsi="Times New Roman" w:cs="Times New Roman"/>
                <w:color w:val="000000"/>
                <w:sz w:val="12"/>
                <w:szCs w:val="12"/>
                <w:lang w:eastAsia="ru-RU"/>
              </w:rPr>
            </w:pPr>
            <w:r w:rsidRPr="00451C67">
              <w:rPr>
                <w:rFonts w:ascii="Times New Roman" w:eastAsia="Times New Roman" w:hAnsi="Times New Roman" w:cs="Times New Roman"/>
                <w:color w:val="000000"/>
                <w:sz w:val="12"/>
                <w:szCs w:val="12"/>
                <w:lang w:eastAsia="ru-RU"/>
              </w:rPr>
              <w:t>0,00</w:t>
            </w:r>
          </w:p>
        </w:tc>
        <w:tc>
          <w:tcPr>
            <w:tcW w:w="183" w:type="pct"/>
            <w:textDirection w:val="btLr"/>
            <w:vAlign w:val="center"/>
          </w:tcPr>
          <w:p w:rsidR="00451C67" w:rsidRPr="00451C67" w:rsidRDefault="00451C67" w:rsidP="00451C67">
            <w:pPr>
              <w:spacing w:after="0" w:line="240" w:lineRule="auto"/>
              <w:ind w:left="113" w:right="113"/>
              <w:jc w:val="center"/>
              <w:rPr>
                <w:rFonts w:ascii="Times New Roman" w:eastAsia="Times New Roman" w:hAnsi="Times New Roman" w:cs="Times New Roman"/>
                <w:color w:val="000000"/>
                <w:sz w:val="12"/>
                <w:szCs w:val="12"/>
                <w:lang w:eastAsia="ru-RU"/>
              </w:rPr>
            </w:pPr>
            <w:r w:rsidRPr="00451C67">
              <w:rPr>
                <w:rFonts w:ascii="Times New Roman" w:eastAsia="Times New Roman" w:hAnsi="Times New Roman" w:cs="Times New Roman"/>
                <w:color w:val="000000"/>
                <w:sz w:val="12"/>
                <w:szCs w:val="12"/>
                <w:lang w:eastAsia="ru-RU"/>
              </w:rPr>
              <w:t>0,00</w:t>
            </w:r>
          </w:p>
        </w:tc>
        <w:tc>
          <w:tcPr>
            <w:tcW w:w="185" w:type="pct"/>
            <w:textDirection w:val="btLr"/>
            <w:vAlign w:val="center"/>
          </w:tcPr>
          <w:p w:rsidR="00451C67" w:rsidRPr="00451C67" w:rsidRDefault="00451C67" w:rsidP="00451C67">
            <w:pPr>
              <w:spacing w:after="0" w:line="240" w:lineRule="auto"/>
              <w:ind w:left="113" w:right="113"/>
              <w:jc w:val="center"/>
              <w:rPr>
                <w:rFonts w:ascii="Times New Roman" w:eastAsia="Times New Roman" w:hAnsi="Times New Roman" w:cs="Times New Roman"/>
                <w:color w:val="000000"/>
                <w:sz w:val="12"/>
                <w:szCs w:val="12"/>
                <w:lang w:eastAsia="ru-RU"/>
              </w:rPr>
            </w:pPr>
            <w:r w:rsidRPr="00451C67">
              <w:rPr>
                <w:rFonts w:ascii="Times New Roman" w:eastAsia="Times New Roman" w:hAnsi="Times New Roman" w:cs="Times New Roman"/>
                <w:color w:val="000000"/>
                <w:sz w:val="12"/>
                <w:szCs w:val="12"/>
                <w:lang w:eastAsia="ru-RU"/>
              </w:rPr>
              <w:t>0,00</w:t>
            </w:r>
          </w:p>
        </w:tc>
        <w:tc>
          <w:tcPr>
            <w:tcW w:w="184" w:type="pct"/>
            <w:textDirection w:val="btLr"/>
            <w:vAlign w:val="center"/>
          </w:tcPr>
          <w:p w:rsidR="00451C67" w:rsidRPr="00451C67" w:rsidRDefault="00451C67" w:rsidP="00451C67">
            <w:pPr>
              <w:spacing w:after="0" w:line="240" w:lineRule="auto"/>
              <w:ind w:left="113" w:right="113"/>
              <w:jc w:val="center"/>
              <w:rPr>
                <w:rFonts w:ascii="Times New Roman" w:eastAsia="Times New Roman" w:hAnsi="Times New Roman" w:cs="Times New Roman"/>
                <w:color w:val="000000"/>
                <w:sz w:val="12"/>
                <w:szCs w:val="12"/>
                <w:lang w:eastAsia="ru-RU"/>
              </w:rPr>
            </w:pPr>
            <w:r w:rsidRPr="00451C67">
              <w:rPr>
                <w:rFonts w:ascii="Times New Roman" w:eastAsia="Times New Roman" w:hAnsi="Times New Roman" w:cs="Times New Roman"/>
                <w:color w:val="000000"/>
                <w:sz w:val="12"/>
                <w:szCs w:val="12"/>
                <w:lang w:eastAsia="ru-RU"/>
              </w:rPr>
              <w:t>0,00</w:t>
            </w:r>
          </w:p>
        </w:tc>
        <w:tc>
          <w:tcPr>
            <w:tcW w:w="185" w:type="pct"/>
            <w:textDirection w:val="btLr"/>
            <w:vAlign w:val="center"/>
          </w:tcPr>
          <w:p w:rsidR="00451C67" w:rsidRPr="00451C67" w:rsidRDefault="00451C67" w:rsidP="00451C67">
            <w:pPr>
              <w:spacing w:after="0" w:line="240" w:lineRule="auto"/>
              <w:ind w:left="113" w:right="113"/>
              <w:jc w:val="center"/>
              <w:rPr>
                <w:rFonts w:ascii="Times New Roman" w:eastAsia="Times New Roman" w:hAnsi="Times New Roman" w:cs="Times New Roman"/>
                <w:color w:val="000000"/>
                <w:sz w:val="12"/>
                <w:szCs w:val="12"/>
                <w:lang w:eastAsia="ru-RU"/>
              </w:rPr>
            </w:pPr>
            <w:r w:rsidRPr="00451C67">
              <w:rPr>
                <w:rFonts w:ascii="Times New Roman" w:eastAsia="Times New Roman" w:hAnsi="Times New Roman" w:cs="Times New Roman"/>
                <w:color w:val="000000"/>
                <w:sz w:val="12"/>
                <w:szCs w:val="12"/>
                <w:lang w:eastAsia="ru-RU"/>
              </w:rPr>
              <w:t>0,00</w:t>
            </w:r>
          </w:p>
        </w:tc>
        <w:tc>
          <w:tcPr>
            <w:tcW w:w="184" w:type="pct"/>
            <w:textDirection w:val="btLr"/>
            <w:vAlign w:val="center"/>
          </w:tcPr>
          <w:p w:rsidR="00451C67" w:rsidRPr="00451C67" w:rsidRDefault="00451C67" w:rsidP="00451C67">
            <w:pPr>
              <w:spacing w:after="0" w:line="240" w:lineRule="auto"/>
              <w:ind w:left="113" w:right="113"/>
              <w:jc w:val="center"/>
              <w:rPr>
                <w:rFonts w:ascii="Times New Roman" w:eastAsia="Times New Roman" w:hAnsi="Times New Roman" w:cs="Times New Roman"/>
                <w:color w:val="000000"/>
                <w:sz w:val="12"/>
                <w:szCs w:val="12"/>
                <w:lang w:eastAsia="ru-RU"/>
              </w:rPr>
            </w:pPr>
            <w:r w:rsidRPr="00451C67">
              <w:rPr>
                <w:rFonts w:ascii="Times New Roman" w:eastAsia="Times New Roman" w:hAnsi="Times New Roman" w:cs="Times New Roman"/>
                <w:color w:val="000000"/>
                <w:sz w:val="12"/>
                <w:szCs w:val="12"/>
                <w:lang w:eastAsia="ru-RU"/>
              </w:rPr>
              <w:t>0,00</w:t>
            </w:r>
          </w:p>
        </w:tc>
        <w:tc>
          <w:tcPr>
            <w:tcW w:w="185" w:type="pct"/>
            <w:textDirection w:val="btLr"/>
            <w:vAlign w:val="center"/>
          </w:tcPr>
          <w:p w:rsidR="00451C67" w:rsidRPr="00451C67" w:rsidRDefault="00451C67" w:rsidP="00451C67">
            <w:pPr>
              <w:spacing w:after="0" w:line="240" w:lineRule="auto"/>
              <w:ind w:left="113" w:right="113"/>
              <w:jc w:val="center"/>
              <w:rPr>
                <w:rFonts w:ascii="Times New Roman" w:eastAsia="Times New Roman" w:hAnsi="Times New Roman" w:cs="Times New Roman"/>
                <w:color w:val="000000"/>
                <w:sz w:val="12"/>
                <w:szCs w:val="12"/>
                <w:lang w:eastAsia="ru-RU"/>
              </w:rPr>
            </w:pPr>
            <w:r w:rsidRPr="00451C67">
              <w:rPr>
                <w:rFonts w:ascii="Times New Roman" w:eastAsia="Times New Roman" w:hAnsi="Times New Roman" w:cs="Times New Roman"/>
                <w:color w:val="000000"/>
                <w:sz w:val="12"/>
                <w:szCs w:val="12"/>
                <w:lang w:eastAsia="ru-RU"/>
              </w:rPr>
              <w:t>0,00</w:t>
            </w:r>
          </w:p>
        </w:tc>
        <w:tc>
          <w:tcPr>
            <w:tcW w:w="184" w:type="pct"/>
            <w:textDirection w:val="btLr"/>
            <w:vAlign w:val="center"/>
          </w:tcPr>
          <w:p w:rsidR="00451C67" w:rsidRPr="00451C67" w:rsidRDefault="00451C67" w:rsidP="00451C67">
            <w:pPr>
              <w:spacing w:after="0" w:line="240" w:lineRule="auto"/>
              <w:ind w:left="113" w:right="113"/>
              <w:jc w:val="center"/>
              <w:rPr>
                <w:rFonts w:ascii="Times New Roman" w:eastAsia="Times New Roman" w:hAnsi="Times New Roman" w:cs="Times New Roman"/>
                <w:color w:val="000000"/>
                <w:sz w:val="12"/>
                <w:szCs w:val="12"/>
                <w:lang w:eastAsia="ru-RU"/>
              </w:rPr>
            </w:pPr>
            <w:r w:rsidRPr="00451C67">
              <w:rPr>
                <w:rFonts w:ascii="Times New Roman" w:eastAsia="Times New Roman" w:hAnsi="Times New Roman" w:cs="Times New Roman"/>
                <w:color w:val="000000"/>
                <w:sz w:val="12"/>
                <w:szCs w:val="12"/>
                <w:lang w:eastAsia="ru-RU"/>
              </w:rPr>
              <w:t>0,00</w:t>
            </w:r>
          </w:p>
        </w:tc>
        <w:tc>
          <w:tcPr>
            <w:tcW w:w="153" w:type="pct"/>
            <w:textDirection w:val="btLr"/>
            <w:vAlign w:val="center"/>
          </w:tcPr>
          <w:p w:rsidR="00451C67" w:rsidRPr="00451C67" w:rsidRDefault="00451C67" w:rsidP="00451C67">
            <w:pPr>
              <w:spacing w:after="0" w:line="240" w:lineRule="auto"/>
              <w:ind w:left="113" w:right="113"/>
              <w:jc w:val="center"/>
              <w:rPr>
                <w:rFonts w:ascii="Times New Roman" w:eastAsia="Times New Roman" w:hAnsi="Times New Roman" w:cs="Times New Roman"/>
                <w:color w:val="000000"/>
                <w:sz w:val="12"/>
                <w:szCs w:val="12"/>
                <w:lang w:eastAsia="ru-RU"/>
              </w:rPr>
            </w:pPr>
            <w:r w:rsidRPr="00451C67">
              <w:rPr>
                <w:rFonts w:ascii="Times New Roman" w:eastAsia="Times New Roman" w:hAnsi="Times New Roman" w:cs="Times New Roman"/>
                <w:color w:val="000000"/>
                <w:sz w:val="12"/>
                <w:szCs w:val="12"/>
                <w:lang w:eastAsia="ru-RU"/>
              </w:rPr>
              <w:t>0,00</w:t>
            </w:r>
          </w:p>
        </w:tc>
      </w:tr>
      <w:tr w:rsidR="00451C67" w:rsidRPr="00451C67" w:rsidTr="00451C67">
        <w:trPr>
          <w:cantSplit/>
          <w:trHeight w:val="852"/>
        </w:trPr>
        <w:tc>
          <w:tcPr>
            <w:tcW w:w="2089" w:type="pct"/>
            <w:shd w:val="clear" w:color="auto" w:fill="auto"/>
            <w:vAlign w:val="center"/>
            <w:hideMark/>
          </w:tcPr>
          <w:p w:rsidR="00451C67" w:rsidRPr="00451C67" w:rsidRDefault="00451C67" w:rsidP="00451C67">
            <w:pPr>
              <w:spacing w:after="0" w:line="240" w:lineRule="auto"/>
              <w:jc w:val="center"/>
              <w:rPr>
                <w:rFonts w:ascii="Times New Roman" w:eastAsia="Times New Roman" w:hAnsi="Times New Roman" w:cs="Times New Roman"/>
                <w:bCs/>
                <w:sz w:val="12"/>
                <w:szCs w:val="12"/>
                <w:lang w:eastAsia="ru-RU"/>
              </w:rPr>
            </w:pPr>
            <w:r w:rsidRPr="00451C67">
              <w:rPr>
                <w:rFonts w:ascii="Times New Roman" w:eastAsia="Times New Roman" w:hAnsi="Times New Roman" w:cs="Times New Roman"/>
                <w:bCs/>
                <w:sz w:val="12"/>
                <w:szCs w:val="12"/>
                <w:lang w:eastAsia="ru-RU"/>
              </w:rPr>
              <w:t>Строительство жилого помещения (жилого дома), предоставляемого гражданам, проживающим на сельских территориях, по договору  найма жилого помещения (сверхфинансирование)</w:t>
            </w:r>
          </w:p>
        </w:tc>
        <w:tc>
          <w:tcPr>
            <w:tcW w:w="184" w:type="pct"/>
            <w:shd w:val="clear" w:color="auto" w:fill="auto"/>
            <w:textDirection w:val="btLr"/>
            <w:vAlign w:val="center"/>
            <w:hideMark/>
          </w:tcPr>
          <w:p w:rsidR="00451C67" w:rsidRPr="00451C67" w:rsidRDefault="00451C67" w:rsidP="00451C67">
            <w:pPr>
              <w:spacing w:after="0" w:line="240" w:lineRule="auto"/>
              <w:ind w:left="113" w:right="113"/>
              <w:jc w:val="center"/>
              <w:rPr>
                <w:rFonts w:ascii="Times New Roman" w:eastAsia="Times New Roman" w:hAnsi="Times New Roman" w:cs="Times New Roman"/>
                <w:bCs/>
                <w:color w:val="000000"/>
                <w:sz w:val="12"/>
                <w:szCs w:val="12"/>
                <w:lang w:eastAsia="ru-RU"/>
              </w:rPr>
            </w:pPr>
            <w:r w:rsidRPr="00451C67">
              <w:rPr>
                <w:rFonts w:ascii="Times New Roman" w:eastAsia="Times New Roman" w:hAnsi="Times New Roman" w:cs="Times New Roman"/>
                <w:bCs/>
                <w:color w:val="000000"/>
                <w:sz w:val="12"/>
                <w:szCs w:val="12"/>
                <w:lang w:eastAsia="ru-RU"/>
              </w:rPr>
              <w:t>1128737,33</w:t>
            </w:r>
          </w:p>
        </w:tc>
        <w:tc>
          <w:tcPr>
            <w:tcW w:w="184" w:type="pct"/>
            <w:textDirection w:val="btLr"/>
            <w:vAlign w:val="center"/>
          </w:tcPr>
          <w:p w:rsidR="00451C67" w:rsidRPr="00451C67" w:rsidRDefault="00451C67" w:rsidP="00451C67">
            <w:pPr>
              <w:spacing w:after="0" w:line="240" w:lineRule="auto"/>
              <w:ind w:left="113" w:right="113"/>
              <w:jc w:val="center"/>
              <w:rPr>
                <w:rFonts w:ascii="Times New Roman" w:eastAsia="Times New Roman" w:hAnsi="Times New Roman" w:cs="Times New Roman"/>
                <w:color w:val="000000"/>
                <w:sz w:val="12"/>
                <w:szCs w:val="12"/>
                <w:lang w:eastAsia="ru-RU"/>
              </w:rPr>
            </w:pPr>
            <w:r w:rsidRPr="00451C67">
              <w:rPr>
                <w:rFonts w:ascii="Times New Roman" w:eastAsia="Times New Roman" w:hAnsi="Times New Roman" w:cs="Times New Roman"/>
                <w:color w:val="000000"/>
                <w:sz w:val="12"/>
                <w:szCs w:val="12"/>
                <w:lang w:eastAsia="ru-RU"/>
              </w:rPr>
              <w:t>0,00</w:t>
            </w:r>
          </w:p>
        </w:tc>
        <w:tc>
          <w:tcPr>
            <w:tcW w:w="183" w:type="pct"/>
            <w:textDirection w:val="btLr"/>
            <w:vAlign w:val="center"/>
          </w:tcPr>
          <w:p w:rsidR="00451C67" w:rsidRPr="00451C67" w:rsidRDefault="00451C67" w:rsidP="00451C67">
            <w:pPr>
              <w:spacing w:after="0" w:line="240" w:lineRule="auto"/>
              <w:ind w:left="113" w:right="113"/>
              <w:jc w:val="center"/>
              <w:rPr>
                <w:rFonts w:ascii="Times New Roman" w:eastAsia="Times New Roman" w:hAnsi="Times New Roman" w:cs="Times New Roman"/>
                <w:color w:val="000000"/>
                <w:sz w:val="12"/>
                <w:szCs w:val="12"/>
                <w:lang w:eastAsia="ru-RU"/>
              </w:rPr>
            </w:pPr>
            <w:r w:rsidRPr="00451C67">
              <w:rPr>
                <w:rFonts w:ascii="Times New Roman" w:eastAsia="Times New Roman" w:hAnsi="Times New Roman" w:cs="Times New Roman"/>
                <w:color w:val="000000"/>
                <w:sz w:val="12"/>
                <w:szCs w:val="12"/>
                <w:lang w:eastAsia="ru-RU"/>
              </w:rPr>
              <w:t>0,00</w:t>
            </w:r>
          </w:p>
        </w:tc>
        <w:tc>
          <w:tcPr>
            <w:tcW w:w="184" w:type="pct"/>
            <w:textDirection w:val="btLr"/>
            <w:vAlign w:val="center"/>
          </w:tcPr>
          <w:p w:rsidR="00451C67" w:rsidRPr="00451C67" w:rsidRDefault="00451C67" w:rsidP="00451C67">
            <w:pPr>
              <w:spacing w:after="0" w:line="240" w:lineRule="auto"/>
              <w:ind w:left="113" w:right="113"/>
              <w:jc w:val="center"/>
              <w:rPr>
                <w:rFonts w:ascii="Times New Roman" w:eastAsia="Times New Roman" w:hAnsi="Times New Roman" w:cs="Times New Roman"/>
                <w:color w:val="000000"/>
                <w:sz w:val="12"/>
                <w:szCs w:val="12"/>
                <w:lang w:eastAsia="ru-RU"/>
              </w:rPr>
            </w:pPr>
            <w:r w:rsidRPr="00451C67">
              <w:rPr>
                <w:rFonts w:ascii="Times New Roman" w:eastAsia="Times New Roman" w:hAnsi="Times New Roman" w:cs="Times New Roman"/>
                <w:color w:val="000000"/>
                <w:sz w:val="12"/>
                <w:szCs w:val="12"/>
                <w:lang w:eastAsia="ru-RU"/>
              </w:rPr>
              <w:t>0,00</w:t>
            </w:r>
          </w:p>
        </w:tc>
        <w:tc>
          <w:tcPr>
            <w:tcW w:w="183" w:type="pct"/>
            <w:textDirection w:val="btLr"/>
            <w:vAlign w:val="center"/>
          </w:tcPr>
          <w:p w:rsidR="00451C67" w:rsidRPr="00451C67" w:rsidRDefault="00451C67" w:rsidP="00451C67">
            <w:pPr>
              <w:spacing w:after="0" w:line="240" w:lineRule="auto"/>
              <w:ind w:left="113" w:right="113"/>
              <w:jc w:val="center"/>
              <w:rPr>
                <w:rFonts w:ascii="Times New Roman" w:eastAsia="Times New Roman" w:hAnsi="Times New Roman" w:cs="Times New Roman"/>
                <w:color w:val="000000"/>
                <w:sz w:val="12"/>
                <w:szCs w:val="12"/>
                <w:lang w:eastAsia="ru-RU"/>
              </w:rPr>
            </w:pPr>
            <w:r w:rsidRPr="00451C67">
              <w:rPr>
                <w:rFonts w:ascii="Times New Roman" w:eastAsia="Times New Roman" w:hAnsi="Times New Roman" w:cs="Times New Roman"/>
                <w:color w:val="000000"/>
                <w:sz w:val="12"/>
                <w:szCs w:val="12"/>
                <w:lang w:eastAsia="ru-RU"/>
              </w:rPr>
              <w:t>0,00</w:t>
            </w:r>
          </w:p>
        </w:tc>
        <w:tc>
          <w:tcPr>
            <w:tcW w:w="184" w:type="pct"/>
            <w:textDirection w:val="btLr"/>
            <w:vAlign w:val="center"/>
          </w:tcPr>
          <w:p w:rsidR="00451C67" w:rsidRPr="00451C67" w:rsidRDefault="00451C67" w:rsidP="00451C67">
            <w:pPr>
              <w:spacing w:after="0" w:line="240" w:lineRule="auto"/>
              <w:ind w:left="113" w:right="113"/>
              <w:jc w:val="center"/>
              <w:rPr>
                <w:rFonts w:ascii="Times New Roman" w:eastAsia="Times New Roman" w:hAnsi="Times New Roman" w:cs="Times New Roman"/>
                <w:color w:val="000000"/>
                <w:sz w:val="12"/>
                <w:szCs w:val="12"/>
                <w:lang w:eastAsia="ru-RU"/>
              </w:rPr>
            </w:pPr>
            <w:r w:rsidRPr="00451C67">
              <w:rPr>
                <w:rFonts w:ascii="Times New Roman" w:eastAsia="Times New Roman" w:hAnsi="Times New Roman" w:cs="Times New Roman"/>
                <w:color w:val="000000"/>
                <w:sz w:val="12"/>
                <w:szCs w:val="12"/>
                <w:lang w:eastAsia="ru-RU"/>
              </w:rPr>
              <w:t>0,00</w:t>
            </w:r>
          </w:p>
        </w:tc>
        <w:tc>
          <w:tcPr>
            <w:tcW w:w="183" w:type="pct"/>
            <w:textDirection w:val="btLr"/>
            <w:vAlign w:val="center"/>
          </w:tcPr>
          <w:p w:rsidR="00451C67" w:rsidRPr="00451C67" w:rsidRDefault="00451C67" w:rsidP="00451C67">
            <w:pPr>
              <w:spacing w:after="0" w:line="240" w:lineRule="auto"/>
              <w:ind w:left="113" w:right="113"/>
              <w:jc w:val="center"/>
              <w:rPr>
                <w:rFonts w:ascii="Times New Roman" w:eastAsia="Times New Roman" w:hAnsi="Times New Roman" w:cs="Times New Roman"/>
                <w:color w:val="000000"/>
                <w:sz w:val="12"/>
                <w:szCs w:val="12"/>
                <w:lang w:eastAsia="ru-RU"/>
              </w:rPr>
            </w:pPr>
            <w:r w:rsidRPr="00451C67">
              <w:rPr>
                <w:rFonts w:ascii="Times New Roman" w:eastAsia="Times New Roman" w:hAnsi="Times New Roman" w:cs="Times New Roman"/>
                <w:color w:val="000000"/>
                <w:sz w:val="12"/>
                <w:szCs w:val="12"/>
                <w:lang w:eastAsia="ru-RU"/>
              </w:rPr>
              <w:t>0,00</w:t>
            </w:r>
          </w:p>
        </w:tc>
        <w:tc>
          <w:tcPr>
            <w:tcW w:w="184" w:type="pct"/>
            <w:textDirection w:val="btLr"/>
            <w:vAlign w:val="center"/>
          </w:tcPr>
          <w:p w:rsidR="00451C67" w:rsidRPr="00451C67" w:rsidRDefault="00451C67" w:rsidP="00451C67">
            <w:pPr>
              <w:spacing w:after="0" w:line="240" w:lineRule="auto"/>
              <w:ind w:left="113" w:right="113"/>
              <w:jc w:val="center"/>
              <w:rPr>
                <w:rFonts w:ascii="Times New Roman" w:eastAsia="Times New Roman" w:hAnsi="Times New Roman" w:cs="Times New Roman"/>
                <w:color w:val="000000"/>
                <w:sz w:val="12"/>
                <w:szCs w:val="12"/>
                <w:lang w:eastAsia="ru-RU"/>
              </w:rPr>
            </w:pPr>
            <w:r w:rsidRPr="00451C67">
              <w:rPr>
                <w:rFonts w:ascii="Times New Roman" w:eastAsia="Times New Roman" w:hAnsi="Times New Roman" w:cs="Times New Roman"/>
                <w:color w:val="000000"/>
                <w:sz w:val="12"/>
                <w:szCs w:val="12"/>
                <w:lang w:eastAsia="ru-RU"/>
              </w:rPr>
              <w:t>0,00</w:t>
            </w:r>
          </w:p>
        </w:tc>
        <w:tc>
          <w:tcPr>
            <w:tcW w:w="183" w:type="pct"/>
            <w:textDirection w:val="btLr"/>
            <w:vAlign w:val="center"/>
          </w:tcPr>
          <w:p w:rsidR="00451C67" w:rsidRPr="00451C67" w:rsidRDefault="00451C67" w:rsidP="00451C67">
            <w:pPr>
              <w:spacing w:after="0" w:line="240" w:lineRule="auto"/>
              <w:ind w:left="113" w:right="113"/>
              <w:jc w:val="center"/>
              <w:rPr>
                <w:rFonts w:ascii="Times New Roman" w:eastAsia="Times New Roman" w:hAnsi="Times New Roman" w:cs="Times New Roman"/>
                <w:color w:val="000000"/>
                <w:sz w:val="12"/>
                <w:szCs w:val="12"/>
                <w:lang w:eastAsia="ru-RU"/>
              </w:rPr>
            </w:pPr>
            <w:r w:rsidRPr="00451C67">
              <w:rPr>
                <w:rFonts w:ascii="Times New Roman" w:eastAsia="Times New Roman" w:hAnsi="Times New Roman" w:cs="Times New Roman"/>
                <w:color w:val="000000"/>
                <w:sz w:val="12"/>
                <w:szCs w:val="12"/>
                <w:lang w:eastAsia="ru-RU"/>
              </w:rPr>
              <w:t>0,00</w:t>
            </w:r>
          </w:p>
        </w:tc>
        <w:tc>
          <w:tcPr>
            <w:tcW w:w="185" w:type="pct"/>
            <w:textDirection w:val="btLr"/>
            <w:vAlign w:val="center"/>
          </w:tcPr>
          <w:p w:rsidR="00451C67" w:rsidRPr="00451C67" w:rsidRDefault="00451C67" w:rsidP="00451C67">
            <w:pPr>
              <w:spacing w:after="0" w:line="240" w:lineRule="auto"/>
              <w:ind w:left="113" w:right="113"/>
              <w:jc w:val="center"/>
              <w:rPr>
                <w:rFonts w:ascii="Times New Roman" w:eastAsia="Times New Roman" w:hAnsi="Times New Roman" w:cs="Times New Roman"/>
                <w:color w:val="000000"/>
                <w:sz w:val="12"/>
                <w:szCs w:val="12"/>
                <w:lang w:eastAsia="ru-RU"/>
              </w:rPr>
            </w:pPr>
            <w:r w:rsidRPr="00451C67">
              <w:rPr>
                <w:rFonts w:ascii="Times New Roman" w:eastAsia="Times New Roman" w:hAnsi="Times New Roman" w:cs="Times New Roman"/>
                <w:color w:val="000000"/>
                <w:sz w:val="12"/>
                <w:szCs w:val="12"/>
                <w:lang w:eastAsia="ru-RU"/>
              </w:rPr>
              <w:t>0,00</w:t>
            </w:r>
          </w:p>
        </w:tc>
        <w:tc>
          <w:tcPr>
            <w:tcW w:w="184" w:type="pct"/>
            <w:textDirection w:val="btLr"/>
            <w:vAlign w:val="center"/>
          </w:tcPr>
          <w:p w:rsidR="00451C67" w:rsidRPr="00451C67" w:rsidRDefault="00451C67" w:rsidP="00451C67">
            <w:pPr>
              <w:spacing w:after="0" w:line="240" w:lineRule="auto"/>
              <w:ind w:left="113" w:right="113"/>
              <w:jc w:val="center"/>
              <w:rPr>
                <w:rFonts w:ascii="Times New Roman" w:eastAsia="Times New Roman" w:hAnsi="Times New Roman" w:cs="Times New Roman"/>
                <w:color w:val="000000"/>
                <w:sz w:val="12"/>
                <w:szCs w:val="12"/>
                <w:lang w:eastAsia="ru-RU"/>
              </w:rPr>
            </w:pPr>
            <w:r w:rsidRPr="00451C67">
              <w:rPr>
                <w:rFonts w:ascii="Times New Roman" w:eastAsia="Times New Roman" w:hAnsi="Times New Roman" w:cs="Times New Roman"/>
                <w:color w:val="000000"/>
                <w:sz w:val="12"/>
                <w:szCs w:val="12"/>
                <w:lang w:eastAsia="ru-RU"/>
              </w:rPr>
              <w:t>0,00</w:t>
            </w:r>
          </w:p>
        </w:tc>
        <w:tc>
          <w:tcPr>
            <w:tcW w:w="185" w:type="pct"/>
            <w:textDirection w:val="btLr"/>
            <w:vAlign w:val="center"/>
          </w:tcPr>
          <w:p w:rsidR="00451C67" w:rsidRPr="00451C67" w:rsidRDefault="00451C67" w:rsidP="00451C67">
            <w:pPr>
              <w:spacing w:after="0" w:line="240" w:lineRule="auto"/>
              <w:ind w:left="113" w:right="113"/>
              <w:jc w:val="center"/>
              <w:rPr>
                <w:rFonts w:ascii="Times New Roman" w:eastAsia="Times New Roman" w:hAnsi="Times New Roman" w:cs="Times New Roman"/>
                <w:color w:val="000000"/>
                <w:sz w:val="12"/>
                <w:szCs w:val="12"/>
                <w:lang w:eastAsia="ru-RU"/>
              </w:rPr>
            </w:pPr>
            <w:r w:rsidRPr="00451C67">
              <w:rPr>
                <w:rFonts w:ascii="Times New Roman" w:eastAsia="Times New Roman" w:hAnsi="Times New Roman" w:cs="Times New Roman"/>
                <w:color w:val="000000"/>
                <w:sz w:val="12"/>
                <w:szCs w:val="12"/>
                <w:lang w:eastAsia="ru-RU"/>
              </w:rPr>
              <w:t>0,00</w:t>
            </w:r>
          </w:p>
        </w:tc>
        <w:tc>
          <w:tcPr>
            <w:tcW w:w="184" w:type="pct"/>
            <w:textDirection w:val="btLr"/>
            <w:vAlign w:val="center"/>
          </w:tcPr>
          <w:p w:rsidR="00451C67" w:rsidRPr="00451C67" w:rsidRDefault="00451C67" w:rsidP="00451C67">
            <w:pPr>
              <w:spacing w:after="0" w:line="240" w:lineRule="auto"/>
              <w:ind w:left="113" w:right="113"/>
              <w:jc w:val="center"/>
              <w:rPr>
                <w:rFonts w:ascii="Times New Roman" w:eastAsia="Times New Roman" w:hAnsi="Times New Roman" w:cs="Times New Roman"/>
                <w:color w:val="000000"/>
                <w:sz w:val="12"/>
                <w:szCs w:val="12"/>
                <w:lang w:eastAsia="ru-RU"/>
              </w:rPr>
            </w:pPr>
            <w:r w:rsidRPr="00451C67">
              <w:rPr>
                <w:rFonts w:ascii="Times New Roman" w:eastAsia="Times New Roman" w:hAnsi="Times New Roman" w:cs="Times New Roman"/>
                <w:color w:val="000000"/>
                <w:sz w:val="12"/>
                <w:szCs w:val="12"/>
                <w:lang w:eastAsia="ru-RU"/>
              </w:rPr>
              <w:t>0,00</w:t>
            </w:r>
          </w:p>
        </w:tc>
        <w:tc>
          <w:tcPr>
            <w:tcW w:w="185" w:type="pct"/>
            <w:textDirection w:val="btLr"/>
            <w:vAlign w:val="center"/>
          </w:tcPr>
          <w:p w:rsidR="00451C67" w:rsidRPr="00451C67" w:rsidRDefault="00451C67" w:rsidP="00451C67">
            <w:pPr>
              <w:spacing w:after="0" w:line="240" w:lineRule="auto"/>
              <w:ind w:left="113" w:right="113"/>
              <w:jc w:val="center"/>
              <w:rPr>
                <w:rFonts w:ascii="Times New Roman" w:eastAsia="Times New Roman" w:hAnsi="Times New Roman" w:cs="Times New Roman"/>
                <w:color w:val="000000"/>
                <w:sz w:val="12"/>
                <w:szCs w:val="12"/>
                <w:lang w:eastAsia="ru-RU"/>
              </w:rPr>
            </w:pPr>
            <w:r w:rsidRPr="00451C67">
              <w:rPr>
                <w:rFonts w:ascii="Times New Roman" w:eastAsia="Times New Roman" w:hAnsi="Times New Roman" w:cs="Times New Roman"/>
                <w:color w:val="000000"/>
                <w:sz w:val="12"/>
                <w:szCs w:val="12"/>
                <w:lang w:eastAsia="ru-RU"/>
              </w:rPr>
              <w:t>0,00</w:t>
            </w:r>
          </w:p>
        </w:tc>
        <w:tc>
          <w:tcPr>
            <w:tcW w:w="184" w:type="pct"/>
            <w:textDirection w:val="btLr"/>
            <w:vAlign w:val="center"/>
          </w:tcPr>
          <w:p w:rsidR="00451C67" w:rsidRPr="00451C67" w:rsidRDefault="00451C67" w:rsidP="00451C67">
            <w:pPr>
              <w:spacing w:after="0" w:line="240" w:lineRule="auto"/>
              <w:ind w:left="113" w:right="113"/>
              <w:jc w:val="center"/>
              <w:rPr>
                <w:rFonts w:ascii="Times New Roman" w:eastAsia="Times New Roman" w:hAnsi="Times New Roman" w:cs="Times New Roman"/>
                <w:color w:val="000000"/>
                <w:sz w:val="12"/>
                <w:szCs w:val="12"/>
                <w:lang w:eastAsia="ru-RU"/>
              </w:rPr>
            </w:pPr>
            <w:r w:rsidRPr="00451C67">
              <w:rPr>
                <w:rFonts w:ascii="Times New Roman" w:eastAsia="Times New Roman" w:hAnsi="Times New Roman" w:cs="Times New Roman"/>
                <w:color w:val="000000"/>
                <w:sz w:val="12"/>
                <w:szCs w:val="12"/>
                <w:lang w:eastAsia="ru-RU"/>
              </w:rPr>
              <w:t>0,00</w:t>
            </w:r>
          </w:p>
        </w:tc>
        <w:tc>
          <w:tcPr>
            <w:tcW w:w="153" w:type="pct"/>
            <w:textDirection w:val="btLr"/>
            <w:vAlign w:val="center"/>
          </w:tcPr>
          <w:p w:rsidR="00451C67" w:rsidRPr="00451C67" w:rsidRDefault="00451C67" w:rsidP="00451C67">
            <w:pPr>
              <w:spacing w:after="0" w:line="240" w:lineRule="auto"/>
              <w:ind w:left="113" w:right="113"/>
              <w:jc w:val="center"/>
              <w:rPr>
                <w:rFonts w:ascii="Times New Roman" w:eastAsia="Times New Roman" w:hAnsi="Times New Roman" w:cs="Times New Roman"/>
                <w:color w:val="000000"/>
                <w:sz w:val="12"/>
                <w:szCs w:val="12"/>
                <w:lang w:eastAsia="ru-RU"/>
              </w:rPr>
            </w:pPr>
            <w:r w:rsidRPr="00451C67">
              <w:rPr>
                <w:rFonts w:ascii="Times New Roman" w:eastAsia="Times New Roman" w:hAnsi="Times New Roman" w:cs="Times New Roman"/>
                <w:color w:val="000000"/>
                <w:sz w:val="12"/>
                <w:szCs w:val="12"/>
                <w:lang w:eastAsia="ru-RU"/>
              </w:rPr>
              <w:t>0,00</w:t>
            </w:r>
          </w:p>
        </w:tc>
      </w:tr>
      <w:tr w:rsidR="00451C67" w:rsidRPr="00451C67" w:rsidTr="00451C67">
        <w:trPr>
          <w:cantSplit/>
          <w:trHeight w:val="982"/>
        </w:trPr>
        <w:tc>
          <w:tcPr>
            <w:tcW w:w="2089" w:type="pct"/>
            <w:shd w:val="clear" w:color="auto" w:fill="auto"/>
            <w:noWrap/>
            <w:vAlign w:val="center"/>
            <w:hideMark/>
          </w:tcPr>
          <w:p w:rsidR="00451C67" w:rsidRPr="00451C67" w:rsidRDefault="00451C67" w:rsidP="00451C67">
            <w:pPr>
              <w:spacing w:after="0" w:line="240" w:lineRule="auto"/>
              <w:jc w:val="center"/>
              <w:rPr>
                <w:rFonts w:ascii="Times New Roman" w:eastAsia="Times New Roman" w:hAnsi="Times New Roman" w:cs="Times New Roman"/>
                <w:bCs/>
                <w:color w:val="000000"/>
                <w:sz w:val="12"/>
                <w:szCs w:val="12"/>
                <w:lang w:eastAsia="ru-RU"/>
              </w:rPr>
            </w:pPr>
            <w:r w:rsidRPr="00451C67">
              <w:rPr>
                <w:rFonts w:ascii="Times New Roman" w:eastAsia="Times New Roman" w:hAnsi="Times New Roman" w:cs="Times New Roman"/>
                <w:bCs/>
                <w:color w:val="000000"/>
                <w:sz w:val="12"/>
                <w:szCs w:val="12"/>
                <w:lang w:eastAsia="ru-RU"/>
              </w:rPr>
              <w:t>Всего</w:t>
            </w:r>
          </w:p>
        </w:tc>
        <w:tc>
          <w:tcPr>
            <w:tcW w:w="184" w:type="pct"/>
            <w:shd w:val="clear" w:color="auto" w:fill="auto"/>
            <w:noWrap/>
            <w:textDirection w:val="btLr"/>
            <w:vAlign w:val="center"/>
            <w:hideMark/>
          </w:tcPr>
          <w:p w:rsidR="00451C67" w:rsidRPr="00451C67" w:rsidRDefault="00451C67" w:rsidP="00451C67">
            <w:pPr>
              <w:spacing w:after="0" w:line="240" w:lineRule="auto"/>
              <w:ind w:left="113" w:right="113"/>
              <w:jc w:val="center"/>
              <w:rPr>
                <w:rFonts w:ascii="Times New Roman" w:eastAsia="Times New Roman" w:hAnsi="Times New Roman" w:cs="Times New Roman"/>
                <w:bCs/>
                <w:color w:val="000000"/>
                <w:sz w:val="12"/>
                <w:szCs w:val="12"/>
                <w:lang w:eastAsia="ru-RU"/>
              </w:rPr>
            </w:pPr>
            <w:r w:rsidRPr="00451C67">
              <w:rPr>
                <w:rFonts w:ascii="Times New Roman" w:eastAsia="Times New Roman" w:hAnsi="Times New Roman" w:cs="Times New Roman"/>
                <w:bCs/>
                <w:color w:val="000000"/>
                <w:sz w:val="12"/>
                <w:szCs w:val="12"/>
                <w:lang w:eastAsia="ru-RU"/>
              </w:rPr>
              <w:t>71437594,26</w:t>
            </w:r>
          </w:p>
        </w:tc>
        <w:tc>
          <w:tcPr>
            <w:tcW w:w="184" w:type="pct"/>
            <w:textDirection w:val="btLr"/>
            <w:vAlign w:val="center"/>
          </w:tcPr>
          <w:p w:rsidR="00451C67" w:rsidRPr="00451C67" w:rsidRDefault="00451C67" w:rsidP="00451C67">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25 412</w:t>
            </w:r>
            <w:r w:rsidRPr="00451C67">
              <w:rPr>
                <w:rFonts w:ascii="Times New Roman" w:eastAsia="Times New Roman" w:hAnsi="Times New Roman" w:cs="Times New Roman"/>
                <w:bCs/>
                <w:color w:val="000000"/>
                <w:sz w:val="12"/>
                <w:szCs w:val="12"/>
                <w:lang w:eastAsia="ru-RU"/>
              </w:rPr>
              <w:t>332,00</w:t>
            </w:r>
          </w:p>
        </w:tc>
        <w:tc>
          <w:tcPr>
            <w:tcW w:w="183" w:type="pct"/>
            <w:textDirection w:val="btLr"/>
            <w:vAlign w:val="center"/>
          </w:tcPr>
          <w:p w:rsidR="00451C67" w:rsidRPr="00451C67" w:rsidRDefault="00451C67" w:rsidP="00451C67">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11 579</w:t>
            </w:r>
            <w:r w:rsidRPr="00451C67">
              <w:rPr>
                <w:rFonts w:ascii="Times New Roman" w:eastAsia="Times New Roman" w:hAnsi="Times New Roman" w:cs="Times New Roman"/>
                <w:bCs/>
                <w:color w:val="000000"/>
                <w:sz w:val="12"/>
                <w:szCs w:val="12"/>
                <w:lang w:eastAsia="ru-RU"/>
              </w:rPr>
              <w:t>495,80</w:t>
            </w:r>
          </w:p>
        </w:tc>
        <w:tc>
          <w:tcPr>
            <w:tcW w:w="184" w:type="pct"/>
            <w:textDirection w:val="btLr"/>
            <w:vAlign w:val="center"/>
          </w:tcPr>
          <w:p w:rsidR="00451C67" w:rsidRPr="00451C67" w:rsidRDefault="00451C67" w:rsidP="00451C67">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1 885</w:t>
            </w:r>
            <w:r w:rsidRPr="00451C67">
              <w:rPr>
                <w:rFonts w:ascii="Times New Roman" w:eastAsia="Times New Roman" w:hAnsi="Times New Roman" w:cs="Times New Roman"/>
                <w:bCs/>
                <w:color w:val="000000"/>
                <w:sz w:val="12"/>
                <w:szCs w:val="12"/>
                <w:lang w:eastAsia="ru-RU"/>
              </w:rPr>
              <w:t>034,20</w:t>
            </w:r>
          </w:p>
        </w:tc>
        <w:tc>
          <w:tcPr>
            <w:tcW w:w="183" w:type="pct"/>
            <w:textDirection w:val="btLr"/>
            <w:vAlign w:val="center"/>
          </w:tcPr>
          <w:p w:rsidR="00451C67" w:rsidRPr="00451C67" w:rsidRDefault="00451C67" w:rsidP="00451C67">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9 242</w:t>
            </w:r>
            <w:r w:rsidRPr="00451C67">
              <w:rPr>
                <w:rFonts w:ascii="Times New Roman" w:eastAsia="Times New Roman" w:hAnsi="Times New Roman" w:cs="Times New Roman"/>
                <w:bCs/>
                <w:color w:val="000000"/>
                <w:sz w:val="12"/>
                <w:szCs w:val="12"/>
                <w:lang w:eastAsia="ru-RU"/>
              </w:rPr>
              <w:t>214,40</w:t>
            </w:r>
          </w:p>
        </w:tc>
        <w:tc>
          <w:tcPr>
            <w:tcW w:w="184" w:type="pct"/>
            <w:textDirection w:val="btLr"/>
            <w:vAlign w:val="center"/>
          </w:tcPr>
          <w:p w:rsidR="00451C67" w:rsidRPr="00451C67" w:rsidRDefault="00451C67" w:rsidP="00451C67">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2 705</w:t>
            </w:r>
            <w:r w:rsidRPr="00451C67">
              <w:rPr>
                <w:rFonts w:ascii="Times New Roman" w:eastAsia="Times New Roman" w:hAnsi="Times New Roman" w:cs="Times New Roman"/>
                <w:bCs/>
                <w:color w:val="000000"/>
                <w:sz w:val="12"/>
                <w:szCs w:val="12"/>
                <w:lang w:eastAsia="ru-RU"/>
              </w:rPr>
              <w:t>587,60</w:t>
            </w:r>
          </w:p>
        </w:tc>
        <w:tc>
          <w:tcPr>
            <w:tcW w:w="183" w:type="pct"/>
            <w:textDirection w:val="btLr"/>
            <w:vAlign w:val="center"/>
          </w:tcPr>
          <w:p w:rsidR="00451C67" w:rsidRPr="00451C67" w:rsidRDefault="00451C67" w:rsidP="00451C67">
            <w:pPr>
              <w:spacing w:after="0" w:line="240" w:lineRule="auto"/>
              <w:ind w:left="113" w:right="113"/>
              <w:jc w:val="center"/>
              <w:rPr>
                <w:rFonts w:ascii="Times New Roman" w:eastAsia="Times New Roman" w:hAnsi="Times New Roman" w:cs="Times New Roman"/>
                <w:bCs/>
                <w:color w:val="000000"/>
                <w:sz w:val="12"/>
                <w:szCs w:val="12"/>
                <w:lang w:eastAsia="ru-RU"/>
              </w:rPr>
            </w:pPr>
            <w:r w:rsidRPr="00451C67">
              <w:rPr>
                <w:rFonts w:ascii="Times New Roman" w:eastAsia="Times New Roman" w:hAnsi="Times New Roman" w:cs="Times New Roman"/>
                <w:bCs/>
                <w:color w:val="000000"/>
                <w:sz w:val="12"/>
                <w:szCs w:val="12"/>
                <w:lang w:eastAsia="ru-RU"/>
              </w:rPr>
              <w:t>0,00</w:t>
            </w:r>
          </w:p>
        </w:tc>
        <w:tc>
          <w:tcPr>
            <w:tcW w:w="184" w:type="pct"/>
            <w:textDirection w:val="btLr"/>
            <w:vAlign w:val="center"/>
          </w:tcPr>
          <w:p w:rsidR="00451C67" w:rsidRPr="00451C67" w:rsidRDefault="00451C67" w:rsidP="00451C67">
            <w:pPr>
              <w:spacing w:after="0" w:line="240" w:lineRule="auto"/>
              <w:ind w:left="113" w:right="113"/>
              <w:jc w:val="center"/>
              <w:rPr>
                <w:rFonts w:ascii="Times New Roman" w:eastAsia="Times New Roman" w:hAnsi="Times New Roman" w:cs="Times New Roman"/>
                <w:bCs/>
                <w:color w:val="000000"/>
                <w:sz w:val="12"/>
                <w:szCs w:val="12"/>
                <w:lang w:eastAsia="ru-RU"/>
              </w:rPr>
            </w:pPr>
            <w:r w:rsidRPr="00451C67">
              <w:rPr>
                <w:rFonts w:ascii="Times New Roman" w:eastAsia="Times New Roman" w:hAnsi="Times New Roman" w:cs="Times New Roman"/>
                <w:bCs/>
                <w:color w:val="000000"/>
                <w:sz w:val="12"/>
                <w:szCs w:val="12"/>
                <w:lang w:eastAsia="ru-RU"/>
              </w:rPr>
              <w:t>0,00</w:t>
            </w:r>
          </w:p>
        </w:tc>
        <w:tc>
          <w:tcPr>
            <w:tcW w:w="183" w:type="pct"/>
            <w:textDirection w:val="btLr"/>
            <w:vAlign w:val="center"/>
          </w:tcPr>
          <w:p w:rsidR="00451C67" w:rsidRPr="00451C67" w:rsidRDefault="00451C67" w:rsidP="00451C67">
            <w:pPr>
              <w:spacing w:after="0" w:line="240" w:lineRule="auto"/>
              <w:ind w:left="113" w:right="113"/>
              <w:jc w:val="center"/>
              <w:rPr>
                <w:rFonts w:ascii="Times New Roman" w:eastAsia="Times New Roman" w:hAnsi="Times New Roman" w:cs="Times New Roman"/>
                <w:color w:val="000000"/>
                <w:sz w:val="12"/>
                <w:szCs w:val="12"/>
                <w:lang w:eastAsia="ru-RU"/>
              </w:rPr>
            </w:pPr>
            <w:r w:rsidRPr="00451C67">
              <w:rPr>
                <w:rFonts w:ascii="Times New Roman" w:eastAsia="Times New Roman" w:hAnsi="Times New Roman" w:cs="Times New Roman"/>
                <w:color w:val="000000"/>
                <w:sz w:val="12"/>
                <w:szCs w:val="12"/>
                <w:lang w:eastAsia="ru-RU"/>
              </w:rPr>
              <w:t>0,00</w:t>
            </w:r>
          </w:p>
        </w:tc>
        <w:tc>
          <w:tcPr>
            <w:tcW w:w="185" w:type="pct"/>
            <w:textDirection w:val="btLr"/>
            <w:vAlign w:val="center"/>
          </w:tcPr>
          <w:p w:rsidR="00451C67" w:rsidRPr="00451C67" w:rsidRDefault="00451C67" w:rsidP="00451C67">
            <w:pPr>
              <w:spacing w:after="0" w:line="240" w:lineRule="auto"/>
              <w:ind w:left="113" w:right="113"/>
              <w:jc w:val="center"/>
              <w:rPr>
                <w:rFonts w:ascii="Times New Roman" w:eastAsia="Times New Roman" w:hAnsi="Times New Roman" w:cs="Times New Roman"/>
                <w:bCs/>
                <w:color w:val="000000"/>
                <w:sz w:val="12"/>
                <w:szCs w:val="12"/>
                <w:lang w:eastAsia="ru-RU"/>
              </w:rPr>
            </w:pPr>
            <w:r w:rsidRPr="00451C67">
              <w:rPr>
                <w:rFonts w:ascii="Times New Roman" w:eastAsia="Times New Roman" w:hAnsi="Times New Roman" w:cs="Times New Roman"/>
                <w:bCs/>
                <w:color w:val="000000"/>
                <w:sz w:val="12"/>
                <w:szCs w:val="12"/>
                <w:lang w:eastAsia="ru-RU"/>
              </w:rPr>
              <w:t>0,00</w:t>
            </w:r>
          </w:p>
        </w:tc>
        <w:tc>
          <w:tcPr>
            <w:tcW w:w="184" w:type="pct"/>
            <w:textDirection w:val="btLr"/>
            <w:vAlign w:val="center"/>
          </w:tcPr>
          <w:p w:rsidR="00451C67" w:rsidRPr="00451C67" w:rsidRDefault="00451C67" w:rsidP="00451C67">
            <w:pPr>
              <w:spacing w:after="0" w:line="240" w:lineRule="auto"/>
              <w:ind w:left="113" w:right="113"/>
              <w:jc w:val="center"/>
              <w:rPr>
                <w:rFonts w:ascii="Times New Roman" w:eastAsia="Times New Roman" w:hAnsi="Times New Roman" w:cs="Times New Roman"/>
                <w:bCs/>
                <w:color w:val="000000"/>
                <w:sz w:val="12"/>
                <w:szCs w:val="12"/>
                <w:lang w:eastAsia="ru-RU"/>
              </w:rPr>
            </w:pPr>
            <w:r w:rsidRPr="00451C67">
              <w:rPr>
                <w:rFonts w:ascii="Times New Roman" w:eastAsia="Times New Roman" w:hAnsi="Times New Roman" w:cs="Times New Roman"/>
                <w:bCs/>
                <w:color w:val="000000"/>
                <w:sz w:val="12"/>
                <w:szCs w:val="12"/>
                <w:lang w:eastAsia="ru-RU"/>
              </w:rPr>
              <w:t>0,00</w:t>
            </w:r>
          </w:p>
        </w:tc>
        <w:tc>
          <w:tcPr>
            <w:tcW w:w="185" w:type="pct"/>
            <w:textDirection w:val="btLr"/>
            <w:vAlign w:val="center"/>
          </w:tcPr>
          <w:p w:rsidR="00451C67" w:rsidRPr="00451C67" w:rsidRDefault="00451C67" w:rsidP="00451C67">
            <w:pPr>
              <w:spacing w:after="0" w:line="240" w:lineRule="auto"/>
              <w:ind w:left="113" w:right="113"/>
              <w:jc w:val="center"/>
              <w:rPr>
                <w:rFonts w:ascii="Times New Roman" w:eastAsia="Times New Roman" w:hAnsi="Times New Roman" w:cs="Times New Roman"/>
                <w:bCs/>
                <w:color w:val="000000"/>
                <w:sz w:val="12"/>
                <w:szCs w:val="12"/>
                <w:lang w:eastAsia="ru-RU"/>
              </w:rPr>
            </w:pPr>
            <w:r w:rsidRPr="00451C67">
              <w:rPr>
                <w:rFonts w:ascii="Times New Roman" w:eastAsia="Times New Roman" w:hAnsi="Times New Roman" w:cs="Times New Roman"/>
                <w:bCs/>
                <w:color w:val="000000"/>
                <w:sz w:val="12"/>
                <w:szCs w:val="12"/>
                <w:lang w:eastAsia="ru-RU"/>
              </w:rPr>
              <w:t>0,00</w:t>
            </w:r>
          </w:p>
        </w:tc>
        <w:tc>
          <w:tcPr>
            <w:tcW w:w="184" w:type="pct"/>
            <w:textDirection w:val="btLr"/>
            <w:vAlign w:val="center"/>
          </w:tcPr>
          <w:p w:rsidR="00451C67" w:rsidRPr="00451C67" w:rsidRDefault="00451C67" w:rsidP="00451C67">
            <w:pPr>
              <w:spacing w:after="0" w:line="240" w:lineRule="auto"/>
              <w:ind w:left="113" w:right="113"/>
              <w:jc w:val="center"/>
              <w:rPr>
                <w:rFonts w:ascii="Times New Roman" w:eastAsia="Times New Roman" w:hAnsi="Times New Roman" w:cs="Times New Roman"/>
                <w:bCs/>
                <w:color w:val="000000"/>
                <w:sz w:val="12"/>
                <w:szCs w:val="12"/>
                <w:lang w:eastAsia="ru-RU"/>
              </w:rPr>
            </w:pPr>
            <w:r w:rsidRPr="00451C67">
              <w:rPr>
                <w:rFonts w:ascii="Times New Roman" w:eastAsia="Times New Roman" w:hAnsi="Times New Roman" w:cs="Times New Roman"/>
                <w:bCs/>
                <w:color w:val="000000"/>
                <w:sz w:val="12"/>
                <w:szCs w:val="12"/>
                <w:lang w:eastAsia="ru-RU"/>
              </w:rPr>
              <w:t>0,00</w:t>
            </w:r>
          </w:p>
        </w:tc>
        <w:tc>
          <w:tcPr>
            <w:tcW w:w="185" w:type="pct"/>
            <w:textDirection w:val="btLr"/>
            <w:vAlign w:val="center"/>
          </w:tcPr>
          <w:p w:rsidR="00451C67" w:rsidRPr="00451C67" w:rsidRDefault="00451C67" w:rsidP="00451C67">
            <w:pPr>
              <w:spacing w:after="0" w:line="240" w:lineRule="auto"/>
              <w:ind w:left="113" w:right="113"/>
              <w:jc w:val="center"/>
              <w:rPr>
                <w:rFonts w:ascii="Times New Roman" w:eastAsia="Times New Roman" w:hAnsi="Times New Roman" w:cs="Times New Roman"/>
                <w:bCs/>
                <w:color w:val="000000"/>
                <w:sz w:val="12"/>
                <w:szCs w:val="12"/>
                <w:lang w:eastAsia="ru-RU"/>
              </w:rPr>
            </w:pPr>
            <w:r w:rsidRPr="00451C67">
              <w:rPr>
                <w:rFonts w:ascii="Times New Roman" w:eastAsia="Times New Roman" w:hAnsi="Times New Roman" w:cs="Times New Roman"/>
                <w:bCs/>
                <w:color w:val="000000"/>
                <w:sz w:val="12"/>
                <w:szCs w:val="12"/>
                <w:lang w:eastAsia="ru-RU"/>
              </w:rPr>
              <w:t>0,00</w:t>
            </w:r>
          </w:p>
        </w:tc>
        <w:tc>
          <w:tcPr>
            <w:tcW w:w="184" w:type="pct"/>
            <w:textDirection w:val="btLr"/>
            <w:vAlign w:val="center"/>
          </w:tcPr>
          <w:p w:rsidR="00451C67" w:rsidRPr="00451C67" w:rsidRDefault="00451C67" w:rsidP="00451C67">
            <w:pPr>
              <w:spacing w:after="0" w:line="240" w:lineRule="auto"/>
              <w:ind w:left="113" w:right="113"/>
              <w:jc w:val="center"/>
              <w:rPr>
                <w:rFonts w:ascii="Times New Roman" w:eastAsia="Times New Roman" w:hAnsi="Times New Roman" w:cs="Times New Roman"/>
                <w:bCs/>
                <w:color w:val="000000"/>
                <w:sz w:val="12"/>
                <w:szCs w:val="12"/>
                <w:lang w:eastAsia="ru-RU"/>
              </w:rPr>
            </w:pPr>
            <w:r w:rsidRPr="00451C67">
              <w:rPr>
                <w:rFonts w:ascii="Times New Roman" w:eastAsia="Times New Roman" w:hAnsi="Times New Roman" w:cs="Times New Roman"/>
                <w:bCs/>
                <w:color w:val="000000"/>
                <w:sz w:val="12"/>
                <w:szCs w:val="12"/>
                <w:lang w:eastAsia="ru-RU"/>
              </w:rPr>
              <w:t>0,00</w:t>
            </w:r>
          </w:p>
        </w:tc>
        <w:tc>
          <w:tcPr>
            <w:tcW w:w="153" w:type="pct"/>
            <w:textDirection w:val="btLr"/>
            <w:vAlign w:val="center"/>
          </w:tcPr>
          <w:p w:rsidR="00451C67" w:rsidRPr="00451C67" w:rsidRDefault="00451C67" w:rsidP="00451C67">
            <w:pPr>
              <w:spacing w:after="0" w:line="240" w:lineRule="auto"/>
              <w:ind w:left="113" w:right="113"/>
              <w:jc w:val="center"/>
              <w:rPr>
                <w:rFonts w:ascii="Times New Roman" w:eastAsia="Times New Roman" w:hAnsi="Times New Roman" w:cs="Times New Roman"/>
                <w:bCs/>
                <w:color w:val="000000"/>
                <w:sz w:val="12"/>
                <w:szCs w:val="12"/>
                <w:lang w:eastAsia="ru-RU"/>
              </w:rPr>
            </w:pPr>
            <w:r w:rsidRPr="00451C67">
              <w:rPr>
                <w:rFonts w:ascii="Times New Roman" w:eastAsia="Times New Roman" w:hAnsi="Times New Roman" w:cs="Times New Roman"/>
                <w:bCs/>
                <w:color w:val="000000"/>
                <w:sz w:val="12"/>
                <w:szCs w:val="12"/>
                <w:lang w:eastAsia="ru-RU"/>
              </w:rPr>
              <w:t>0,00</w:t>
            </w:r>
          </w:p>
        </w:tc>
      </w:tr>
    </w:tbl>
    <w:p w:rsidR="007F242D" w:rsidRDefault="007F242D" w:rsidP="003C2B8E">
      <w:pPr>
        <w:tabs>
          <w:tab w:val="left" w:pos="6936"/>
        </w:tabs>
        <w:spacing w:after="0" w:line="240" w:lineRule="auto"/>
        <w:ind w:firstLine="284"/>
        <w:jc w:val="center"/>
        <w:rPr>
          <w:rFonts w:ascii="Times New Roman" w:eastAsia="Calibri" w:hAnsi="Times New Roman" w:cs="Times New Roman"/>
          <w:bCs/>
          <w:sz w:val="12"/>
          <w:szCs w:val="12"/>
        </w:rPr>
      </w:pPr>
    </w:p>
    <w:p w:rsidR="00B72FBA" w:rsidRDefault="00451C67" w:rsidP="00B72FBA">
      <w:pPr>
        <w:tabs>
          <w:tab w:val="left" w:pos="6936"/>
        </w:tabs>
        <w:spacing w:after="0" w:line="240" w:lineRule="auto"/>
        <w:ind w:firstLine="284"/>
        <w:jc w:val="center"/>
        <w:rPr>
          <w:rFonts w:ascii="Times New Roman" w:eastAsia="Calibri" w:hAnsi="Times New Roman" w:cs="Times New Roman"/>
          <w:bCs/>
          <w:sz w:val="12"/>
          <w:szCs w:val="12"/>
        </w:rPr>
      </w:pPr>
      <w:r w:rsidRPr="00451C67">
        <w:rPr>
          <w:rFonts w:ascii="Times New Roman" w:eastAsia="Calibri" w:hAnsi="Times New Roman" w:cs="Times New Roman"/>
          <w:bCs/>
          <w:sz w:val="12"/>
          <w:szCs w:val="12"/>
        </w:rPr>
        <w:t>Администрация</w:t>
      </w:r>
    </w:p>
    <w:p w:rsidR="00B72FBA" w:rsidRDefault="00451C67" w:rsidP="00B72FBA">
      <w:pPr>
        <w:tabs>
          <w:tab w:val="left" w:pos="6936"/>
        </w:tabs>
        <w:spacing w:after="0" w:line="240" w:lineRule="auto"/>
        <w:ind w:firstLine="284"/>
        <w:jc w:val="center"/>
        <w:rPr>
          <w:rFonts w:ascii="Times New Roman" w:eastAsia="Calibri" w:hAnsi="Times New Roman" w:cs="Times New Roman"/>
          <w:bCs/>
          <w:sz w:val="12"/>
          <w:szCs w:val="12"/>
        </w:rPr>
      </w:pPr>
      <w:r w:rsidRPr="00451C67">
        <w:rPr>
          <w:rFonts w:ascii="Times New Roman" w:eastAsia="Calibri" w:hAnsi="Times New Roman" w:cs="Times New Roman"/>
          <w:bCs/>
          <w:sz w:val="12"/>
          <w:szCs w:val="12"/>
        </w:rPr>
        <w:t>сельского поселения Серноводск м</w:t>
      </w:r>
    </w:p>
    <w:p w:rsidR="00451C67" w:rsidRPr="00451C67" w:rsidRDefault="00451C67" w:rsidP="00B72FBA">
      <w:pPr>
        <w:tabs>
          <w:tab w:val="left" w:pos="6936"/>
        </w:tabs>
        <w:spacing w:after="0" w:line="240" w:lineRule="auto"/>
        <w:ind w:firstLine="284"/>
        <w:jc w:val="center"/>
        <w:rPr>
          <w:rFonts w:ascii="Times New Roman" w:eastAsia="Calibri" w:hAnsi="Times New Roman" w:cs="Times New Roman"/>
          <w:bCs/>
          <w:sz w:val="12"/>
          <w:szCs w:val="12"/>
        </w:rPr>
      </w:pPr>
      <w:r w:rsidRPr="00451C67">
        <w:rPr>
          <w:rFonts w:ascii="Times New Roman" w:eastAsia="Calibri" w:hAnsi="Times New Roman" w:cs="Times New Roman"/>
          <w:bCs/>
          <w:sz w:val="12"/>
          <w:szCs w:val="12"/>
        </w:rPr>
        <w:t>униципального района Сергиевский</w:t>
      </w:r>
    </w:p>
    <w:p w:rsidR="00451C67" w:rsidRPr="00451C67" w:rsidRDefault="00B72FBA" w:rsidP="00B72FBA">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451C67" w:rsidRPr="00451C67" w:rsidRDefault="00B72FBA" w:rsidP="00B72FBA">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451C67" w:rsidRPr="00451C67" w:rsidRDefault="00B72FBA" w:rsidP="00B72FB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«18» апреля 2023г.                                                                                                                                                                                                       </w:t>
      </w:r>
      <w:r w:rsidR="00451C67" w:rsidRPr="00451C67">
        <w:rPr>
          <w:rFonts w:ascii="Times New Roman" w:eastAsia="Calibri" w:hAnsi="Times New Roman" w:cs="Times New Roman"/>
          <w:bCs/>
          <w:sz w:val="12"/>
          <w:szCs w:val="12"/>
        </w:rPr>
        <w:t xml:space="preserve">№22 </w:t>
      </w:r>
    </w:p>
    <w:p w:rsidR="00451C67" w:rsidRPr="00451C67" w:rsidRDefault="00451C67" w:rsidP="00B72FBA">
      <w:pPr>
        <w:tabs>
          <w:tab w:val="left" w:pos="6936"/>
        </w:tabs>
        <w:spacing w:after="0" w:line="240" w:lineRule="auto"/>
        <w:ind w:firstLine="284"/>
        <w:jc w:val="center"/>
        <w:rPr>
          <w:rFonts w:ascii="Times New Roman" w:eastAsia="Calibri" w:hAnsi="Times New Roman" w:cs="Times New Roman"/>
          <w:bCs/>
          <w:sz w:val="12"/>
          <w:szCs w:val="12"/>
        </w:rPr>
      </w:pPr>
      <w:r w:rsidRPr="00451C67">
        <w:rPr>
          <w:rFonts w:ascii="Times New Roman" w:eastAsia="Calibri" w:hAnsi="Times New Roman" w:cs="Times New Roman"/>
          <w:bCs/>
          <w:sz w:val="12"/>
          <w:szCs w:val="12"/>
        </w:rPr>
        <w:t>О внесении изменений в приложение №1 к постановлению администрации се</w:t>
      </w:r>
      <w:r w:rsidR="00B72FBA">
        <w:rPr>
          <w:rFonts w:ascii="Times New Roman" w:eastAsia="Calibri" w:hAnsi="Times New Roman" w:cs="Times New Roman"/>
          <w:bCs/>
          <w:sz w:val="12"/>
          <w:szCs w:val="12"/>
        </w:rPr>
        <w:t>льского поселения Серноводск</w:t>
      </w:r>
      <w:r w:rsidRPr="00451C67">
        <w:rPr>
          <w:rFonts w:ascii="Times New Roman" w:eastAsia="Calibri" w:hAnsi="Times New Roman" w:cs="Times New Roman"/>
          <w:bCs/>
          <w:sz w:val="12"/>
          <w:szCs w:val="12"/>
        </w:rPr>
        <w:t xml:space="preserve"> муниципального </w:t>
      </w:r>
      <w:r w:rsidR="00B72FBA">
        <w:rPr>
          <w:rFonts w:ascii="Times New Roman" w:eastAsia="Calibri" w:hAnsi="Times New Roman" w:cs="Times New Roman"/>
          <w:bCs/>
          <w:sz w:val="12"/>
          <w:szCs w:val="12"/>
        </w:rPr>
        <w:t>района Сергиевский №60 от</w:t>
      </w:r>
      <w:r w:rsidRPr="00451C67">
        <w:rPr>
          <w:rFonts w:ascii="Times New Roman" w:eastAsia="Calibri" w:hAnsi="Times New Roman" w:cs="Times New Roman"/>
          <w:bCs/>
          <w:sz w:val="12"/>
          <w:szCs w:val="12"/>
        </w:rPr>
        <w:t xml:space="preserve"> 30.12.2020г. «Об утверждении муниципальной Программы се</w:t>
      </w:r>
      <w:r w:rsidR="00B72FBA">
        <w:rPr>
          <w:rFonts w:ascii="Times New Roman" w:eastAsia="Calibri" w:hAnsi="Times New Roman" w:cs="Times New Roman"/>
          <w:bCs/>
          <w:sz w:val="12"/>
          <w:szCs w:val="12"/>
        </w:rPr>
        <w:t>льского поселения Серноводск</w:t>
      </w:r>
      <w:r w:rsidRPr="00451C67">
        <w:rPr>
          <w:rFonts w:ascii="Times New Roman" w:eastAsia="Calibri" w:hAnsi="Times New Roman" w:cs="Times New Roman"/>
          <w:bCs/>
          <w:sz w:val="12"/>
          <w:szCs w:val="12"/>
        </w:rPr>
        <w:t xml:space="preserve"> муниципального района Сергиевский «Модернизация и развитие автомобильных дорог общего пользования местного значения на 2021-2023 годы»</w:t>
      </w:r>
    </w:p>
    <w:p w:rsidR="00451C67" w:rsidRPr="00451C67" w:rsidRDefault="00451C67" w:rsidP="00451C67">
      <w:pPr>
        <w:tabs>
          <w:tab w:val="left" w:pos="6936"/>
        </w:tabs>
        <w:spacing w:after="0" w:line="240" w:lineRule="auto"/>
        <w:ind w:firstLine="284"/>
        <w:jc w:val="both"/>
        <w:rPr>
          <w:rFonts w:ascii="Times New Roman" w:eastAsia="Calibri" w:hAnsi="Times New Roman" w:cs="Times New Roman"/>
          <w:bCs/>
          <w:sz w:val="12"/>
          <w:szCs w:val="12"/>
        </w:rPr>
      </w:pPr>
      <w:r w:rsidRPr="00451C67">
        <w:rPr>
          <w:rFonts w:ascii="Times New Roman" w:eastAsia="Calibri" w:hAnsi="Times New Roman" w:cs="Times New Roman"/>
          <w:bCs/>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сельского поселения Серноводск муниципального района Сергиевский и в целях повышения уровня благоустройства дорог с</w:t>
      </w:r>
      <w:r w:rsidR="00B72FBA">
        <w:rPr>
          <w:rFonts w:ascii="Times New Roman" w:eastAsia="Calibri" w:hAnsi="Times New Roman" w:cs="Times New Roman"/>
          <w:bCs/>
          <w:sz w:val="12"/>
          <w:szCs w:val="12"/>
        </w:rPr>
        <w:t>ельского поселения Серноводск</w:t>
      </w:r>
      <w:r w:rsidRPr="00451C67">
        <w:rPr>
          <w:rFonts w:ascii="Times New Roman" w:eastAsia="Calibri" w:hAnsi="Times New Roman" w:cs="Times New Roman"/>
          <w:bCs/>
          <w:sz w:val="12"/>
          <w:szCs w:val="12"/>
        </w:rPr>
        <w:t xml:space="preserve"> муниципального района Сергиевский, администрация сельского поселения Серноводск  муниципального района Сергиевский,</w:t>
      </w:r>
    </w:p>
    <w:p w:rsidR="00451C67" w:rsidRPr="00451C67" w:rsidRDefault="00451C67" w:rsidP="00451C67">
      <w:pPr>
        <w:tabs>
          <w:tab w:val="left" w:pos="6936"/>
        </w:tabs>
        <w:spacing w:after="0" w:line="240" w:lineRule="auto"/>
        <w:ind w:firstLine="284"/>
        <w:jc w:val="both"/>
        <w:rPr>
          <w:rFonts w:ascii="Times New Roman" w:eastAsia="Calibri" w:hAnsi="Times New Roman" w:cs="Times New Roman"/>
          <w:bCs/>
          <w:sz w:val="12"/>
          <w:szCs w:val="12"/>
        </w:rPr>
      </w:pPr>
      <w:r w:rsidRPr="00451C67">
        <w:rPr>
          <w:rFonts w:ascii="Times New Roman" w:eastAsia="Calibri" w:hAnsi="Times New Roman" w:cs="Times New Roman"/>
          <w:bCs/>
          <w:sz w:val="12"/>
          <w:szCs w:val="12"/>
        </w:rPr>
        <w:t>ПОСТАНОВЛЯЕТ:</w:t>
      </w:r>
    </w:p>
    <w:p w:rsidR="00451C67" w:rsidRPr="00451C67" w:rsidRDefault="00B72FBA" w:rsidP="00451C6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451C67" w:rsidRPr="00451C67">
        <w:rPr>
          <w:rFonts w:ascii="Times New Roman" w:eastAsia="Calibri" w:hAnsi="Times New Roman" w:cs="Times New Roman"/>
          <w:bCs/>
          <w:sz w:val="12"/>
          <w:szCs w:val="12"/>
        </w:rPr>
        <w:t>Внести изменения в Приложение № 1 к постановлению администрации с</w:t>
      </w:r>
      <w:r>
        <w:rPr>
          <w:rFonts w:ascii="Times New Roman" w:eastAsia="Calibri" w:hAnsi="Times New Roman" w:cs="Times New Roman"/>
          <w:bCs/>
          <w:sz w:val="12"/>
          <w:szCs w:val="12"/>
        </w:rPr>
        <w:t>ельского поселения Серноводск</w:t>
      </w:r>
      <w:r w:rsidR="00451C67" w:rsidRPr="00451C67">
        <w:rPr>
          <w:rFonts w:ascii="Times New Roman" w:eastAsia="Calibri" w:hAnsi="Times New Roman" w:cs="Times New Roman"/>
          <w:bCs/>
          <w:sz w:val="12"/>
          <w:szCs w:val="12"/>
        </w:rPr>
        <w:t xml:space="preserve"> муниципального района Сергиевский №60 от 30.12.2020 года «Об утверждении муниципальной Программы </w:t>
      </w:r>
      <w:r>
        <w:rPr>
          <w:rFonts w:ascii="Times New Roman" w:eastAsia="Calibri" w:hAnsi="Times New Roman" w:cs="Times New Roman"/>
          <w:bCs/>
          <w:sz w:val="12"/>
          <w:szCs w:val="12"/>
        </w:rPr>
        <w:t>сельского поселения Серноводск</w:t>
      </w:r>
      <w:r w:rsidR="00451C67" w:rsidRPr="00451C67">
        <w:rPr>
          <w:rFonts w:ascii="Times New Roman" w:eastAsia="Calibri" w:hAnsi="Times New Roman" w:cs="Times New Roman"/>
          <w:bCs/>
          <w:sz w:val="12"/>
          <w:szCs w:val="12"/>
        </w:rPr>
        <w:t xml:space="preserve"> муниципального района Сергиевский «Модернизация и развитие автомобильных дорог общег</w:t>
      </w:r>
      <w:r>
        <w:rPr>
          <w:rFonts w:ascii="Times New Roman" w:eastAsia="Calibri" w:hAnsi="Times New Roman" w:cs="Times New Roman"/>
          <w:bCs/>
          <w:sz w:val="12"/>
          <w:szCs w:val="12"/>
        </w:rPr>
        <w:t>о пользования местного значения</w:t>
      </w:r>
      <w:r w:rsidR="00451C67" w:rsidRPr="00451C67">
        <w:rPr>
          <w:rFonts w:ascii="Times New Roman" w:eastAsia="Calibri" w:hAnsi="Times New Roman" w:cs="Times New Roman"/>
          <w:bCs/>
          <w:sz w:val="12"/>
          <w:szCs w:val="12"/>
        </w:rPr>
        <w:t xml:space="preserve"> на 2021-2023 годы» (далее- Программа) следующего содержания:</w:t>
      </w:r>
    </w:p>
    <w:p w:rsidR="00451C67" w:rsidRPr="00451C67" w:rsidRDefault="00451C67" w:rsidP="00451C67">
      <w:pPr>
        <w:tabs>
          <w:tab w:val="left" w:pos="6936"/>
        </w:tabs>
        <w:spacing w:after="0" w:line="240" w:lineRule="auto"/>
        <w:ind w:firstLine="284"/>
        <w:jc w:val="both"/>
        <w:rPr>
          <w:rFonts w:ascii="Times New Roman" w:eastAsia="Calibri" w:hAnsi="Times New Roman" w:cs="Times New Roman"/>
          <w:bCs/>
          <w:sz w:val="12"/>
          <w:szCs w:val="12"/>
        </w:rPr>
      </w:pPr>
      <w:r w:rsidRPr="00451C67">
        <w:rPr>
          <w:rFonts w:ascii="Times New Roman" w:eastAsia="Calibri" w:hAnsi="Times New Roman" w:cs="Times New Roman"/>
          <w:bCs/>
          <w:sz w:val="12"/>
          <w:szCs w:val="12"/>
        </w:rPr>
        <w:t>1.1. В паспорте Программы раздел «Объемы и источники финансирования Программы» изложить в следующей редакции:</w:t>
      </w:r>
    </w:p>
    <w:p w:rsidR="00451C67" w:rsidRPr="00451C67" w:rsidRDefault="00451C67" w:rsidP="00451C67">
      <w:pPr>
        <w:tabs>
          <w:tab w:val="left" w:pos="6936"/>
        </w:tabs>
        <w:spacing w:after="0" w:line="240" w:lineRule="auto"/>
        <w:ind w:firstLine="284"/>
        <w:jc w:val="both"/>
        <w:rPr>
          <w:rFonts w:ascii="Times New Roman" w:eastAsia="Calibri" w:hAnsi="Times New Roman" w:cs="Times New Roman"/>
          <w:bCs/>
          <w:sz w:val="12"/>
          <w:szCs w:val="12"/>
        </w:rPr>
      </w:pPr>
      <w:r w:rsidRPr="00451C67">
        <w:rPr>
          <w:rFonts w:ascii="Times New Roman" w:eastAsia="Calibri" w:hAnsi="Times New Roman" w:cs="Times New Roman"/>
          <w:bCs/>
          <w:sz w:val="12"/>
          <w:szCs w:val="12"/>
        </w:rPr>
        <w:t xml:space="preserve"> «Общий объем финансирования Программы составляет 23 263 825,07  (*) рублей, в том числе:</w:t>
      </w:r>
    </w:p>
    <w:p w:rsidR="00451C67" w:rsidRPr="00451C67" w:rsidRDefault="00451C67" w:rsidP="00451C67">
      <w:pPr>
        <w:tabs>
          <w:tab w:val="left" w:pos="6936"/>
        </w:tabs>
        <w:spacing w:after="0" w:line="240" w:lineRule="auto"/>
        <w:ind w:firstLine="284"/>
        <w:jc w:val="both"/>
        <w:rPr>
          <w:rFonts w:ascii="Times New Roman" w:eastAsia="Calibri" w:hAnsi="Times New Roman" w:cs="Times New Roman"/>
          <w:bCs/>
          <w:sz w:val="12"/>
          <w:szCs w:val="12"/>
        </w:rPr>
      </w:pPr>
      <w:r w:rsidRPr="00451C67">
        <w:rPr>
          <w:rFonts w:ascii="Times New Roman" w:eastAsia="Calibri" w:hAnsi="Times New Roman" w:cs="Times New Roman"/>
          <w:bCs/>
          <w:sz w:val="12"/>
          <w:szCs w:val="12"/>
        </w:rPr>
        <w:t>- средства областного бюджета  –22 360 700,00 рублей;</w:t>
      </w:r>
    </w:p>
    <w:p w:rsidR="00451C67" w:rsidRPr="00451C67" w:rsidRDefault="00451C67" w:rsidP="00451C67">
      <w:pPr>
        <w:tabs>
          <w:tab w:val="left" w:pos="6936"/>
        </w:tabs>
        <w:spacing w:after="0" w:line="240" w:lineRule="auto"/>
        <w:ind w:firstLine="284"/>
        <w:jc w:val="both"/>
        <w:rPr>
          <w:rFonts w:ascii="Times New Roman" w:eastAsia="Calibri" w:hAnsi="Times New Roman" w:cs="Times New Roman"/>
          <w:bCs/>
          <w:sz w:val="12"/>
          <w:szCs w:val="12"/>
        </w:rPr>
      </w:pPr>
      <w:r w:rsidRPr="00451C67">
        <w:rPr>
          <w:rFonts w:ascii="Times New Roman" w:eastAsia="Calibri" w:hAnsi="Times New Roman" w:cs="Times New Roman"/>
          <w:bCs/>
          <w:sz w:val="12"/>
          <w:szCs w:val="12"/>
        </w:rPr>
        <w:t>- средства местного бюджета  – 903 125,07 рублей;</w:t>
      </w:r>
    </w:p>
    <w:p w:rsidR="00451C67" w:rsidRPr="00451C67" w:rsidRDefault="00451C67" w:rsidP="00451C67">
      <w:pPr>
        <w:tabs>
          <w:tab w:val="left" w:pos="6936"/>
        </w:tabs>
        <w:spacing w:after="0" w:line="240" w:lineRule="auto"/>
        <w:ind w:firstLine="284"/>
        <w:jc w:val="both"/>
        <w:rPr>
          <w:rFonts w:ascii="Times New Roman" w:eastAsia="Calibri" w:hAnsi="Times New Roman" w:cs="Times New Roman"/>
          <w:bCs/>
          <w:sz w:val="12"/>
          <w:szCs w:val="12"/>
        </w:rPr>
      </w:pPr>
      <w:r w:rsidRPr="00451C67">
        <w:rPr>
          <w:rFonts w:ascii="Times New Roman" w:eastAsia="Calibri" w:hAnsi="Times New Roman" w:cs="Times New Roman"/>
          <w:bCs/>
          <w:sz w:val="12"/>
          <w:szCs w:val="12"/>
        </w:rPr>
        <w:t>- внебюджетные средства – 0,00 рублей, в том числе:</w:t>
      </w:r>
    </w:p>
    <w:p w:rsidR="00451C67" w:rsidRPr="00451C67" w:rsidRDefault="00451C67" w:rsidP="00451C67">
      <w:pPr>
        <w:tabs>
          <w:tab w:val="left" w:pos="6936"/>
        </w:tabs>
        <w:spacing w:after="0" w:line="240" w:lineRule="auto"/>
        <w:ind w:firstLine="284"/>
        <w:jc w:val="both"/>
        <w:rPr>
          <w:rFonts w:ascii="Times New Roman" w:eastAsia="Calibri" w:hAnsi="Times New Roman" w:cs="Times New Roman"/>
          <w:bCs/>
          <w:sz w:val="12"/>
          <w:szCs w:val="12"/>
        </w:rPr>
      </w:pPr>
      <w:r w:rsidRPr="00451C67">
        <w:rPr>
          <w:rFonts w:ascii="Times New Roman" w:eastAsia="Calibri" w:hAnsi="Times New Roman" w:cs="Times New Roman"/>
          <w:bCs/>
          <w:sz w:val="12"/>
          <w:szCs w:val="12"/>
        </w:rPr>
        <w:t>-2021г. –  10 983 222,39  рублей:</w:t>
      </w:r>
    </w:p>
    <w:p w:rsidR="00451C67" w:rsidRPr="00451C67" w:rsidRDefault="00451C67" w:rsidP="00451C67">
      <w:pPr>
        <w:tabs>
          <w:tab w:val="left" w:pos="6936"/>
        </w:tabs>
        <w:spacing w:after="0" w:line="240" w:lineRule="auto"/>
        <w:ind w:firstLine="284"/>
        <w:jc w:val="both"/>
        <w:rPr>
          <w:rFonts w:ascii="Times New Roman" w:eastAsia="Calibri" w:hAnsi="Times New Roman" w:cs="Times New Roman"/>
          <w:bCs/>
          <w:sz w:val="12"/>
          <w:szCs w:val="12"/>
        </w:rPr>
      </w:pPr>
      <w:r w:rsidRPr="00451C67">
        <w:rPr>
          <w:rFonts w:ascii="Times New Roman" w:eastAsia="Calibri" w:hAnsi="Times New Roman" w:cs="Times New Roman"/>
          <w:bCs/>
          <w:sz w:val="12"/>
          <w:szCs w:val="12"/>
        </w:rPr>
        <w:t>средства местного бюджета-  296 747,39  рублей;</w:t>
      </w:r>
    </w:p>
    <w:p w:rsidR="00451C67" w:rsidRPr="00451C67" w:rsidRDefault="00451C67" w:rsidP="00451C67">
      <w:pPr>
        <w:tabs>
          <w:tab w:val="left" w:pos="6936"/>
        </w:tabs>
        <w:spacing w:after="0" w:line="240" w:lineRule="auto"/>
        <w:ind w:firstLine="284"/>
        <w:jc w:val="both"/>
        <w:rPr>
          <w:rFonts w:ascii="Times New Roman" w:eastAsia="Calibri" w:hAnsi="Times New Roman" w:cs="Times New Roman"/>
          <w:bCs/>
          <w:sz w:val="12"/>
          <w:szCs w:val="12"/>
        </w:rPr>
      </w:pPr>
      <w:r w:rsidRPr="00451C67">
        <w:rPr>
          <w:rFonts w:ascii="Times New Roman" w:eastAsia="Calibri" w:hAnsi="Times New Roman" w:cs="Times New Roman"/>
          <w:bCs/>
          <w:sz w:val="12"/>
          <w:szCs w:val="12"/>
        </w:rPr>
        <w:t>средства областного бюджета – 10 686 475,00   рублей;</w:t>
      </w:r>
    </w:p>
    <w:p w:rsidR="00451C67" w:rsidRPr="00451C67" w:rsidRDefault="00451C67" w:rsidP="00451C67">
      <w:pPr>
        <w:tabs>
          <w:tab w:val="left" w:pos="6936"/>
        </w:tabs>
        <w:spacing w:after="0" w:line="240" w:lineRule="auto"/>
        <w:ind w:firstLine="284"/>
        <w:jc w:val="both"/>
        <w:rPr>
          <w:rFonts w:ascii="Times New Roman" w:eastAsia="Calibri" w:hAnsi="Times New Roman" w:cs="Times New Roman"/>
          <w:bCs/>
          <w:sz w:val="12"/>
          <w:szCs w:val="12"/>
        </w:rPr>
      </w:pPr>
      <w:r w:rsidRPr="00451C67">
        <w:rPr>
          <w:rFonts w:ascii="Times New Roman" w:eastAsia="Calibri" w:hAnsi="Times New Roman" w:cs="Times New Roman"/>
          <w:bCs/>
          <w:sz w:val="12"/>
          <w:szCs w:val="12"/>
        </w:rPr>
        <w:t>внебюджетные средства – 0,00 рублей;</w:t>
      </w:r>
    </w:p>
    <w:p w:rsidR="00451C67" w:rsidRPr="00451C67" w:rsidRDefault="00451C67" w:rsidP="00451C67">
      <w:pPr>
        <w:tabs>
          <w:tab w:val="left" w:pos="6936"/>
        </w:tabs>
        <w:spacing w:after="0" w:line="240" w:lineRule="auto"/>
        <w:ind w:firstLine="284"/>
        <w:jc w:val="both"/>
        <w:rPr>
          <w:rFonts w:ascii="Times New Roman" w:eastAsia="Calibri" w:hAnsi="Times New Roman" w:cs="Times New Roman"/>
          <w:bCs/>
          <w:sz w:val="12"/>
          <w:szCs w:val="12"/>
        </w:rPr>
      </w:pPr>
      <w:r w:rsidRPr="00451C67">
        <w:rPr>
          <w:rFonts w:ascii="Times New Roman" w:eastAsia="Calibri" w:hAnsi="Times New Roman" w:cs="Times New Roman"/>
          <w:bCs/>
          <w:sz w:val="12"/>
          <w:szCs w:val="12"/>
        </w:rPr>
        <w:t>-2022г. –  9 742 396,13   рублей:</w:t>
      </w:r>
      <w:r w:rsidRPr="00451C67">
        <w:rPr>
          <w:rFonts w:ascii="Times New Roman" w:eastAsia="Calibri" w:hAnsi="Times New Roman" w:cs="Times New Roman"/>
          <w:bCs/>
          <w:sz w:val="12"/>
          <w:szCs w:val="12"/>
        </w:rPr>
        <w:tab/>
      </w:r>
    </w:p>
    <w:p w:rsidR="00451C67" w:rsidRPr="00451C67" w:rsidRDefault="00451C67" w:rsidP="00451C67">
      <w:pPr>
        <w:tabs>
          <w:tab w:val="left" w:pos="6936"/>
        </w:tabs>
        <w:spacing w:after="0" w:line="240" w:lineRule="auto"/>
        <w:ind w:firstLine="284"/>
        <w:jc w:val="both"/>
        <w:rPr>
          <w:rFonts w:ascii="Times New Roman" w:eastAsia="Calibri" w:hAnsi="Times New Roman" w:cs="Times New Roman"/>
          <w:bCs/>
          <w:sz w:val="12"/>
          <w:szCs w:val="12"/>
        </w:rPr>
      </w:pPr>
      <w:r w:rsidRPr="00451C67">
        <w:rPr>
          <w:rFonts w:ascii="Times New Roman" w:eastAsia="Calibri" w:hAnsi="Times New Roman" w:cs="Times New Roman"/>
          <w:bCs/>
          <w:sz w:val="12"/>
          <w:szCs w:val="12"/>
        </w:rPr>
        <w:t>средства местного бюджета –  382 171,13  рублей;</w:t>
      </w:r>
    </w:p>
    <w:p w:rsidR="00451C67" w:rsidRPr="00451C67" w:rsidRDefault="00451C67" w:rsidP="00451C67">
      <w:pPr>
        <w:tabs>
          <w:tab w:val="left" w:pos="6936"/>
        </w:tabs>
        <w:spacing w:after="0" w:line="240" w:lineRule="auto"/>
        <w:ind w:firstLine="284"/>
        <w:jc w:val="both"/>
        <w:rPr>
          <w:rFonts w:ascii="Times New Roman" w:eastAsia="Calibri" w:hAnsi="Times New Roman" w:cs="Times New Roman"/>
          <w:bCs/>
          <w:sz w:val="12"/>
          <w:szCs w:val="12"/>
        </w:rPr>
      </w:pPr>
      <w:r w:rsidRPr="00451C67">
        <w:rPr>
          <w:rFonts w:ascii="Times New Roman" w:eastAsia="Calibri" w:hAnsi="Times New Roman" w:cs="Times New Roman"/>
          <w:bCs/>
          <w:sz w:val="12"/>
          <w:szCs w:val="12"/>
        </w:rPr>
        <w:t>средства областного бюджета–9 360 225,00  рублей;</w:t>
      </w:r>
    </w:p>
    <w:p w:rsidR="00451C67" w:rsidRPr="00451C67" w:rsidRDefault="00451C67" w:rsidP="00451C67">
      <w:pPr>
        <w:tabs>
          <w:tab w:val="left" w:pos="6936"/>
        </w:tabs>
        <w:spacing w:after="0" w:line="240" w:lineRule="auto"/>
        <w:ind w:firstLine="284"/>
        <w:jc w:val="both"/>
        <w:rPr>
          <w:rFonts w:ascii="Times New Roman" w:eastAsia="Calibri" w:hAnsi="Times New Roman" w:cs="Times New Roman"/>
          <w:bCs/>
          <w:sz w:val="12"/>
          <w:szCs w:val="12"/>
        </w:rPr>
      </w:pPr>
      <w:r w:rsidRPr="00451C67">
        <w:rPr>
          <w:rFonts w:ascii="Times New Roman" w:eastAsia="Calibri" w:hAnsi="Times New Roman" w:cs="Times New Roman"/>
          <w:bCs/>
          <w:sz w:val="12"/>
          <w:szCs w:val="12"/>
        </w:rPr>
        <w:t>внебюджетные средства–  0,00 рублей;</w:t>
      </w:r>
    </w:p>
    <w:p w:rsidR="00451C67" w:rsidRPr="00451C67" w:rsidRDefault="00451C67" w:rsidP="00451C67">
      <w:pPr>
        <w:tabs>
          <w:tab w:val="left" w:pos="6936"/>
        </w:tabs>
        <w:spacing w:after="0" w:line="240" w:lineRule="auto"/>
        <w:ind w:firstLine="284"/>
        <w:jc w:val="both"/>
        <w:rPr>
          <w:rFonts w:ascii="Times New Roman" w:eastAsia="Calibri" w:hAnsi="Times New Roman" w:cs="Times New Roman"/>
          <w:bCs/>
          <w:sz w:val="12"/>
          <w:szCs w:val="12"/>
        </w:rPr>
      </w:pPr>
      <w:r w:rsidRPr="00451C67">
        <w:rPr>
          <w:rFonts w:ascii="Times New Roman" w:eastAsia="Calibri" w:hAnsi="Times New Roman" w:cs="Times New Roman"/>
          <w:bCs/>
          <w:sz w:val="12"/>
          <w:szCs w:val="12"/>
        </w:rPr>
        <w:t>-2023г. – 2 538 206,55 рублей:</w:t>
      </w:r>
      <w:r w:rsidRPr="00451C67">
        <w:rPr>
          <w:rFonts w:ascii="Times New Roman" w:eastAsia="Calibri" w:hAnsi="Times New Roman" w:cs="Times New Roman"/>
          <w:bCs/>
          <w:sz w:val="12"/>
          <w:szCs w:val="12"/>
        </w:rPr>
        <w:tab/>
      </w:r>
    </w:p>
    <w:p w:rsidR="00451C67" w:rsidRPr="00451C67" w:rsidRDefault="00451C67" w:rsidP="00451C67">
      <w:pPr>
        <w:tabs>
          <w:tab w:val="left" w:pos="6936"/>
        </w:tabs>
        <w:spacing w:after="0" w:line="240" w:lineRule="auto"/>
        <w:ind w:firstLine="284"/>
        <w:jc w:val="both"/>
        <w:rPr>
          <w:rFonts w:ascii="Times New Roman" w:eastAsia="Calibri" w:hAnsi="Times New Roman" w:cs="Times New Roman"/>
          <w:bCs/>
          <w:sz w:val="12"/>
          <w:szCs w:val="12"/>
        </w:rPr>
      </w:pPr>
      <w:r w:rsidRPr="00451C67">
        <w:rPr>
          <w:rFonts w:ascii="Times New Roman" w:eastAsia="Calibri" w:hAnsi="Times New Roman" w:cs="Times New Roman"/>
          <w:bCs/>
          <w:sz w:val="12"/>
          <w:szCs w:val="12"/>
        </w:rPr>
        <w:lastRenderedPageBreak/>
        <w:t>средства местного бюджета–  224 206,55 рублей;</w:t>
      </w:r>
    </w:p>
    <w:p w:rsidR="00451C67" w:rsidRPr="00451C67" w:rsidRDefault="00451C67" w:rsidP="00451C67">
      <w:pPr>
        <w:tabs>
          <w:tab w:val="left" w:pos="6936"/>
        </w:tabs>
        <w:spacing w:after="0" w:line="240" w:lineRule="auto"/>
        <w:ind w:firstLine="284"/>
        <w:jc w:val="both"/>
        <w:rPr>
          <w:rFonts w:ascii="Times New Roman" w:eastAsia="Calibri" w:hAnsi="Times New Roman" w:cs="Times New Roman"/>
          <w:bCs/>
          <w:sz w:val="12"/>
          <w:szCs w:val="12"/>
        </w:rPr>
      </w:pPr>
      <w:r w:rsidRPr="00451C67">
        <w:rPr>
          <w:rFonts w:ascii="Times New Roman" w:eastAsia="Calibri" w:hAnsi="Times New Roman" w:cs="Times New Roman"/>
          <w:bCs/>
          <w:sz w:val="12"/>
          <w:szCs w:val="12"/>
        </w:rPr>
        <w:t>средства областного бюджета– 2 314 000,0 рублей;</w:t>
      </w:r>
    </w:p>
    <w:p w:rsidR="00451C67" w:rsidRPr="00451C67" w:rsidRDefault="00451C67" w:rsidP="00451C67">
      <w:pPr>
        <w:tabs>
          <w:tab w:val="left" w:pos="6936"/>
        </w:tabs>
        <w:spacing w:after="0" w:line="240" w:lineRule="auto"/>
        <w:ind w:firstLine="284"/>
        <w:jc w:val="both"/>
        <w:rPr>
          <w:rFonts w:ascii="Times New Roman" w:eastAsia="Calibri" w:hAnsi="Times New Roman" w:cs="Times New Roman"/>
          <w:bCs/>
          <w:sz w:val="12"/>
          <w:szCs w:val="12"/>
        </w:rPr>
      </w:pPr>
      <w:r w:rsidRPr="00451C67">
        <w:rPr>
          <w:rFonts w:ascii="Times New Roman" w:eastAsia="Calibri" w:hAnsi="Times New Roman" w:cs="Times New Roman"/>
          <w:bCs/>
          <w:sz w:val="12"/>
          <w:szCs w:val="12"/>
        </w:rPr>
        <w:t xml:space="preserve">внебюджетные средства – 0,00 рублей». </w:t>
      </w:r>
    </w:p>
    <w:p w:rsidR="00451C67" w:rsidRPr="00451C67" w:rsidRDefault="00451C67" w:rsidP="00451C67">
      <w:pPr>
        <w:tabs>
          <w:tab w:val="left" w:pos="6936"/>
        </w:tabs>
        <w:spacing w:after="0" w:line="240" w:lineRule="auto"/>
        <w:ind w:firstLine="284"/>
        <w:jc w:val="both"/>
        <w:rPr>
          <w:rFonts w:ascii="Times New Roman" w:eastAsia="Calibri" w:hAnsi="Times New Roman" w:cs="Times New Roman"/>
          <w:bCs/>
          <w:sz w:val="12"/>
          <w:szCs w:val="12"/>
        </w:rPr>
      </w:pPr>
      <w:r w:rsidRPr="00451C67">
        <w:rPr>
          <w:rFonts w:ascii="Times New Roman" w:eastAsia="Calibri" w:hAnsi="Times New Roman" w:cs="Times New Roman"/>
          <w:bCs/>
          <w:sz w:val="12"/>
          <w:szCs w:val="12"/>
        </w:rPr>
        <w:t>1.2. В Программе раздел 3 «Целевые индикаторы и показатели, характеризующие ежегодный ход и итоги реализации Программы» изложить в следующей редакции:</w:t>
      </w:r>
    </w:p>
    <w:p w:rsidR="00451C67" w:rsidRPr="00451C67" w:rsidRDefault="00451C67" w:rsidP="00451C67">
      <w:pPr>
        <w:tabs>
          <w:tab w:val="left" w:pos="6936"/>
        </w:tabs>
        <w:spacing w:after="0" w:line="240" w:lineRule="auto"/>
        <w:ind w:firstLine="284"/>
        <w:jc w:val="both"/>
        <w:rPr>
          <w:rFonts w:ascii="Times New Roman" w:eastAsia="Calibri" w:hAnsi="Times New Roman" w:cs="Times New Roman"/>
          <w:bCs/>
          <w:sz w:val="12"/>
          <w:szCs w:val="12"/>
        </w:rPr>
      </w:pPr>
      <w:r w:rsidRPr="00451C67">
        <w:rPr>
          <w:rFonts w:ascii="Times New Roman" w:eastAsia="Calibri" w:hAnsi="Times New Roman" w:cs="Times New Roman"/>
          <w:bCs/>
          <w:sz w:val="12"/>
          <w:szCs w:val="12"/>
        </w:rPr>
        <w:t>«Для оценки эффективности реализации задач Программы используются показатели, приведенные в таблице №1.</w:t>
      </w:r>
    </w:p>
    <w:p w:rsidR="00451C67" w:rsidRPr="00451C67" w:rsidRDefault="00451C67" w:rsidP="00B72FBA">
      <w:pPr>
        <w:tabs>
          <w:tab w:val="left" w:pos="6936"/>
        </w:tabs>
        <w:spacing w:after="0" w:line="240" w:lineRule="auto"/>
        <w:ind w:firstLine="284"/>
        <w:jc w:val="right"/>
        <w:rPr>
          <w:rFonts w:ascii="Times New Roman" w:eastAsia="Calibri" w:hAnsi="Times New Roman" w:cs="Times New Roman"/>
          <w:bCs/>
          <w:sz w:val="12"/>
          <w:szCs w:val="12"/>
        </w:rPr>
      </w:pPr>
      <w:r w:rsidRPr="00451C67">
        <w:rPr>
          <w:rFonts w:ascii="Times New Roman" w:eastAsia="Calibri" w:hAnsi="Times New Roman" w:cs="Times New Roman"/>
          <w:bCs/>
          <w:sz w:val="12"/>
          <w:szCs w:val="12"/>
        </w:rPr>
        <w:t xml:space="preserve"> Таблица № 1</w:t>
      </w:r>
    </w:p>
    <w:p w:rsidR="00451C67" w:rsidRDefault="00451C67" w:rsidP="00B72FBA">
      <w:pPr>
        <w:tabs>
          <w:tab w:val="left" w:pos="6936"/>
        </w:tabs>
        <w:spacing w:after="0" w:line="240" w:lineRule="auto"/>
        <w:ind w:firstLine="284"/>
        <w:jc w:val="center"/>
        <w:rPr>
          <w:rFonts w:ascii="Times New Roman" w:eastAsia="Calibri" w:hAnsi="Times New Roman" w:cs="Times New Roman"/>
          <w:bCs/>
          <w:sz w:val="12"/>
          <w:szCs w:val="12"/>
        </w:rPr>
      </w:pPr>
      <w:r w:rsidRPr="00451C67">
        <w:rPr>
          <w:rFonts w:ascii="Times New Roman" w:eastAsia="Calibri" w:hAnsi="Times New Roman" w:cs="Times New Roman"/>
          <w:bCs/>
          <w:sz w:val="12"/>
          <w:szCs w:val="12"/>
        </w:rPr>
        <w:t>Перечень</w:t>
      </w:r>
      <w:r w:rsidR="00B72FBA">
        <w:rPr>
          <w:rFonts w:ascii="Times New Roman" w:eastAsia="Calibri" w:hAnsi="Times New Roman" w:cs="Times New Roman"/>
          <w:bCs/>
          <w:sz w:val="12"/>
          <w:szCs w:val="12"/>
        </w:rPr>
        <w:t xml:space="preserve"> </w:t>
      </w:r>
      <w:r w:rsidRPr="00451C67">
        <w:rPr>
          <w:rFonts w:ascii="Times New Roman" w:eastAsia="Calibri" w:hAnsi="Times New Roman" w:cs="Times New Roman"/>
          <w:bCs/>
          <w:sz w:val="12"/>
          <w:szCs w:val="12"/>
        </w:rPr>
        <w:t>целевых индикаторов (показателей), характеризующих</w:t>
      </w:r>
      <w:r w:rsidR="00B72FBA">
        <w:rPr>
          <w:rFonts w:ascii="Times New Roman" w:eastAsia="Calibri" w:hAnsi="Times New Roman" w:cs="Times New Roman"/>
          <w:bCs/>
          <w:sz w:val="12"/>
          <w:szCs w:val="12"/>
        </w:rPr>
        <w:t xml:space="preserve"> </w:t>
      </w:r>
      <w:r w:rsidRPr="00451C67">
        <w:rPr>
          <w:rFonts w:ascii="Times New Roman" w:eastAsia="Calibri" w:hAnsi="Times New Roman" w:cs="Times New Roman"/>
          <w:bCs/>
          <w:sz w:val="12"/>
          <w:szCs w:val="12"/>
        </w:rPr>
        <w:t>ежегодный ход и итоги реализации Программы</w:t>
      </w:r>
    </w:p>
    <w:tbl>
      <w:tblPr>
        <w:tblW w:w="5000" w:type="pct"/>
        <w:jc w:val="center"/>
        <w:tblCellSpacing w:w="5" w:type="nil"/>
        <w:tblCellMar>
          <w:left w:w="75" w:type="dxa"/>
          <w:right w:w="75" w:type="dxa"/>
        </w:tblCellMar>
        <w:tblLook w:val="0000" w:firstRow="0" w:lastRow="0" w:firstColumn="0" w:lastColumn="0" w:noHBand="0" w:noVBand="0"/>
      </w:tblPr>
      <w:tblGrid>
        <w:gridCol w:w="3904"/>
        <w:gridCol w:w="608"/>
        <w:gridCol w:w="772"/>
        <w:gridCol w:w="795"/>
        <w:gridCol w:w="805"/>
        <w:gridCol w:w="779"/>
      </w:tblGrid>
      <w:tr w:rsidR="00B72FBA" w:rsidRPr="00B72FBA" w:rsidTr="00B72FBA">
        <w:trPr>
          <w:trHeight w:val="70"/>
          <w:tblCellSpacing w:w="5" w:type="nil"/>
          <w:jc w:val="center"/>
        </w:trPr>
        <w:tc>
          <w:tcPr>
            <w:tcW w:w="2547" w:type="pct"/>
            <w:vMerge w:val="restart"/>
            <w:tcBorders>
              <w:top w:val="single" w:sz="4" w:space="0" w:color="auto"/>
              <w:left w:val="single" w:sz="4" w:space="0" w:color="auto"/>
              <w:bottom w:val="single" w:sz="4" w:space="0" w:color="auto"/>
              <w:right w:val="single" w:sz="4" w:space="0" w:color="auto"/>
            </w:tcBorders>
            <w:vAlign w:val="center"/>
          </w:tcPr>
          <w:p w:rsidR="00B72FBA" w:rsidRPr="00B72FBA" w:rsidRDefault="00B72FBA" w:rsidP="00B72FBA">
            <w:pPr>
              <w:pStyle w:val="aff1"/>
              <w:jc w:val="center"/>
              <w:rPr>
                <w:rFonts w:ascii="Times New Roman" w:hAnsi="Times New Roman" w:cs="Times New Roman"/>
                <w:sz w:val="12"/>
                <w:szCs w:val="12"/>
              </w:rPr>
            </w:pPr>
            <w:r>
              <w:rPr>
                <w:rFonts w:ascii="Times New Roman" w:hAnsi="Times New Roman" w:cs="Times New Roman"/>
                <w:sz w:val="12"/>
                <w:szCs w:val="12"/>
              </w:rPr>
              <w:t xml:space="preserve">Наименование </w:t>
            </w:r>
            <w:r w:rsidRPr="00B72FBA">
              <w:rPr>
                <w:rFonts w:ascii="Times New Roman" w:hAnsi="Times New Roman" w:cs="Times New Roman"/>
                <w:sz w:val="12"/>
                <w:szCs w:val="12"/>
              </w:rPr>
              <w:t xml:space="preserve">целевого </w:t>
            </w:r>
            <w:r>
              <w:rPr>
                <w:rFonts w:ascii="Times New Roman" w:hAnsi="Times New Roman" w:cs="Times New Roman"/>
                <w:sz w:val="12"/>
                <w:szCs w:val="12"/>
              </w:rPr>
              <w:t xml:space="preserve">индикатора </w:t>
            </w:r>
            <w:r w:rsidRPr="00B72FBA">
              <w:rPr>
                <w:rFonts w:ascii="Times New Roman" w:hAnsi="Times New Roman" w:cs="Times New Roman"/>
                <w:sz w:val="12"/>
                <w:szCs w:val="12"/>
              </w:rPr>
              <w:t>(показателя)</w:t>
            </w:r>
          </w:p>
        </w:tc>
        <w:tc>
          <w:tcPr>
            <w:tcW w:w="397" w:type="pct"/>
            <w:vMerge w:val="restart"/>
            <w:tcBorders>
              <w:top w:val="single" w:sz="4" w:space="0" w:color="auto"/>
              <w:left w:val="single" w:sz="4" w:space="0" w:color="auto"/>
              <w:bottom w:val="single" w:sz="4" w:space="0" w:color="auto"/>
              <w:right w:val="single" w:sz="4" w:space="0" w:color="auto"/>
            </w:tcBorders>
            <w:vAlign w:val="center"/>
          </w:tcPr>
          <w:p w:rsidR="00B72FBA" w:rsidRPr="00B72FBA" w:rsidRDefault="00B72FBA" w:rsidP="00B72FBA">
            <w:pPr>
              <w:pStyle w:val="aff1"/>
              <w:jc w:val="center"/>
              <w:rPr>
                <w:rFonts w:ascii="Times New Roman" w:hAnsi="Times New Roman" w:cs="Times New Roman"/>
                <w:sz w:val="12"/>
                <w:szCs w:val="12"/>
              </w:rPr>
            </w:pPr>
            <w:r w:rsidRPr="00B72FBA">
              <w:rPr>
                <w:rFonts w:ascii="Times New Roman" w:hAnsi="Times New Roman" w:cs="Times New Roman"/>
                <w:sz w:val="12"/>
                <w:szCs w:val="12"/>
              </w:rPr>
              <w:t>Ед. изм.</w:t>
            </w:r>
          </w:p>
        </w:tc>
        <w:tc>
          <w:tcPr>
            <w:tcW w:w="2056" w:type="pct"/>
            <w:gridSpan w:val="4"/>
            <w:tcBorders>
              <w:top w:val="single" w:sz="4" w:space="0" w:color="auto"/>
              <w:left w:val="single" w:sz="4" w:space="0" w:color="auto"/>
              <w:bottom w:val="single" w:sz="4" w:space="0" w:color="auto"/>
              <w:right w:val="single" w:sz="4" w:space="0" w:color="auto"/>
            </w:tcBorders>
            <w:vAlign w:val="center"/>
          </w:tcPr>
          <w:p w:rsidR="00B72FBA" w:rsidRPr="00B72FBA" w:rsidRDefault="00B72FBA" w:rsidP="00B72FBA">
            <w:pPr>
              <w:pStyle w:val="aff1"/>
              <w:jc w:val="center"/>
              <w:rPr>
                <w:rFonts w:ascii="Times New Roman" w:hAnsi="Times New Roman" w:cs="Times New Roman"/>
                <w:sz w:val="12"/>
                <w:szCs w:val="12"/>
              </w:rPr>
            </w:pPr>
            <w:r w:rsidRPr="00B72FBA">
              <w:rPr>
                <w:rFonts w:ascii="Times New Roman" w:hAnsi="Times New Roman" w:cs="Times New Roman"/>
                <w:sz w:val="12"/>
                <w:szCs w:val="12"/>
              </w:rPr>
              <w:t>Значения целевых индикаторов (показателей)</w:t>
            </w:r>
          </w:p>
        </w:tc>
      </w:tr>
      <w:tr w:rsidR="00B72FBA" w:rsidRPr="00B72FBA" w:rsidTr="00B72FBA">
        <w:trPr>
          <w:trHeight w:val="70"/>
          <w:tblCellSpacing w:w="5" w:type="nil"/>
          <w:jc w:val="center"/>
        </w:trPr>
        <w:tc>
          <w:tcPr>
            <w:tcW w:w="2547" w:type="pct"/>
            <w:vMerge/>
            <w:tcBorders>
              <w:left w:val="single" w:sz="4" w:space="0" w:color="auto"/>
              <w:bottom w:val="single" w:sz="4" w:space="0" w:color="auto"/>
              <w:right w:val="single" w:sz="4" w:space="0" w:color="auto"/>
            </w:tcBorders>
            <w:vAlign w:val="center"/>
          </w:tcPr>
          <w:p w:rsidR="00B72FBA" w:rsidRPr="00B72FBA" w:rsidRDefault="00B72FBA" w:rsidP="00B72FBA">
            <w:pPr>
              <w:pStyle w:val="aff1"/>
              <w:jc w:val="center"/>
              <w:rPr>
                <w:rFonts w:ascii="Times New Roman" w:hAnsi="Times New Roman" w:cs="Times New Roman"/>
                <w:sz w:val="12"/>
                <w:szCs w:val="12"/>
              </w:rPr>
            </w:pPr>
          </w:p>
        </w:tc>
        <w:tc>
          <w:tcPr>
            <w:tcW w:w="397" w:type="pct"/>
            <w:vMerge/>
            <w:tcBorders>
              <w:left w:val="single" w:sz="4" w:space="0" w:color="auto"/>
              <w:bottom w:val="single" w:sz="4" w:space="0" w:color="auto"/>
              <w:right w:val="single" w:sz="4" w:space="0" w:color="auto"/>
            </w:tcBorders>
            <w:vAlign w:val="center"/>
          </w:tcPr>
          <w:p w:rsidR="00B72FBA" w:rsidRPr="00B72FBA" w:rsidRDefault="00B72FBA" w:rsidP="00B72FBA">
            <w:pPr>
              <w:pStyle w:val="aff1"/>
              <w:jc w:val="center"/>
              <w:rPr>
                <w:rFonts w:ascii="Times New Roman" w:hAnsi="Times New Roman" w:cs="Times New Roman"/>
                <w:sz w:val="12"/>
                <w:szCs w:val="12"/>
              </w:rPr>
            </w:pPr>
          </w:p>
        </w:tc>
        <w:tc>
          <w:tcPr>
            <w:tcW w:w="504" w:type="pct"/>
            <w:tcBorders>
              <w:left w:val="single" w:sz="4" w:space="0" w:color="auto"/>
              <w:bottom w:val="single" w:sz="4" w:space="0" w:color="auto"/>
              <w:right w:val="single" w:sz="4" w:space="0" w:color="auto"/>
            </w:tcBorders>
            <w:vAlign w:val="center"/>
          </w:tcPr>
          <w:p w:rsidR="00B72FBA" w:rsidRPr="00B72FBA" w:rsidRDefault="00B72FBA" w:rsidP="00B72FBA">
            <w:pPr>
              <w:pStyle w:val="aff1"/>
              <w:jc w:val="center"/>
              <w:rPr>
                <w:rFonts w:ascii="Times New Roman" w:hAnsi="Times New Roman" w:cs="Times New Roman"/>
                <w:sz w:val="12"/>
                <w:szCs w:val="12"/>
              </w:rPr>
            </w:pPr>
            <w:r w:rsidRPr="00B72FBA">
              <w:rPr>
                <w:rFonts w:ascii="Times New Roman" w:hAnsi="Times New Roman" w:cs="Times New Roman"/>
                <w:sz w:val="12"/>
                <w:szCs w:val="12"/>
              </w:rPr>
              <w:t>Всего</w:t>
            </w:r>
          </w:p>
        </w:tc>
        <w:tc>
          <w:tcPr>
            <w:tcW w:w="519" w:type="pct"/>
            <w:tcBorders>
              <w:left w:val="single" w:sz="4" w:space="0" w:color="auto"/>
              <w:bottom w:val="single" w:sz="4" w:space="0" w:color="auto"/>
              <w:right w:val="single" w:sz="4" w:space="0" w:color="auto"/>
            </w:tcBorders>
            <w:vAlign w:val="center"/>
          </w:tcPr>
          <w:p w:rsidR="00B72FBA" w:rsidRPr="00B72FBA" w:rsidRDefault="00B72FBA" w:rsidP="00B72FBA">
            <w:pPr>
              <w:pStyle w:val="aff1"/>
              <w:jc w:val="center"/>
              <w:rPr>
                <w:rFonts w:ascii="Times New Roman" w:hAnsi="Times New Roman" w:cs="Times New Roman"/>
                <w:sz w:val="12"/>
                <w:szCs w:val="12"/>
              </w:rPr>
            </w:pPr>
            <w:r>
              <w:rPr>
                <w:rFonts w:ascii="Times New Roman" w:hAnsi="Times New Roman" w:cs="Times New Roman"/>
                <w:sz w:val="12"/>
                <w:szCs w:val="12"/>
              </w:rPr>
              <w:t xml:space="preserve">2021 </w:t>
            </w:r>
            <w:r w:rsidRPr="00B72FBA">
              <w:rPr>
                <w:rFonts w:ascii="Times New Roman" w:hAnsi="Times New Roman" w:cs="Times New Roman"/>
                <w:sz w:val="12"/>
                <w:szCs w:val="12"/>
              </w:rPr>
              <w:t>год</w:t>
            </w:r>
          </w:p>
        </w:tc>
        <w:tc>
          <w:tcPr>
            <w:tcW w:w="525" w:type="pct"/>
            <w:tcBorders>
              <w:left w:val="single" w:sz="4" w:space="0" w:color="auto"/>
              <w:bottom w:val="single" w:sz="4" w:space="0" w:color="auto"/>
              <w:right w:val="single" w:sz="4" w:space="0" w:color="auto"/>
            </w:tcBorders>
            <w:vAlign w:val="center"/>
          </w:tcPr>
          <w:p w:rsidR="00B72FBA" w:rsidRPr="00B72FBA" w:rsidRDefault="00B72FBA" w:rsidP="00B72FBA">
            <w:pPr>
              <w:pStyle w:val="aff1"/>
              <w:jc w:val="center"/>
              <w:rPr>
                <w:rFonts w:ascii="Times New Roman" w:hAnsi="Times New Roman" w:cs="Times New Roman"/>
                <w:sz w:val="12"/>
                <w:szCs w:val="12"/>
              </w:rPr>
            </w:pPr>
            <w:r>
              <w:rPr>
                <w:rFonts w:ascii="Times New Roman" w:hAnsi="Times New Roman" w:cs="Times New Roman"/>
                <w:sz w:val="12"/>
                <w:szCs w:val="12"/>
              </w:rPr>
              <w:t xml:space="preserve">2022 </w:t>
            </w:r>
            <w:r w:rsidRPr="00B72FBA">
              <w:rPr>
                <w:rFonts w:ascii="Times New Roman" w:hAnsi="Times New Roman" w:cs="Times New Roman"/>
                <w:sz w:val="12"/>
                <w:szCs w:val="12"/>
              </w:rPr>
              <w:t>год</w:t>
            </w:r>
          </w:p>
        </w:tc>
        <w:tc>
          <w:tcPr>
            <w:tcW w:w="508" w:type="pct"/>
            <w:tcBorders>
              <w:left w:val="single" w:sz="4" w:space="0" w:color="auto"/>
              <w:bottom w:val="single" w:sz="4" w:space="0" w:color="auto"/>
              <w:right w:val="single" w:sz="4" w:space="0" w:color="auto"/>
            </w:tcBorders>
            <w:vAlign w:val="center"/>
          </w:tcPr>
          <w:p w:rsidR="00B72FBA" w:rsidRPr="00B72FBA" w:rsidRDefault="00B72FBA" w:rsidP="00B72FBA">
            <w:pPr>
              <w:pStyle w:val="aff1"/>
              <w:jc w:val="center"/>
              <w:rPr>
                <w:rFonts w:ascii="Times New Roman" w:hAnsi="Times New Roman" w:cs="Times New Roman"/>
                <w:sz w:val="12"/>
                <w:szCs w:val="12"/>
              </w:rPr>
            </w:pPr>
            <w:r>
              <w:rPr>
                <w:rFonts w:ascii="Times New Roman" w:hAnsi="Times New Roman" w:cs="Times New Roman"/>
                <w:sz w:val="12"/>
                <w:szCs w:val="12"/>
              </w:rPr>
              <w:t xml:space="preserve">2023 </w:t>
            </w:r>
            <w:r w:rsidRPr="00B72FBA">
              <w:rPr>
                <w:rFonts w:ascii="Times New Roman" w:hAnsi="Times New Roman" w:cs="Times New Roman"/>
                <w:sz w:val="12"/>
                <w:szCs w:val="12"/>
              </w:rPr>
              <w:t>год</w:t>
            </w:r>
          </w:p>
        </w:tc>
      </w:tr>
      <w:tr w:rsidR="00B72FBA" w:rsidRPr="00B72FBA" w:rsidTr="00B72FBA">
        <w:trPr>
          <w:trHeight w:val="70"/>
          <w:tblCellSpacing w:w="5" w:type="nil"/>
          <w:jc w:val="center"/>
        </w:trPr>
        <w:tc>
          <w:tcPr>
            <w:tcW w:w="2547" w:type="pct"/>
            <w:tcBorders>
              <w:left w:val="single" w:sz="4" w:space="0" w:color="auto"/>
              <w:bottom w:val="single" w:sz="4" w:space="0" w:color="auto"/>
              <w:right w:val="single" w:sz="4" w:space="0" w:color="auto"/>
            </w:tcBorders>
            <w:vAlign w:val="center"/>
          </w:tcPr>
          <w:p w:rsidR="00B72FBA" w:rsidRPr="00B72FBA" w:rsidRDefault="00B72FBA" w:rsidP="00B72FBA">
            <w:pPr>
              <w:pStyle w:val="aff1"/>
              <w:jc w:val="center"/>
              <w:rPr>
                <w:rFonts w:ascii="Times New Roman" w:hAnsi="Times New Roman" w:cs="Times New Roman"/>
                <w:sz w:val="12"/>
                <w:szCs w:val="12"/>
              </w:rPr>
            </w:pPr>
            <w:r>
              <w:rPr>
                <w:rFonts w:ascii="Times New Roman" w:hAnsi="Times New Roman" w:cs="Times New Roman"/>
                <w:sz w:val="12"/>
                <w:szCs w:val="12"/>
              </w:rPr>
              <w:t xml:space="preserve">Увеличение протяженности </w:t>
            </w:r>
            <w:r w:rsidRPr="00B72FBA">
              <w:rPr>
                <w:rFonts w:ascii="Times New Roman" w:hAnsi="Times New Roman" w:cs="Times New Roman"/>
                <w:sz w:val="12"/>
                <w:szCs w:val="12"/>
              </w:rPr>
              <w:t>построенных дорог.</w:t>
            </w:r>
          </w:p>
        </w:tc>
        <w:tc>
          <w:tcPr>
            <w:tcW w:w="397" w:type="pct"/>
            <w:tcBorders>
              <w:left w:val="single" w:sz="4" w:space="0" w:color="auto"/>
              <w:bottom w:val="single" w:sz="4" w:space="0" w:color="auto"/>
              <w:right w:val="single" w:sz="4" w:space="0" w:color="auto"/>
            </w:tcBorders>
            <w:vAlign w:val="center"/>
          </w:tcPr>
          <w:p w:rsidR="00B72FBA" w:rsidRPr="00B72FBA" w:rsidRDefault="00B72FBA" w:rsidP="00B72FBA">
            <w:pPr>
              <w:pStyle w:val="aff1"/>
              <w:jc w:val="center"/>
              <w:rPr>
                <w:rFonts w:ascii="Times New Roman" w:hAnsi="Times New Roman" w:cs="Times New Roman"/>
                <w:sz w:val="12"/>
                <w:szCs w:val="12"/>
              </w:rPr>
            </w:pPr>
            <w:r w:rsidRPr="00B72FBA">
              <w:rPr>
                <w:rFonts w:ascii="Times New Roman" w:hAnsi="Times New Roman" w:cs="Times New Roman"/>
                <w:sz w:val="12"/>
                <w:szCs w:val="12"/>
              </w:rPr>
              <w:t>м.</w:t>
            </w:r>
          </w:p>
        </w:tc>
        <w:tc>
          <w:tcPr>
            <w:tcW w:w="504" w:type="pct"/>
            <w:tcBorders>
              <w:left w:val="single" w:sz="4" w:space="0" w:color="auto"/>
              <w:bottom w:val="single" w:sz="4" w:space="0" w:color="auto"/>
              <w:right w:val="single" w:sz="4" w:space="0" w:color="auto"/>
            </w:tcBorders>
            <w:vAlign w:val="center"/>
          </w:tcPr>
          <w:p w:rsidR="00B72FBA" w:rsidRPr="00B72FBA" w:rsidRDefault="00B72FBA" w:rsidP="00B72FBA">
            <w:pPr>
              <w:pStyle w:val="aff1"/>
              <w:jc w:val="center"/>
              <w:rPr>
                <w:rFonts w:ascii="Times New Roman" w:hAnsi="Times New Roman" w:cs="Times New Roman"/>
                <w:sz w:val="12"/>
                <w:szCs w:val="12"/>
              </w:rPr>
            </w:pPr>
            <w:r w:rsidRPr="00B72FBA">
              <w:rPr>
                <w:rFonts w:ascii="Times New Roman" w:hAnsi="Times New Roman" w:cs="Times New Roman"/>
                <w:sz w:val="12"/>
                <w:szCs w:val="12"/>
              </w:rPr>
              <w:t>0,0</w:t>
            </w:r>
          </w:p>
        </w:tc>
        <w:tc>
          <w:tcPr>
            <w:tcW w:w="519" w:type="pct"/>
            <w:tcBorders>
              <w:left w:val="single" w:sz="4" w:space="0" w:color="auto"/>
              <w:bottom w:val="single" w:sz="4" w:space="0" w:color="auto"/>
              <w:right w:val="single" w:sz="4" w:space="0" w:color="auto"/>
            </w:tcBorders>
            <w:vAlign w:val="center"/>
          </w:tcPr>
          <w:p w:rsidR="00B72FBA" w:rsidRPr="00B72FBA" w:rsidRDefault="00B72FBA" w:rsidP="00B72FBA">
            <w:pPr>
              <w:pStyle w:val="aff1"/>
              <w:jc w:val="center"/>
              <w:rPr>
                <w:rFonts w:ascii="Times New Roman" w:hAnsi="Times New Roman" w:cs="Times New Roman"/>
                <w:sz w:val="12"/>
                <w:szCs w:val="12"/>
              </w:rPr>
            </w:pPr>
            <w:r w:rsidRPr="00B72FBA">
              <w:rPr>
                <w:rFonts w:ascii="Times New Roman" w:hAnsi="Times New Roman" w:cs="Times New Roman"/>
                <w:sz w:val="12"/>
                <w:szCs w:val="12"/>
              </w:rPr>
              <w:t>0,0</w:t>
            </w:r>
          </w:p>
        </w:tc>
        <w:tc>
          <w:tcPr>
            <w:tcW w:w="525" w:type="pct"/>
            <w:tcBorders>
              <w:left w:val="single" w:sz="4" w:space="0" w:color="auto"/>
              <w:bottom w:val="single" w:sz="4" w:space="0" w:color="auto"/>
              <w:right w:val="single" w:sz="4" w:space="0" w:color="auto"/>
            </w:tcBorders>
            <w:vAlign w:val="center"/>
          </w:tcPr>
          <w:p w:rsidR="00B72FBA" w:rsidRPr="00B72FBA" w:rsidRDefault="00B72FBA" w:rsidP="00B72FBA">
            <w:pPr>
              <w:pStyle w:val="aff1"/>
              <w:jc w:val="center"/>
              <w:rPr>
                <w:rFonts w:ascii="Times New Roman" w:hAnsi="Times New Roman" w:cs="Times New Roman"/>
                <w:sz w:val="12"/>
                <w:szCs w:val="12"/>
              </w:rPr>
            </w:pPr>
            <w:r w:rsidRPr="00B72FBA">
              <w:rPr>
                <w:rFonts w:ascii="Times New Roman" w:hAnsi="Times New Roman" w:cs="Times New Roman"/>
                <w:sz w:val="12"/>
                <w:szCs w:val="12"/>
              </w:rPr>
              <w:t>0,0</w:t>
            </w:r>
          </w:p>
        </w:tc>
        <w:tc>
          <w:tcPr>
            <w:tcW w:w="508" w:type="pct"/>
            <w:tcBorders>
              <w:left w:val="single" w:sz="4" w:space="0" w:color="auto"/>
              <w:bottom w:val="single" w:sz="4" w:space="0" w:color="auto"/>
              <w:right w:val="single" w:sz="4" w:space="0" w:color="auto"/>
            </w:tcBorders>
            <w:vAlign w:val="center"/>
          </w:tcPr>
          <w:p w:rsidR="00B72FBA" w:rsidRPr="00B72FBA" w:rsidRDefault="00B72FBA" w:rsidP="00B72FBA">
            <w:pPr>
              <w:pStyle w:val="aff1"/>
              <w:jc w:val="center"/>
              <w:rPr>
                <w:rFonts w:ascii="Times New Roman" w:hAnsi="Times New Roman" w:cs="Times New Roman"/>
                <w:sz w:val="12"/>
                <w:szCs w:val="12"/>
              </w:rPr>
            </w:pPr>
            <w:r w:rsidRPr="00B72FBA">
              <w:rPr>
                <w:rFonts w:ascii="Times New Roman" w:hAnsi="Times New Roman" w:cs="Times New Roman"/>
                <w:sz w:val="12"/>
                <w:szCs w:val="12"/>
              </w:rPr>
              <w:t>0,0</w:t>
            </w:r>
          </w:p>
        </w:tc>
      </w:tr>
      <w:tr w:rsidR="00B72FBA" w:rsidRPr="00B72FBA" w:rsidTr="00B72FBA">
        <w:trPr>
          <w:trHeight w:val="70"/>
          <w:tblCellSpacing w:w="5" w:type="nil"/>
          <w:jc w:val="center"/>
        </w:trPr>
        <w:tc>
          <w:tcPr>
            <w:tcW w:w="2547" w:type="pct"/>
            <w:tcBorders>
              <w:left w:val="single" w:sz="4" w:space="0" w:color="auto"/>
              <w:bottom w:val="single" w:sz="4" w:space="0" w:color="auto"/>
              <w:right w:val="single" w:sz="4" w:space="0" w:color="auto"/>
            </w:tcBorders>
            <w:vAlign w:val="center"/>
          </w:tcPr>
          <w:p w:rsidR="00B72FBA" w:rsidRPr="00B72FBA" w:rsidRDefault="00B72FBA" w:rsidP="00B72FBA">
            <w:pPr>
              <w:pStyle w:val="aff1"/>
              <w:jc w:val="center"/>
              <w:rPr>
                <w:rFonts w:ascii="Times New Roman" w:hAnsi="Times New Roman" w:cs="Times New Roman"/>
                <w:sz w:val="12"/>
                <w:szCs w:val="12"/>
              </w:rPr>
            </w:pPr>
            <w:r w:rsidRPr="00B72FBA">
              <w:rPr>
                <w:rFonts w:ascii="Times New Roman" w:hAnsi="Times New Roman" w:cs="Times New Roman"/>
                <w:sz w:val="12"/>
                <w:szCs w:val="12"/>
              </w:rPr>
              <w:t>Увеличение протяженности дорог в ходе капитального ремонта.</w:t>
            </w:r>
          </w:p>
        </w:tc>
        <w:tc>
          <w:tcPr>
            <w:tcW w:w="397" w:type="pct"/>
            <w:tcBorders>
              <w:left w:val="single" w:sz="4" w:space="0" w:color="auto"/>
              <w:bottom w:val="single" w:sz="4" w:space="0" w:color="auto"/>
              <w:right w:val="single" w:sz="4" w:space="0" w:color="auto"/>
            </w:tcBorders>
            <w:vAlign w:val="center"/>
          </w:tcPr>
          <w:p w:rsidR="00B72FBA" w:rsidRPr="00B72FBA" w:rsidRDefault="00B72FBA" w:rsidP="00B72FBA">
            <w:pPr>
              <w:pStyle w:val="aff1"/>
              <w:jc w:val="center"/>
              <w:rPr>
                <w:rFonts w:ascii="Times New Roman" w:hAnsi="Times New Roman" w:cs="Times New Roman"/>
                <w:sz w:val="12"/>
                <w:szCs w:val="12"/>
              </w:rPr>
            </w:pPr>
            <w:r w:rsidRPr="00B72FBA">
              <w:rPr>
                <w:rFonts w:ascii="Times New Roman" w:hAnsi="Times New Roman" w:cs="Times New Roman"/>
                <w:sz w:val="12"/>
                <w:szCs w:val="12"/>
              </w:rPr>
              <w:t>м.</w:t>
            </w:r>
          </w:p>
        </w:tc>
        <w:tc>
          <w:tcPr>
            <w:tcW w:w="504" w:type="pct"/>
            <w:tcBorders>
              <w:left w:val="single" w:sz="4" w:space="0" w:color="auto"/>
              <w:bottom w:val="single" w:sz="4" w:space="0" w:color="auto"/>
              <w:right w:val="single" w:sz="4" w:space="0" w:color="auto"/>
            </w:tcBorders>
            <w:vAlign w:val="center"/>
          </w:tcPr>
          <w:p w:rsidR="00B72FBA" w:rsidRPr="00B72FBA" w:rsidRDefault="00B72FBA" w:rsidP="00B72FBA">
            <w:pPr>
              <w:pStyle w:val="aff1"/>
              <w:jc w:val="center"/>
              <w:rPr>
                <w:rFonts w:ascii="Times New Roman" w:hAnsi="Times New Roman" w:cs="Times New Roman"/>
                <w:sz w:val="12"/>
                <w:szCs w:val="12"/>
              </w:rPr>
            </w:pPr>
            <w:r w:rsidRPr="00B72FBA">
              <w:rPr>
                <w:rFonts w:ascii="Times New Roman" w:hAnsi="Times New Roman" w:cs="Times New Roman"/>
                <w:sz w:val="12"/>
                <w:szCs w:val="12"/>
              </w:rPr>
              <w:t>0,0</w:t>
            </w:r>
          </w:p>
        </w:tc>
        <w:tc>
          <w:tcPr>
            <w:tcW w:w="519" w:type="pct"/>
            <w:tcBorders>
              <w:left w:val="single" w:sz="4" w:space="0" w:color="auto"/>
              <w:bottom w:val="single" w:sz="4" w:space="0" w:color="auto"/>
              <w:right w:val="single" w:sz="4" w:space="0" w:color="auto"/>
            </w:tcBorders>
            <w:vAlign w:val="center"/>
          </w:tcPr>
          <w:p w:rsidR="00B72FBA" w:rsidRPr="00B72FBA" w:rsidRDefault="00B72FBA" w:rsidP="00B72FBA">
            <w:pPr>
              <w:pStyle w:val="aff1"/>
              <w:jc w:val="center"/>
              <w:rPr>
                <w:rFonts w:ascii="Times New Roman" w:hAnsi="Times New Roman" w:cs="Times New Roman"/>
                <w:sz w:val="12"/>
                <w:szCs w:val="12"/>
              </w:rPr>
            </w:pPr>
            <w:r w:rsidRPr="00B72FBA">
              <w:rPr>
                <w:rFonts w:ascii="Times New Roman" w:hAnsi="Times New Roman" w:cs="Times New Roman"/>
                <w:sz w:val="12"/>
                <w:szCs w:val="12"/>
              </w:rPr>
              <w:t>0,0</w:t>
            </w:r>
          </w:p>
        </w:tc>
        <w:tc>
          <w:tcPr>
            <w:tcW w:w="525" w:type="pct"/>
            <w:tcBorders>
              <w:left w:val="single" w:sz="4" w:space="0" w:color="auto"/>
              <w:bottom w:val="single" w:sz="4" w:space="0" w:color="auto"/>
              <w:right w:val="single" w:sz="4" w:space="0" w:color="auto"/>
            </w:tcBorders>
            <w:vAlign w:val="center"/>
          </w:tcPr>
          <w:p w:rsidR="00B72FBA" w:rsidRPr="00B72FBA" w:rsidRDefault="00B72FBA" w:rsidP="00B72FBA">
            <w:pPr>
              <w:pStyle w:val="aff1"/>
              <w:jc w:val="center"/>
              <w:rPr>
                <w:rFonts w:ascii="Times New Roman" w:hAnsi="Times New Roman" w:cs="Times New Roman"/>
                <w:sz w:val="12"/>
                <w:szCs w:val="12"/>
              </w:rPr>
            </w:pPr>
            <w:r w:rsidRPr="00B72FBA">
              <w:rPr>
                <w:rFonts w:ascii="Times New Roman" w:hAnsi="Times New Roman" w:cs="Times New Roman"/>
                <w:sz w:val="12"/>
                <w:szCs w:val="12"/>
              </w:rPr>
              <w:t>0,0</w:t>
            </w:r>
          </w:p>
        </w:tc>
        <w:tc>
          <w:tcPr>
            <w:tcW w:w="508" w:type="pct"/>
            <w:tcBorders>
              <w:left w:val="single" w:sz="4" w:space="0" w:color="auto"/>
              <w:bottom w:val="single" w:sz="4" w:space="0" w:color="auto"/>
              <w:right w:val="single" w:sz="4" w:space="0" w:color="auto"/>
            </w:tcBorders>
            <w:vAlign w:val="center"/>
          </w:tcPr>
          <w:p w:rsidR="00B72FBA" w:rsidRPr="00B72FBA" w:rsidRDefault="00B72FBA" w:rsidP="00B72FBA">
            <w:pPr>
              <w:pStyle w:val="aff1"/>
              <w:jc w:val="center"/>
              <w:rPr>
                <w:rFonts w:ascii="Times New Roman" w:hAnsi="Times New Roman" w:cs="Times New Roman"/>
                <w:sz w:val="12"/>
                <w:szCs w:val="12"/>
              </w:rPr>
            </w:pPr>
            <w:r w:rsidRPr="00B72FBA">
              <w:rPr>
                <w:rFonts w:ascii="Times New Roman" w:hAnsi="Times New Roman" w:cs="Times New Roman"/>
                <w:sz w:val="12"/>
                <w:szCs w:val="12"/>
              </w:rPr>
              <w:t>0,0</w:t>
            </w:r>
          </w:p>
        </w:tc>
      </w:tr>
      <w:tr w:rsidR="00B72FBA" w:rsidRPr="00B72FBA" w:rsidTr="00B72FBA">
        <w:trPr>
          <w:trHeight w:val="70"/>
          <w:tblCellSpacing w:w="5" w:type="nil"/>
          <w:jc w:val="center"/>
        </w:trPr>
        <w:tc>
          <w:tcPr>
            <w:tcW w:w="2547" w:type="pct"/>
            <w:tcBorders>
              <w:left w:val="single" w:sz="4" w:space="0" w:color="auto"/>
              <w:bottom w:val="single" w:sz="4" w:space="0" w:color="auto"/>
              <w:right w:val="single" w:sz="4" w:space="0" w:color="auto"/>
            </w:tcBorders>
            <w:vAlign w:val="center"/>
          </w:tcPr>
          <w:p w:rsidR="00B72FBA" w:rsidRPr="00B72FBA" w:rsidRDefault="00B72FBA" w:rsidP="00B72FBA">
            <w:pPr>
              <w:pStyle w:val="aff1"/>
              <w:jc w:val="center"/>
              <w:rPr>
                <w:rFonts w:ascii="Times New Roman" w:hAnsi="Times New Roman" w:cs="Times New Roman"/>
                <w:sz w:val="12"/>
                <w:szCs w:val="12"/>
              </w:rPr>
            </w:pPr>
            <w:r w:rsidRPr="00B72FBA">
              <w:rPr>
                <w:rFonts w:ascii="Times New Roman" w:hAnsi="Times New Roman" w:cs="Times New Roman"/>
                <w:sz w:val="12"/>
                <w:szCs w:val="12"/>
              </w:rPr>
              <w:t>Увеличение количества отремонтированных</w:t>
            </w:r>
            <w:r>
              <w:rPr>
                <w:rFonts w:ascii="Times New Roman" w:hAnsi="Times New Roman" w:cs="Times New Roman"/>
                <w:sz w:val="12"/>
                <w:szCs w:val="12"/>
              </w:rPr>
              <w:t xml:space="preserve"> дорог местного </w:t>
            </w:r>
            <w:r w:rsidRPr="00B72FBA">
              <w:rPr>
                <w:rFonts w:ascii="Times New Roman" w:hAnsi="Times New Roman" w:cs="Times New Roman"/>
                <w:sz w:val="12"/>
                <w:szCs w:val="12"/>
              </w:rPr>
              <w:t>значения.</w:t>
            </w:r>
          </w:p>
        </w:tc>
        <w:tc>
          <w:tcPr>
            <w:tcW w:w="397" w:type="pct"/>
            <w:tcBorders>
              <w:left w:val="single" w:sz="4" w:space="0" w:color="auto"/>
              <w:bottom w:val="single" w:sz="4" w:space="0" w:color="auto"/>
              <w:right w:val="single" w:sz="4" w:space="0" w:color="auto"/>
            </w:tcBorders>
            <w:vAlign w:val="center"/>
          </w:tcPr>
          <w:p w:rsidR="00B72FBA" w:rsidRPr="00B72FBA" w:rsidRDefault="00B72FBA" w:rsidP="00B72FBA">
            <w:pPr>
              <w:pStyle w:val="aff1"/>
              <w:jc w:val="center"/>
              <w:rPr>
                <w:rFonts w:ascii="Times New Roman" w:hAnsi="Times New Roman" w:cs="Times New Roman"/>
                <w:sz w:val="12"/>
                <w:szCs w:val="12"/>
              </w:rPr>
            </w:pPr>
            <w:r w:rsidRPr="00B72FBA">
              <w:rPr>
                <w:rFonts w:ascii="Times New Roman" w:hAnsi="Times New Roman" w:cs="Times New Roman"/>
                <w:sz w:val="12"/>
                <w:szCs w:val="12"/>
              </w:rPr>
              <w:t>м.</w:t>
            </w:r>
          </w:p>
        </w:tc>
        <w:tc>
          <w:tcPr>
            <w:tcW w:w="504" w:type="pct"/>
            <w:tcBorders>
              <w:left w:val="single" w:sz="4" w:space="0" w:color="auto"/>
              <w:bottom w:val="single" w:sz="4" w:space="0" w:color="auto"/>
              <w:right w:val="single" w:sz="4" w:space="0" w:color="auto"/>
            </w:tcBorders>
            <w:vAlign w:val="center"/>
          </w:tcPr>
          <w:p w:rsidR="00B72FBA" w:rsidRPr="00B72FBA" w:rsidRDefault="00B72FBA" w:rsidP="00B72FBA">
            <w:pPr>
              <w:pStyle w:val="aff1"/>
              <w:jc w:val="center"/>
              <w:rPr>
                <w:rFonts w:ascii="Times New Roman" w:hAnsi="Times New Roman" w:cs="Times New Roman"/>
                <w:sz w:val="12"/>
                <w:szCs w:val="12"/>
              </w:rPr>
            </w:pPr>
            <w:r w:rsidRPr="00B72FBA">
              <w:rPr>
                <w:rFonts w:ascii="Times New Roman" w:hAnsi="Times New Roman" w:cs="Times New Roman"/>
                <w:sz w:val="12"/>
                <w:szCs w:val="12"/>
              </w:rPr>
              <w:t>2292,0</w:t>
            </w:r>
          </w:p>
        </w:tc>
        <w:tc>
          <w:tcPr>
            <w:tcW w:w="519" w:type="pct"/>
            <w:tcBorders>
              <w:left w:val="single" w:sz="4" w:space="0" w:color="auto"/>
              <w:bottom w:val="single" w:sz="4" w:space="0" w:color="auto"/>
              <w:right w:val="single" w:sz="4" w:space="0" w:color="auto"/>
            </w:tcBorders>
            <w:vAlign w:val="center"/>
          </w:tcPr>
          <w:p w:rsidR="00B72FBA" w:rsidRPr="00B72FBA" w:rsidRDefault="00B72FBA" w:rsidP="00B72FBA">
            <w:pPr>
              <w:pStyle w:val="aff1"/>
              <w:jc w:val="center"/>
              <w:rPr>
                <w:rFonts w:ascii="Times New Roman" w:hAnsi="Times New Roman" w:cs="Times New Roman"/>
                <w:sz w:val="12"/>
                <w:szCs w:val="12"/>
              </w:rPr>
            </w:pPr>
            <w:r w:rsidRPr="00B72FBA">
              <w:rPr>
                <w:rFonts w:ascii="Times New Roman" w:hAnsi="Times New Roman" w:cs="Times New Roman"/>
                <w:sz w:val="12"/>
                <w:szCs w:val="12"/>
              </w:rPr>
              <w:t>1140,0</w:t>
            </w:r>
          </w:p>
        </w:tc>
        <w:tc>
          <w:tcPr>
            <w:tcW w:w="525" w:type="pct"/>
            <w:tcBorders>
              <w:left w:val="single" w:sz="4" w:space="0" w:color="auto"/>
              <w:bottom w:val="single" w:sz="4" w:space="0" w:color="auto"/>
              <w:right w:val="single" w:sz="4" w:space="0" w:color="auto"/>
            </w:tcBorders>
            <w:vAlign w:val="center"/>
          </w:tcPr>
          <w:p w:rsidR="00B72FBA" w:rsidRPr="00B72FBA" w:rsidRDefault="00B72FBA" w:rsidP="00B72FBA">
            <w:pPr>
              <w:pStyle w:val="aff1"/>
              <w:jc w:val="center"/>
              <w:rPr>
                <w:rFonts w:ascii="Times New Roman" w:hAnsi="Times New Roman" w:cs="Times New Roman"/>
                <w:sz w:val="12"/>
                <w:szCs w:val="12"/>
              </w:rPr>
            </w:pPr>
            <w:r w:rsidRPr="00B72FBA">
              <w:rPr>
                <w:rFonts w:ascii="Times New Roman" w:hAnsi="Times New Roman" w:cs="Times New Roman"/>
                <w:sz w:val="12"/>
                <w:szCs w:val="12"/>
              </w:rPr>
              <w:t>910,0</w:t>
            </w:r>
          </w:p>
        </w:tc>
        <w:tc>
          <w:tcPr>
            <w:tcW w:w="508" w:type="pct"/>
            <w:tcBorders>
              <w:left w:val="single" w:sz="4" w:space="0" w:color="auto"/>
              <w:bottom w:val="single" w:sz="4" w:space="0" w:color="auto"/>
              <w:right w:val="single" w:sz="4" w:space="0" w:color="auto"/>
            </w:tcBorders>
            <w:vAlign w:val="center"/>
          </w:tcPr>
          <w:p w:rsidR="00B72FBA" w:rsidRPr="00B72FBA" w:rsidRDefault="00B72FBA" w:rsidP="00B72FBA">
            <w:pPr>
              <w:pStyle w:val="aff1"/>
              <w:jc w:val="center"/>
              <w:rPr>
                <w:rFonts w:ascii="Times New Roman" w:hAnsi="Times New Roman" w:cs="Times New Roman"/>
                <w:sz w:val="12"/>
                <w:szCs w:val="12"/>
              </w:rPr>
            </w:pPr>
            <w:r w:rsidRPr="00B72FBA">
              <w:rPr>
                <w:rFonts w:ascii="Times New Roman" w:hAnsi="Times New Roman" w:cs="Times New Roman"/>
                <w:sz w:val="12"/>
                <w:szCs w:val="12"/>
              </w:rPr>
              <w:t>242,0</w:t>
            </w:r>
          </w:p>
        </w:tc>
      </w:tr>
    </w:tbl>
    <w:p w:rsidR="00B72FBA" w:rsidRPr="00B72FBA" w:rsidRDefault="00B72FBA" w:rsidP="00B72FBA">
      <w:pPr>
        <w:tabs>
          <w:tab w:val="left" w:pos="6936"/>
        </w:tabs>
        <w:spacing w:after="0" w:line="240" w:lineRule="auto"/>
        <w:ind w:firstLine="284"/>
        <w:jc w:val="both"/>
        <w:rPr>
          <w:rFonts w:ascii="Times New Roman" w:eastAsia="Calibri" w:hAnsi="Times New Roman" w:cs="Times New Roman"/>
          <w:bCs/>
          <w:sz w:val="12"/>
          <w:szCs w:val="12"/>
        </w:rPr>
      </w:pPr>
      <w:r w:rsidRPr="00B72FBA">
        <w:rPr>
          <w:rFonts w:ascii="Times New Roman" w:eastAsia="Calibri" w:hAnsi="Times New Roman" w:cs="Times New Roman"/>
          <w:bCs/>
          <w:sz w:val="12"/>
          <w:szCs w:val="12"/>
        </w:rPr>
        <w:t>1.3.  В Программе раздел 4 «Обоснование ресурсного  обеспечения Программы» изложить в следующей редакции:</w:t>
      </w:r>
    </w:p>
    <w:p w:rsidR="00B72FBA" w:rsidRPr="00B72FBA" w:rsidRDefault="00B72FBA" w:rsidP="00B72FBA">
      <w:pPr>
        <w:tabs>
          <w:tab w:val="left" w:pos="6936"/>
        </w:tabs>
        <w:spacing w:after="0" w:line="240" w:lineRule="auto"/>
        <w:ind w:firstLine="284"/>
        <w:jc w:val="both"/>
        <w:rPr>
          <w:rFonts w:ascii="Times New Roman" w:eastAsia="Calibri" w:hAnsi="Times New Roman" w:cs="Times New Roman"/>
          <w:bCs/>
          <w:sz w:val="12"/>
          <w:szCs w:val="12"/>
        </w:rPr>
      </w:pPr>
      <w:r w:rsidRPr="00B72FBA">
        <w:rPr>
          <w:rFonts w:ascii="Times New Roman" w:eastAsia="Calibri" w:hAnsi="Times New Roman" w:cs="Times New Roman"/>
          <w:bCs/>
          <w:sz w:val="12"/>
          <w:szCs w:val="12"/>
        </w:rPr>
        <w:t>«Реализация мероприятий Программы осуществляется за счет средств местного бюджета, в том числе формируемых за счет поступающих в местный бюджет средств областного бюджета.</w:t>
      </w:r>
    </w:p>
    <w:p w:rsidR="00B72FBA" w:rsidRPr="00B72FBA" w:rsidRDefault="00B72FBA" w:rsidP="00B72FBA">
      <w:pPr>
        <w:tabs>
          <w:tab w:val="left" w:pos="6936"/>
        </w:tabs>
        <w:spacing w:after="0" w:line="240" w:lineRule="auto"/>
        <w:ind w:firstLine="284"/>
        <w:jc w:val="both"/>
        <w:rPr>
          <w:rFonts w:ascii="Times New Roman" w:eastAsia="Calibri" w:hAnsi="Times New Roman" w:cs="Times New Roman"/>
          <w:bCs/>
          <w:sz w:val="12"/>
          <w:szCs w:val="12"/>
        </w:rPr>
      </w:pPr>
      <w:r w:rsidRPr="00B72FBA">
        <w:rPr>
          <w:rFonts w:ascii="Times New Roman" w:eastAsia="Calibri" w:hAnsi="Times New Roman" w:cs="Times New Roman"/>
          <w:bCs/>
          <w:sz w:val="12"/>
          <w:szCs w:val="12"/>
        </w:rPr>
        <w:t xml:space="preserve">Мероприятия по проектированию, строительству, реконструкции, ремонту и капитальному ремонту автомобильных дорог сельского поселения Серноводск муниципального района Сергиевский, а также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 осуществляются также за счет средств местного бюджета. </w:t>
      </w:r>
    </w:p>
    <w:p w:rsidR="00B72FBA" w:rsidRPr="00B72FBA" w:rsidRDefault="00B72FBA" w:rsidP="00B72FBA">
      <w:pPr>
        <w:tabs>
          <w:tab w:val="left" w:pos="6936"/>
        </w:tabs>
        <w:spacing w:after="0" w:line="240" w:lineRule="auto"/>
        <w:ind w:firstLine="284"/>
        <w:jc w:val="both"/>
        <w:rPr>
          <w:rFonts w:ascii="Times New Roman" w:eastAsia="Calibri" w:hAnsi="Times New Roman" w:cs="Times New Roman"/>
          <w:bCs/>
          <w:sz w:val="12"/>
          <w:szCs w:val="12"/>
        </w:rPr>
      </w:pPr>
      <w:r w:rsidRPr="00B72FBA">
        <w:rPr>
          <w:rFonts w:ascii="Times New Roman" w:eastAsia="Calibri" w:hAnsi="Times New Roman" w:cs="Times New Roman"/>
          <w:bCs/>
          <w:sz w:val="12"/>
          <w:szCs w:val="12"/>
        </w:rPr>
        <w:t xml:space="preserve">Программные мероприятия, источники и объемы финансирования приведены в Приложении №1. </w:t>
      </w:r>
    </w:p>
    <w:p w:rsidR="00B72FBA" w:rsidRPr="00B72FBA" w:rsidRDefault="00B72FBA" w:rsidP="00B72FBA">
      <w:pPr>
        <w:tabs>
          <w:tab w:val="left" w:pos="6936"/>
        </w:tabs>
        <w:spacing w:after="0" w:line="240" w:lineRule="auto"/>
        <w:ind w:firstLine="284"/>
        <w:jc w:val="both"/>
        <w:rPr>
          <w:rFonts w:ascii="Times New Roman" w:eastAsia="Calibri" w:hAnsi="Times New Roman" w:cs="Times New Roman"/>
          <w:bCs/>
          <w:sz w:val="12"/>
          <w:szCs w:val="12"/>
        </w:rPr>
      </w:pPr>
      <w:r w:rsidRPr="00B72FBA">
        <w:rPr>
          <w:rFonts w:ascii="Times New Roman" w:eastAsia="Calibri" w:hAnsi="Times New Roman" w:cs="Times New Roman"/>
          <w:bCs/>
          <w:sz w:val="12"/>
          <w:szCs w:val="12"/>
        </w:rPr>
        <w:t>Общий объем финансирования  Программы составляет  23 263 825,07 (*) рублей, в том числе:</w:t>
      </w:r>
    </w:p>
    <w:p w:rsidR="00B72FBA" w:rsidRPr="00B72FBA" w:rsidRDefault="00B72FBA" w:rsidP="00B72FBA">
      <w:pPr>
        <w:tabs>
          <w:tab w:val="left" w:pos="6936"/>
        </w:tabs>
        <w:spacing w:after="0" w:line="240" w:lineRule="auto"/>
        <w:ind w:firstLine="284"/>
        <w:jc w:val="both"/>
        <w:rPr>
          <w:rFonts w:ascii="Times New Roman" w:eastAsia="Calibri" w:hAnsi="Times New Roman" w:cs="Times New Roman"/>
          <w:bCs/>
          <w:sz w:val="12"/>
          <w:szCs w:val="12"/>
        </w:rPr>
      </w:pPr>
      <w:r w:rsidRPr="00B72FBA">
        <w:rPr>
          <w:rFonts w:ascii="Times New Roman" w:eastAsia="Calibri" w:hAnsi="Times New Roman" w:cs="Times New Roman"/>
          <w:bCs/>
          <w:sz w:val="12"/>
          <w:szCs w:val="12"/>
        </w:rPr>
        <w:t>- средства областного бюджета  –22 360 700,00 рублей;</w:t>
      </w:r>
    </w:p>
    <w:p w:rsidR="00B72FBA" w:rsidRPr="00B72FBA" w:rsidRDefault="00B72FBA" w:rsidP="00B72FBA">
      <w:pPr>
        <w:tabs>
          <w:tab w:val="left" w:pos="6936"/>
        </w:tabs>
        <w:spacing w:after="0" w:line="240" w:lineRule="auto"/>
        <w:ind w:firstLine="284"/>
        <w:jc w:val="both"/>
        <w:rPr>
          <w:rFonts w:ascii="Times New Roman" w:eastAsia="Calibri" w:hAnsi="Times New Roman" w:cs="Times New Roman"/>
          <w:bCs/>
          <w:sz w:val="12"/>
          <w:szCs w:val="12"/>
        </w:rPr>
      </w:pPr>
      <w:r w:rsidRPr="00B72FBA">
        <w:rPr>
          <w:rFonts w:ascii="Times New Roman" w:eastAsia="Calibri" w:hAnsi="Times New Roman" w:cs="Times New Roman"/>
          <w:bCs/>
          <w:sz w:val="12"/>
          <w:szCs w:val="12"/>
        </w:rPr>
        <w:t>- средства местного бюджета  – 903 125,07 рублей;</w:t>
      </w:r>
    </w:p>
    <w:p w:rsidR="00B72FBA" w:rsidRPr="00B72FBA" w:rsidRDefault="00B72FBA" w:rsidP="00B72FBA">
      <w:pPr>
        <w:tabs>
          <w:tab w:val="left" w:pos="6936"/>
        </w:tabs>
        <w:spacing w:after="0" w:line="240" w:lineRule="auto"/>
        <w:ind w:firstLine="284"/>
        <w:jc w:val="both"/>
        <w:rPr>
          <w:rFonts w:ascii="Times New Roman" w:eastAsia="Calibri" w:hAnsi="Times New Roman" w:cs="Times New Roman"/>
          <w:bCs/>
          <w:sz w:val="12"/>
          <w:szCs w:val="12"/>
        </w:rPr>
      </w:pPr>
      <w:r w:rsidRPr="00B72FBA">
        <w:rPr>
          <w:rFonts w:ascii="Times New Roman" w:eastAsia="Calibri" w:hAnsi="Times New Roman" w:cs="Times New Roman"/>
          <w:bCs/>
          <w:sz w:val="12"/>
          <w:szCs w:val="12"/>
        </w:rPr>
        <w:t>- внебюджетные средства – 0,00 рублей».</w:t>
      </w:r>
    </w:p>
    <w:p w:rsidR="00B72FBA" w:rsidRPr="00B72FBA" w:rsidRDefault="00B72FBA" w:rsidP="00B72FBA">
      <w:pPr>
        <w:tabs>
          <w:tab w:val="left" w:pos="6936"/>
        </w:tabs>
        <w:spacing w:after="0" w:line="240" w:lineRule="auto"/>
        <w:ind w:firstLine="284"/>
        <w:jc w:val="both"/>
        <w:rPr>
          <w:rFonts w:ascii="Times New Roman" w:eastAsia="Calibri" w:hAnsi="Times New Roman" w:cs="Times New Roman"/>
          <w:bCs/>
          <w:sz w:val="12"/>
          <w:szCs w:val="12"/>
        </w:rPr>
      </w:pPr>
      <w:r w:rsidRPr="00B72FBA">
        <w:rPr>
          <w:rFonts w:ascii="Times New Roman" w:eastAsia="Calibri" w:hAnsi="Times New Roman" w:cs="Times New Roman"/>
          <w:bCs/>
          <w:sz w:val="12"/>
          <w:szCs w:val="12"/>
        </w:rPr>
        <w:t>2. Приложение № 1 к Программе изложить в редакции согласно приложению № 1 к настоящему постановлению.</w:t>
      </w:r>
    </w:p>
    <w:p w:rsidR="00B72FBA" w:rsidRPr="00B72FBA" w:rsidRDefault="00B72FBA" w:rsidP="00B72FBA">
      <w:pPr>
        <w:tabs>
          <w:tab w:val="left" w:pos="6936"/>
        </w:tabs>
        <w:spacing w:after="0" w:line="240" w:lineRule="auto"/>
        <w:ind w:firstLine="284"/>
        <w:jc w:val="both"/>
        <w:rPr>
          <w:rFonts w:ascii="Times New Roman" w:eastAsia="Calibri" w:hAnsi="Times New Roman" w:cs="Times New Roman"/>
          <w:bCs/>
          <w:sz w:val="12"/>
          <w:szCs w:val="12"/>
        </w:rPr>
      </w:pPr>
      <w:r w:rsidRPr="00B72FBA">
        <w:rPr>
          <w:rFonts w:ascii="Times New Roman" w:eastAsia="Calibri" w:hAnsi="Times New Roman" w:cs="Times New Roman"/>
          <w:bCs/>
          <w:sz w:val="12"/>
          <w:szCs w:val="12"/>
        </w:rPr>
        <w:t>3. Опубликовать настоящее постановление в газете «Сергиевский вестник».</w:t>
      </w:r>
    </w:p>
    <w:p w:rsidR="00B72FBA" w:rsidRPr="00B72FBA" w:rsidRDefault="00B72FBA" w:rsidP="00B72FBA">
      <w:pPr>
        <w:tabs>
          <w:tab w:val="left" w:pos="6936"/>
        </w:tabs>
        <w:spacing w:after="0" w:line="240" w:lineRule="auto"/>
        <w:ind w:firstLine="284"/>
        <w:jc w:val="both"/>
        <w:rPr>
          <w:rFonts w:ascii="Times New Roman" w:eastAsia="Calibri" w:hAnsi="Times New Roman" w:cs="Times New Roman"/>
          <w:bCs/>
          <w:sz w:val="12"/>
          <w:szCs w:val="12"/>
        </w:rPr>
      </w:pPr>
      <w:r w:rsidRPr="00B72FBA">
        <w:rPr>
          <w:rFonts w:ascii="Times New Roman" w:eastAsia="Calibri" w:hAnsi="Times New Roman" w:cs="Times New Roman"/>
          <w:bCs/>
          <w:sz w:val="12"/>
          <w:szCs w:val="12"/>
        </w:rPr>
        <w:t>4. Настоящее постановление вступает в силу со дня его официального   опубликования.</w:t>
      </w:r>
    </w:p>
    <w:p w:rsidR="00B72FBA" w:rsidRPr="00B72FBA" w:rsidRDefault="00B72FBA" w:rsidP="00B72FBA">
      <w:pPr>
        <w:tabs>
          <w:tab w:val="left" w:pos="6936"/>
        </w:tabs>
        <w:spacing w:after="0" w:line="240" w:lineRule="auto"/>
        <w:ind w:firstLine="284"/>
        <w:jc w:val="both"/>
        <w:rPr>
          <w:rFonts w:ascii="Times New Roman" w:eastAsia="Calibri" w:hAnsi="Times New Roman" w:cs="Times New Roman"/>
          <w:bCs/>
          <w:sz w:val="12"/>
          <w:szCs w:val="12"/>
        </w:rPr>
      </w:pPr>
      <w:r w:rsidRPr="00B72FBA">
        <w:rPr>
          <w:rFonts w:ascii="Times New Roman" w:eastAsia="Calibri" w:hAnsi="Times New Roman" w:cs="Times New Roman"/>
          <w:bCs/>
          <w:sz w:val="12"/>
          <w:szCs w:val="12"/>
        </w:rPr>
        <w:t>5. Контроль за выполнением настоящего п</w:t>
      </w:r>
      <w:r>
        <w:rPr>
          <w:rFonts w:ascii="Times New Roman" w:eastAsia="Calibri" w:hAnsi="Times New Roman" w:cs="Times New Roman"/>
          <w:bCs/>
          <w:sz w:val="12"/>
          <w:szCs w:val="12"/>
        </w:rPr>
        <w:t>остановления оставляю за собой.</w:t>
      </w:r>
    </w:p>
    <w:p w:rsidR="00B72FBA" w:rsidRPr="00B72FBA" w:rsidRDefault="00B72FBA" w:rsidP="00B72FBA">
      <w:pPr>
        <w:tabs>
          <w:tab w:val="left" w:pos="6936"/>
        </w:tabs>
        <w:spacing w:after="0" w:line="240" w:lineRule="auto"/>
        <w:ind w:firstLine="284"/>
        <w:jc w:val="right"/>
        <w:rPr>
          <w:rFonts w:ascii="Times New Roman" w:eastAsia="Calibri" w:hAnsi="Times New Roman" w:cs="Times New Roman"/>
          <w:bCs/>
          <w:sz w:val="12"/>
          <w:szCs w:val="12"/>
        </w:rPr>
      </w:pPr>
      <w:r w:rsidRPr="00B72FBA">
        <w:rPr>
          <w:rFonts w:ascii="Times New Roman" w:eastAsia="Calibri" w:hAnsi="Times New Roman" w:cs="Times New Roman"/>
          <w:bCs/>
          <w:sz w:val="12"/>
          <w:szCs w:val="12"/>
        </w:rPr>
        <w:t xml:space="preserve">Глава сельского поселения Серноводск </w:t>
      </w:r>
    </w:p>
    <w:p w:rsidR="00B72FBA" w:rsidRDefault="00B72FBA" w:rsidP="00B72FBA">
      <w:pPr>
        <w:tabs>
          <w:tab w:val="left" w:pos="6936"/>
        </w:tabs>
        <w:spacing w:after="0" w:line="240" w:lineRule="auto"/>
        <w:ind w:firstLine="284"/>
        <w:jc w:val="right"/>
        <w:rPr>
          <w:rFonts w:ascii="Times New Roman" w:eastAsia="Calibri" w:hAnsi="Times New Roman" w:cs="Times New Roman"/>
          <w:bCs/>
          <w:sz w:val="12"/>
          <w:szCs w:val="12"/>
        </w:rPr>
      </w:pPr>
      <w:r w:rsidRPr="00B72FBA">
        <w:rPr>
          <w:rFonts w:ascii="Times New Roman" w:eastAsia="Calibri" w:hAnsi="Times New Roman" w:cs="Times New Roman"/>
          <w:bCs/>
          <w:sz w:val="12"/>
          <w:szCs w:val="12"/>
        </w:rPr>
        <w:t>муниципального района Сергиевски</w:t>
      </w:r>
      <w:r>
        <w:rPr>
          <w:rFonts w:ascii="Times New Roman" w:eastAsia="Calibri" w:hAnsi="Times New Roman" w:cs="Times New Roman"/>
          <w:bCs/>
          <w:sz w:val="12"/>
          <w:szCs w:val="12"/>
        </w:rPr>
        <w:t>й</w:t>
      </w:r>
    </w:p>
    <w:p w:rsidR="00B72FBA" w:rsidRDefault="00B72FBA" w:rsidP="00B72FBA">
      <w:pPr>
        <w:tabs>
          <w:tab w:val="left" w:pos="6936"/>
        </w:tabs>
        <w:spacing w:after="0" w:line="240" w:lineRule="auto"/>
        <w:ind w:firstLine="284"/>
        <w:jc w:val="right"/>
        <w:rPr>
          <w:rFonts w:ascii="Times New Roman" w:eastAsia="Calibri" w:hAnsi="Times New Roman" w:cs="Times New Roman"/>
          <w:bCs/>
          <w:sz w:val="12"/>
          <w:szCs w:val="12"/>
        </w:rPr>
      </w:pPr>
      <w:r w:rsidRPr="00B72FBA">
        <w:rPr>
          <w:rFonts w:ascii="Times New Roman" w:eastAsia="Calibri" w:hAnsi="Times New Roman" w:cs="Times New Roman"/>
          <w:bCs/>
          <w:sz w:val="12"/>
          <w:szCs w:val="12"/>
        </w:rPr>
        <w:t xml:space="preserve">В.В. Тулгаев </w:t>
      </w:r>
    </w:p>
    <w:p w:rsidR="00BF6B9F" w:rsidRDefault="00BF6B9F" w:rsidP="00B72FBA">
      <w:pPr>
        <w:tabs>
          <w:tab w:val="left" w:pos="6936"/>
        </w:tabs>
        <w:spacing w:after="0" w:line="240" w:lineRule="auto"/>
        <w:ind w:firstLine="284"/>
        <w:jc w:val="right"/>
        <w:rPr>
          <w:rFonts w:ascii="Times New Roman" w:eastAsia="Calibri" w:hAnsi="Times New Roman" w:cs="Times New Roman"/>
          <w:bCs/>
          <w:sz w:val="12"/>
          <w:szCs w:val="12"/>
        </w:rPr>
      </w:pPr>
    </w:p>
    <w:p w:rsidR="00BF6B9F" w:rsidRDefault="00BF6B9F" w:rsidP="00B72FBA">
      <w:pPr>
        <w:tabs>
          <w:tab w:val="left" w:pos="6936"/>
        </w:tabs>
        <w:spacing w:after="0" w:line="240" w:lineRule="auto"/>
        <w:ind w:firstLine="284"/>
        <w:jc w:val="right"/>
        <w:rPr>
          <w:rFonts w:ascii="Times New Roman" w:eastAsia="Calibri" w:hAnsi="Times New Roman" w:cs="Times New Roman"/>
          <w:bCs/>
          <w:sz w:val="12"/>
          <w:szCs w:val="12"/>
        </w:rPr>
      </w:pPr>
      <w:r w:rsidRPr="00BF6B9F">
        <w:rPr>
          <w:rFonts w:ascii="Times New Roman" w:eastAsia="Calibri" w:hAnsi="Times New Roman" w:cs="Times New Roman"/>
          <w:bCs/>
          <w:sz w:val="12"/>
          <w:szCs w:val="12"/>
        </w:rPr>
        <w:t>Приложение №1</w:t>
      </w:r>
    </w:p>
    <w:p w:rsidR="00BF6B9F" w:rsidRDefault="00BF6B9F" w:rsidP="00B72FBA">
      <w:pPr>
        <w:tabs>
          <w:tab w:val="left" w:pos="6936"/>
        </w:tabs>
        <w:spacing w:after="0" w:line="240" w:lineRule="auto"/>
        <w:ind w:firstLine="284"/>
        <w:jc w:val="right"/>
        <w:rPr>
          <w:rFonts w:ascii="Times New Roman" w:eastAsia="Calibri" w:hAnsi="Times New Roman" w:cs="Times New Roman"/>
          <w:bCs/>
          <w:sz w:val="12"/>
          <w:szCs w:val="12"/>
        </w:rPr>
      </w:pPr>
      <w:r w:rsidRPr="00BF6B9F">
        <w:rPr>
          <w:rFonts w:ascii="Times New Roman" w:eastAsia="Calibri" w:hAnsi="Times New Roman" w:cs="Times New Roman"/>
          <w:bCs/>
          <w:sz w:val="12"/>
          <w:szCs w:val="12"/>
        </w:rPr>
        <w:t xml:space="preserve"> к постановлению администрации</w:t>
      </w:r>
    </w:p>
    <w:p w:rsidR="00BF6B9F" w:rsidRDefault="00BF6B9F" w:rsidP="00B72FBA">
      <w:pPr>
        <w:tabs>
          <w:tab w:val="left" w:pos="6936"/>
        </w:tabs>
        <w:spacing w:after="0" w:line="240" w:lineRule="auto"/>
        <w:ind w:firstLine="284"/>
        <w:jc w:val="right"/>
        <w:rPr>
          <w:rFonts w:ascii="Times New Roman" w:eastAsia="Calibri" w:hAnsi="Times New Roman" w:cs="Times New Roman"/>
          <w:bCs/>
          <w:sz w:val="12"/>
          <w:szCs w:val="12"/>
        </w:rPr>
      </w:pPr>
      <w:r w:rsidRPr="00BF6B9F">
        <w:rPr>
          <w:rFonts w:ascii="Times New Roman" w:eastAsia="Calibri" w:hAnsi="Times New Roman" w:cs="Times New Roman"/>
          <w:bCs/>
          <w:sz w:val="12"/>
          <w:szCs w:val="12"/>
        </w:rPr>
        <w:t xml:space="preserve"> сельского поселения Серноводск </w:t>
      </w:r>
    </w:p>
    <w:p w:rsidR="00BF6B9F" w:rsidRDefault="00BF6B9F" w:rsidP="00B72FBA">
      <w:pPr>
        <w:tabs>
          <w:tab w:val="left" w:pos="6936"/>
        </w:tabs>
        <w:spacing w:after="0" w:line="240" w:lineRule="auto"/>
        <w:ind w:firstLine="284"/>
        <w:jc w:val="right"/>
        <w:rPr>
          <w:rFonts w:ascii="Times New Roman" w:eastAsia="Calibri" w:hAnsi="Times New Roman" w:cs="Times New Roman"/>
          <w:bCs/>
          <w:sz w:val="12"/>
          <w:szCs w:val="12"/>
        </w:rPr>
      </w:pPr>
      <w:r w:rsidRPr="00BF6B9F">
        <w:rPr>
          <w:rFonts w:ascii="Times New Roman" w:eastAsia="Calibri" w:hAnsi="Times New Roman" w:cs="Times New Roman"/>
          <w:bCs/>
          <w:sz w:val="12"/>
          <w:szCs w:val="12"/>
        </w:rPr>
        <w:t xml:space="preserve">муниципального района Сергиевский </w:t>
      </w:r>
    </w:p>
    <w:p w:rsidR="00BF6B9F" w:rsidRDefault="00BF6B9F" w:rsidP="00B72FBA">
      <w:pPr>
        <w:tabs>
          <w:tab w:val="left" w:pos="6936"/>
        </w:tabs>
        <w:spacing w:after="0" w:line="240" w:lineRule="auto"/>
        <w:ind w:firstLine="284"/>
        <w:jc w:val="right"/>
        <w:rPr>
          <w:rFonts w:ascii="Times New Roman" w:eastAsia="Calibri" w:hAnsi="Times New Roman" w:cs="Times New Roman"/>
          <w:bCs/>
          <w:sz w:val="12"/>
          <w:szCs w:val="12"/>
        </w:rPr>
      </w:pPr>
      <w:r w:rsidRPr="00BF6B9F">
        <w:rPr>
          <w:rFonts w:ascii="Times New Roman" w:eastAsia="Calibri" w:hAnsi="Times New Roman" w:cs="Times New Roman"/>
          <w:bCs/>
          <w:sz w:val="12"/>
          <w:szCs w:val="12"/>
        </w:rPr>
        <w:t>№22 от 18.04.2022г.</w:t>
      </w:r>
    </w:p>
    <w:p w:rsidR="00BF6B9F" w:rsidRDefault="00BF6B9F" w:rsidP="00BF6B9F">
      <w:pPr>
        <w:tabs>
          <w:tab w:val="left" w:pos="6936"/>
        </w:tabs>
        <w:spacing w:after="0" w:line="240" w:lineRule="auto"/>
        <w:ind w:firstLine="284"/>
        <w:jc w:val="center"/>
        <w:rPr>
          <w:rFonts w:ascii="Times New Roman" w:eastAsia="Calibri" w:hAnsi="Times New Roman" w:cs="Times New Roman"/>
          <w:bCs/>
          <w:sz w:val="12"/>
          <w:szCs w:val="12"/>
        </w:rPr>
      </w:pPr>
      <w:r w:rsidRPr="00BF6B9F">
        <w:rPr>
          <w:rFonts w:ascii="Times New Roman" w:eastAsia="Calibri" w:hAnsi="Times New Roman" w:cs="Times New Roman"/>
          <w:bCs/>
          <w:sz w:val="12"/>
          <w:szCs w:val="12"/>
        </w:rPr>
        <w:t>Программные мероприятия, источники и объемы финансирования муниципальной программы сельского поселения Серноводск муниципального района Сергиевский "Модернизация и развитие автомобильных дорог общего пользования местного значения на 2021-2023годы"</w:t>
      </w:r>
    </w:p>
    <w:tbl>
      <w:tblPr>
        <w:tblW w:w="0" w:type="auto"/>
        <w:tblLayout w:type="fixed"/>
        <w:tblLook w:val="04A0" w:firstRow="1" w:lastRow="0" w:firstColumn="1" w:lastColumn="0" w:noHBand="0" w:noVBand="1"/>
      </w:tblPr>
      <w:tblGrid>
        <w:gridCol w:w="443"/>
        <w:gridCol w:w="2642"/>
        <w:gridCol w:w="425"/>
        <w:gridCol w:w="567"/>
        <w:gridCol w:w="284"/>
        <w:gridCol w:w="283"/>
        <w:gridCol w:w="284"/>
        <w:gridCol w:w="283"/>
        <w:gridCol w:w="284"/>
        <w:gridCol w:w="283"/>
        <w:gridCol w:w="284"/>
        <w:gridCol w:w="283"/>
        <w:gridCol w:w="284"/>
        <w:gridCol w:w="283"/>
        <w:gridCol w:w="284"/>
        <w:gridCol w:w="283"/>
        <w:gridCol w:w="250"/>
      </w:tblGrid>
      <w:tr w:rsidR="00BF6B9F" w:rsidRPr="00BF6B9F" w:rsidTr="00BF6B9F">
        <w:trPr>
          <w:trHeight w:val="70"/>
        </w:trPr>
        <w:tc>
          <w:tcPr>
            <w:tcW w:w="4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6B9F" w:rsidRPr="00BF6B9F" w:rsidRDefault="00BF6B9F" w:rsidP="00BF6B9F">
            <w:pPr>
              <w:spacing w:after="0" w:line="240" w:lineRule="auto"/>
              <w:jc w:val="center"/>
              <w:rPr>
                <w:rFonts w:ascii="Times New Roman" w:eastAsia="Times New Roman" w:hAnsi="Times New Roman" w:cs="Times New Roman"/>
                <w:color w:val="000000"/>
                <w:sz w:val="12"/>
                <w:szCs w:val="12"/>
                <w:lang w:eastAsia="ru-RU"/>
              </w:rPr>
            </w:pPr>
            <w:r w:rsidRPr="00BF6B9F">
              <w:rPr>
                <w:rFonts w:ascii="Times New Roman" w:eastAsia="Times New Roman" w:hAnsi="Times New Roman" w:cs="Times New Roman"/>
                <w:color w:val="000000"/>
                <w:sz w:val="12"/>
                <w:szCs w:val="12"/>
                <w:lang w:eastAsia="ru-RU"/>
              </w:rPr>
              <w:t>№ п/п</w:t>
            </w:r>
          </w:p>
        </w:tc>
        <w:tc>
          <w:tcPr>
            <w:tcW w:w="26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6B9F" w:rsidRPr="00BF6B9F" w:rsidRDefault="00BF6B9F" w:rsidP="00BF6B9F">
            <w:pPr>
              <w:spacing w:after="0" w:line="240" w:lineRule="auto"/>
              <w:jc w:val="center"/>
              <w:rPr>
                <w:rFonts w:ascii="Times New Roman" w:eastAsia="Times New Roman" w:hAnsi="Times New Roman" w:cs="Times New Roman"/>
                <w:color w:val="000000"/>
                <w:sz w:val="12"/>
                <w:szCs w:val="12"/>
                <w:lang w:eastAsia="ru-RU"/>
              </w:rPr>
            </w:pPr>
            <w:r w:rsidRPr="00BF6B9F">
              <w:rPr>
                <w:rFonts w:ascii="Times New Roman" w:eastAsia="Times New Roman" w:hAnsi="Times New Roman" w:cs="Times New Roman"/>
                <w:color w:val="000000"/>
                <w:sz w:val="12"/>
                <w:szCs w:val="12"/>
                <w:lang w:eastAsia="ru-RU"/>
              </w:rPr>
              <w:t>Наименование мероприятия</w:t>
            </w:r>
          </w:p>
        </w:tc>
        <w:tc>
          <w:tcPr>
            <w:tcW w:w="99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F6B9F" w:rsidRPr="00BF6B9F" w:rsidRDefault="00BF6B9F" w:rsidP="00BF6B9F">
            <w:pPr>
              <w:spacing w:after="0" w:line="240" w:lineRule="auto"/>
              <w:jc w:val="center"/>
              <w:rPr>
                <w:rFonts w:ascii="Times New Roman" w:eastAsia="Times New Roman" w:hAnsi="Times New Roman" w:cs="Times New Roman"/>
                <w:color w:val="000000"/>
                <w:sz w:val="12"/>
                <w:szCs w:val="12"/>
                <w:lang w:eastAsia="ru-RU"/>
              </w:rPr>
            </w:pPr>
            <w:r w:rsidRPr="00BF6B9F">
              <w:rPr>
                <w:rFonts w:ascii="Times New Roman" w:eastAsia="Times New Roman" w:hAnsi="Times New Roman" w:cs="Times New Roman"/>
                <w:color w:val="000000"/>
                <w:sz w:val="12"/>
                <w:szCs w:val="12"/>
                <w:lang w:eastAsia="ru-RU"/>
              </w:rPr>
              <w:t>Ед.        изм.</w:t>
            </w:r>
          </w:p>
        </w:tc>
        <w:tc>
          <w:tcPr>
            <w:tcW w:w="3652" w:type="dxa"/>
            <w:gridSpan w:val="13"/>
            <w:tcBorders>
              <w:top w:val="single" w:sz="4" w:space="0" w:color="auto"/>
              <w:left w:val="nil"/>
              <w:bottom w:val="single" w:sz="4" w:space="0" w:color="auto"/>
              <w:right w:val="single" w:sz="4" w:space="0" w:color="auto"/>
            </w:tcBorders>
            <w:shd w:val="clear" w:color="auto" w:fill="auto"/>
            <w:noWrap/>
            <w:vAlign w:val="center"/>
            <w:hideMark/>
          </w:tcPr>
          <w:p w:rsidR="00BF6B9F" w:rsidRPr="00BF6B9F" w:rsidRDefault="00BF6B9F" w:rsidP="00BF6B9F">
            <w:pPr>
              <w:spacing w:after="0" w:line="240" w:lineRule="auto"/>
              <w:jc w:val="center"/>
              <w:rPr>
                <w:rFonts w:ascii="Times New Roman" w:eastAsia="Times New Roman" w:hAnsi="Times New Roman" w:cs="Times New Roman"/>
                <w:bCs/>
                <w:color w:val="000000"/>
                <w:sz w:val="12"/>
                <w:szCs w:val="12"/>
                <w:lang w:eastAsia="ru-RU"/>
              </w:rPr>
            </w:pPr>
            <w:r w:rsidRPr="00BF6B9F">
              <w:rPr>
                <w:rFonts w:ascii="Times New Roman" w:eastAsia="Times New Roman" w:hAnsi="Times New Roman" w:cs="Times New Roman"/>
                <w:bCs/>
                <w:color w:val="000000"/>
                <w:sz w:val="12"/>
                <w:szCs w:val="12"/>
                <w:lang w:eastAsia="ru-RU"/>
              </w:rPr>
              <w:t>Финансирование, рублей</w:t>
            </w:r>
          </w:p>
        </w:tc>
      </w:tr>
      <w:tr w:rsidR="00BF6B9F" w:rsidRPr="00BF6B9F" w:rsidTr="00BF6B9F">
        <w:trPr>
          <w:trHeight w:val="70"/>
        </w:trPr>
        <w:tc>
          <w:tcPr>
            <w:tcW w:w="443" w:type="dxa"/>
            <w:vMerge/>
            <w:tcBorders>
              <w:top w:val="single" w:sz="4" w:space="0" w:color="auto"/>
              <w:left w:val="single" w:sz="4" w:space="0" w:color="auto"/>
              <w:bottom w:val="single" w:sz="4" w:space="0" w:color="000000"/>
              <w:right w:val="single" w:sz="4" w:space="0" w:color="auto"/>
            </w:tcBorders>
            <w:vAlign w:val="center"/>
            <w:hideMark/>
          </w:tcPr>
          <w:p w:rsidR="00BF6B9F" w:rsidRPr="00BF6B9F" w:rsidRDefault="00BF6B9F" w:rsidP="00BF6B9F">
            <w:pPr>
              <w:spacing w:after="0" w:line="240" w:lineRule="auto"/>
              <w:jc w:val="center"/>
              <w:rPr>
                <w:rFonts w:ascii="Times New Roman" w:eastAsia="Times New Roman" w:hAnsi="Times New Roman" w:cs="Times New Roman"/>
                <w:color w:val="000000"/>
                <w:sz w:val="12"/>
                <w:szCs w:val="12"/>
                <w:lang w:eastAsia="ru-RU"/>
              </w:rPr>
            </w:pPr>
          </w:p>
        </w:tc>
        <w:tc>
          <w:tcPr>
            <w:tcW w:w="2642" w:type="dxa"/>
            <w:vMerge/>
            <w:tcBorders>
              <w:top w:val="single" w:sz="4" w:space="0" w:color="auto"/>
              <w:left w:val="single" w:sz="4" w:space="0" w:color="auto"/>
              <w:bottom w:val="single" w:sz="4" w:space="0" w:color="000000"/>
              <w:right w:val="single" w:sz="4" w:space="0" w:color="auto"/>
            </w:tcBorders>
            <w:vAlign w:val="center"/>
            <w:hideMark/>
          </w:tcPr>
          <w:p w:rsidR="00BF6B9F" w:rsidRPr="00BF6B9F" w:rsidRDefault="00BF6B9F" w:rsidP="00BF6B9F">
            <w:pPr>
              <w:spacing w:after="0" w:line="240" w:lineRule="auto"/>
              <w:jc w:val="center"/>
              <w:rPr>
                <w:rFonts w:ascii="Times New Roman" w:eastAsia="Times New Roman" w:hAnsi="Times New Roman" w:cs="Times New Roman"/>
                <w:color w:val="000000"/>
                <w:sz w:val="12"/>
                <w:szCs w:val="12"/>
                <w:lang w:eastAsia="ru-RU"/>
              </w:rPr>
            </w:pPr>
          </w:p>
        </w:tc>
        <w:tc>
          <w:tcPr>
            <w:tcW w:w="992" w:type="dxa"/>
            <w:gridSpan w:val="2"/>
            <w:vMerge/>
            <w:tcBorders>
              <w:top w:val="single" w:sz="4" w:space="0" w:color="auto"/>
              <w:left w:val="single" w:sz="4" w:space="0" w:color="auto"/>
              <w:bottom w:val="single" w:sz="4" w:space="0" w:color="000000"/>
              <w:right w:val="single" w:sz="4" w:space="0" w:color="000000"/>
            </w:tcBorders>
            <w:vAlign w:val="center"/>
            <w:hideMark/>
          </w:tcPr>
          <w:p w:rsidR="00BF6B9F" w:rsidRPr="00BF6B9F" w:rsidRDefault="00BF6B9F" w:rsidP="00BF6B9F">
            <w:pPr>
              <w:spacing w:after="0" w:line="240" w:lineRule="auto"/>
              <w:jc w:val="center"/>
              <w:rPr>
                <w:rFonts w:ascii="Times New Roman" w:eastAsia="Times New Roman" w:hAnsi="Times New Roman" w:cs="Times New Roman"/>
                <w:color w:val="000000"/>
                <w:sz w:val="12"/>
                <w:szCs w:val="12"/>
                <w:lang w:eastAsia="ru-RU"/>
              </w:rPr>
            </w:pPr>
          </w:p>
        </w:tc>
        <w:tc>
          <w:tcPr>
            <w:tcW w:w="284"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BF6B9F" w:rsidRPr="00BF6B9F" w:rsidRDefault="00BF6B9F" w:rsidP="00BF6B9F">
            <w:pPr>
              <w:spacing w:after="0" w:line="240" w:lineRule="auto"/>
              <w:ind w:left="113" w:right="113"/>
              <w:jc w:val="center"/>
              <w:rPr>
                <w:rFonts w:ascii="Times New Roman" w:eastAsia="Times New Roman" w:hAnsi="Times New Roman" w:cs="Times New Roman"/>
                <w:color w:val="000000"/>
                <w:sz w:val="12"/>
                <w:szCs w:val="12"/>
                <w:lang w:eastAsia="ru-RU"/>
              </w:rPr>
            </w:pPr>
            <w:r w:rsidRPr="00BF6B9F">
              <w:rPr>
                <w:rFonts w:ascii="Times New Roman" w:eastAsia="Times New Roman" w:hAnsi="Times New Roman" w:cs="Times New Roman"/>
                <w:color w:val="000000"/>
                <w:sz w:val="12"/>
                <w:szCs w:val="12"/>
                <w:lang w:eastAsia="ru-RU"/>
              </w:rPr>
              <w:t>Всего</w:t>
            </w:r>
          </w:p>
        </w:tc>
        <w:tc>
          <w:tcPr>
            <w:tcW w:w="1134" w:type="dxa"/>
            <w:gridSpan w:val="4"/>
            <w:tcBorders>
              <w:top w:val="single" w:sz="4" w:space="0" w:color="auto"/>
              <w:left w:val="nil"/>
              <w:bottom w:val="single" w:sz="4" w:space="0" w:color="auto"/>
              <w:right w:val="single" w:sz="4" w:space="0" w:color="auto"/>
            </w:tcBorders>
            <w:shd w:val="clear" w:color="auto" w:fill="auto"/>
            <w:vAlign w:val="center"/>
            <w:hideMark/>
          </w:tcPr>
          <w:p w:rsidR="00BF6B9F" w:rsidRPr="00BF6B9F" w:rsidRDefault="00BF6B9F" w:rsidP="00BF6B9F">
            <w:pPr>
              <w:spacing w:after="0" w:line="240" w:lineRule="auto"/>
              <w:jc w:val="center"/>
              <w:rPr>
                <w:rFonts w:ascii="Times New Roman" w:eastAsia="Times New Roman" w:hAnsi="Times New Roman" w:cs="Times New Roman"/>
                <w:bCs/>
                <w:color w:val="000000"/>
                <w:sz w:val="12"/>
                <w:szCs w:val="12"/>
                <w:lang w:eastAsia="ru-RU"/>
              </w:rPr>
            </w:pPr>
            <w:r w:rsidRPr="00BF6B9F">
              <w:rPr>
                <w:rFonts w:ascii="Times New Roman" w:eastAsia="Times New Roman" w:hAnsi="Times New Roman" w:cs="Times New Roman"/>
                <w:bCs/>
                <w:color w:val="000000"/>
                <w:sz w:val="12"/>
                <w:szCs w:val="12"/>
                <w:lang w:eastAsia="ru-RU"/>
              </w:rPr>
              <w:t>2021 год</w:t>
            </w:r>
          </w:p>
        </w:tc>
        <w:tc>
          <w:tcPr>
            <w:tcW w:w="1134" w:type="dxa"/>
            <w:gridSpan w:val="4"/>
            <w:tcBorders>
              <w:top w:val="single" w:sz="4" w:space="0" w:color="auto"/>
              <w:left w:val="nil"/>
              <w:bottom w:val="single" w:sz="4" w:space="0" w:color="auto"/>
              <w:right w:val="single" w:sz="4" w:space="0" w:color="auto"/>
            </w:tcBorders>
            <w:shd w:val="clear" w:color="auto" w:fill="auto"/>
            <w:vAlign w:val="center"/>
            <w:hideMark/>
          </w:tcPr>
          <w:p w:rsidR="00BF6B9F" w:rsidRPr="00BF6B9F" w:rsidRDefault="00BF6B9F" w:rsidP="00BF6B9F">
            <w:pPr>
              <w:spacing w:after="0" w:line="240" w:lineRule="auto"/>
              <w:jc w:val="center"/>
              <w:rPr>
                <w:rFonts w:ascii="Times New Roman" w:eastAsia="Times New Roman" w:hAnsi="Times New Roman" w:cs="Times New Roman"/>
                <w:bCs/>
                <w:color w:val="000000"/>
                <w:sz w:val="12"/>
                <w:szCs w:val="12"/>
                <w:lang w:eastAsia="ru-RU"/>
              </w:rPr>
            </w:pPr>
            <w:r w:rsidRPr="00BF6B9F">
              <w:rPr>
                <w:rFonts w:ascii="Times New Roman" w:eastAsia="Times New Roman" w:hAnsi="Times New Roman" w:cs="Times New Roman"/>
                <w:bCs/>
                <w:color w:val="000000"/>
                <w:sz w:val="12"/>
                <w:szCs w:val="12"/>
                <w:lang w:eastAsia="ru-RU"/>
              </w:rPr>
              <w:t>2022 год</w:t>
            </w:r>
          </w:p>
        </w:tc>
        <w:tc>
          <w:tcPr>
            <w:tcW w:w="1100" w:type="dxa"/>
            <w:gridSpan w:val="4"/>
            <w:tcBorders>
              <w:top w:val="single" w:sz="4" w:space="0" w:color="auto"/>
              <w:left w:val="nil"/>
              <w:bottom w:val="single" w:sz="4" w:space="0" w:color="auto"/>
              <w:right w:val="single" w:sz="4" w:space="0" w:color="auto"/>
            </w:tcBorders>
            <w:shd w:val="clear" w:color="auto" w:fill="auto"/>
            <w:vAlign w:val="center"/>
            <w:hideMark/>
          </w:tcPr>
          <w:p w:rsidR="00BF6B9F" w:rsidRPr="00BF6B9F" w:rsidRDefault="00BF6B9F" w:rsidP="00BF6B9F">
            <w:pPr>
              <w:spacing w:after="0" w:line="240" w:lineRule="auto"/>
              <w:jc w:val="center"/>
              <w:rPr>
                <w:rFonts w:ascii="Times New Roman" w:eastAsia="Times New Roman" w:hAnsi="Times New Roman" w:cs="Times New Roman"/>
                <w:bCs/>
                <w:color w:val="000000"/>
                <w:sz w:val="12"/>
                <w:szCs w:val="12"/>
                <w:lang w:eastAsia="ru-RU"/>
              </w:rPr>
            </w:pPr>
            <w:r w:rsidRPr="00BF6B9F">
              <w:rPr>
                <w:rFonts w:ascii="Times New Roman" w:eastAsia="Times New Roman" w:hAnsi="Times New Roman" w:cs="Times New Roman"/>
                <w:bCs/>
                <w:color w:val="000000"/>
                <w:sz w:val="12"/>
                <w:szCs w:val="12"/>
                <w:lang w:eastAsia="ru-RU"/>
              </w:rPr>
              <w:t>2023 год</w:t>
            </w:r>
          </w:p>
        </w:tc>
      </w:tr>
      <w:tr w:rsidR="00BF6B9F" w:rsidRPr="00BF6B9F" w:rsidTr="00BF6B9F">
        <w:trPr>
          <w:cantSplit/>
          <w:trHeight w:val="953"/>
        </w:trPr>
        <w:tc>
          <w:tcPr>
            <w:tcW w:w="443" w:type="dxa"/>
            <w:vMerge/>
            <w:tcBorders>
              <w:top w:val="single" w:sz="4" w:space="0" w:color="auto"/>
              <w:left w:val="single" w:sz="4" w:space="0" w:color="auto"/>
              <w:bottom w:val="single" w:sz="4" w:space="0" w:color="000000"/>
              <w:right w:val="single" w:sz="4" w:space="0" w:color="auto"/>
            </w:tcBorders>
            <w:vAlign w:val="center"/>
            <w:hideMark/>
          </w:tcPr>
          <w:p w:rsidR="00BF6B9F" w:rsidRPr="00BF6B9F" w:rsidRDefault="00BF6B9F" w:rsidP="00BF6B9F">
            <w:pPr>
              <w:spacing w:after="0" w:line="240" w:lineRule="auto"/>
              <w:jc w:val="center"/>
              <w:rPr>
                <w:rFonts w:ascii="Times New Roman" w:eastAsia="Times New Roman" w:hAnsi="Times New Roman" w:cs="Times New Roman"/>
                <w:color w:val="000000"/>
                <w:sz w:val="12"/>
                <w:szCs w:val="12"/>
                <w:lang w:eastAsia="ru-RU"/>
              </w:rPr>
            </w:pPr>
          </w:p>
        </w:tc>
        <w:tc>
          <w:tcPr>
            <w:tcW w:w="2642" w:type="dxa"/>
            <w:vMerge/>
            <w:tcBorders>
              <w:top w:val="single" w:sz="4" w:space="0" w:color="auto"/>
              <w:left w:val="single" w:sz="4" w:space="0" w:color="auto"/>
              <w:bottom w:val="single" w:sz="4" w:space="0" w:color="000000"/>
              <w:right w:val="single" w:sz="4" w:space="0" w:color="auto"/>
            </w:tcBorders>
            <w:vAlign w:val="center"/>
            <w:hideMark/>
          </w:tcPr>
          <w:p w:rsidR="00BF6B9F" w:rsidRPr="00BF6B9F" w:rsidRDefault="00BF6B9F" w:rsidP="00BF6B9F">
            <w:pPr>
              <w:spacing w:after="0" w:line="240" w:lineRule="auto"/>
              <w:jc w:val="center"/>
              <w:rPr>
                <w:rFonts w:ascii="Times New Roman" w:eastAsia="Times New Roman" w:hAnsi="Times New Roman" w:cs="Times New Roman"/>
                <w:color w:val="000000"/>
                <w:sz w:val="12"/>
                <w:szCs w:val="12"/>
                <w:lang w:eastAsia="ru-RU"/>
              </w:rPr>
            </w:pPr>
          </w:p>
        </w:tc>
        <w:tc>
          <w:tcPr>
            <w:tcW w:w="992" w:type="dxa"/>
            <w:gridSpan w:val="2"/>
            <w:vMerge/>
            <w:tcBorders>
              <w:top w:val="single" w:sz="4" w:space="0" w:color="auto"/>
              <w:left w:val="single" w:sz="4" w:space="0" w:color="auto"/>
              <w:bottom w:val="single" w:sz="4" w:space="0" w:color="000000"/>
              <w:right w:val="single" w:sz="4" w:space="0" w:color="000000"/>
            </w:tcBorders>
            <w:vAlign w:val="center"/>
            <w:hideMark/>
          </w:tcPr>
          <w:p w:rsidR="00BF6B9F" w:rsidRPr="00BF6B9F" w:rsidRDefault="00BF6B9F" w:rsidP="00BF6B9F">
            <w:pPr>
              <w:spacing w:after="0" w:line="240" w:lineRule="auto"/>
              <w:jc w:val="center"/>
              <w:rPr>
                <w:rFonts w:ascii="Times New Roman" w:eastAsia="Times New Roman" w:hAnsi="Times New Roman" w:cs="Times New Roman"/>
                <w:color w:val="000000"/>
                <w:sz w:val="12"/>
                <w:szCs w:val="12"/>
                <w:lang w:eastAsia="ru-RU"/>
              </w:rPr>
            </w:pPr>
          </w:p>
        </w:tc>
        <w:tc>
          <w:tcPr>
            <w:tcW w:w="284" w:type="dxa"/>
            <w:vMerge/>
            <w:tcBorders>
              <w:top w:val="nil"/>
              <w:left w:val="single" w:sz="4" w:space="0" w:color="auto"/>
              <w:bottom w:val="single" w:sz="4" w:space="0" w:color="000000"/>
              <w:right w:val="single" w:sz="4" w:space="0" w:color="auto"/>
            </w:tcBorders>
            <w:vAlign w:val="center"/>
            <w:hideMark/>
          </w:tcPr>
          <w:p w:rsidR="00BF6B9F" w:rsidRPr="00BF6B9F" w:rsidRDefault="00BF6B9F" w:rsidP="00BF6B9F">
            <w:pPr>
              <w:spacing w:after="0" w:line="240" w:lineRule="auto"/>
              <w:jc w:val="center"/>
              <w:rPr>
                <w:rFonts w:ascii="Times New Roman" w:eastAsia="Times New Roman" w:hAnsi="Times New Roman" w:cs="Times New Roman"/>
                <w:color w:val="000000"/>
                <w:sz w:val="12"/>
                <w:szCs w:val="12"/>
                <w:lang w:eastAsia="ru-RU"/>
              </w:rPr>
            </w:pPr>
          </w:p>
        </w:tc>
        <w:tc>
          <w:tcPr>
            <w:tcW w:w="283" w:type="dxa"/>
            <w:tcBorders>
              <w:top w:val="nil"/>
              <w:left w:val="nil"/>
              <w:bottom w:val="single" w:sz="4" w:space="0" w:color="auto"/>
              <w:right w:val="single" w:sz="4" w:space="0" w:color="auto"/>
            </w:tcBorders>
            <w:shd w:val="clear" w:color="auto" w:fill="auto"/>
            <w:textDirection w:val="btLr"/>
            <w:vAlign w:val="center"/>
            <w:hideMark/>
          </w:tcPr>
          <w:p w:rsidR="00BF6B9F" w:rsidRPr="00BF6B9F" w:rsidRDefault="00BF6B9F" w:rsidP="00BF6B9F">
            <w:pPr>
              <w:spacing w:after="0" w:line="240" w:lineRule="auto"/>
              <w:ind w:left="113" w:right="113"/>
              <w:jc w:val="center"/>
              <w:rPr>
                <w:rFonts w:ascii="Times New Roman" w:eastAsia="Times New Roman" w:hAnsi="Times New Roman" w:cs="Times New Roman"/>
                <w:color w:val="000000"/>
                <w:sz w:val="12"/>
                <w:szCs w:val="12"/>
                <w:lang w:eastAsia="ru-RU"/>
              </w:rPr>
            </w:pPr>
            <w:r w:rsidRPr="00BF6B9F">
              <w:rPr>
                <w:rFonts w:ascii="Times New Roman" w:eastAsia="Times New Roman" w:hAnsi="Times New Roman" w:cs="Times New Roman"/>
                <w:color w:val="000000"/>
                <w:sz w:val="12"/>
                <w:szCs w:val="12"/>
                <w:lang w:eastAsia="ru-RU"/>
              </w:rPr>
              <w:t>Итого</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BF6B9F" w:rsidRPr="00BF6B9F" w:rsidRDefault="00BF6B9F" w:rsidP="00BF6B9F">
            <w:pPr>
              <w:spacing w:after="0" w:line="240" w:lineRule="auto"/>
              <w:ind w:left="113" w:right="113"/>
              <w:jc w:val="center"/>
              <w:rPr>
                <w:rFonts w:ascii="Times New Roman" w:eastAsia="Times New Roman" w:hAnsi="Times New Roman" w:cs="Times New Roman"/>
                <w:color w:val="000000"/>
                <w:sz w:val="12"/>
                <w:szCs w:val="12"/>
                <w:lang w:eastAsia="ru-RU"/>
              </w:rPr>
            </w:pPr>
            <w:r w:rsidRPr="00BF6B9F">
              <w:rPr>
                <w:rFonts w:ascii="Times New Roman" w:eastAsia="Times New Roman" w:hAnsi="Times New Roman" w:cs="Times New Roman"/>
                <w:color w:val="000000"/>
                <w:sz w:val="12"/>
                <w:szCs w:val="12"/>
                <w:lang w:eastAsia="ru-RU"/>
              </w:rPr>
              <w:t>Областной бюджет</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BF6B9F" w:rsidRPr="00BF6B9F" w:rsidRDefault="00BF6B9F" w:rsidP="00BF6B9F">
            <w:pPr>
              <w:spacing w:after="0" w:line="240" w:lineRule="auto"/>
              <w:ind w:left="113" w:right="113"/>
              <w:jc w:val="center"/>
              <w:rPr>
                <w:rFonts w:ascii="Times New Roman" w:eastAsia="Times New Roman" w:hAnsi="Times New Roman" w:cs="Times New Roman"/>
                <w:color w:val="000000"/>
                <w:sz w:val="12"/>
                <w:szCs w:val="12"/>
                <w:lang w:eastAsia="ru-RU"/>
              </w:rPr>
            </w:pPr>
            <w:r w:rsidRPr="00BF6B9F">
              <w:rPr>
                <w:rFonts w:ascii="Times New Roman" w:eastAsia="Times New Roman" w:hAnsi="Times New Roman" w:cs="Times New Roman"/>
                <w:color w:val="000000"/>
                <w:sz w:val="12"/>
                <w:szCs w:val="12"/>
                <w:lang w:eastAsia="ru-RU"/>
              </w:rPr>
              <w:t>Местный бюджет</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BF6B9F" w:rsidRPr="00BF6B9F" w:rsidRDefault="00BF6B9F" w:rsidP="00BF6B9F">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BF6B9F">
              <w:rPr>
                <w:rFonts w:ascii="Times New Roman" w:eastAsia="Times New Roman" w:hAnsi="Times New Roman" w:cs="Times New Roman"/>
                <w:color w:val="000000"/>
                <w:sz w:val="12"/>
                <w:szCs w:val="12"/>
                <w:lang w:eastAsia="ru-RU"/>
              </w:rPr>
              <w:t>ные средства</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BF6B9F" w:rsidRPr="00BF6B9F" w:rsidRDefault="00BF6B9F" w:rsidP="00BF6B9F">
            <w:pPr>
              <w:spacing w:after="0" w:line="240" w:lineRule="auto"/>
              <w:ind w:left="113" w:right="113"/>
              <w:jc w:val="center"/>
              <w:rPr>
                <w:rFonts w:ascii="Times New Roman" w:eastAsia="Times New Roman" w:hAnsi="Times New Roman" w:cs="Times New Roman"/>
                <w:color w:val="000000"/>
                <w:sz w:val="12"/>
                <w:szCs w:val="12"/>
                <w:lang w:eastAsia="ru-RU"/>
              </w:rPr>
            </w:pPr>
            <w:r w:rsidRPr="00BF6B9F">
              <w:rPr>
                <w:rFonts w:ascii="Times New Roman" w:eastAsia="Times New Roman" w:hAnsi="Times New Roman" w:cs="Times New Roman"/>
                <w:color w:val="000000"/>
                <w:sz w:val="12"/>
                <w:szCs w:val="12"/>
                <w:lang w:eastAsia="ru-RU"/>
              </w:rPr>
              <w:t>Итого</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BF6B9F" w:rsidRPr="00BF6B9F" w:rsidRDefault="00BF6B9F" w:rsidP="00BF6B9F">
            <w:pPr>
              <w:spacing w:after="0" w:line="240" w:lineRule="auto"/>
              <w:ind w:left="113" w:right="113"/>
              <w:jc w:val="center"/>
              <w:rPr>
                <w:rFonts w:ascii="Times New Roman" w:eastAsia="Times New Roman" w:hAnsi="Times New Roman" w:cs="Times New Roman"/>
                <w:color w:val="000000"/>
                <w:sz w:val="12"/>
                <w:szCs w:val="12"/>
                <w:lang w:eastAsia="ru-RU"/>
              </w:rPr>
            </w:pPr>
            <w:r w:rsidRPr="00BF6B9F">
              <w:rPr>
                <w:rFonts w:ascii="Times New Roman" w:eastAsia="Times New Roman" w:hAnsi="Times New Roman" w:cs="Times New Roman"/>
                <w:color w:val="000000"/>
                <w:sz w:val="12"/>
                <w:szCs w:val="12"/>
                <w:lang w:eastAsia="ru-RU"/>
              </w:rPr>
              <w:t>Областной бюджет</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BF6B9F" w:rsidRPr="00BF6B9F" w:rsidRDefault="00BF6B9F" w:rsidP="00BF6B9F">
            <w:pPr>
              <w:spacing w:after="0" w:line="240" w:lineRule="auto"/>
              <w:ind w:left="113" w:right="113"/>
              <w:jc w:val="center"/>
              <w:rPr>
                <w:rFonts w:ascii="Times New Roman" w:eastAsia="Times New Roman" w:hAnsi="Times New Roman" w:cs="Times New Roman"/>
                <w:color w:val="000000"/>
                <w:sz w:val="12"/>
                <w:szCs w:val="12"/>
                <w:lang w:eastAsia="ru-RU"/>
              </w:rPr>
            </w:pPr>
            <w:r w:rsidRPr="00BF6B9F">
              <w:rPr>
                <w:rFonts w:ascii="Times New Roman" w:eastAsia="Times New Roman" w:hAnsi="Times New Roman" w:cs="Times New Roman"/>
                <w:color w:val="000000"/>
                <w:sz w:val="12"/>
                <w:szCs w:val="12"/>
                <w:lang w:eastAsia="ru-RU"/>
              </w:rPr>
              <w:t>Местный бюджет</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BF6B9F" w:rsidRPr="00BF6B9F" w:rsidRDefault="00BF6B9F" w:rsidP="00BF6B9F">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BF6B9F">
              <w:rPr>
                <w:rFonts w:ascii="Times New Roman" w:eastAsia="Times New Roman" w:hAnsi="Times New Roman" w:cs="Times New Roman"/>
                <w:color w:val="000000"/>
                <w:sz w:val="12"/>
                <w:szCs w:val="12"/>
                <w:lang w:eastAsia="ru-RU"/>
              </w:rPr>
              <w:t>ные средства</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BF6B9F" w:rsidRPr="00BF6B9F" w:rsidRDefault="00BF6B9F" w:rsidP="00BF6B9F">
            <w:pPr>
              <w:spacing w:after="0" w:line="240" w:lineRule="auto"/>
              <w:ind w:left="113" w:right="113"/>
              <w:jc w:val="center"/>
              <w:rPr>
                <w:rFonts w:ascii="Times New Roman" w:eastAsia="Times New Roman" w:hAnsi="Times New Roman" w:cs="Times New Roman"/>
                <w:color w:val="000000"/>
                <w:sz w:val="12"/>
                <w:szCs w:val="12"/>
                <w:lang w:eastAsia="ru-RU"/>
              </w:rPr>
            </w:pPr>
            <w:r w:rsidRPr="00BF6B9F">
              <w:rPr>
                <w:rFonts w:ascii="Times New Roman" w:eastAsia="Times New Roman" w:hAnsi="Times New Roman" w:cs="Times New Roman"/>
                <w:color w:val="000000"/>
                <w:sz w:val="12"/>
                <w:szCs w:val="12"/>
                <w:lang w:eastAsia="ru-RU"/>
              </w:rPr>
              <w:t>Итого</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BF6B9F" w:rsidRPr="00BF6B9F" w:rsidRDefault="00BF6B9F" w:rsidP="00BF6B9F">
            <w:pPr>
              <w:spacing w:after="0" w:line="240" w:lineRule="auto"/>
              <w:ind w:left="113" w:right="113"/>
              <w:jc w:val="center"/>
              <w:rPr>
                <w:rFonts w:ascii="Times New Roman" w:eastAsia="Times New Roman" w:hAnsi="Times New Roman" w:cs="Times New Roman"/>
                <w:color w:val="000000"/>
                <w:sz w:val="12"/>
                <w:szCs w:val="12"/>
                <w:lang w:eastAsia="ru-RU"/>
              </w:rPr>
            </w:pPr>
            <w:r w:rsidRPr="00BF6B9F">
              <w:rPr>
                <w:rFonts w:ascii="Times New Roman" w:eastAsia="Times New Roman" w:hAnsi="Times New Roman" w:cs="Times New Roman"/>
                <w:color w:val="000000"/>
                <w:sz w:val="12"/>
                <w:szCs w:val="12"/>
                <w:lang w:eastAsia="ru-RU"/>
              </w:rPr>
              <w:t>Областной бюджет</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BF6B9F" w:rsidRPr="00BF6B9F" w:rsidRDefault="00BF6B9F" w:rsidP="00BF6B9F">
            <w:pPr>
              <w:spacing w:after="0" w:line="240" w:lineRule="auto"/>
              <w:ind w:left="113" w:right="113"/>
              <w:jc w:val="center"/>
              <w:rPr>
                <w:rFonts w:ascii="Times New Roman" w:eastAsia="Times New Roman" w:hAnsi="Times New Roman" w:cs="Times New Roman"/>
                <w:color w:val="000000"/>
                <w:sz w:val="12"/>
                <w:szCs w:val="12"/>
                <w:lang w:eastAsia="ru-RU"/>
              </w:rPr>
            </w:pPr>
            <w:r w:rsidRPr="00BF6B9F">
              <w:rPr>
                <w:rFonts w:ascii="Times New Roman" w:eastAsia="Times New Roman" w:hAnsi="Times New Roman" w:cs="Times New Roman"/>
                <w:color w:val="000000"/>
                <w:sz w:val="12"/>
                <w:szCs w:val="12"/>
                <w:lang w:eastAsia="ru-RU"/>
              </w:rPr>
              <w:t>Местный бюджет</w:t>
            </w:r>
          </w:p>
        </w:tc>
        <w:tc>
          <w:tcPr>
            <w:tcW w:w="250" w:type="dxa"/>
            <w:tcBorders>
              <w:top w:val="nil"/>
              <w:left w:val="nil"/>
              <w:bottom w:val="single" w:sz="4" w:space="0" w:color="auto"/>
              <w:right w:val="single" w:sz="4" w:space="0" w:color="auto"/>
            </w:tcBorders>
            <w:shd w:val="clear" w:color="auto" w:fill="auto"/>
            <w:textDirection w:val="btLr"/>
            <w:vAlign w:val="center"/>
            <w:hideMark/>
          </w:tcPr>
          <w:p w:rsidR="00BF6B9F" w:rsidRPr="00BF6B9F" w:rsidRDefault="00BF6B9F" w:rsidP="00BF6B9F">
            <w:pPr>
              <w:spacing w:after="0" w:line="240" w:lineRule="auto"/>
              <w:ind w:left="113" w:right="113"/>
              <w:jc w:val="center"/>
              <w:rPr>
                <w:rFonts w:ascii="Times New Roman" w:eastAsia="Times New Roman" w:hAnsi="Times New Roman" w:cs="Times New Roman"/>
                <w:color w:val="000000"/>
                <w:sz w:val="12"/>
                <w:szCs w:val="12"/>
                <w:lang w:eastAsia="ru-RU"/>
              </w:rPr>
            </w:pPr>
            <w:r w:rsidRPr="00BF6B9F">
              <w:rPr>
                <w:rFonts w:ascii="Times New Roman" w:eastAsia="Times New Roman" w:hAnsi="Times New Roman" w:cs="Times New Roman"/>
                <w:color w:val="000000"/>
                <w:sz w:val="12"/>
                <w:szCs w:val="12"/>
                <w:lang w:eastAsia="ru-RU"/>
              </w:rPr>
              <w:t>Внебюджетные средства</w:t>
            </w:r>
          </w:p>
        </w:tc>
      </w:tr>
      <w:tr w:rsidR="00BF6B9F" w:rsidRPr="00BF6B9F" w:rsidTr="00BF6B9F">
        <w:trPr>
          <w:cantSplit/>
          <w:trHeight w:val="967"/>
        </w:trPr>
        <w:tc>
          <w:tcPr>
            <w:tcW w:w="443" w:type="dxa"/>
            <w:tcBorders>
              <w:top w:val="nil"/>
              <w:left w:val="single" w:sz="4" w:space="0" w:color="auto"/>
              <w:bottom w:val="single" w:sz="4" w:space="0" w:color="auto"/>
              <w:right w:val="single" w:sz="4" w:space="0" w:color="auto"/>
            </w:tcBorders>
            <w:shd w:val="clear" w:color="auto" w:fill="auto"/>
            <w:vAlign w:val="center"/>
            <w:hideMark/>
          </w:tcPr>
          <w:p w:rsidR="00BF6B9F" w:rsidRPr="00BF6B9F" w:rsidRDefault="00BF6B9F" w:rsidP="00BF6B9F">
            <w:pPr>
              <w:spacing w:after="0" w:line="240" w:lineRule="auto"/>
              <w:jc w:val="center"/>
              <w:rPr>
                <w:rFonts w:ascii="Times New Roman" w:eastAsia="Times New Roman" w:hAnsi="Times New Roman" w:cs="Times New Roman"/>
                <w:color w:val="000000"/>
                <w:sz w:val="12"/>
                <w:szCs w:val="12"/>
                <w:lang w:eastAsia="ru-RU"/>
              </w:rPr>
            </w:pPr>
            <w:r w:rsidRPr="00BF6B9F">
              <w:rPr>
                <w:rFonts w:ascii="Times New Roman" w:eastAsia="Times New Roman" w:hAnsi="Times New Roman" w:cs="Times New Roman"/>
                <w:color w:val="000000"/>
                <w:sz w:val="12"/>
                <w:szCs w:val="12"/>
                <w:lang w:eastAsia="ru-RU"/>
              </w:rPr>
              <w:t>1</w:t>
            </w:r>
          </w:p>
        </w:tc>
        <w:tc>
          <w:tcPr>
            <w:tcW w:w="2642" w:type="dxa"/>
            <w:tcBorders>
              <w:top w:val="nil"/>
              <w:left w:val="nil"/>
              <w:bottom w:val="single" w:sz="4" w:space="0" w:color="auto"/>
              <w:right w:val="single" w:sz="4" w:space="0" w:color="auto"/>
            </w:tcBorders>
            <w:shd w:val="clear" w:color="auto" w:fill="auto"/>
            <w:vAlign w:val="center"/>
            <w:hideMark/>
          </w:tcPr>
          <w:p w:rsidR="00BF6B9F" w:rsidRPr="00BF6B9F" w:rsidRDefault="00BF6B9F" w:rsidP="00BF6B9F">
            <w:pPr>
              <w:spacing w:after="0" w:line="240" w:lineRule="auto"/>
              <w:jc w:val="center"/>
              <w:rPr>
                <w:rFonts w:ascii="Times New Roman" w:eastAsia="Times New Roman" w:hAnsi="Times New Roman" w:cs="Times New Roman"/>
                <w:bCs/>
                <w:color w:val="000000"/>
                <w:sz w:val="12"/>
                <w:szCs w:val="12"/>
                <w:lang w:eastAsia="ru-RU"/>
              </w:rPr>
            </w:pPr>
            <w:r w:rsidRPr="00BF6B9F">
              <w:rPr>
                <w:rFonts w:ascii="Times New Roman" w:eastAsia="Times New Roman" w:hAnsi="Times New Roman" w:cs="Times New Roman"/>
                <w:bCs/>
                <w:color w:val="000000"/>
                <w:sz w:val="12"/>
                <w:szCs w:val="12"/>
                <w:lang w:eastAsia="ru-RU"/>
              </w:rPr>
              <w:t>Ремонт улично-дорожной сети</w:t>
            </w:r>
          </w:p>
        </w:tc>
        <w:tc>
          <w:tcPr>
            <w:tcW w:w="425" w:type="dxa"/>
            <w:tcBorders>
              <w:top w:val="nil"/>
              <w:left w:val="nil"/>
              <w:bottom w:val="single" w:sz="4" w:space="0" w:color="auto"/>
              <w:right w:val="single" w:sz="4" w:space="0" w:color="auto"/>
            </w:tcBorders>
            <w:shd w:val="clear" w:color="auto" w:fill="auto"/>
            <w:vAlign w:val="center"/>
            <w:hideMark/>
          </w:tcPr>
          <w:p w:rsidR="00BF6B9F" w:rsidRPr="00BF6B9F" w:rsidRDefault="00BF6B9F" w:rsidP="00BF6B9F">
            <w:pPr>
              <w:spacing w:after="0" w:line="240" w:lineRule="auto"/>
              <w:jc w:val="center"/>
              <w:rPr>
                <w:rFonts w:ascii="Times New Roman" w:eastAsia="Times New Roman" w:hAnsi="Times New Roman" w:cs="Times New Roman"/>
                <w:color w:val="000000"/>
                <w:sz w:val="12"/>
                <w:szCs w:val="12"/>
                <w:lang w:eastAsia="ru-RU"/>
              </w:rPr>
            </w:pPr>
            <w:r w:rsidRPr="00BF6B9F">
              <w:rPr>
                <w:rFonts w:ascii="Times New Roman" w:eastAsia="Times New Roman" w:hAnsi="Times New Roman" w:cs="Times New Roman"/>
                <w:color w:val="000000"/>
                <w:sz w:val="12"/>
                <w:szCs w:val="12"/>
                <w:lang w:eastAsia="ru-RU"/>
              </w:rPr>
              <w:t>м.</w:t>
            </w:r>
          </w:p>
        </w:tc>
        <w:tc>
          <w:tcPr>
            <w:tcW w:w="567" w:type="dxa"/>
            <w:tcBorders>
              <w:top w:val="nil"/>
              <w:left w:val="nil"/>
              <w:bottom w:val="single" w:sz="4" w:space="0" w:color="auto"/>
              <w:right w:val="single" w:sz="4" w:space="0" w:color="auto"/>
            </w:tcBorders>
            <w:shd w:val="clear" w:color="auto" w:fill="auto"/>
            <w:vAlign w:val="center"/>
            <w:hideMark/>
          </w:tcPr>
          <w:p w:rsidR="00BF6B9F" w:rsidRPr="00BF6B9F" w:rsidRDefault="00BF6B9F" w:rsidP="00BF6B9F">
            <w:pPr>
              <w:spacing w:after="0" w:line="240" w:lineRule="auto"/>
              <w:jc w:val="center"/>
              <w:rPr>
                <w:rFonts w:ascii="Times New Roman" w:eastAsia="Times New Roman" w:hAnsi="Times New Roman" w:cs="Times New Roman"/>
                <w:bCs/>
                <w:color w:val="000000"/>
                <w:sz w:val="12"/>
                <w:szCs w:val="12"/>
                <w:lang w:eastAsia="ru-RU"/>
              </w:rPr>
            </w:pPr>
            <w:r w:rsidRPr="00BF6B9F">
              <w:rPr>
                <w:rFonts w:ascii="Times New Roman" w:eastAsia="Times New Roman" w:hAnsi="Times New Roman" w:cs="Times New Roman"/>
                <w:bCs/>
                <w:color w:val="000000"/>
                <w:sz w:val="12"/>
                <w:szCs w:val="12"/>
                <w:lang w:eastAsia="ru-RU"/>
              </w:rPr>
              <w:t>2224</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BF6B9F" w:rsidRPr="00BF6B9F" w:rsidRDefault="00BF6B9F" w:rsidP="00BF6B9F">
            <w:pPr>
              <w:spacing w:after="0" w:line="240" w:lineRule="auto"/>
              <w:ind w:left="113" w:right="113"/>
              <w:jc w:val="center"/>
              <w:rPr>
                <w:rFonts w:ascii="Times New Roman" w:eastAsia="Times New Roman" w:hAnsi="Times New Roman" w:cs="Times New Roman"/>
                <w:bCs/>
                <w:color w:val="000000"/>
                <w:sz w:val="12"/>
                <w:szCs w:val="12"/>
                <w:lang w:eastAsia="ru-RU"/>
              </w:rPr>
            </w:pPr>
            <w:r w:rsidRPr="00BF6B9F">
              <w:rPr>
                <w:rFonts w:ascii="Times New Roman" w:eastAsia="Times New Roman" w:hAnsi="Times New Roman" w:cs="Times New Roman"/>
                <w:bCs/>
                <w:color w:val="000000"/>
                <w:sz w:val="12"/>
                <w:szCs w:val="12"/>
                <w:lang w:eastAsia="ru-RU"/>
              </w:rPr>
              <w:t>22 858 228,52</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BF6B9F" w:rsidRPr="00BF6B9F" w:rsidRDefault="00BF6B9F" w:rsidP="00BF6B9F">
            <w:pPr>
              <w:spacing w:after="0" w:line="240" w:lineRule="auto"/>
              <w:ind w:left="113" w:right="113"/>
              <w:jc w:val="center"/>
              <w:rPr>
                <w:rFonts w:ascii="Times New Roman" w:eastAsia="Times New Roman" w:hAnsi="Times New Roman" w:cs="Times New Roman"/>
                <w:bCs/>
                <w:color w:val="000000"/>
                <w:sz w:val="12"/>
                <w:szCs w:val="12"/>
                <w:lang w:eastAsia="ru-RU"/>
              </w:rPr>
            </w:pPr>
            <w:r w:rsidRPr="00BF6B9F">
              <w:rPr>
                <w:rFonts w:ascii="Times New Roman" w:eastAsia="Times New Roman" w:hAnsi="Times New Roman" w:cs="Times New Roman"/>
                <w:bCs/>
                <w:color w:val="000000"/>
                <w:sz w:val="12"/>
                <w:szCs w:val="12"/>
                <w:lang w:eastAsia="ru-RU"/>
              </w:rPr>
              <w:t>10 983 222,39</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F6B9F" w:rsidRPr="00BF6B9F" w:rsidRDefault="00BF6B9F" w:rsidP="00BF6B9F">
            <w:pPr>
              <w:spacing w:after="0" w:line="240" w:lineRule="auto"/>
              <w:ind w:left="113" w:right="113"/>
              <w:jc w:val="center"/>
              <w:rPr>
                <w:rFonts w:ascii="Times New Roman" w:eastAsia="Times New Roman" w:hAnsi="Times New Roman" w:cs="Times New Roman"/>
                <w:sz w:val="12"/>
                <w:szCs w:val="12"/>
                <w:lang w:eastAsia="ru-RU"/>
              </w:rPr>
            </w:pPr>
            <w:r w:rsidRPr="00BF6B9F">
              <w:rPr>
                <w:rFonts w:ascii="Times New Roman" w:eastAsia="Times New Roman" w:hAnsi="Times New Roman" w:cs="Times New Roman"/>
                <w:sz w:val="12"/>
                <w:szCs w:val="12"/>
                <w:lang w:eastAsia="ru-RU"/>
              </w:rPr>
              <w:t>10 686 475,00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BF6B9F" w:rsidRPr="00BF6B9F" w:rsidRDefault="00BF6B9F" w:rsidP="00BF6B9F">
            <w:pPr>
              <w:spacing w:after="0" w:line="240" w:lineRule="auto"/>
              <w:ind w:left="113" w:right="113"/>
              <w:jc w:val="center"/>
              <w:rPr>
                <w:rFonts w:ascii="Times New Roman" w:eastAsia="Times New Roman" w:hAnsi="Times New Roman" w:cs="Times New Roman"/>
                <w:color w:val="000000"/>
                <w:sz w:val="12"/>
                <w:szCs w:val="12"/>
                <w:lang w:eastAsia="ru-RU"/>
              </w:rPr>
            </w:pPr>
            <w:r w:rsidRPr="00BF6B9F">
              <w:rPr>
                <w:rFonts w:ascii="Times New Roman" w:eastAsia="Times New Roman" w:hAnsi="Times New Roman" w:cs="Times New Roman"/>
                <w:color w:val="000000"/>
                <w:sz w:val="12"/>
                <w:szCs w:val="12"/>
                <w:lang w:eastAsia="ru-RU"/>
              </w:rPr>
              <w:t>296 747,39</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BF6B9F" w:rsidRPr="00BF6B9F" w:rsidRDefault="00BF6B9F" w:rsidP="00BF6B9F">
            <w:pPr>
              <w:spacing w:after="0" w:line="240" w:lineRule="auto"/>
              <w:ind w:left="113" w:right="113"/>
              <w:jc w:val="center"/>
              <w:rPr>
                <w:rFonts w:ascii="Times New Roman" w:eastAsia="Times New Roman" w:hAnsi="Times New Roman" w:cs="Times New Roman"/>
                <w:color w:val="000000"/>
                <w:sz w:val="12"/>
                <w:szCs w:val="12"/>
                <w:lang w:eastAsia="ru-RU"/>
              </w:rPr>
            </w:pPr>
            <w:r w:rsidRPr="00BF6B9F">
              <w:rPr>
                <w:rFonts w:ascii="Times New Roman" w:eastAsia="Times New Roman" w:hAnsi="Times New Roman" w:cs="Times New Roman"/>
                <w:color w:val="000000"/>
                <w:sz w:val="12"/>
                <w:szCs w:val="12"/>
                <w:lang w:eastAsia="ru-RU"/>
              </w:rPr>
              <w:t>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BF6B9F" w:rsidRPr="00BF6B9F" w:rsidRDefault="00BF6B9F" w:rsidP="00BF6B9F">
            <w:pPr>
              <w:spacing w:after="0" w:line="240" w:lineRule="auto"/>
              <w:ind w:left="113" w:right="113"/>
              <w:jc w:val="center"/>
              <w:rPr>
                <w:rFonts w:ascii="Times New Roman" w:eastAsia="Times New Roman" w:hAnsi="Times New Roman" w:cs="Times New Roman"/>
                <w:bCs/>
                <w:color w:val="000000"/>
                <w:sz w:val="12"/>
                <w:szCs w:val="12"/>
                <w:lang w:eastAsia="ru-RU"/>
              </w:rPr>
            </w:pPr>
            <w:r w:rsidRPr="00BF6B9F">
              <w:rPr>
                <w:rFonts w:ascii="Times New Roman" w:eastAsia="Times New Roman" w:hAnsi="Times New Roman" w:cs="Times New Roman"/>
                <w:bCs/>
                <w:color w:val="000000"/>
                <w:sz w:val="12"/>
                <w:szCs w:val="12"/>
                <w:lang w:eastAsia="ru-RU"/>
              </w:rPr>
              <w:t>9 561 006,13</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BF6B9F" w:rsidRPr="00BF6B9F" w:rsidRDefault="00BF6B9F" w:rsidP="00BF6B9F">
            <w:pPr>
              <w:spacing w:after="0" w:line="240" w:lineRule="auto"/>
              <w:ind w:left="113" w:right="113"/>
              <w:jc w:val="center"/>
              <w:rPr>
                <w:rFonts w:ascii="Times New Roman" w:eastAsia="Times New Roman" w:hAnsi="Times New Roman" w:cs="Times New Roman"/>
                <w:color w:val="000000"/>
                <w:sz w:val="12"/>
                <w:szCs w:val="12"/>
                <w:lang w:eastAsia="ru-RU"/>
              </w:rPr>
            </w:pPr>
            <w:r w:rsidRPr="00BF6B9F">
              <w:rPr>
                <w:rFonts w:ascii="Times New Roman" w:eastAsia="Times New Roman" w:hAnsi="Times New Roman" w:cs="Times New Roman"/>
                <w:color w:val="000000"/>
                <w:sz w:val="12"/>
                <w:szCs w:val="12"/>
                <w:lang w:eastAsia="ru-RU"/>
              </w:rPr>
              <w:t>9 360 225,00</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F6B9F" w:rsidRPr="00BF6B9F" w:rsidRDefault="00BF6B9F" w:rsidP="00BF6B9F">
            <w:pPr>
              <w:spacing w:after="0" w:line="240" w:lineRule="auto"/>
              <w:ind w:left="113" w:right="113"/>
              <w:jc w:val="center"/>
              <w:rPr>
                <w:rFonts w:ascii="Times New Roman" w:eastAsia="Times New Roman" w:hAnsi="Times New Roman" w:cs="Times New Roman"/>
                <w:sz w:val="12"/>
                <w:szCs w:val="12"/>
                <w:lang w:eastAsia="ru-RU"/>
              </w:rPr>
            </w:pPr>
            <w:r w:rsidRPr="00BF6B9F">
              <w:rPr>
                <w:rFonts w:ascii="Times New Roman" w:eastAsia="Times New Roman" w:hAnsi="Times New Roman" w:cs="Times New Roman"/>
                <w:sz w:val="12"/>
                <w:szCs w:val="12"/>
                <w:lang w:eastAsia="ru-RU"/>
              </w:rPr>
              <w:t>200 781,13</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BF6B9F" w:rsidRPr="00BF6B9F" w:rsidRDefault="00BF6B9F" w:rsidP="00BF6B9F">
            <w:pPr>
              <w:spacing w:after="0" w:line="240" w:lineRule="auto"/>
              <w:ind w:left="113" w:right="113"/>
              <w:jc w:val="center"/>
              <w:rPr>
                <w:rFonts w:ascii="Times New Roman" w:eastAsia="Times New Roman" w:hAnsi="Times New Roman" w:cs="Times New Roman"/>
                <w:color w:val="000000"/>
                <w:sz w:val="12"/>
                <w:szCs w:val="12"/>
                <w:lang w:eastAsia="ru-RU"/>
              </w:rPr>
            </w:pPr>
            <w:r w:rsidRPr="00BF6B9F">
              <w:rPr>
                <w:rFonts w:ascii="Times New Roman" w:eastAsia="Times New Roman" w:hAnsi="Times New Roman" w:cs="Times New Roman"/>
                <w:color w:val="000000"/>
                <w:sz w:val="12"/>
                <w:szCs w:val="12"/>
                <w:lang w:eastAsia="ru-RU"/>
              </w:rPr>
              <w:t>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BF6B9F" w:rsidRPr="00BF6B9F" w:rsidRDefault="00BF6B9F" w:rsidP="00BF6B9F">
            <w:pPr>
              <w:spacing w:after="0" w:line="240" w:lineRule="auto"/>
              <w:ind w:left="113" w:right="113"/>
              <w:jc w:val="center"/>
              <w:rPr>
                <w:rFonts w:ascii="Times New Roman" w:eastAsia="Times New Roman" w:hAnsi="Times New Roman" w:cs="Times New Roman"/>
                <w:bCs/>
                <w:color w:val="000000"/>
                <w:sz w:val="12"/>
                <w:szCs w:val="12"/>
                <w:lang w:eastAsia="ru-RU"/>
              </w:rPr>
            </w:pPr>
            <w:r w:rsidRPr="00BF6B9F">
              <w:rPr>
                <w:rFonts w:ascii="Times New Roman" w:eastAsia="Times New Roman" w:hAnsi="Times New Roman" w:cs="Times New Roman"/>
                <w:bCs/>
                <w:color w:val="000000"/>
                <w:sz w:val="12"/>
                <w:szCs w:val="12"/>
                <w:lang w:eastAsia="ru-RU"/>
              </w:rPr>
              <w:t>2 314 000,00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BF6B9F" w:rsidRPr="00BF6B9F" w:rsidRDefault="00BF6B9F" w:rsidP="00BF6B9F">
            <w:pPr>
              <w:spacing w:after="0" w:line="240" w:lineRule="auto"/>
              <w:ind w:left="113" w:right="113"/>
              <w:jc w:val="center"/>
              <w:rPr>
                <w:rFonts w:ascii="Times New Roman" w:eastAsia="Times New Roman" w:hAnsi="Times New Roman" w:cs="Times New Roman"/>
                <w:color w:val="000000"/>
                <w:sz w:val="12"/>
                <w:szCs w:val="12"/>
                <w:lang w:eastAsia="ru-RU"/>
              </w:rPr>
            </w:pPr>
            <w:r w:rsidRPr="00BF6B9F">
              <w:rPr>
                <w:rFonts w:ascii="Times New Roman" w:eastAsia="Times New Roman" w:hAnsi="Times New Roman" w:cs="Times New Roman"/>
                <w:color w:val="000000"/>
                <w:sz w:val="12"/>
                <w:szCs w:val="12"/>
                <w:lang w:eastAsia="ru-RU"/>
              </w:rPr>
              <w:t>2 314 000,00</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F6B9F" w:rsidRPr="00BF6B9F" w:rsidRDefault="00BF6B9F" w:rsidP="00BF6B9F">
            <w:pPr>
              <w:spacing w:after="0" w:line="240" w:lineRule="auto"/>
              <w:ind w:left="113" w:right="113"/>
              <w:jc w:val="center"/>
              <w:rPr>
                <w:rFonts w:ascii="Times New Roman" w:eastAsia="Times New Roman" w:hAnsi="Times New Roman" w:cs="Times New Roman"/>
                <w:sz w:val="12"/>
                <w:szCs w:val="12"/>
                <w:lang w:eastAsia="ru-RU"/>
              </w:rPr>
            </w:pPr>
            <w:r w:rsidRPr="00BF6B9F">
              <w:rPr>
                <w:rFonts w:ascii="Times New Roman" w:eastAsia="Times New Roman" w:hAnsi="Times New Roman" w:cs="Times New Roman"/>
                <w:sz w:val="12"/>
                <w:szCs w:val="12"/>
                <w:lang w:eastAsia="ru-RU"/>
              </w:rPr>
              <w:t>0,00</w:t>
            </w:r>
          </w:p>
        </w:tc>
        <w:tc>
          <w:tcPr>
            <w:tcW w:w="250" w:type="dxa"/>
            <w:tcBorders>
              <w:top w:val="nil"/>
              <w:left w:val="nil"/>
              <w:bottom w:val="single" w:sz="4" w:space="0" w:color="auto"/>
              <w:right w:val="single" w:sz="4" w:space="0" w:color="auto"/>
            </w:tcBorders>
            <w:shd w:val="clear" w:color="auto" w:fill="auto"/>
            <w:textDirection w:val="btLr"/>
            <w:vAlign w:val="center"/>
            <w:hideMark/>
          </w:tcPr>
          <w:p w:rsidR="00BF6B9F" w:rsidRPr="00BF6B9F" w:rsidRDefault="00BF6B9F" w:rsidP="00BF6B9F">
            <w:pPr>
              <w:spacing w:after="0" w:line="240" w:lineRule="auto"/>
              <w:ind w:left="113" w:right="113"/>
              <w:jc w:val="center"/>
              <w:rPr>
                <w:rFonts w:ascii="Times New Roman" w:eastAsia="Times New Roman" w:hAnsi="Times New Roman" w:cs="Times New Roman"/>
                <w:color w:val="000000"/>
                <w:sz w:val="12"/>
                <w:szCs w:val="12"/>
                <w:lang w:eastAsia="ru-RU"/>
              </w:rPr>
            </w:pPr>
            <w:r w:rsidRPr="00BF6B9F">
              <w:rPr>
                <w:rFonts w:ascii="Times New Roman" w:eastAsia="Times New Roman" w:hAnsi="Times New Roman" w:cs="Times New Roman"/>
                <w:color w:val="000000"/>
                <w:sz w:val="12"/>
                <w:szCs w:val="12"/>
                <w:lang w:eastAsia="ru-RU"/>
              </w:rPr>
              <w:t>0,00</w:t>
            </w:r>
          </w:p>
        </w:tc>
      </w:tr>
      <w:tr w:rsidR="00BF6B9F" w:rsidRPr="00BF6B9F" w:rsidTr="00BF6B9F">
        <w:trPr>
          <w:cantSplit/>
          <w:trHeight w:val="852"/>
        </w:trPr>
        <w:tc>
          <w:tcPr>
            <w:tcW w:w="443" w:type="dxa"/>
            <w:tcBorders>
              <w:top w:val="nil"/>
              <w:left w:val="single" w:sz="4" w:space="0" w:color="auto"/>
              <w:bottom w:val="single" w:sz="4" w:space="0" w:color="auto"/>
              <w:right w:val="single" w:sz="4" w:space="0" w:color="auto"/>
            </w:tcBorders>
            <w:shd w:val="clear" w:color="auto" w:fill="auto"/>
            <w:vAlign w:val="center"/>
            <w:hideMark/>
          </w:tcPr>
          <w:p w:rsidR="00BF6B9F" w:rsidRPr="00BF6B9F" w:rsidRDefault="00BF6B9F" w:rsidP="00BF6B9F">
            <w:pPr>
              <w:spacing w:after="0" w:line="240" w:lineRule="auto"/>
              <w:jc w:val="center"/>
              <w:rPr>
                <w:rFonts w:ascii="Times New Roman" w:eastAsia="Times New Roman" w:hAnsi="Times New Roman" w:cs="Times New Roman"/>
                <w:color w:val="000000"/>
                <w:sz w:val="12"/>
                <w:szCs w:val="12"/>
                <w:lang w:eastAsia="ru-RU"/>
              </w:rPr>
            </w:pPr>
            <w:r w:rsidRPr="00BF6B9F">
              <w:rPr>
                <w:rFonts w:ascii="Times New Roman" w:eastAsia="Times New Roman" w:hAnsi="Times New Roman" w:cs="Times New Roman"/>
                <w:color w:val="000000"/>
                <w:sz w:val="12"/>
                <w:szCs w:val="12"/>
                <w:lang w:eastAsia="ru-RU"/>
              </w:rPr>
              <w:t>3</w:t>
            </w:r>
          </w:p>
        </w:tc>
        <w:tc>
          <w:tcPr>
            <w:tcW w:w="2642" w:type="dxa"/>
            <w:tcBorders>
              <w:top w:val="nil"/>
              <w:left w:val="nil"/>
              <w:bottom w:val="single" w:sz="4" w:space="0" w:color="auto"/>
              <w:right w:val="single" w:sz="4" w:space="0" w:color="auto"/>
            </w:tcBorders>
            <w:shd w:val="clear" w:color="auto" w:fill="auto"/>
            <w:vAlign w:val="center"/>
            <w:hideMark/>
          </w:tcPr>
          <w:p w:rsidR="00BF6B9F" w:rsidRPr="00BF6B9F" w:rsidRDefault="00BF6B9F" w:rsidP="00BF6B9F">
            <w:pPr>
              <w:spacing w:after="0" w:line="240" w:lineRule="auto"/>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 xml:space="preserve">Ремонт дорог местного </w:t>
            </w:r>
            <w:r w:rsidRPr="00BF6B9F">
              <w:rPr>
                <w:rFonts w:ascii="Times New Roman" w:eastAsia="Times New Roman" w:hAnsi="Times New Roman" w:cs="Times New Roman"/>
                <w:bCs/>
                <w:color w:val="000000"/>
                <w:sz w:val="12"/>
                <w:szCs w:val="12"/>
                <w:lang w:eastAsia="ru-RU"/>
              </w:rPr>
              <w:t>значения</w:t>
            </w:r>
          </w:p>
        </w:tc>
        <w:tc>
          <w:tcPr>
            <w:tcW w:w="425" w:type="dxa"/>
            <w:tcBorders>
              <w:top w:val="nil"/>
              <w:left w:val="nil"/>
              <w:bottom w:val="single" w:sz="4" w:space="0" w:color="auto"/>
              <w:right w:val="single" w:sz="4" w:space="0" w:color="auto"/>
            </w:tcBorders>
            <w:shd w:val="clear" w:color="auto" w:fill="auto"/>
            <w:vAlign w:val="center"/>
            <w:hideMark/>
          </w:tcPr>
          <w:p w:rsidR="00BF6B9F" w:rsidRPr="00BF6B9F" w:rsidRDefault="00BF6B9F" w:rsidP="00BF6B9F">
            <w:pPr>
              <w:spacing w:after="0" w:line="240" w:lineRule="auto"/>
              <w:jc w:val="center"/>
              <w:rPr>
                <w:rFonts w:ascii="Times New Roman" w:eastAsia="Times New Roman" w:hAnsi="Times New Roman" w:cs="Times New Roman"/>
                <w:color w:val="000000"/>
                <w:sz w:val="12"/>
                <w:szCs w:val="12"/>
                <w:lang w:eastAsia="ru-RU"/>
              </w:rPr>
            </w:pPr>
            <w:r w:rsidRPr="00BF6B9F">
              <w:rPr>
                <w:rFonts w:ascii="Times New Roman" w:eastAsia="Times New Roman" w:hAnsi="Times New Roman" w:cs="Times New Roman"/>
                <w:color w:val="000000"/>
                <w:sz w:val="12"/>
                <w:szCs w:val="12"/>
                <w:lang w:eastAsia="ru-RU"/>
              </w:rPr>
              <w:t>м.</w:t>
            </w:r>
          </w:p>
        </w:tc>
        <w:tc>
          <w:tcPr>
            <w:tcW w:w="567" w:type="dxa"/>
            <w:tcBorders>
              <w:top w:val="nil"/>
              <w:left w:val="nil"/>
              <w:bottom w:val="single" w:sz="4" w:space="0" w:color="auto"/>
              <w:right w:val="single" w:sz="4" w:space="0" w:color="auto"/>
            </w:tcBorders>
            <w:shd w:val="clear" w:color="auto" w:fill="auto"/>
            <w:vAlign w:val="center"/>
            <w:hideMark/>
          </w:tcPr>
          <w:p w:rsidR="00BF6B9F" w:rsidRPr="00BF6B9F" w:rsidRDefault="00BF6B9F" w:rsidP="00BF6B9F">
            <w:pPr>
              <w:spacing w:after="0" w:line="240" w:lineRule="auto"/>
              <w:jc w:val="center"/>
              <w:rPr>
                <w:rFonts w:ascii="Times New Roman" w:eastAsia="Times New Roman" w:hAnsi="Times New Roman" w:cs="Times New Roman"/>
                <w:bCs/>
                <w:color w:val="000000"/>
                <w:sz w:val="12"/>
                <w:szCs w:val="12"/>
                <w:lang w:eastAsia="ru-RU"/>
              </w:rPr>
            </w:pPr>
            <w:r w:rsidRPr="00BF6B9F">
              <w:rPr>
                <w:rFonts w:ascii="Times New Roman" w:eastAsia="Times New Roman" w:hAnsi="Times New Roman" w:cs="Times New Roman"/>
                <w:bCs/>
                <w:color w:val="000000"/>
                <w:sz w:val="12"/>
                <w:szCs w:val="12"/>
                <w:lang w:eastAsia="ru-RU"/>
              </w:rPr>
              <w:t>22</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BF6B9F" w:rsidRPr="00BF6B9F" w:rsidRDefault="00BF6B9F" w:rsidP="00BF6B9F">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226</w:t>
            </w:r>
            <w:r w:rsidRPr="00BF6B9F">
              <w:rPr>
                <w:rFonts w:ascii="Times New Roman" w:eastAsia="Times New Roman" w:hAnsi="Times New Roman" w:cs="Times New Roman"/>
                <w:bCs/>
                <w:color w:val="000000"/>
                <w:sz w:val="12"/>
                <w:szCs w:val="12"/>
                <w:lang w:eastAsia="ru-RU"/>
              </w:rPr>
              <w:t>207,53</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BF6B9F" w:rsidRPr="00BF6B9F" w:rsidRDefault="00BF6B9F" w:rsidP="00BF6B9F">
            <w:pPr>
              <w:spacing w:after="0" w:line="240" w:lineRule="auto"/>
              <w:ind w:left="113" w:right="113"/>
              <w:jc w:val="center"/>
              <w:rPr>
                <w:rFonts w:ascii="Times New Roman" w:eastAsia="Times New Roman" w:hAnsi="Times New Roman" w:cs="Times New Roman"/>
                <w:bCs/>
                <w:color w:val="000000"/>
                <w:sz w:val="12"/>
                <w:szCs w:val="12"/>
                <w:lang w:eastAsia="ru-RU"/>
              </w:rPr>
            </w:pPr>
            <w:r w:rsidRPr="00BF6B9F">
              <w:rPr>
                <w:rFonts w:ascii="Times New Roman" w:eastAsia="Times New Roman" w:hAnsi="Times New Roman" w:cs="Times New Roman"/>
                <w:bCs/>
                <w:color w:val="000000"/>
                <w:sz w:val="12"/>
                <w:szCs w:val="12"/>
                <w:lang w:eastAsia="ru-RU"/>
              </w:rPr>
              <w:t>0,00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F6B9F" w:rsidRPr="00BF6B9F" w:rsidRDefault="00BF6B9F" w:rsidP="00BF6B9F">
            <w:pPr>
              <w:spacing w:after="0" w:line="240" w:lineRule="auto"/>
              <w:ind w:left="113" w:right="113"/>
              <w:jc w:val="center"/>
              <w:rPr>
                <w:rFonts w:ascii="Times New Roman" w:eastAsia="Times New Roman" w:hAnsi="Times New Roman" w:cs="Times New Roman"/>
                <w:sz w:val="12"/>
                <w:szCs w:val="12"/>
                <w:lang w:eastAsia="ru-RU"/>
              </w:rPr>
            </w:pPr>
            <w:r w:rsidRPr="00BF6B9F">
              <w:rPr>
                <w:rFonts w:ascii="Times New Roman" w:eastAsia="Times New Roman" w:hAnsi="Times New Roman" w:cs="Times New Roman"/>
                <w:sz w:val="12"/>
                <w:szCs w:val="12"/>
                <w:lang w:eastAsia="ru-RU"/>
              </w:rPr>
              <w:t>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BF6B9F" w:rsidRPr="00BF6B9F" w:rsidRDefault="00BF6B9F" w:rsidP="00BF6B9F">
            <w:pPr>
              <w:spacing w:after="0" w:line="240" w:lineRule="auto"/>
              <w:ind w:left="113" w:right="113"/>
              <w:jc w:val="center"/>
              <w:rPr>
                <w:rFonts w:ascii="Times New Roman" w:eastAsia="Times New Roman" w:hAnsi="Times New Roman" w:cs="Times New Roman"/>
                <w:color w:val="000000"/>
                <w:sz w:val="12"/>
                <w:szCs w:val="12"/>
                <w:lang w:eastAsia="ru-RU"/>
              </w:rPr>
            </w:pPr>
            <w:r w:rsidRPr="00BF6B9F">
              <w:rPr>
                <w:rFonts w:ascii="Times New Roman" w:eastAsia="Times New Roman" w:hAnsi="Times New Roman" w:cs="Times New Roman"/>
                <w:color w:val="000000"/>
                <w:sz w:val="12"/>
                <w:szCs w:val="12"/>
                <w:lang w:eastAsia="ru-RU"/>
              </w:rPr>
              <w:t>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BF6B9F" w:rsidRPr="00BF6B9F" w:rsidRDefault="00BF6B9F" w:rsidP="00BF6B9F">
            <w:pPr>
              <w:spacing w:after="0" w:line="240" w:lineRule="auto"/>
              <w:ind w:left="113" w:right="113"/>
              <w:jc w:val="center"/>
              <w:rPr>
                <w:rFonts w:ascii="Times New Roman" w:eastAsia="Times New Roman" w:hAnsi="Times New Roman" w:cs="Times New Roman"/>
                <w:color w:val="000000"/>
                <w:sz w:val="12"/>
                <w:szCs w:val="12"/>
                <w:lang w:eastAsia="ru-RU"/>
              </w:rPr>
            </w:pPr>
            <w:r w:rsidRPr="00BF6B9F">
              <w:rPr>
                <w:rFonts w:ascii="Times New Roman" w:eastAsia="Times New Roman" w:hAnsi="Times New Roman" w:cs="Times New Roman"/>
                <w:color w:val="000000"/>
                <w:sz w:val="12"/>
                <w:szCs w:val="12"/>
                <w:lang w:eastAsia="ru-RU"/>
              </w:rPr>
              <w:t>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BF6B9F" w:rsidRPr="00BF6B9F" w:rsidRDefault="00BF6B9F" w:rsidP="00BF6B9F">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181</w:t>
            </w:r>
            <w:r w:rsidRPr="00BF6B9F">
              <w:rPr>
                <w:rFonts w:ascii="Times New Roman" w:eastAsia="Times New Roman" w:hAnsi="Times New Roman" w:cs="Times New Roman"/>
                <w:bCs/>
                <w:color w:val="000000"/>
                <w:sz w:val="12"/>
                <w:szCs w:val="12"/>
                <w:lang w:eastAsia="ru-RU"/>
              </w:rPr>
              <w:t>390,00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BF6B9F" w:rsidRPr="00BF6B9F" w:rsidRDefault="00BF6B9F" w:rsidP="00BF6B9F">
            <w:pPr>
              <w:spacing w:after="0" w:line="240" w:lineRule="auto"/>
              <w:ind w:left="113" w:right="113"/>
              <w:jc w:val="center"/>
              <w:rPr>
                <w:rFonts w:ascii="Times New Roman" w:eastAsia="Times New Roman" w:hAnsi="Times New Roman" w:cs="Times New Roman"/>
                <w:color w:val="000000"/>
                <w:sz w:val="12"/>
                <w:szCs w:val="12"/>
                <w:lang w:eastAsia="ru-RU"/>
              </w:rPr>
            </w:pPr>
            <w:r w:rsidRPr="00BF6B9F">
              <w:rPr>
                <w:rFonts w:ascii="Times New Roman" w:eastAsia="Times New Roman" w:hAnsi="Times New Roman" w:cs="Times New Roman"/>
                <w:color w:val="000000"/>
                <w:sz w:val="12"/>
                <w:szCs w:val="12"/>
                <w:lang w:eastAsia="ru-RU"/>
              </w:rPr>
              <w:t>0,00</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F6B9F" w:rsidRPr="00BF6B9F" w:rsidRDefault="00BF6B9F" w:rsidP="00BF6B9F">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181</w:t>
            </w:r>
            <w:r w:rsidRPr="00BF6B9F">
              <w:rPr>
                <w:rFonts w:ascii="Times New Roman" w:eastAsia="Times New Roman" w:hAnsi="Times New Roman" w:cs="Times New Roman"/>
                <w:sz w:val="12"/>
                <w:szCs w:val="12"/>
                <w:lang w:eastAsia="ru-RU"/>
              </w:rPr>
              <w:t>390,00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BF6B9F" w:rsidRPr="00BF6B9F" w:rsidRDefault="00BF6B9F" w:rsidP="00BF6B9F">
            <w:pPr>
              <w:spacing w:after="0" w:line="240" w:lineRule="auto"/>
              <w:ind w:left="113" w:right="113"/>
              <w:jc w:val="center"/>
              <w:rPr>
                <w:rFonts w:ascii="Times New Roman" w:eastAsia="Times New Roman" w:hAnsi="Times New Roman" w:cs="Times New Roman"/>
                <w:color w:val="000000"/>
                <w:sz w:val="12"/>
                <w:szCs w:val="12"/>
                <w:lang w:eastAsia="ru-RU"/>
              </w:rPr>
            </w:pPr>
            <w:r w:rsidRPr="00BF6B9F">
              <w:rPr>
                <w:rFonts w:ascii="Times New Roman" w:eastAsia="Times New Roman" w:hAnsi="Times New Roman" w:cs="Times New Roman"/>
                <w:color w:val="000000"/>
                <w:sz w:val="12"/>
                <w:szCs w:val="12"/>
                <w:lang w:eastAsia="ru-RU"/>
              </w:rPr>
              <w:t>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BF6B9F" w:rsidRPr="00BF6B9F" w:rsidRDefault="00BF6B9F" w:rsidP="00BF6B9F">
            <w:pPr>
              <w:spacing w:after="0" w:line="240" w:lineRule="auto"/>
              <w:ind w:left="113" w:right="113"/>
              <w:jc w:val="center"/>
              <w:rPr>
                <w:rFonts w:ascii="Times New Roman" w:eastAsia="Times New Roman" w:hAnsi="Times New Roman" w:cs="Times New Roman"/>
                <w:bCs/>
                <w:color w:val="000000"/>
                <w:sz w:val="12"/>
                <w:szCs w:val="12"/>
                <w:lang w:eastAsia="ru-RU"/>
              </w:rPr>
            </w:pPr>
            <w:r w:rsidRPr="00BF6B9F">
              <w:rPr>
                <w:rFonts w:ascii="Times New Roman" w:eastAsia="Times New Roman" w:hAnsi="Times New Roman" w:cs="Times New Roman"/>
                <w:bCs/>
                <w:color w:val="000000"/>
                <w:sz w:val="12"/>
                <w:szCs w:val="12"/>
                <w:lang w:eastAsia="ru-RU"/>
              </w:rPr>
              <w:t>44 817,53</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BF6B9F" w:rsidRPr="00BF6B9F" w:rsidRDefault="00BF6B9F" w:rsidP="00BF6B9F">
            <w:pPr>
              <w:spacing w:after="0" w:line="240" w:lineRule="auto"/>
              <w:ind w:left="113" w:right="113"/>
              <w:jc w:val="center"/>
              <w:rPr>
                <w:rFonts w:ascii="Times New Roman" w:eastAsia="Times New Roman" w:hAnsi="Times New Roman" w:cs="Times New Roman"/>
                <w:color w:val="000000"/>
                <w:sz w:val="12"/>
                <w:szCs w:val="12"/>
                <w:lang w:eastAsia="ru-RU"/>
              </w:rPr>
            </w:pPr>
            <w:r w:rsidRPr="00BF6B9F">
              <w:rPr>
                <w:rFonts w:ascii="Times New Roman" w:eastAsia="Times New Roman" w:hAnsi="Times New Roman" w:cs="Times New Roman"/>
                <w:color w:val="000000"/>
                <w:sz w:val="12"/>
                <w:szCs w:val="12"/>
                <w:lang w:eastAsia="ru-RU"/>
              </w:rPr>
              <w:t>0,00</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F6B9F" w:rsidRPr="00BF6B9F" w:rsidRDefault="00BF6B9F" w:rsidP="00BF6B9F">
            <w:pPr>
              <w:spacing w:after="0" w:line="240" w:lineRule="auto"/>
              <w:ind w:left="113" w:right="113"/>
              <w:jc w:val="center"/>
              <w:rPr>
                <w:rFonts w:ascii="Times New Roman" w:eastAsia="Times New Roman" w:hAnsi="Times New Roman" w:cs="Times New Roman"/>
                <w:sz w:val="12"/>
                <w:szCs w:val="12"/>
                <w:lang w:eastAsia="ru-RU"/>
              </w:rPr>
            </w:pPr>
            <w:r w:rsidRPr="00BF6B9F">
              <w:rPr>
                <w:rFonts w:ascii="Times New Roman" w:eastAsia="Times New Roman" w:hAnsi="Times New Roman" w:cs="Times New Roman"/>
                <w:sz w:val="12"/>
                <w:szCs w:val="12"/>
                <w:lang w:eastAsia="ru-RU"/>
              </w:rPr>
              <w:t>44 817,53</w:t>
            </w:r>
          </w:p>
        </w:tc>
        <w:tc>
          <w:tcPr>
            <w:tcW w:w="250" w:type="dxa"/>
            <w:tcBorders>
              <w:top w:val="nil"/>
              <w:left w:val="nil"/>
              <w:bottom w:val="single" w:sz="4" w:space="0" w:color="auto"/>
              <w:right w:val="single" w:sz="4" w:space="0" w:color="auto"/>
            </w:tcBorders>
            <w:shd w:val="clear" w:color="auto" w:fill="auto"/>
            <w:textDirection w:val="btLr"/>
            <w:vAlign w:val="center"/>
            <w:hideMark/>
          </w:tcPr>
          <w:p w:rsidR="00BF6B9F" w:rsidRPr="00BF6B9F" w:rsidRDefault="00BF6B9F" w:rsidP="00BF6B9F">
            <w:pPr>
              <w:spacing w:after="0" w:line="240" w:lineRule="auto"/>
              <w:ind w:left="113" w:right="113"/>
              <w:jc w:val="center"/>
              <w:rPr>
                <w:rFonts w:ascii="Times New Roman" w:eastAsia="Times New Roman" w:hAnsi="Times New Roman" w:cs="Times New Roman"/>
                <w:color w:val="000000"/>
                <w:sz w:val="12"/>
                <w:szCs w:val="12"/>
                <w:lang w:eastAsia="ru-RU"/>
              </w:rPr>
            </w:pPr>
            <w:r w:rsidRPr="00BF6B9F">
              <w:rPr>
                <w:rFonts w:ascii="Times New Roman" w:eastAsia="Times New Roman" w:hAnsi="Times New Roman" w:cs="Times New Roman"/>
                <w:color w:val="000000"/>
                <w:sz w:val="12"/>
                <w:szCs w:val="12"/>
                <w:lang w:eastAsia="ru-RU"/>
              </w:rPr>
              <w:t>0,00</w:t>
            </w:r>
          </w:p>
        </w:tc>
      </w:tr>
      <w:tr w:rsidR="00BF6B9F" w:rsidRPr="00BF6B9F" w:rsidTr="00BF6B9F">
        <w:trPr>
          <w:cantSplit/>
          <w:trHeight w:val="837"/>
        </w:trPr>
        <w:tc>
          <w:tcPr>
            <w:tcW w:w="443" w:type="dxa"/>
            <w:tcBorders>
              <w:top w:val="nil"/>
              <w:left w:val="single" w:sz="4" w:space="0" w:color="auto"/>
              <w:bottom w:val="single" w:sz="4" w:space="0" w:color="auto"/>
              <w:right w:val="single" w:sz="4" w:space="0" w:color="auto"/>
            </w:tcBorders>
            <w:shd w:val="clear" w:color="auto" w:fill="auto"/>
            <w:vAlign w:val="center"/>
            <w:hideMark/>
          </w:tcPr>
          <w:p w:rsidR="00BF6B9F" w:rsidRPr="00BF6B9F" w:rsidRDefault="00BF6B9F" w:rsidP="00BF6B9F">
            <w:pPr>
              <w:spacing w:after="0" w:line="240" w:lineRule="auto"/>
              <w:jc w:val="center"/>
              <w:rPr>
                <w:rFonts w:ascii="Times New Roman" w:eastAsia="Times New Roman" w:hAnsi="Times New Roman" w:cs="Times New Roman"/>
                <w:color w:val="000000"/>
                <w:sz w:val="12"/>
                <w:szCs w:val="12"/>
                <w:lang w:eastAsia="ru-RU"/>
              </w:rPr>
            </w:pPr>
            <w:r w:rsidRPr="00BF6B9F">
              <w:rPr>
                <w:rFonts w:ascii="Times New Roman" w:eastAsia="Times New Roman" w:hAnsi="Times New Roman" w:cs="Times New Roman"/>
                <w:color w:val="000000"/>
                <w:sz w:val="12"/>
                <w:szCs w:val="12"/>
                <w:lang w:eastAsia="ru-RU"/>
              </w:rPr>
              <w:t>3</w:t>
            </w:r>
          </w:p>
        </w:tc>
        <w:tc>
          <w:tcPr>
            <w:tcW w:w="2642" w:type="dxa"/>
            <w:tcBorders>
              <w:top w:val="nil"/>
              <w:left w:val="nil"/>
              <w:bottom w:val="single" w:sz="4" w:space="0" w:color="auto"/>
              <w:right w:val="single" w:sz="4" w:space="0" w:color="auto"/>
            </w:tcBorders>
            <w:shd w:val="clear" w:color="auto" w:fill="auto"/>
            <w:vAlign w:val="center"/>
            <w:hideMark/>
          </w:tcPr>
          <w:p w:rsidR="00BF6B9F" w:rsidRPr="00BF6B9F" w:rsidRDefault="00BF6B9F" w:rsidP="00BF6B9F">
            <w:pPr>
              <w:spacing w:after="0" w:line="240" w:lineRule="auto"/>
              <w:jc w:val="center"/>
              <w:rPr>
                <w:rFonts w:ascii="Times New Roman" w:eastAsia="Times New Roman" w:hAnsi="Times New Roman" w:cs="Times New Roman"/>
                <w:bCs/>
                <w:color w:val="000000"/>
                <w:sz w:val="12"/>
                <w:szCs w:val="12"/>
                <w:lang w:eastAsia="ru-RU"/>
              </w:rPr>
            </w:pPr>
            <w:r w:rsidRPr="00BF6B9F">
              <w:rPr>
                <w:rFonts w:ascii="Times New Roman" w:eastAsia="Times New Roman" w:hAnsi="Times New Roman" w:cs="Times New Roman"/>
                <w:bCs/>
                <w:color w:val="000000"/>
                <w:sz w:val="12"/>
                <w:szCs w:val="12"/>
                <w:lang w:eastAsia="ru-RU"/>
              </w:rPr>
              <w:t>Прочие работы (за счет средств дорожного фонда)</w:t>
            </w:r>
          </w:p>
        </w:tc>
        <w:tc>
          <w:tcPr>
            <w:tcW w:w="425" w:type="dxa"/>
            <w:tcBorders>
              <w:top w:val="nil"/>
              <w:left w:val="nil"/>
              <w:bottom w:val="single" w:sz="4" w:space="0" w:color="auto"/>
              <w:right w:val="single" w:sz="4" w:space="0" w:color="auto"/>
            </w:tcBorders>
            <w:shd w:val="clear" w:color="auto" w:fill="auto"/>
            <w:vAlign w:val="center"/>
            <w:hideMark/>
          </w:tcPr>
          <w:p w:rsidR="00BF6B9F" w:rsidRPr="00BF6B9F" w:rsidRDefault="00BF6B9F" w:rsidP="00BF6B9F">
            <w:pPr>
              <w:spacing w:after="0" w:line="240" w:lineRule="auto"/>
              <w:jc w:val="center"/>
              <w:rPr>
                <w:rFonts w:ascii="Times New Roman" w:eastAsia="Times New Roman" w:hAnsi="Times New Roman" w:cs="Times New Roman"/>
                <w:color w:val="000000"/>
                <w:sz w:val="12"/>
                <w:szCs w:val="12"/>
                <w:lang w:eastAsia="ru-RU"/>
              </w:rPr>
            </w:pPr>
            <w:r w:rsidRPr="00BF6B9F">
              <w:rPr>
                <w:rFonts w:ascii="Times New Roman" w:eastAsia="Times New Roman" w:hAnsi="Times New Roman" w:cs="Times New Roman"/>
                <w:color w:val="000000"/>
                <w:sz w:val="12"/>
                <w:szCs w:val="12"/>
                <w:lang w:eastAsia="ru-RU"/>
              </w:rPr>
              <w:t>м.</w:t>
            </w:r>
          </w:p>
        </w:tc>
        <w:tc>
          <w:tcPr>
            <w:tcW w:w="567" w:type="dxa"/>
            <w:tcBorders>
              <w:top w:val="nil"/>
              <w:left w:val="nil"/>
              <w:bottom w:val="single" w:sz="4" w:space="0" w:color="auto"/>
              <w:right w:val="single" w:sz="4" w:space="0" w:color="auto"/>
            </w:tcBorders>
            <w:shd w:val="clear" w:color="auto" w:fill="auto"/>
            <w:vAlign w:val="center"/>
            <w:hideMark/>
          </w:tcPr>
          <w:p w:rsidR="00BF6B9F" w:rsidRPr="00BF6B9F" w:rsidRDefault="00BF6B9F" w:rsidP="00BF6B9F">
            <w:pPr>
              <w:spacing w:after="0" w:line="240" w:lineRule="auto"/>
              <w:jc w:val="center"/>
              <w:rPr>
                <w:rFonts w:ascii="Times New Roman" w:eastAsia="Times New Roman" w:hAnsi="Times New Roman" w:cs="Times New Roman"/>
                <w:bCs/>
                <w:color w:val="000000"/>
                <w:sz w:val="12"/>
                <w:szCs w:val="12"/>
                <w:lang w:eastAsia="ru-RU"/>
              </w:rPr>
            </w:pPr>
            <w:r w:rsidRPr="00BF6B9F">
              <w:rPr>
                <w:rFonts w:ascii="Times New Roman" w:eastAsia="Times New Roman" w:hAnsi="Times New Roman" w:cs="Times New Roman"/>
                <w:bCs/>
                <w:color w:val="000000"/>
                <w:sz w:val="12"/>
                <w:szCs w:val="12"/>
                <w:lang w:eastAsia="ru-RU"/>
              </w:rPr>
              <w:t>17</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BF6B9F" w:rsidRPr="00BF6B9F" w:rsidRDefault="00BF6B9F" w:rsidP="00BF6B9F">
            <w:pPr>
              <w:spacing w:after="0" w:line="240" w:lineRule="auto"/>
              <w:ind w:left="113" w:right="113"/>
              <w:jc w:val="center"/>
              <w:rPr>
                <w:rFonts w:ascii="Times New Roman" w:eastAsia="Times New Roman" w:hAnsi="Times New Roman" w:cs="Times New Roman"/>
                <w:bCs/>
                <w:color w:val="000000"/>
                <w:sz w:val="12"/>
                <w:szCs w:val="12"/>
                <w:lang w:eastAsia="ru-RU"/>
              </w:rPr>
            </w:pPr>
            <w:r w:rsidRPr="00BF6B9F">
              <w:rPr>
                <w:rFonts w:ascii="Times New Roman" w:eastAsia="Times New Roman" w:hAnsi="Times New Roman" w:cs="Times New Roman"/>
                <w:bCs/>
                <w:color w:val="000000"/>
                <w:sz w:val="12"/>
                <w:szCs w:val="12"/>
                <w:lang w:eastAsia="ru-RU"/>
              </w:rPr>
              <w:t>179 389,02</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BF6B9F" w:rsidRPr="00BF6B9F" w:rsidRDefault="00BF6B9F" w:rsidP="00BF6B9F">
            <w:pPr>
              <w:spacing w:after="0" w:line="240" w:lineRule="auto"/>
              <w:ind w:left="113" w:right="113"/>
              <w:jc w:val="center"/>
              <w:rPr>
                <w:rFonts w:ascii="Times New Roman" w:eastAsia="Times New Roman" w:hAnsi="Times New Roman" w:cs="Times New Roman"/>
                <w:bCs/>
                <w:color w:val="000000"/>
                <w:sz w:val="12"/>
                <w:szCs w:val="12"/>
                <w:lang w:eastAsia="ru-RU"/>
              </w:rPr>
            </w:pPr>
            <w:r w:rsidRPr="00BF6B9F">
              <w:rPr>
                <w:rFonts w:ascii="Times New Roman" w:eastAsia="Times New Roman" w:hAnsi="Times New Roman" w:cs="Times New Roman"/>
                <w:bCs/>
                <w:color w:val="000000"/>
                <w:sz w:val="12"/>
                <w:szCs w:val="12"/>
                <w:lang w:eastAsia="ru-RU"/>
              </w:rPr>
              <w:t>0,00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F6B9F" w:rsidRPr="00BF6B9F" w:rsidRDefault="00BF6B9F" w:rsidP="00BF6B9F">
            <w:pPr>
              <w:spacing w:after="0" w:line="240" w:lineRule="auto"/>
              <w:ind w:left="113" w:right="113"/>
              <w:jc w:val="center"/>
              <w:rPr>
                <w:rFonts w:ascii="Times New Roman" w:eastAsia="Times New Roman" w:hAnsi="Times New Roman" w:cs="Times New Roman"/>
                <w:sz w:val="12"/>
                <w:szCs w:val="12"/>
                <w:lang w:eastAsia="ru-RU"/>
              </w:rPr>
            </w:pPr>
            <w:r w:rsidRPr="00BF6B9F">
              <w:rPr>
                <w:rFonts w:ascii="Times New Roman" w:eastAsia="Times New Roman" w:hAnsi="Times New Roman" w:cs="Times New Roman"/>
                <w:sz w:val="12"/>
                <w:szCs w:val="12"/>
                <w:lang w:eastAsia="ru-RU"/>
              </w:rPr>
              <w:t>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BF6B9F" w:rsidRPr="00BF6B9F" w:rsidRDefault="00BF6B9F" w:rsidP="00BF6B9F">
            <w:pPr>
              <w:spacing w:after="0" w:line="240" w:lineRule="auto"/>
              <w:ind w:left="113" w:right="113"/>
              <w:jc w:val="center"/>
              <w:rPr>
                <w:rFonts w:ascii="Times New Roman" w:eastAsia="Times New Roman" w:hAnsi="Times New Roman" w:cs="Times New Roman"/>
                <w:color w:val="000000"/>
                <w:sz w:val="12"/>
                <w:szCs w:val="12"/>
                <w:lang w:eastAsia="ru-RU"/>
              </w:rPr>
            </w:pPr>
            <w:r w:rsidRPr="00BF6B9F">
              <w:rPr>
                <w:rFonts w:ascii="Times New Roman" w:eastAsia="Times New Roman" w:hAnsi="Times New Roman" w:cs="Times New Roman"/>
                <w:color w:val="000000"/>
                <w:sz w:val="12"/>
                <w:szCs w:val="12"/>
                <w:lang w:eastAsia="ru-RU"/>
              </w:rPr>
              <w:t>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BF6B9F" w:rsidRPr="00BF6B9F" w:rsidRDefault="00BF6B9F" w:rsidP="00BF6B9F">
            <w:pPr>
              <w:spacing w:after="0" w:line="240" w:lineRule="auto"/>
              <w:ind w:left="113" w:right="113"/>
              <w:jc w:val="center"/>
              <w:rPr>
                <w:rFonts w:ascii="Times New Roman" w:eastAsia="Times New Roman" w:hAnsi="Times New Roman" w:cs="Times New Roman"/>
                <w:color w:val="000000"/>
                <w:sz w:val="12"/>
                <w:szCs w:val="12"/>
                <w:lang w:eastAsia="ru-RU"/>
              </w:rPr>
            </w:pPr>
            <w:r w:rsidRPr="00BF6B9F">
              <w:rPr>
                <w:rFonts w:ascii="Times New Roman" w:eastAsia="Times New Roman" w:hAnsi="Times New Roman" w:cs="Times New Roman"/>
                <w:color w:val="000000"/>
                <w:sz w:val="12"/>
                <w:szCs w:val="12"/>
                <w:lang w:eastAsia="ru-RU"/>
              </w:rPr>
              <w:t>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BF6B9F" w:rsidRPr="00BF6B9F" w:rsidRDefault="00BF6B9F" w:rsidP="00BF6B9F">
            <w:pPr>
              <w:spacing w:after="0" w:line="240" w:lineRule="auto"/>
              <w:ind w:left="113" w:right="113"/>
              <w:jc w:val="center"/>
              <w:rPr>
                <w:rFonts w:ascii="Times New Roman" w:eastAsia="Times New Roman" w:hAnsi="Times New Roman" w:cs="Times New Roman"/>
                <w:bCs/>
                <w:color w:val="000000"/>
                <w:sz w:val="12"/>
                <w:szCs w:val="12"/>
                <w:lang w:eastAsia="ru-RU"/>
              </w:rPr>
            </w:pPr>
            <w:r w:rsidRPr="00BF6B9F">
              <w:rPr>
                <w:rFonts w:ascii="Times New Roman" w:eastAsia="Times New Roman" w:hAnsi="Times New Roman" w:cs="Times New Roman"/>
                <w:bCs/>
                <w:color w:val="000000"/>
                <w:sz w:val="12"/>
                <w:szCs w:val="12"/>
                <w:lang w:eastAsia="ru-RU"/>
              </w:rPr>
              <w:t>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BF6B9F" w:rsidRPr="00BF6B9F" w:rsidRDefault="00BF6B9F" w:rsidP="00BF6B9F">
            <w:pPr>
              <w:spacing w:after="0" w:line="240" w:lineRule="auto"/>
              <w:ind w:left="113" w:right="113"/>
              <w:jc w:val="center"/>
              <w:rPr>
                <w:rFonts w:ascii="Times New Roman" w:eastAsia="Times New Roman" w:hAnsi="Times New Roman" w:cs="Times New Roman"/>
                <w:color w:val="000000"/>
                <w:sz w:val="12"/>
                <w:szCs w:val="12"/>
                <w:lang w:eastAsia="ru-RU"/>
              </w:rPr>
            </w:pPr>
            <w:r w:rsidRPr="00BF6B9F">
              <w:rPr>
                <w:rFonts w:ascii="Times New Roman" w:eastAsia="Times New Roman" w:hAnsi="Times New Roman" w:cs="Times New Roman"/>
                <w:color w:val="000000"/>
                <w:sz w:val="12"/>
                <w:szCs w:val="12"/>
                <w:lang w:eastAsia="ru-RU"/>
              </w:rPr>
              <w:t>0,00</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F6B9F" w:rsidRPr="00BF6B9F" w:rsidRDefault="00BF6B9F" w:rsidP="00BF6B9F">
            <w:pPr>
              <w:spacing w:after="0" w:line="240" w:lineRule="auto"/>
              <w:ind w:left="113" w:right="113"/>
              <w:jc w:val="center"/>
              <w:rPr>
                <w:rFonts w:ascii="Times New Roman" w:eastAsia="Times New Roman" w:hAnsi="Times New Roman" w:cs="Times New Roman"/>
                <w:sz w:val="12"/>
                <w:szCs w:val="12"/>
                <w:lang w:eastAsia="ru-RU"/>
              </w:rPr>
            </w:pPr>
            <w:r w:rsidRPr="00BF6B9F">
              <w:rPr>
                <w:rFonts w:ascii="Times New Roman" w:eastAsia="Times New Roman" w:hAnsi="Times New Roman" w:cs="Times New Roman"/>
                <w:sz w:val="12"/>
                <w:szCs w:val="12"/>
                <w:lang w:eastAsia="ru-RU"/>
              </w:rPr>
              <w:t>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BF6B9F" w:rsidRPr="00BF6B9F" w:rsidRDefault="00BF6B9F" w:rsidP="00BF6B9F">
            <w:pPr>
              <w:spacing w:after="0" w:line="240" w:lineRule="auto"/>
              <w:ind w:left="113" w:right="113"/>
              <w:jc w:val="center"/>
              <w:rPr>
                <w:rFonts w:ascii="Times New Roman" w:eastAsia="Times New Roman" w:hAnsi="Times New Roman" w:cs="Times New Roman"/>
                <w:color w:val="000000"/>
                <w:sz w:val="12"/>
                <w:szCs w:val="12"/>
                <w:lang w:eastAsia="ru-RU"/>
              </w:rPr>
            </w:pPr>
            <w:r w:rsidRPr="00BF6B9F">
              <w:rPr>
                <w:rFonts w:ascii="Times New Roman" w:eastAsia="Times New Roman" w:hAnsi="Times New Roman" w:cs="Times New Roman"/>
                <w:color w:val="000000"/>
                <w:sz w:val="12"/>
                <w:szCs w:val="12"/>
                <w:lang w:eastAsia="ru-RU"/>
              </w:rPr>
              <w:t>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BF6B9F" w:rsidRPr="00BF6B9F" w:rsidRDefault="00BF6B9F" w:rsidP="00BF6B9F">
            <w:pPr>
              <w:spacing w:after="0" w:line="240" w:lineRule="auto"/>
              <w:ind w:left="113" w:right="113"/>
              <w:jc w:val="center"/>
              <w:rPr>
                <w:rFonts w:ascii="Times New Roman" w:eastAsia="Times New Roman" w:hAnsi="Times New Roman" w:cs="Times New Roman"/>
                <w:bCs/>
                <w:color w:val="000000"/>
                <w:sz w:val="12"/>
                <w:szCs w:val="12"/>
                <w:lang w:eastAsia="ru-RU"/>
              </w:rPr>
            </w:pPr>
            <w:r w:rsidRPr="00BF6B9F">
              <w:rPr>
                <w:rFonts w:ascii="Times New Roman" w:eastAsia="Times New Roman" w:hAnsi="Times New Roman" w:cs="Times New Roman"/>
                <w:bCs/>
                <w:color w:val="000000"/>
                <w:sz w:val="12"/>
                <w:szCs w:val="12"/>
                <w:lang w:eastAsia="ru-RU"/>
              </w:rPr>
              <w:t>179 389,02</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BF6B9F" w:rsidRPr="00BF6B9F" w:rsidRDefault="00BF6B9F" w:rsidP="00BF6B9F">
            <w:pPr>
              <w:spacing w:after="0" w:line="240" w:lineRule="auto"/>
              <w:ind w:left="113" w:right="113"/>
              <w:jc w:val="center"/>
              <w:rPr>
                <w:rFonts w:ascii="Times New Roman" w:eastAsia="Times New Roman" w:hAnsi="Times New Roman" w:cs="Times New Roman"/>
                <w:color w:val="000000"/>
                <w:sz w:val="12"/>
                <w:szCs w:val="12"/>
                <w:lang w:eastAsia="ru-RU"/>
              </w:rPr>
            </w:pPr>
            <w:r w:rsidRPr="00BF6B9F">
              <w:rPr>
                <w:rFonts w:ascii="Times New Roman" w:eastAsia="Times New Roman" w:hAnsi="Times New Roman" w:cs="Times New Roman"/>
                <w:color w:val="000000"/>
                <w:sz w:val="12"/>
                <w:szCs w:val="12"/>
                <w:lang w:eastAsia="ru-RU"/>
              </w:rPr>
              <w:t>0,00</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F6B9F" w:rsidRPr="00BF6B9F" w:rsidRDefault="00BF6B9F" w:rsidP="00BF6B9F">
            <w:pPr>
              <w:spacing w:after="0" w:line="240" w:lineRule="auto"/>
              <w:ind w:left="113" w:right="113"/>
              <w:jc w:val="center"/>
              <w:rPr>
                <w:rFonts w:ascii="Times New Roman" w:eastAsia="Times New Roman" w:hAnsi="Times New Roman" w:cs="Times New Roman"/>
                <w:sz w:val="12"/>
                <w:szCs w:val="12"/>
                <w:lang w:eastAsia="ru-RU"/>
              </w:rPr>
            </w:pPr>
            <w:r w:rsidRPr="00BF6B9F">
              <w:rPr>
                <w:rFonts w:ascii="Times New Roman" w:eastAsia="Times New Roman" w:hAnsi="Times New Roman" w:cs="Times New Roman"/>
                <w:sz w:val="12"/>
                <w:szCs w:val="12"/>
                <w:lang w:eastAsia="ru-RU"/>
              </w:rPr>
              <w:t>179 389,02</w:t>
            </w:r>
          </w:p>
        </w:tc>
        <w:tc>
          <w:tcPr>
            <w:tcW w:w="250" w:type="dxa"/>
            <w:tcBorders>
              <w:top w:val="nil"/>
              <w:left w:val="nil"/>
              <w:bottom w:val="single" w:sz="4" w:space="0" w:color="auto"/>
              <w:right w:val="single" w:sz="4" w:space="0" w:color="auto"/>
            </w:tcBorders>
            <w:shd w:val="clear" w:color="auto" w:fill="auto"/>
            <w:textDirection w:val="btLr"/>
            <w:vAlign w:val="center"/>
            <w:hideMark/>
          </w:tcPr>
          <w:p w:rsidR="00BF6B9F" w:rsidRPr="00BF6B9F" w:rsidRDefault="00BF6B9F" w:rsidP="00BF6B9F">
            <w:pPr>
              <w:spacing w:after="0" w:line="240" w:lineRule="auto"/>
              <w:ind w:left="113" w:right="113"/>
              <w:jc w:val="center"/>
              <w:rPr>
                <w:rFonts w:ascii="Times New Roman" w:eastAsia="Times New Roman" w:hAnsi="Times New Roman" w:cs="Times New Roman"/>
                <w:color w:val="000000"/>
                <w:sz w:val="12"/>
                <w:szCs w:val="12"/>
                <w:lang w:eastAsia="ru-RU"/>
              </w:rPr>
            </w:pPr>
            <w:r w:rsidRPr="00BF6B9F">
              <w:rPr>
                <w:rFonts w:ascii="Times New Roman" w:eastAsia="Times New Roman" w:hAnsi="Times New Roman" w:cs="Times New Roman"/>
                <w:color w:val="000000"/>
                <w:sz w:val="12"/>
                <w:szCs w:val="12"/>
                <w:lang w:eastAsia="ru-RU"/>
              </w:rPr>
              <w:t>0,00</w:t>
            </w:r>
          </w:p>
        </w:tc>
      </w:tr>
      <w:tr w:rsidR="00BF6B9F" w:rsidRPr="00BF6B9F" w:rsidTr="00BF6B9F">
        <w:trPr>
          <w:cantSplit/>
          <w:trHeight w:val="1009"/>
        </w:trPr>
        <w:tc>
          <w:tcPr>
            <w:tcW w:w="40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F6B9F" w:rsidRPr="00BF6B9F" w:rsidRDefault="00BF6B9F" w:rsidP="00BF6B9F">
            <w:pPr>
              <w:spacing w:after="0" w:line="240" w:lineRule="auto"/>
              <w:jc w:val="center"/>
              <w:rPr>
                <w:rFonts w:ascii="Times New Roman" w:eastAsia="Times New Roman" w:hAnsi="Times New Roman" w:cs="Times New Roman"/>
                <w:bCs/>
                <w:color w:val="000000"/>
                <w:sz w:val="12"/>
                <w:szCs w:val="12"/>
                <w:lang w:eastAsia="ru-RU"/>
              </w:rPr>
            </w:pPr>
            <w:r w:rsidRPr="00BF6B9F">
              <w:rPr>
                <w:rFonts w:ascii="Times New Roman" w:eastAsia="Times New Roman" w:hAnsi="Times New Roman" w:cs="Times New Roman"/>
                <w:bCs/>
                <w:color w:val="000000"/>
                <w:sz w:val="12"/>
                <w:szCs w:val="12"/>
                <w:lang w:eastAsia="ru-RU"/>
              </w:rPr>
              <w:lastRenderedPageBreak/>
              <w:t>Итого</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BF6B9F" w:rsidRPr="00BF6B9F" w:rsidRDefault="00BF6B9F" w:rsidP="00BF6B9F">
            <w:pPr>
              <w:spacing w:after="0" w:line="240" w:lineRule="auto"/>
              <w:ind w:left="113" w:right="113"/>
              <w:jc w:val="center"/>
              <w:rPr>
                <w:rFonts w:ascii="Times New Roman" w:eastAsia="Times New Roman" w:hAnsi="Times New Roman" w:cs="Times New Roman"/>
                <w:bCs/>
                <w:color w:val="000000"/>
                <w:sz w:val="12"/>
                <w:szCs w:val="12"/>
                <w:lang w:eastAsia="ru-RU"/>
              </w:rPr>
            </w:pPr>
            <w:r w:rsidRPr="00BF6B9F">
              <w:rPr>
                <w:rFonts w:ascii="Times New Roman" w:eastAsia="Times New Roman" w:hAnsi="Times New Roman" w:cs="Times New Roman"/>
                <w:bCs/>
                <w:color w:val="000000"/>
                <w:sz w:val="12"/>
                <w:szCs w:val="12"/>
                <w:lang w:eastAsia="ru-RU"/>
              </w:rPr>
              <w:t>23 263 825,07</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BF6B9F" w:rsidRPr="00BF6B9F" w:rsidRDefault="00BF6B9F" w:rsidP="00BF6B9F">
            <w:pPr>
              <w:spacing w:after="0" w:line="240" w:lineRule="auto"/>
              <w:ind w:left="113" w:right="113"/>
              <w:jc w:val="center"/>
              <w:rPr>
                <w:rFonts w:ascii="Times New Roman" w:eastAsia="Times New Roman" w:hAnsi="Times New Roman" w:cs="Times New Roman"/>
                <w:bCs/>
                <w:color w:val="000000"/>
                <w:sz w:val="12"/>
                <w:szCs w:val="12"/>
                <w:lang w:eastAsia="ru-RU"/>
              </w:rPr>
            </w:pPr>
            <w:r w:rsidRPr="00BF6B9F">
              <w:rPr>
                <w:rFonts w:ascii="Times New Roman" w:eastAsia="Times New Roman" w:hAnsi="Times New Roman" w:cs="Times New Roman"/>
                <w:bCs/>
                <w:color w:val="000000"/>
                <w:sz w:val="12"/>
                <w:szCs w:val="12"/>
                <w:lang w:eastAsia="ru-RU"/>
              </w:rPr>
              <w:t>10 983 222,39</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BF6B9F" w:rsidRPr="00BF6B9F" w:rsidRDefault="00BF6B9F" w:rsidP="00BF6B9F">
            <w:pPr>
              <w:spacing w:after="0" w:line="240" w:lineRule="auto"/>
              <w:ind w:left="113" w:right="113"/>
              <w:jc w:val="center"/>
              <w:rPr>
                <w:rFonts w:ascii="Times New Roman" w:eastAsia="Times New Roman" w:hAnsi="Times New Roman" w:cs="Times New Roman"/>
                <w:color w:val="000000"/>
                <w:sz w:val="12"/>
                <w:szCs w:val="12"/>
                <w:lang w:eastAsia="ru-RU"/>
              </w:rPr>
            </w:pPr>
            <w:r w:rsidRPr="00BF6B9F">
              <w:rPr>
                <w:rFonts w:ascii="Times New Roman" w:eastAsia="Times New Roman" w:hAnsi="Times New Roman" w:cs="Times New Roman"/>
                <w:color w:val="000000"/>
                <w:sz w:val="12"/>
                <w:szCs w:val="12"/>
                <w:lang w:eastAsia="ru-RU"/>
              </w:rPr>
              <w:t>10 686 475,00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BF6B9F" w:rsidRPr="00BF6B9F" w:rsidRDefault="00BF6B9F" w:rsidP="00BF6B9F">
            <w:pPr>
              <w:spacing w:after="0" w:line="240" w:lineRule="auto"/>
              <w:ind w:left="113" w:right="113"/>
              <w:jc w:val="center"/>
              <w:rPr>
                <w:rFonts w:ascii="Times New Roman" w:eastAsia="Times New Roman" w:hAnsi="Times New Roman" w:cs="Times New Roman"/>
                <w:color w:val="000000"/>
                <w:sz w:val="12"/>
                <w:szCs w:val="12"/>
                <w:lang w:eastAsia="ru-RU"/>
              </w:rPr>
            </w:pPr>
            <w:r w:rsidRPr="00BF6B9F">
              <w:rPr>
                <w:rFonts w:ascii="Times New Roman" w:eastAsia="Times New Roman" w:hAnsi="Times New Roman" w:cs="Times New Roman"/>
                <w:color w:val="000000"/>
                <w:sz w:val="12"/>
                <w:szCs w:val="12"/>
                <w:lang w:eastAsia="ru-RU"/>
              </w:rPr>
              <w:t>296 747,39</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BF6B9F" w:rsidRPr="00BF6B9F" w:rsidRDefault="00BF6B9F" w:rsidP="00BF6B9F">
            <w:pPr>
              <w:spacing w:after="0" w:line="240" w:lineRule="auto"/>
              <w:ind w:left="113" w:right="113"/>
              <w:jc w:val="center"/>
              <w:rPr>
                <w:rFonts w:ascii="Times New Roman" w:eastAsia="Times New Roman" w:hAnsi="Times New Roman" w:cs="Times New Roman"/>
                <w:color w:val="000000"/>
                <w:sz w:val="12"/>
                <w:szCs w:val="12"/>
                <w:lang w:eastAsia="ru-RU"/>
              </w:rPr>
            </w:pPr>
            <w:r w:rsidRPr="00BF6B9F">
              <w:rPr>
                <w:rFonts w:ascii="Times New Roman" w:eastAsia="Times New Roman" w:hAnsi="Times New Roman" w:cs="Times New Roman"/>
                <w:color w:val="000000"/>
                <w:sz w:val="12"/>
                <w:szCs w:val="12"/>
                <w:lang w:eastAsia="ru-RU"/>
              </w:rPr>
              <w:t>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BF6B9F" w:rsidRPr="00BF6B9F" w:rsidRDefault="00BF6B9F" w:rsidP="00BF6B9F">
            <w:pPr>
              <w:spacing w:after="0" w:line="240" w:lineRule="auto"/>
              <w:ind w:left="113" w:right="113"/>
              <w:jc w:val="center"/>
              <w:rPr>
                <w:rFonts w:ascii="Times New Roman" w:eastAsia="Times New Roman" w:hAnsi="Times New Roman" w:cs="Times New Roman"/>
                <w:bCs/>
                <w:color w:val="000000"/>
                <w:sz w:val="12"/>
                <w:szCs w:val="12"/>
                <w:lang w:eastAsia="ru-RU"/>
              </w:rPr>
            </w:pPr>
            <w:r w:rsidRPr="00BF6B9F">
              <w:rPr>
                <w:rFonts w:ascii="Times New Roman" w:eastAsia="Times New Roman" w:hAnsi="Times New Roman" w:cs="Times New Roman"/>
                <w:bCs/>
                <w:color w:val="000000"/>
                <w:sz w:val="12"/>
                <w:szCs w:val="12"/>
                <w:lang w:eastAsia="ru-RU"/>
              </w:rPr>
              <w:t>9 742 396,13</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BF6B9F" w:rsidRPr="00BF6B9F" w:rsidRDefault="00BF6B9F" w:rsidP="00BF6B9F">
            <w:pPr>
              <w:spacing w:after="0" w:line="240" w:lineRule="auto"/>
              <w:ind w:left="113" w:right="113"/>
              <w:jc w:val="center"/>
              <w:rPr>
                <w:rFonts w:ascii="Times New Roman" w:eastAsia="Times New Roman" w:hAnsi="Times New Roman" w:cs="Times New Roman"/>
                <w:color w:val="000000"/>
                <w:sz w:val="12"/>
                <w:szCs w:val="12"/>
                <w:lang w:eastAsia="ru-RU"/>
              </w:rPr>
            </w:pPr>
            <w:r w:rsidRPr="00BF6B9F">
              <w:rPr>
                <w:rFonts w:ascii="Times New Roman" w:eastAsia="Times New Roman" w:hAnsi="Times New Roman" w:cs="Times New Roman"/>
                <w:color w:val="000000"/>
                <w:sz w:val="12"/>
                <w:szCs w:val="12"/>
                <w:lang w:eastAsia="ru-RU"/>
              </w:rPr>
              <w:t>9 360 225,00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BF6B9F" w:rsidRPr="00BF6B9F" w:rsidRDefault="00BF6B9F" w:rsidP="00BF6B9F">
            <w:pPr>
              <w:spacing w:after="0" w:line="240" w:lineRule="auto"/>
              <w:ind w:left="113" w:right="113"/>
              <w:jc w:val="center"/>
              <w:rPr>
                <w:rFonts w:ascii="Times New Roman" w:eastAsia="Times New Roman" w:hAnsi="Times New Roman" w:cs="Times New Roman"/>
                <w:color w:val="000000"/>
                <w:sz w:val="12"/>
                <w:szCs w:val="12"/>
                <w:lang w:eastAsia="ru-RU"/>
              </w:rPr>
            </w:pPr>
            <w:r w:rsidRPr="00BF6B9F">
              <w:rPr>
                <w:rFonts w:ascii="Times New Roman" w:eastAsia="Times New Roman" w:hAnsi="Times New Roman" w:cs="Times New Roman"/>
                <w:color w:val="000000"/>
                <w:sz w:val="12"/>
                <w:szCs w:val="12"/>
                <w:lang w:eastAsia="ru-RU"/>
              </w:rPr>
              <w:t>382 171,13</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BF6B9F" w:rsidRPr="00BF6B9F" w:rsidRDefault="00BF6B9F" w:rsidP="00BF6B9F">
            <w:pPr>
              <w:spacing w:after="0" w:line="240" w:lineRule="auto"/>
              <w:ind w:left="113" w:right="113"/>
              <w:jc w:val="center"/>
              <w:rPr>
                <w:rFonts w:ascii="Times New Roman" w:eastAsia="Times New Roman" w:hAnsi="Times New Roman" w:cs="Times New Roman"/>
                <w:color w:val="000000"/>
                <w:sz w:val="12"/>
                <w:szCs w:val="12"/>
                <w:lang w:eastAsia="ru-RU"/>
              </w:rPr>
            </w:pPr>
            <w:r w:rsidRPr="00BF6B9F">
              <w:rPr>
                <w:rFonts w:ascii="Times New Roman" w:eastAsia="Times New Roman" w:hAnsi="Times New Roman" w:cs="Times New Roman"/>
                <w:color w:val="000000"/>
                <w:sz w:val="12"/>
                <w:szCs w:val="12"/>
                <w:lang w:eastAsia="ru-RU"/>
              </w:rPr>
              <w:t>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BF6B9F" w:rsidRPr="00BF6B9F" w:rsidRDefault="00BF6B9F" w:rsidP="00BF6B9F">
            <w:pPr>
              <w:spacing w:after="0" w:line="240" w:lineRule="auto"/>
              <w:ind w:left="113" w:right="113"/>
              <w:jc w:val="center"/>
              <w:rPr>
                <w:rFonts w:ascii="Times New Roman" w:eastAsia="Times New Roman" w:hAnsi="Times New Roman" w:cs="Times New Roman"/>
                <w:bCs/>
                <w:color w:val="000000"/>
                <w:sz w:val="12"/>
                <w:szCs w:val="12"/>
                <w:lang w:eastAsia="ru-RU"/>
              </w:rPr>
            </w:pPr>
            <w:r w:rsidRPr="00BF6B9F">
              <w:rPr>
                <w:rFonts w:ascii="Times New Roman" w:eastAsia="Times New Roman" w:hAnsi="Times New Roman" w:cs="Times New Roman"/>
                <w:bCs/>
                <w:color w:val="000000"/>
                <w:sz w:val="12"/>
                <w:szCs w:val="12"/>
                <w:lang w:eastAsia="ru-RU"/>
              </w:rPr>
              <w:t>2 538 206,55</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BF6B9F" w:rsidRPr="00BF6B9F" w:rsidRDefault="00BF6B9F" w:rsidP="00BF6B9F">
            <w:pPr>
              <w:spacing w:after="0" w:line="240" w:lineRule="auto"/>
              <w:ind w:left="113" w:right="113"/>
              <w:jc w:val="center"/>
              <w:rPr>
                <w:rFonts w:ascii="Times New Roman" w:eastAsia="Times New Roman" w:hAnsi="Times New Roman" w:cs="Times New Roman"/>
                <w:color w:val="000000"/>
                <w:sz w:val="12"/>
                <w:szCs w:val="12"/>
                <w:lang w:eastAsia="ru-RU"/>
              </w:rPr>
            </w:pPr>
            <w:r w:rsidRPr="00BF6B9F">
              <w:rPr>
                <w:rFonts w:ascii="Times New Roman" w:eastAsia="Times New Roman" w:hAnsi="Times New Roman" w:cs="Times New Roman"/>
                <w:color w:val="000000"/>
                <w:sz w:val="12"/>
                <w:szCs w:val="12"/>
                <w:lang w:eastAsia="ru-RU"/>
              </w:rPr>
              <w:t>2 314 000,00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BF6B9F" w:rsidRPr="00BF6B9F" w:rsidRDefault="00BF6B9F" w:rsidP="00BF6B9F">
            <w:pPr>
              <w:spacing w:after="0" w:line="240" w:lineRule="auto"/>
              <w:ind w:left="113" w:right="113"/>
              <w:jc w:val="center"/>
              <w:rPr>
                <w:rFonts w:ascii="Times New Roman" w:eastAsia="Times New Roman" w:hAnsi="Times New Roman" w:cs="Times New Roman"/>
                <w:color w:val="000000"/>
                <w:sz w:val="12"/>
                <w:szCs w:val="12"/>
                <w:lang w:eastAsia="ru-RU"/>
              </w:rPr>
            </w:pPr>
            <w:r w:rsidRPr="00BF6B9F">
              <w:rPr>
                <w:rFonts w:ascii="Times New Roman" w:eastAsia="Times New Roman" w:hAnsi="Times New Roman" w:cs="Times New Roman"/>
                <w:color w:val="000000"/>
                <w:sz w:val="12"/>
                <w:szCs w:val="12"/>
                <w:lang w:eastAsia="ru-RU"/>
              </w:rPr>
              <w:t>224 206,55</w:t>
            </w:r>
          </w:p>
        </w:tc>
        <w:tc>
          <w:tcPr>
            <w:tcW w:w="250" w:type="dxa"/>
            <w:tcBorders>
              <w:top w:val="nil"/>
              <w:left w:val="nil"/>
              <w:bottom w:val="single" w:sz="4" w:space="0" w:color="auto"/>
              <w:right w:val="single" w:sz="4" w:space="0" w:color="auto"/>
            </w:tcBorders>
            <w:shd w:val="clear" w:color="auto" w:fill="auto"/>
            <w:textDirection w:val="btLr"/>
            <w:vAlign w:val="center"/>
            <w:hideMark/>
          </w:tcPr>
          <w:p w:rsidR="00BF6B9F" w:rsidRPr="00BF6B9F" w:rsidRDefault="00BF6B9F" w:rsidP="00BF6B9F">
            <w:pPr>
              <w:spacing w:after="0" w:line="240" w:lineRule="auto"/>
              <w:ind w:left="113" w:right="113"/>
              <w:jc w:val="center"/>
              <w:rPr>
                <w:rFonts w:ascii="Times New Roman" w:eastAsia="Times New Roman" w:hAnsi="Times New Roman" w:cs="Times New Roman"/>
                <w:color w:val="000000"/>
                <w:sz w:val="12"/>
                <w:szCs w:val="12"/>
                <w:lang w:eastAsia="ru-RU"/>
              </w:rPr>
            </w:pPr>
            <w:r w:rsidRPr="00BF6B9F">
              <w:rPr>
                <w:rFonts w:ascii="Times New Roman" w:eastAsia="Times New Roman" w:hAnsi="Times New Roman" w:cs="Times New Roman"/>
                <w:color w:val="000000"/>
                <w:sz w:val="12"/>
                <w:szCs w:val="12"/>
                <w:lang w:eastAsia="ru-RU"/>
              </w:rPr>
              <w:t>0,00</w:t>
            </w:r>
          </w:p>
        </w:tc>
      </w:tr>
    </w:tbl>
    <w:p w:rsidR="00BF6B9F" w:rsidRDefault="00BF6B9F" w:rsidP="00BF6B9F">
      <w:pPr>
        <w:tabs>
          <w:tab w:val="left" w:pos="6936"/>
        </w:tabs>
        <w:spacing w:after="0" w:line="240" w:lineRule="auto"/>
        <w:ind w:firstLine="284"/>
        <w:jc w:val="both"/>
        <w:rPr>
          <w:rFonts w:ascii="Times New Roman" w:eastAsia="Calibri" w:hAnsi="Times New Roman" w:cs="Times New Roman"/>
          <w:bCs/>
          <w:sz w:val="12"/>
          <w:szCs w:val="12"/>
        </w:rPr>
      </w:pPr>
      <w:r w:rsidRPr="00BF6B9F">
        <w:rPr>
          <w:rFonts w:ascii="Times New Roman" w:eastAsia="Calibri" w:hAnsi="Times New Roman" w:cs="Times New Roman"/>
          <w:bCs/>
          <w:sz w:val="12"/>
          <w:szCs w:val="12"/>
        </w:rPr>
        <w:t>*Общий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очерной финансовый год и плановый период</w:t>
      </w:r>
    </w:p>
    <w:p w:rsidR="00BF6B9F" w:rsidRDefault="00BF6B9F" w:rsidP="00BF6B9F">
      <w:pPr>
        <w:tabs>
          <w:tab w:val="left" w:pos="6936"/>
        </w:tabs>
        <w:spacing w:after="0" w:line="240" w:lineRule="auto"/>
        <w:ind w:firstLine="284"/>
        <w:jc w:val="both"/>
        <w:rPr>
          <w:rFonts w:ascii="Times New Roman" w:eastAsia="Calibri" w:hAnsi="Times New Roman" w:cs="Times New Roman"/>
          <w:bCs/>
          <w:sz w:val="12"/>
          <w:szCs w:val="12"/>
        </w:rPr>
      </w:pPr>
    </w:p>
    <w:p w:rsidR="00BF6B9F" w:rsidRPr="00BF6B9F" w:rsidRDefault="00BF6B9F" w:rsidP="00BF6B9F">
      <w:pPr>
        <w:tabs>
          <w:tab w:val="left" w:pos="6936"/>
        </w:tabs>
        <w:spacing w:after="0" w:line="240" w:lineRule="auto"/>
        <w:ind w:firstLine="284"/>
        <w:jc w:val="center"/>
        <w:rPr>
          <w:rFonts w:ascii="Times New Roman" w:eastAsia="Calibri" w:hAnsi="Times New Roman" w:cs="Times New Roman"/>
          <w:bCs/>
          <w:sz w:val="12"/>
          <w:szCs w:val="12"/>
        </w:rPr>
      </w:pPr>
      <w:r w:rsidRPr="00BF6B9F">
        <w:rPr>
          <w:rFonts w:ascii="Times New Roman" w:eastAsia="Calibri" w:hAnsi="Times New Roman" w:cs="Times New Roman"/>
          <w:bCs/>
          <w:sz w:val="12"/>
          <w:szCs w:val="12"/>
        </w:rPr>
        <w:t>Администрация</w:t>
      </w:r>
    </w:p>
    <w:p w:rsidR="00BF6B9F" w:rsidRDefault="00BF6B9F" w:rsidP="00BF6B9F">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городского поселения</w:t>
      </w:r>
      <w:r w:rsidRPr="00BF6B9F">
        <w:rPr>
          <w:rFonts w:ascii="Times New Roman" w:eastAsia="Calibri" w:hAnsi="Times New Roman" w:cs="Times New Roman"/>
          <w:bCs/>
          <w:sz w:val="12"/>
          <w:szCs w:val="12"/>
        </w:rPr>
        <w:t xml:space="preserve"> Суходол</w:t>
      </w:r>
    </w:p>
    <w:p w:rsidR="00BF6B9F" w:rsidRPr="00BF6B9F" w:rsidRDefault="00BF6B9F" w:rsidP="00BF6B9F">
      <w:pPr>
        <w:tabs>
          <w:tab w:val="left" w:pos="6936"/>
        </w:tabs>
        <w:spacing w:after="0" w:line="240" w:lineRule="auto"/>
        <w:ind w:firstLine="284"/>
        <w:jc w:val="center"/>
        <w:rPr>
          <w:rFonts w:ascii="Times New Roman" w:eastAsia="Calibri" w:hAnsi="Times New Roman" w:cs="Times New Roman"/>
          <w:bCs/>
          <w:sz w:val="12"/>
          <w:szCs w:val="12"/>
        </w:rPr>
      </w:pPr>
      <w:r w:rsidRPr="00BF6B9F">
        <w:rPr>
          <w:rFonts w:ascii="Times New Roman" w:eastAsia="Calibri" w:hAnsi="Times New Roman" w:cs="Times New Roman"/>
          <w:bCs/>
          <w:sz w:val="12"/>
          <w:szCs w:val="12"/>
        </w:rPr>
        <w:t>муниципального района Сергиевский</w:t>
      </w:r>
    </w:p>
    <w:p w:rsidR="00BF6B9F" w:rsidRPr="00BF6B9F" w:rsidRDefault="00BF6B9F" w:rsidP="00BF6B9F">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BF6B9F" w:rsidRPr="00BF6B9F" w:rsidRDefault="00BF6B9F" w:rsidP="00BF6B9F">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BF6B9F" w:rsidRPr="00BF6B9F" w:rsidRDefault="00BF6B9F" w:rsidP="00BF6B9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«18» апреля 2023г.                                                                                                                                                                                                        №</w:t>
      </w:r>
      <w:r w:rsidRPr="00BF6B9F">
        <w:rPr>
          <w:rFonts w:ascii="Times New Roman" w:eastAsia="Calibri" w:hAnsi="Times New Roman" w:cs="Times New Roman"/>
          <w:bCs/>
          <w:sz w:val="12"/>
          <w:szCs w:val="12"/>
        </w:rPr>
        <w:t>63</w:t>
      </w:r>
    </w:p>
    <w:p w:rsidR="00BF6B9F" w:rsidRPr="00BF6B9F" w:rsidRDefault="00BF6B9F" w:rsidP="00BF6B9F">
      <w:pPr>
        <w:tabs>
          <w:tab w:val="left" w:pos="6936"/>
        </w:tabs>
        <w:spacing w:after="0" w:line="240" w:lineRule="auto"/>
        <w:ind w:firstLine="284"/>
        <w:jc w:val="center"/>
        <w:rPr>
          <w:rFonts w:ascii="Times New Roman" w:eastAsia="Calibri" w:hAnsi="Times New Roman" w:cs="Times New Roman"/>
          <w:bCs/>
          <w:sz w:val="12"/>
          <w:szCs w:val="12"/>
        </w:rPr>
      </w:pPr>
      <w:r w:rsidRPr="00BF6B9F">
        <w:rPr>
          <w:rFonts w:ascii="Times New Roman" w:eastAsia="Calibri" w:hAnsi="Times New Roman" w:cs="Times New Roman"/>
          <w:bCs/>
          <w:sz w:val="12"/>
          <w:szCs w:val="12"/>
        </w:rPr>
        <w:t>О вне</w:t>
      </w:r>
      <w:r>
        <w:rPr>
          <w:rFonts w:ascii="Times New Roman" w:eastAsia="Calibri" w:hAnsi="Times New Roman" w:cs="Times New Roman"/>
          <w:bCs/>
          <w:sz w:val="12"/>
          <w:szCs w:val="12"/>
        </w:rPr>
        <w:t>сении изменений в Приложение №1 к</w:t>
      </w:r>
      <w:r w:rsidRPr="00BF6B9F">
        <w:rPr>
          <w:rFonts w:ascii="Times New Roman" w:eastAsia="Calibri" w:hAnsi="Times New Roman" w:cs="Times New Roman"/>
          <w:bCs/>
          <w:sz w:val="12"/>
          <w:szCs w:val="12"/>
        </w:rPr>
        <w:t xml:space="preserve"> Постано</w:t>
      </w:r>
      <w:r>
        <w:rPr>
          <w:rFonts w:ascii="Times New Roman" w:eastAsia="Calibri" w:hAnsi="Times New Roman" w:cs="Times New Roman"/>
          <w:bCs/>
          <w:sz w:val="12"/>
          <w:szCs w:val="12"/>
        </w:rPr>
        <w:t xml:space="preserve">влению администрации городского </w:t>
      </w:r>
      <w:r w:rsidRPr="00BF6B9F">
        <w:rPr>
          <w:rFonts w:ascii="Times New Roman" w:eastAsia="Calibri" w:hAnsi="Times New Roman" w:cs="Times New Roman"/>
          <w:bCs/>
          <w:sz w:val="12"/>
          <w:szCs w:val="12"/>
        </w:rPr>
        <w:t>поселени</w:t>
      </w:r>
      <w:r>
        <w:rPr>
          <w:rFonts w:ascii="Times New Roman" w:eastAsia="Calibri" w:hAnsi="Times New Roman" w:cs="Times New Roman"/>
          <w:bCs/>
          <w:sz w:val="12"/>
          <w:szCs w:val="12"/>
        </w:rPr>
        <w:t xml:space="preserve">я Суходол муниципального района </w:t>
      </w:r>
      <w:r w:rsidRPr="00BF6B9F">
        <w:rPr>
          <w:rFonts w:ascii="Times New Roman" w:eastAsia="Calibri" w:hAnsi="Times New Roman" w:cs="Times New Roman"/>
          <w:bCs/>
          <w:sz w:val="12"/>
          <w:szCs w:val="12"/>
        </w:rPr>
        <w:t>Сергиевски</w:t>
      </w:r>
      <w:r>
        <w:rPr>
          <w:rFonts w:ascii="Times New Roman" w:eastAsia="Calibri" w:hAnsi="Times New Roman" w:cs="Times New Roman"/>
          <w:bCs/>
          <w:sz w:val="12"/>
          <w:szCs w:val="12"/>
        </w:rPr>
        <w:t xml:space="preserve">й №127 от 30.12.2020г. «Об утверждении муниципальной </w:t>
      </w:r>
      <w:r w:rsidRPr="00BF6B9F">
        <w:rPr>
          <w:rFonts w:ascii="Times New Roman" w:eastAsia="Calibri" w:hAnsi="Times New Roman" w:cs="Times New Roman"/>
          <w:bCs/>
          <w:sz w:val="12"/>
          <w:szCs w:val="12"/>
        </w:rPr>
        <w:t>Программ</w:t>
      </w:r>
      <w:r>
        <w:rPr>
          <w:rFonts w:ascii="Times New Roman" w:eastAsia="Calibri" w:hAnsi="Times New Roman" w:cs="Times New Roman"/>
          <w:bCs/>
          <w:sz w:val="12"/>
          <w:szCs w:val="12"/>
        </w:rPr>
        <w:t>ы городского поселения Суходол</w:t>
      </w:r>
      <w:r w:rsidRPr="00BF6B9F">
        <w:rPr>
          <w:rFonts w:ascii="Times New Roman" w:eastAsia="Calibri" w:hAnsi="Times New Roman" w:cs="Times New Roman"/>
          <w:bCs/>
          <w:sz w:val="12"/>
          <w:szCs w:val="12"/>
        </w:rPr>
        <w:t xml:space="preserve"> мун</w:t>
      </w:r>
      <w:r>
        <w:rPr>
          <w:rFonts w:ascii="Times New Roman" w:eastAsia="Calibri" w:hAnsi="Times New Roman" w:cs="Times New Roman"/>
          <w:bCs/>
          <w:sz w:val="12"/>
          <w:szCs w:val="12"/>
        </w:rPr>
        <w:t xml:space="preserve">иципального района Сергиевский «Модернизация и развитие </w:t>
      </w:r>
      <w:r w:rsidRPr="00BF6B9F">
        <w:rPr>
          <w:rFonts w:ascii="Times New Roman" w:eastAsia="Calibri" w:hAnsi="Times New Roman" w:cs="Times New Roman"/>
          <w:bCs/>
          <w:sz w:val="12"/>
          <w:szCs w:val="12"/>
        </w:rPr>
        <w:t>автомоб</w:t>
      </w:r>
      <w:r>
        <w:rPr>
          <w:rFonts w:ascii="Times New Roman" w:eastAsia="Calibri" w:hAnsi="Times New Roman" w:cs="Times New Roman"/>
          <w:bCs/>
          <w:sz w:val="12"/>
          <w:szCs w:val="12"/>
        </w:rPr>
        <w:t xml:space="preserve">ильных дорог общего пользования </w:t>
      </w:r>
      <w:r w:rsidRPr="00BF6B9F">
        <w:rPr>
          <w:rFonts w:ascii="Times New Roman" w:eastAsia="Calibri" w:hAnsi="Times New Roman" w:cs="Times New Roman"/>
          <w:bCs/>
          <w:sz w:val="12"/>
          <w:szCs w:val="12"/>
        </w:rPr>
        <w:t>местного значения на 2021-2023 годы»</w:t>
      </w:r>
    </w:p>
    <w:p w:rsidR="00BF6B9F" w:rsidRPr="00BF6B9F" w:rsidRDefault="00BF6B9F" w:rsidP="00BF6B9F">
      <w:pPr>
        <w:tabs>
          <w:tab w:val="left" w:pos="6936"/>
        </w:tabs>
        <w:spacing w:after="0" w:line="240" w:lineRule="auto"/>
        <w:ind w:firstLine="284"/>
        <w:jc w:val="both"/>
        <w:rPr>
          <w:rFonts w:ascii="Times New Roman" w:eastAsia="Calibri" w:hAnsi="Times New Roman" w:cs="Times New Roman"/>
          <w:bCs/>
          <w:sz w:val="12"/>
          <w:szCs w:val="12"/>
        </w:rPr>
      </w:pPr>
      <w:r w:rsidRPr="00BF6B9F">
        <w:rPr>
          <w:rFonts w:ascii="Times New Roman" w:eastAsia="Calibri" w:hAnsi="Times New Roman" w:cs="Times New Roman"/>
          <w:bCs/>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городского поселения Суходол муниципального района Сергиевский и в целях повышения уровня благоустройства дорог городского поселения Суходол муниципального района Сергиевский, администрация городского поселения Суходол муниципального района Сергиевский,</w:t>
      </w:r>
    </w:p>
    <w:p w:rsidR="00BF6B9F" w:rsidRPr="00BF6B9F" w:rsidRDefault="00BF6B9F" w:rsidP="00BF6B9F">
      <w:pPr>
        <w:tabs>
          <w:tab w:val="left" w:pos="6936"/>
        </w:tabs>
        <w:spacing w:after="0" w:line="240" w:lineRule="auto"/>
        <w:ind w:firstLine="284"/>
        <w:jc w:val="both"/>
        <w:rPr>
          <w:rFonts w:ascii="Times New Roman" w:eastAsia="Calibri" w:hAnsi="Times New Roman" w:cs="Times New Roman"/>
          <w:bCs/>
          <w:sz w:val="12"/>
          <w:szCs w:val="12"/>
        </w:rPr>
      </w:pPr>
      <w:r w:rsidRPr="00BF6B9F">
        <w:rPr>
          <w:rFonts w:ascii="Times New Roman" w:eastAsia="Calibri" w:hAnsi="Times New Roman" w:cs="Times New Roman"/>
          <w:bCs/>
          <w:sz w:val="12"/>
          <w:szCs w:val="12"/>
        </w:rPr>
        <w:t>ПОСТАНОВЛЯЕТ:</w:t>
      </w:r>
    </w:p>
    <w:p w:rsidR="00BF6B9F" w:rsidRPr="00BF6B9F" w:rsidRDefault="00BF6B9F" w:rsidP="00BF6B9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BF6B9F">
        <w:rPr>
          <w:rFonts w:ascii="Times New Roman" w:eastAsia="Calibri" w:hAnsi="Times New Roman" w:cs="Times New Roman"/>
          <w:bCs/>
          <w:sz w:val="12"/>
          <w:szCs w:val="12"/>
        </w:rPr>
        <w:t>Внести изменение в Приложение №1 к постановлению администрации городского поселения Суходол муниципального района Сергиевский № 127 от 30.12.2020 года «Об утверждении муниципальной Программы городского поселения Суходол муниципального района Сергиевский «Модернизация и развитие автомобильных дорог общего пользования местного значения на 2021 - 2023 годы» (далее - Программа) следующего содержания:</w:t>
      </w:r>
    </w:p>
    <w:p w:rsidR="00BF6B9F" w:rsidRPr="00BF6B9F" w:rsidRDefault="00BF6B9F" w:rsidP="00BF6B9F">
      <w:pPr>
        <w:tabs>
          <w:tab w:val="left" w:pos="6936"/>
        </w:tabs>
        <w:spacing w:after="0" w:line="240" w:lineRule="auto"/>
        <w:ind w:firstLine="284"/>
        <w:jc w:val="both"/>
        <w:rPr>
          <w:rFonts w:ascii="Times New Roman" w:eastAsia="Calibri" w:hAnsi="Times New Roman" w:cs="Times New Roman"/>
          <w:bCs/>
          <w:sz w:val="12"/>
          <w:szCs w:val="12"/>
        </w:rPr>
      </w:pPr>
      <w:r w:rsidRPr="00BF6B9F">
        <w:rPr>
          <w:rFonts w:ascii="Times New Roman" w:eastAsia="Calibri" w:hAnsi="Times New Roman" w:cs="Times New Roman"/>
          <w:bCs/>
          <w:sz w:val="12"/>
          <w:szCs w:val="12"/>
        </w:rPr>
        <w:t>1.1. В паспорте Программы раздел «Объемы и источники финансирования Программы» изложить в следующей редакции:</w:t>
      </w:r>
    </w:p>
    <w:p w:rsidR="00BF6B9F" w:rsidRPr="00BF6B9F" w:rsidRDefault="00BF6B9F" w:rsidP="00BF6B9F">
      <w:pPr>
        <w:tabs>
          <w:tab w:val="left" w:pos="6936"/>
        </w:tabs>
        <w:spacing w:after="0" w:line="240" w:lineRule="auto"/>
        <w:ind w:firstLine="284"/>
        <w:jc w:val="both"/>
        <w:rPr>
          <w:rFonts w:ascii="Times New Roman" w:eastAsia="Calibri" w:hAnsi="Times New Roman" w:cs="Times New Roman"/>
          <w:bCs/>
          <w:sz w:val="12"/>
          <w:szCs w:val="12"/>
        </w:rPr>
      </w:pPr>
      <w:r w:rsidRPr="00BF6B9F">
        <w:rPr>
          <w:rFonts w:ascii="Times New Roman" w:eastAsia="Calibri" w:hAnsi="Times New Roman" w:cs="Times New Roman"/>
          <w:bCs/>
          <w:sz w:val="12"/>
          <w:szCs w:val="12"/>
        </w:rPr>
        <w:t xml:space="preserve"> «Общий объем финансирования Про</w:t>
      </w:r>
      <w:r>
        <w:rPr>
          <w:rFonts w:ascii="Times New Roman" w:eastAsia="Calibri" w:hAnsi="Times New Roman" w:cs="Times New Roman"/>
          <w:bCs/>
          <w:sz w:val="12"/>
          <w:szCs w:val="12"/>
        </w:rPr>
        <w:t xml:space="preserve">граммы составляет 88 003 269,41 </w:t>
      </w:r>
      <w:r w:rsidRPr="00BF6B9F">
        <w:rPr>
          <w:rFonts w:ascii="Times New Roman" w:eastAsia="Calibri" w:hAnsi="Times New Roman" w:cs="Times New Roman"/>
          <w:bCs/>
          <w:sz w:val="12"/>
          <w:szCs w:val="12"/>
        </w:rPr>
        <w:t xml:space="preserve">рублей (*), в том числе: </w:t>
      </w:r>
    </w:p>
    <w:p w:rsidR="00BF6B9F" w:rsidRPr="00BF6B9F" w:rsidRDefault="00BF6B9F" w:rsidP="00BF6B9F">
      <w:pPr>
        <w:tabs>
          <w:tab w:val="left" w:pos="6936"/>
        </w:tabs>
        <w:spacing w:after="0" w:line="240" w:lineRule="auto"/>
        <w:ind w:firstLine="284"/>
        <w:jc w:val="both"/>
        <w:rPr>
          <w:rFonts w:ascii="Times New Roman" w:eastAsia="Calibri" w:hAnsi="Times New Roman" w:cs="Times New Roman"/>
          <w:bCs/>
          <w:sz w:val="12"/>
          <w:szCs w:val="12"/>
        </w:rPr>
      </w:pPr>
      <w:r w:rsidRPr="00BF6B9F">
        <w:rPr>
          <w:rFonts w:ascii="Times New Roman" w:eastAsia="Calibri" w:hAnsi="Times New Roman" w:cs="Times New Roman"/>
          <w:bCs/>
          <w:sz w:val="12"/>
          <w:szCs w:val="12"/>
        </w:rPr>
        <w:t>- средства областного бюджета – 81 509 233,00    рублей;</w:t>
      </w:r>
    </w:p>
    <w:p w:rsidR="00BF6B9F" w:rsidRPr="00BF6B9F" w:rsidRDefault="00BF6B9F" w:rsidP="00BF6B9F">
      <w:pPr>
        <w:tabs>
          <w:tab w:val="left" w:pos="6936"/>
        </w:tabs>
        <w:spacing w:after="0" w:line="240" w:lineRule="auto"/>
        <w:ind w:firstLine="284"/>
        <w:jc w:val="both"/>
        <w:rPr>
          <w:rFonts w:ascii="Times New Roman" w:eastAsia="Calibri" w:hAnsi="Times New Roman" w:cs="Times New Roman"/>
          <w:bCs/>
          <w:sz w:val="12"/>
          <w:szCs w:val="12"/>
        </w:rPr>
      </w:pPr>
      <w:r w:rsidRPr="00BF6B9F">
        <w:rPr>
          <w:rFonts w:ascii="Times New Roman" w:eastAsia="Calibri" w:hAnsi="Times New Roman" w:cs="Times New Roman"/>
          <w:bCs/>
          <w:sz w:val="12"/>
          <w:szCs w:val="12"/>
        </w:rPr>
        <w:t xml:space="preserve">- средства местного бюджета  – 6 494 036,41   рублей; </w:t>
      </w:r>
    </w:p>
    <w:p w:rsidR="00BF6B9F" w:rsidRPr="00BF6B9F" w:rsidRDefault="00BF6B9F" w:rsidP="00BF6B9F">
      <w:pPr>
        <w:tabs>
          <w:tab w:val="left" w:pos="6936"/>
        </w:tabs>
        <w:spacing w:after="0" w:line="240" w:lineRule="auto"/>
        <w:ind w:firstLine="284"/>
        <w:jc w:val="both"/>
        <w:rPr>
          <w:rFonts w:ascii="Times New Roman" w:eastAsia="Calibri" w:hAnsi="Times New Roman" w:cs="Times New Roman"/>
          <w:bCs/>
          <w:sz w:val="12"/>
          <w:szCs w:val="12"/>
        </w:rPr>
      </w:pPr>
      <w:r w:rsidRPr="00BF6B9F">
        <w:rPr>
          <w:rFonts w:ascii="Times New Roman" w:eastAsia="Calibri" w:hAnsi="Times New Roman" w:cs="Times New Roman"/>
          <w:bCs/>
          <w:sz w:val="12"/>
          <w:szCs w:val="12"/>
        </w:rPr>
        <w:t xml:space="preserve"> - внебюджетные средства – 0,00 рублей, в том числе:</w:t>
      </w:r>
    </w:p>
    <w:p w:rsidR="00BF6B9F" w:rsidRPr="00BF6B9F" w:rsidRDefault="00BF6B9F" w:rsidP="00BF6B9F">
      <w:pPr>
        <w:tabs>
          <w:tab w:val="left" w:pos="6936"/>
        </w:tabs>
        <w:spacing w:after="0" w:line="240" w:lineRule="auto"/>
        <w:ind w:firstLine="284"/>
        <w:jc w:val="both"/>
        <w:rPr>
          <w:rFonts w:ascii="Times New Roman" w:eastAsia="Calibri" w:hAnsi="Times New Roman" w:cs="Times New Roman"/>
          <w:bCs/>
          <w:sz w:val="12"/>
          <w:szCs w:val="12"/>
        </w:rPr>
      </w:pPr>
      <w:r w:rsidRPr="00BF6B9F">
        <w:rPr>
          <w:rFonts w:ascii="Times New Roman" w:eastAsia="Calibri" w:hAnsi="Times New Roman" w:cs="Times New Roman"/>
          <w:bCs/>
          <w:sz w:val="12"/>
          <w:szCs w:val="12"/>
        </w:rPr>
        <w:t>-2021г. – 20 278 890,80   рублей:</w:t>
      </w:r>
    </w:p>
    <w:p w:rsidR="00BF6B9F" w:rsidRPr="00BF6B9F" w:rsidRDefault="00BF6B9F" w:rsidP="00BF6B9F">
      <w:pPr>
        <w:tabs>
          <w:tab w:val="left" w:pos="6936"/>
        </w:tabs>
        <w:spacing w:after="0" w:line="240" w:lineRule="auto"/>
        <w:ind w:firstLine="284"/>
        <w:jc w:val="both"/>
        <w:rPr>
          <w:rFonts w:ascii="Times New Roman" w:eastAsia="Calibri" w:hAnsi="Times New Roman" w:cs="Times New Roman"/>
          <w:bCs/>
          <w:sz w:val="12"/>
          <w:szCs w:val="12"/>
        </w:rPr>
      </w:pPr>
      <w:r w:rsidRPr="00BF6B9F">
        <w:rPr>
          <w:rFonts w:ascii="Times New Roman" w:eastAsia="Calibri" w:hAnsi="Times New Roman" w:cs="Times New Roman"/>
          <w:bCs/>
          <w:sz w:val="12"/>
          <w:szCs w:val="12"/>
        </w:rPr>
        <w:t>средства местного бюджета – 3 376 597,80     рублей;</w:t>
      </w:r>
    </w:p>
    <w:p w:rsidR="00BF6B9F" w:rsidRPr="00BF6B9F" w:rsidRDefault="00BF6B9F" w:rsidP="00BF6B9F">
      <w:pPr>
        <w:tabs>
          <w:tab w:val="left" w:pos="6936"/>
        </w:tabs>
        <w:spacing w:after="0" w:line="240" w:lineRule="auto"/>
        <w:ind w:firstLine="284"/>
        <w:jc w:val="both"/>
        <w:rPr>
          <w:rFonts w:ascii="Times New Roman" w:eastAsia="Calibri" w:hAnsi="Times New Roman" w:cs="Times New Roman"/>
          <w:bCs/>
          <w:sz w:val="12"/>
          <w:szCs w:val="12"/>
        </w:rPr>
      </w:pPr>
      <w:r w:rsidRPr="00BF6B9F">
        <w:rPr>
          <w:rFonts w:ascii="Times New Roman" w:eastAsia="Calibri" w:hAnsi="Times New Roman" w:cs="Times New Roman"/>
          <w:bCs/>
          <w:sz w:val="12"/>
          <w:szCs w:val="12"/>
        </w:rPr>
        <w:t xml:space="preserve">средства областного бюджета – 16 902 293,00   рублей; </w:t>
      </w:r>
    </w:p>
    <w:p w:rsidR="00BF6B9F" w:rsidRPr="00BF6B9F" w:rsidRDefault="00BF6B9F" w:rsidP="00BF6B9F">
      <w:pPr>
        <w:tabs>
          <w:tab w:val="left" w:pos="6936"/>
        </w:tabs>
        <w:spacing w:after="0" w:line="240" w:lineRule="auto"/>
        <w:ind w:firstLine="284"/>
        <w:jc w:val="both"/>
        <w:rPr>
          <w:rFonts w:ascii="Times New Roman" w:eastAsia="Calibri" w:hAnsi="Times New Roman" w:cs="Times New Roman"/>
          <w:bCs/>
          <w:sz w:val="12"/>
          <w:szCs w:val="12"/>
        </w:rPr>
      </w:pPr>
      <w:r w:rsidRPr="00BF6B9F">
        <w:rPr>
          <w:rFonts w:ascii="Times New Roman" w:eastAsia="Calibri" w:hAnsi="Times New Roman" w:cs="Times New Roman"/>
          <w:bCs/>
          <w:sz w:val="12"/>
          <w:szCs w:val="12"/>
        </w:rPr>
        <w:t>внебюджетные средства – 0,00 рублей;</w:t>
      </w:r>
    </w:p>
    <w:p w:rsidR="00BF6B9F" w:rsidRPr="00BF6B9F" w:rsidRDefault="00BF6B9F" w:rsidP="00BF6B9F">
      <w:pPr>
        <w:tabs>
          <w:tab w:val="left" w:pos="6936"/>
        </w:tabs>
        <w:spacing w:after="0" w:line="240" w:lineRule="auto"/>
        <w:ind w:firstLine="284"/>
        <w:jc w:val="both"/>
        <w:rPr>
          <w:rFonts w:ascii="Times New Roman" w:eastAsia="Calibri" w:hAnsi="Times New Roman" w:cs="Times New Roman"/>
          <w:bCs/>
          <w:sz w:val="12"/>
          <w:szCs w:val="12"/>
        </w:rPr>
      </w:pPr>
      <w:r w:rsidRPr="00BF6B9F">
        <w:rPr>
          <w:rFonts w:ascii="Times New Roman" w:eastAsia="Calibri" w:hAnsi="Times New Roman" w:cs="Times New Roman"/>
          <w:bCs/>
          <w:sz w:val="12"/>
          <w:szCs w:val="12"/>
        </w:rPr>
        <w:t>-2022г. –  55 053 555,47   рублей:</w:t>
      </w:r>
      <w:r w:rsidRPr="00BF6B9F">
        <w:rPr>
          <w:rFonts w:ascii="Times New Roman" w:eastAsia="Calibri" w:hAnsi="Times New Roman" w:cs="Times New Roman"/>
          <w:bCs/>
          <w:sz w:val="12"/>
          <w:szCs w:val="12"/>
        </w:rPr>
        <w:tab/>
      </w:r>
    </w:p>
    <w:p w:rsidR="00BF6B9F" w:rsidRPr="00BF6B9F" w:rsidRDefault="00BF6B9F" w:rsidP="00BF6B9F">
      <w:pPr>
        <w:tabs>
          <w:tab w:val="left" w:pos="6936"/>
        </w:tabs>
        <w:spacing w:after="0" w:line="240" w:lineRule="auto"/>
        <w:ind w:firstLine="284"/>
        <w:jc w:val="both"/>
        <w:rPr>
          <w:rFonts w:ascii="Times New Roman" w:eastAsia="Calibri" w:hAnsi="Times New Roman" w:cs="Times New Roman"/>
          <w:bCs/>
          <w:sz w:val="12"/>
          <w:szCs w:val="12"/>
        </w:rPr>
      </w:pPr>
      <w:r w:rsidRPr="00BF6B9F">
        <w:rPr>
          <w:rFonts w:ascii="Times New Roman" w:eastAsia="Calibri" w:hAnsi="Times New Roman" w:cs="Times New Roman"/>
          <w:bCs/>
          <w:sz w:val="12"/>
          <w:szCs w:val="12"/>
        </w:rPr>
        <w:t>средства местного бюджета – 1 845 615,47  рублей;</w:t>
      </w:r>
    </w:p>
    <w:p w:rsidR="00BF6B9F" w:rsidRPr="00BF6B9F" w:rsidRDefault="00BF6B9F" w:rsidP="00BF6B9F">
      <w:pPr>
        <w:tabs>
          <w:tab w:val="left" w:pos="6936"/>
        </w:tabs>
        <w:spacing w:after="0" w:line="240" w:lineRule="auto"/>
        <w:ind w:firstLine="284"/>
        <w:jc w:val="both"/>
        <w:rPr>
          <w:rFonts w:ascii="Times New Roman" w:eastAsia="Calibri" w:hAnsi="Times New Roman" w:cs="Times New Roman"/>
          <w:bCs/>
          <w:sz w:val="12"/>
          <w:szCs w:val="12"/>
        </w:rPr>
      </w:pPr>
      <w:r w:rsidRPr="00BF6B9F">
        <w:rPr>
          <w:rFonts w:ascii="Times New Roman" w:eastAsia="Calibri" w:hAnsi="Times New Roman" w:cs="Times New Roman"/>
          <w:bCs/>
          <w:sz w:val="12"/>
          <w:szCs w:val="12"/>
        </w:rPr>
        <w:t>средства областного бюджета– 53 207 940,00 рублей;</w:t>
      </w:r>
    </w:p>
    <w:p w:rsidR="00BF6B9F" w:rsidRPr="00BF6B9F" w:rsidRDefault="00BF6B9F" w:rsidP="00BF6B9F">
      <w:pPr>
        <w:tabs>
          <w:tab w:val="left" w:pos="6936"/>
        </w:tabs>
        <w:spacing w:after="0" w:line="240" w:lineRule="auto"/>
        <w:ind w:firstLine="284"/>
        <w:jc w:val="both"/>
        <w:rPr>
          <w:rFonts w:ascii="Times New Roman" w:eastAsia="Calibri" w:hAnsi="Times New Roman" w:cs="Times New Roman"/>
          <w:bCs/>
          <w:sz w:val="12"/>
          <w:szCs w:val="12"/>
        </w:rPr>
      </w:pPr>
      <w:r w:rsidRPr="00BF6B9F">
        <w:rPr>
          <w:rFonts w:ascii="Times New Roman" w:eastAsia="Calibri" w:hAnsi="Times New Roman" w:cs="Times New Roman"/>
          <w:bCs/>
          <w:sz w:val="12"/>
          <w:szCs w:val="12"/>
        </w:rPr>
        <w:t>внебюджетные средства–  0,00 рублей;</w:t>
      </w:r>
    </w:p>
    <w:p w:rsidR="00BF6B9F" w:rsidRPr="00BF6B9F" w:rsidRDefault="00BF6B9F" w:rsidP="00BF6B9F">
      <w:pPr>
        <w:tabs>
          <w:tab w:val="left" w:pos="6936"/>
        </w:tabs>
        <w:spacing w:after="0" w:line="240" w:lineRule="auto"/>
        <w:ind w:firstLine="284"/>
        <w:jc w:val="both"/>
        <w:rPr>
          <w:rFonts w:ascii="Times New Roman" w:eastAsia="Calibri" w:hAnsi="Times New Roman" w:cs="Times New Roman"/>
          <w:bCs/>
          <w:sz w:val="12"/>
          <w:szCs w:val="12"/>
        </w:rPr>
      </w:pPr>
      <w:r w:rsidRPr="00BF6B9F">
        <w:rPr>
          <w:rFonts w:ascii="Times New Roman" w:eastAsia="Calibri" w:hAnsi="Times New Roman" w:cs="Times New Roman"/>
          <w:bCs/>
          <w:sz w:val="12"/>
          <w:szCs w:val="12"/>
        </w:rPr>
        <w:t>-2023г. – 12 670 823,14 рублей:</w:t>
      </w:r>
      <w:r w:rsidRPr="00BF6B9F">
        <w:rPr>
          <w:rFonts w:ascii="Times New Roman" w:eastAsia="Calibri" w:hAnsi="Times New Roman" w:cs="Times New Roman"/>
          <w:bCs/>
          <w:sz w:val="12"/>
          <w:szCs w:val="12"/>
        </w:rPr>
        <w:tab/>
      </w:r>
    </w:p>
    <w:p w:rsidR="00BF6B9F" w:rsidRPr="00BF6B9F" w:rsidRDefault="00BF6B9F" w:rsidP="00BF6B9F">
      <w:pPr>
        <w:tabs>
          <w:tab w:val="left" w:pos="6936"/>
        </w:tabs>
        <w:spacing w:after="0" w:line="240" w:lineRule="auto"/>
        <w:ind w:firstLine="284"/>
        <w:jc w:val="both"/>
        <w:rPr>
          <w:rFonts w:ascii="Times New Roman" w:eastAsia="Calibri" w:hAnsi="Times New Roman" w:cs="Times New Roman"/>
          <w:bCs/>
          <w:sz w:val="12"/>
          <w:szCs w:val="12"/>
        </w:rPr>
      </w:pPr>
      <w:r w:rsidRPr="00BF6B9F">
        <w:rPr>
          <w:rFonts w:ascii="Times New Roman" w:eastAsia="Calibri" w:hAnsi="Times New Roman" w:cs="Times New Roman"/>
          <w:bCs/>
          <w:sz w:val="12"/>
          <w:szCs w:val="12"/>
        </w:rPr>
        <w:t>средства местного бюджета–  1 271 823,14  рублей;</w:t>
      </w:r>
    </w:p>
    <w:p w:rsidR="00BF6B9F" w:rsidRPr="00BF6B9F" w:rsidRDefault="00BF6B9F" w:rsidP="00BF6B9F">
      <w:pPr>
        <w:tabs>
          <w:tab w:val="left" w:pos="6936"/>
        </w:tabs>
        <w:spacing w:after="0" w:line="240" w:lineRule="auto"/>
        <w:ind w:firstLine="284"/>
        <w:jc w:val="both"/>
        <w:rPr>
          <w:rFonts w:ascii="Times New Roman" w:eastAsia="Calibri" w:hAnsi="Times New Roman" w:cs="Times New Roman"/>
          <w:bCs/>
          <w:sz w:val="12"/>
          <w:szCs w:val="12"/>
        </w:rPr>
      </w:pPr>
      <w:r w:rsidRPr="00BF6B9F">
        <w:rPr>
          <w:rFonts w:ascii="Times New Roman" w:eastAsia="Calibri" w:hAnsi="Times New Roman" w:cs="Times New Roman"/>
          <w:bCs/>
          <w:sz w:val="12"/>
          <w:szCs w:val="12"/>
        </w:rPr>
        <w:t>средства областного бюджета– 11 399 000,00  рублей;</w:t>
      </w:r>
    </w:p>
    <w:p w:rsidR="00BF6B9F" w:rsidRPr="00BF6B9F" w:rsidRDefault="00BF6B9F" w:rsidP="00BF6B9F">
      <w:pPr>
        <w:tabs>
          <w:tab w:val="left" w:pos="6936"/>
        </w:tabs>
        <w:spacing w:after="0" w:line="240" w:lineRule="auto"/>
        <w:ind w:firstLine="284"/>
        <w:jc w:val="both"/>
        <w:rPr>
          <w:rFonts w:ascii="Times New Roman" w:eastAsia="Calibri" w:hAnsi="Times New Roman" w:cs="Times New Roman"/>
          <w:bCs/>
          <w:sz w:val="12"/>
          <w:szCs w:val="12"/>
        </w:rPr>
      </w:pPr>
      <w:r w:rsidRPr="00BF6B9F">
        <w:rPr>
          <w:rFonts w:ascii="Times New Roman" w:eastAsia="Calibri" w:hAnsi="Times New Roman" w:cs="Times New Roman"/>
          <w:bCs/>
          <w:sz w:val="12"/>
          <w:szCs w:val="12"/>
        </w:rPr>
        <w:t>внебюджетные средства – 0,00 рублей».</w:t>
      </w:r>
    </w:p>
    <w:p w:rsidR="00BF6B9F" w:rsidRPr="00BF6B9F" w:rsidRDefault="00BF6B9F" w:rsidP="00BF6B9F">
      <w:pPr>
        <w:tabs>
          <w:tab w:val="left" w:pos="6936"/>
        </w:tabs>
        <w:spacing w:after="0" w:line="240" w:lineRule="auto"/>
        <w:ind w:firstLine="284"/>
        <w:jc w:val="both"/>
        <w:rPr>
          <w:rFonts w:ascii="Times New Roman" w:eastAsia="Calibri" w:hAnsi="Times New Roman" w:cs="Times New Roman"/>
          <w:bCs/>
          <w:sz w:val="12"/>
          <w:szCs w:val="12"/>
        </w:rPr>
      </w:pPr>
      <w:r w:rsidRPr="00BF6B9F">
        <w:rPr>
          <w:rFonts w:ascii="Times New Roman" w:eastAsia="Calibri" w:hAnsi="Times New Roman" w:cs="Times New Roman"/>
          <w:bCs/>
          <w:sz w:val="12"/>
          <w:szCs w:val="12"/>
        </w:rPr>
        <w:t>1.2.  В Программе раздел  3 «Целевые индикаторы и показатели, характеризующие ежегодный ход и итоги реализации Программы» изложить в следующей редакции:</w:t>
      </w:r>
    </w:p>
    <w:p w:rsidR="00BF6B9F" w:rsidRPr="00BF6B9F" w:rsidRDefault="00BF6B9F" w:rsidP="00BF6B9F">
      <w:pPr>
        <w:tabs>
          <w:tab w:val="left" w:pos="6936"/>
        </w:tabs>
        <w:spacing w:after="0" w:line="240" w:lineRule="auto"/>
        <w:ind w:firstLine="284"/>
        <w:jc w:val="both"/>
        <w:rPr>
          <w:rFonts w:ascii="Times New Roman" w:eastAsia="Calibri" w:hAnsi="Times New Roman" w:cs="Times New Roman"/>
          <w:bCs/>
          <w:sz w:val="12"/>
          <w:szCs w:val="12"/>
        </w:rPr>
      </w:pPr>
      <w:r w:rsidRPr="00BF6B9F">
        <w:rPr>
          <w:rFonts w:ascii="Times New Roman" w:eastAsia="Calibri" w:hAnsi="Times New Roman" w:cs="Times New Roman"/>
          <w:bCs/>
          <w:sz w:val="12"/>
          <w:szCs w:val="12"/>
        </w:rPr>
        <w:t>«Для оценки эффективности реализации задач Программы используются показатели, приведенные в таблице №1.</w:t>
      </w:r>
    </w:p>
    <w:p w:rsidR="00BF6B9F" w:rsidRPr="00BF6B9F" w:rsidRDefault="00BF6B9F" w:rsidP="00BF6B9F">
      <w:pPr>
        <w:tabs>
          <w:tab w:val="left" w:pos="6936"/>
        </w:tabs>
        <w:spacing w:after="0" w:line="240" w:lineRule="auto"/>
        <w:ind w:firstLine="284"/>
        <w:jc w:val="right"/>
        <w:rPr>
          <w:rFonts w:ascii="Times New Roman" w:eastAsia="Calibri" w:hAnsi="Times New Roman" w:cs="Times New Roman"/>
          <w:bCs/>
          <w:sz w:val="12"/>
          <w:szCs w:val="12"/>
        </w:rPr>
      </w:pPr>
      <w:r w:rsidRPr="00BF6B9F">
        <w:rPr>
          <w:rFonts w:ascii="Times New Roman" w:eastAsia="Calibri" w:hAnsi="Times New Roman" w:cs="Times New Roman"/>
          <w:bCs/>
          <w:sz w:val="12"/>
          <w:szCs w:val="12"/>
        </w:rPr>
        <w:t xml:space="preserve"> Таблица № 1</w:t>
      </w:r>
    </w:p>
    <w:p w:rsidR="00BF6B9F" w:rsidRDefault="00BF6B9F" w:rsidP="00BF6B9F">
      <w:pPr>
        <w:tabs>
          <w:tab w:val="left" w:pos="6936"/>
        </w:tabs>
        <w:spacing w:after="0" w:line="240" w:lineRule="auto"/>
        <w:ind w:firstLine="284"/>
        <w:jc w:val="center"/>
        <w:rPr>
          <w:rFonts w:ascii="Times New Roman" w:eastAsia="Calibri" w:hAnsi="Times New Roman" w:cs="Times New Roman"/>
          <w:bCs/>
          <w:sz w:val="12"/>
          <w:szCs w:val="12"/>
        </w:rPr>
      </w:pPr>
      <w:r w:rsidRPr="00BF6B9F">
        <w:rPr>
          <w:rFonts w:ascii="Times New Roman" w:eastAsia="Calibri" w:hAnsi="Times New Roman" w:cs="Times New Roman"/>
          <w:bCs/>
          <w:sz w:val="12"/>
          <w:szCs w:val="12"/>
        </w:rPr>
        <w:t>Перечень</w:t>
      </w:r>
      <w:r>
        <w:rPr>
          <w:rFonts w:ascii="Times New Roman" w:eastAsia="Calibri" w:hAnsi="Times New Roman" w:cs="Times New Roman"/>
          <w:bCs/>
          <w:sz w:val="12"/>
          <w:szCs w:val="12"/>
        </w:rPr>
        <w:t xml:space="preserve"> </w:t>
      </w:r>
      <w:r w:rsidRPr="00BF6B9F">
        <w:rPr>
          <w:rFonts w:ascii="Times New Roman" w:eastAsia="Calibri" w:hAnsi="Times New Roman" w:cs="Times New Roman"/>
          <w:bCs/>
          <w:sz w:val="12"/>
          <w:szCs w:val="12"/>
        </w:rPr>
        <w:t>целевых индикаторов</w:t>
      </w:r>
      <w:r>
        <w:rPr>
          <w:rFonts w:ascii="Times New Roman" w:eastAsia="Calibri" w:hAnsi="Times New Roman" w:cs="Times New Roman"/>
          <w:bCs/>
          <w:sz w:val="12"/>
          <w:szCs w:val="12"/>
        </w:rPr>
        <w:t xml:space="preserve"> (показателей), характеризующих </w:t>
      </w:r>
      <w:r w:rsidRPr="00BF6B9F">
        <w:rPr>
          <w:rFonts w:ascii="Times New Roman" w:eastAsia="Calibri" w:hAnsi="Times New Roman" w:cs="Times New Roman"/>
          <w:bCs/>
          <w:sz w:val="12"/>
          <w:szCs w:val="12"/>
        </w:rPr>
        <w:t>ежегодный ход и итоги реализации Программы</w:t>
      </w:r>
    </w:p>
    <w:tbl>
      <w:tblPr>
        <w:tblW w:w="5000" w:type="pct"/>
        <w:jc w:val="center"/>
        <w:tblCellSpacing w:w="5" w:type="nil"/>
        <w:tblCellMar>
          <w:left w:w="75" w:type="dxa"/>
          <w:right w:w="75" w:type="dxa"/>
        </w:tblCellMar>
        <w:tblLook w:val="0000" w:firstRow="0" w:lastRow="0" w:firstColumn="0" w:lastColumn="0" w:noHBand="0" w:noVBand="0"/>
      </w:tblPr>
      <w:tblGrid>
        <w:gridCol w:w="3904"/>
        <w:gridCol w:w="608"/>
        <w:gridCol w:w="772"/>
        <w:gridCol w:w="795"/>
        <w:gridCol w:w="805"/>
        <w:gridCol w:w="779"/>
      </w:tblGrid>
      <w:tr w:rsidR="00BF6B9F" w:rsidRPr="00BF6B9F" w:rsidTr="00FD3185">
        <w:trPr>
          <w:trHeight w:val="70"/>
          <w:tblCellSpacing w:w="5" w:type="nil"/>
          <w:jc w:val="center"/>
        </w:trPr>
        <w:tc>
          <w:tcPr>
            <w:tcW w:w="2547" w:type="pct"/>
            <w:vMerge w:val="restart"/>
            <w:tcBorders>
              <w:top w:val="single" w:sz="4" w:space="0" w:color="auto"/>
              <w:left w:val="single" w:sz="4" w:space="0" w:color="auto"/>
              <w:bottom w:val="single" w:sz="4" w:space="0" w:color="auto"/>
              <w:right w:val="single" w:sz="4" w:space="0" w:color="auto"/>
            </w:tcBorders>
            <w:vAlign w:val="center"/>
          </w:tcPr>
          <w:p w:rsidR="00BF6B9F" w:rsidRPr="00BF6B9F" w:rsidRDefault="00BF6B9F" w:rsidP="00BF6B9F">
            <w:pPr>
              <w:pStyle w:val="ConsPlusCell"/>
              <w:jc w:val="center"/>
              <w:rPr>
                <w:rFonts w:ascii="Times New Roman" w:hAnsi="Times New Roman" w:cs="Times New Roman"/>
                <w:sz w:val="12"/>
                <w:szCs w:val="12"/>
              </w:rPr>
            </w:pPr>
            <w:r>
              <w:rPr>
                <w:rFonts w:ascii="Times New Roman" w:hAnsi="Times New Roman" w:cs="Times New Roman"/>
                <w:sz w:val="12"/>
                <w:szCs w:val="12"/>
              </w:rPr>
              <w:t xml:space="preserve">Наименование целевого индикатора </w:t>
            </w:r>
            <w:r w:rsidRPr="00BF6B9F">
              <w:rPr>
                <w:rFonts w:ascii="Times New Roman" w:hAnsi="Times New Roman" w:cs="Times New Roman"/>
                <w:sz w:val="12"/>
                <w:szCs w:val="12"/>
              </w:rPr>
              <w:t>(показателя)</w:t>
            </w:r>
          </w:p>
        </w:tc>
        <w:tc>
          <w:tcPr>
            <w:tcW w:w="397" w:type="pct"/>
            <w:vMerge w:val="restart"/>
            <w:tcBorders>
              <w:top w:val="single" w:sz="4" w:space="0" w:color="auto"/>
              <w:left w:val="single" w:sz="4" w:space="0" w:color="auto"/>
              <w:bottom w:val="single" w:sz="4" w:space="0" w:color="auto"/>
              <w:right w:val="single" w:sz="4" w:space="0" w:color="auto"/>
            </w:tcBorders>
            <w:vAlign w:val="center"/>
          </w:tcPr>
          <w:p w:rsidR="00BF6B9F" w:rsidRPr="00BF6B9F" w:rsidRDefault="00BF6B9F" w:rsidP="00BF6B9F">
            <w:pPr>
              <w:pStyle w:val="ConsPlusCell"/>
              <w:jc w:val="center"/>
              <w:rPr>
                <w:rFonts w:ascii="Times New Roman" w:hAnsi="Times New Roman" w:cs="Times New Roman"/>
                <w:sz w:val="12"/>
                <w:szCs w:val="12"/>
              </w:rPr>
            </w:pPr>
            <w:r w:rsidRPr="00BF6B9F">
              <w:rPr>
                <w:rFonts w:ascii="Times New Roman" w:hAnsi="Times New Roman" w:cs="Times New Roman"/>
                <w:sz w:val="12"/>
                <w:szCs w:val="12"/>
              </w:rPr>
              <w:t>Ед. изм.</w:t>
            </w:r>
          </w:p>
        </w:tc>
        <w:tc>
          <w:tcPr>
            <w:tcW w:w="2056" w:type="pct"/>
            <w:gridSpan w:val="4"/>
            <w:tcBorders>
              <w:top w:val="single" w:sz="4" w:space="0" w:color="auto"/>
              <w:left w:val="single" w:sz="4" w:space="0" w:color="auto"/>
              <w:bottom w:val="single" w:sz="4" w:space="0" w:color="auto"/>
              <w:right w:val="single" w:sz="4" w:space="0" w:color="auto"/>
            </w:tcBorders>
            <w:vAlign w:val="center"/>
          </w:tcPr>
          <w:p w:rsidR="00BF6B9F" w:rsidRPr="00BF6B9F" w:rsidRDefault="00BF6B9F" w:rsidP="00BF6B9F">
            <w:pPr>
              <w:pStyle w:val="ConsPlusCell"/>
              <w:jc w:val="center"/>
              <w:rPr>
                <w:rFonts w:ascii="Times New Roman" w:hAnsi="Times New Roman" w:cs="Times New Roman"/>
                <w:sz w:val="12"/>
                <w:szCs w:val="12"/>
              </w:rPr>
            </w:pPr>
            <w:r w:rsidRPr="00BF6B9F">
              <w:rPr>
                <w:rFonts w:ascii="Times New Roman" w:hAnsi="Times New Roman" w:cs="Times New Roman"/>
                <w:sz w:val="12"/>
                <w:szCs w:val="12"/>
              </w:rPr>
              <w:t>Значения целевых индикаторов (показателей)</w:t>
            </w:r>
          </w:p>
        </w:tc>
      </w:tr>
      <w:tr w:rsidR="00BF6B9F" w:rsidRPr="00BF6B9F" w:rsidTr="00FD3185">
        <w:trPr>
          <w:trHeight w:val="70"/>
          <w:tblCellSpacing w:w="5" w:type="nil"/>
          <w:jc w:val="center"/>
        </w:trPr>
        <w:tc>
          <w:tcPr>
            <w:tcW w:w="2547" w:type="pct"/>
            <w:vMerge/>
            <w:tcBorders>
              <w:left w:val="single" w:sz="4" w:space="0" w:color="auto"/>
              <w:bottom w:val="single" w:sz="4" w:space="0" w:color="auto"/>
              <w:right w:val="single" w:sz="4" w:space="0" w:color="auto"/>
            </w:tcBorders>
            <w:vAlign w:val="center"/>
          </w:tcPr>
          <w:p w:rsidR="00BF6B9F" w:rsidRPr="00BF6B9F" w:rsidRDefault="00BF6B9F" w:rsidP="00BF6B9F">
            <w:pPr>
              <w:pStyle w:val="ConsPlusCell"/>
              <w:jc w:val="center"/>
              <w:rPr>
                <w:rFonts w:ascii="Times New Roman" w:hAnsi="Times New Roman" w:cs="Times New Roman"/>
                <w:sz w:val="12"/>
                <w:szCs w:val="12"/>
              </w:rPr>
            </w:pPr>
          </w:p>
        </w:tc>
        <w:tc>
          <w:tcPr>
            <w:tcW w:w="397" w:type="pct"/>
            <w:vMerge/>
            <w:tcBorders>
              <w:left w:val="single" w:sz="4" w:space="0" w:color="auto"/>
              <w:bottom w:val="single" w:sz="4" w:space="0" w:color="auto"/>
              <w:right w:val="single" w:sz="4" w:space="0" w:color="auto"/>
            </w:tcBorders>
            <w:vAlign w:val="center"/>
          </w:tcPr>
          <w:p w:rsidR="00BF6B9F" w:rsidRPr="00BF6B9F" w:rsidRDefault="00BF6B9F" w:rsidP="00BF6B9F">
            <w:pPr>
              <w:pStyle w:val="ConsPlusCell"/>
              <w:jc w:val="center"/>
              <w:rPr>
                <w:rFonts w:ascii="Times New Roman" w:hAnsi="Times New Roman" w:cs="Times New Roman"/>
                <w:sz w:val="12"/>
                <w:szCs w:val="12"/>
              </w:rPr>
            </w:pPr>
          </w:p>
        </w:tc>
        <w:tc>
          <w:tcPr>
            <w:tcW w:w="504" w:type="pct"/>
            <w:tcBorders>
              <w:left w:val="single" w:sz="4" w:space="0" w:color="auto"/>
              <w:bottom w:val="single" w:sz="4" w:space="0" w:color="auto"/>
              <w:right w:val="single" w:sz="4" w:space="0" w:color="auto"/>
            </w:tcBorders>
            <w:vAlign w:val="center"/>
          </w:tcPr>
          <w:p w:rsidR="00BF6B9F" w:rsidRPr="00BF6B9F" w:rsidRDefault="00BF6B9F" w:rsidP="00BF6B9F">
            <w:pPr>
              <w:pStyle w:val="ConsPlusCell"/>
              <w:jc w:val="center"/>
              <w:rPr>
                <w:rFonts w:ascii="Times New Roman" w:hAnsi="Times New Roman" w:cs="Times New Roman"/>
                <w:sz w:val="12"/>
                <w:szCs w:val="12"/>
              </w:rPr>
            </w:pPr>
            <w:r w:rsidRPr="00BF6B9F">
              <w:rPr>
                <w:rFonts w:ascii="Times New Roman" w:hAnsi="Times New Roman" w:cs="Times New Roman"/>
                <w:sz w:val="12"/>
                <w:szCs w:val="12"/>
              </w:rPr>
              <w:t>Всего</w:t>
            </w:r>
          </w:p>
        </w:tc>
        <w:tc>
          <w:tcPr>
            <w:tcW w:w="519" w:type="pct"/>
            <w:tcBorders>
              <w:left w:val="single" w:sz="4" w:space="0" w:color="auto"/>
              <w:bottom w:val="single" w:sz="4" w:space="0" w:color="auto"/>
              <w:right w:val="single" w:sz="4" w:space="0" w:color="auto"/>
            </w:tcBorders>
            <w:vAlign w:val="center"/>
          </w:tcPr>
          <w:p w:rsidR="00BF6B9F" w:rsidRPr="00BF6B9F" w:rsidRDefault="00BF6B9F" w:rsidP="00BF6B9F">
            <w:pPr>
              <w:pStyle w:val="ConsPlusCell"/>
              <w:jc w:val="center"/>
              <w:rPr>
                <w:rFonts w:ascii="Times New Roman" w:hAnsi="Times New Roman" w:cs="Times New Roman"/>
                <w:sz w:val="12"/>
                <w:szCs w:val="12"/>
              </w:rPr>
            </w:pPr>
            <w:r>
              <w:rPr>
                <w:rFonts w:ascii="Times New Roman" w:hAnsi="Times New Roman" w:cs="Times New Roman"/>
                <w:sz w:val="12"/>
                <w:szCs w:val="12"/>
              </w:rPr>
              <w:t xml:space="preserve">2021 </w:t>
            </w:r>
            <w:r w:rsidRPr="00BF6B9F">
              <w:rPr>
                <w:rFonts w:ascii="Times New Roman" w:hAnsi="Times New Roman" w:cs="Times New Roman"/>
                <w:sz w:val="12"/>
                <w:szCs w:val="12"/>
              </w:rPr>
              <w:t>год</w:t>
            </w:r>
          </w:p>
        </w:tc>
        <w:tc>
          <w:tcPr>
            <w:tcW w:w="525" w:type="pct"/>
            <w:tcBorders>
              <w:left w:val="single" w:sz="4" w:space="0" w:color="auto"/>
              <w:bottom w:val="single" w:sz="4" w:space="0" w:color="auto"/>
              <w:right w:val="single" w:sz="4" w:space="0" w:color="auto"/>
            </w:tcBorders>
            <w:vAlign w:val="center"/>
          </w:tcPr>
          <w:p w:rsidR="00BF6B9F" w:rsidRPr="00BF6B9F" w:rsidRDefault="00BF6B9F" w:rsidP="00BF6B9F">
            <w:pPr>
              <w:pStyle w:val="ConsPlusCell"/>
              <w:jc w:val="center"/>
              <w:rPr>
                <w:rFonts w:ascii="Times New Roman" w:hAnsi="Times New Roman" w:cs="Times New Roman"/>
                <w:sz w:val="12"/>
                <w:szCs w:val="12"/>
              </w:rPr>
            </w:pPr>
            <w:r>
              <w:rPr>
                <w:rFonts w:ascii="Times New Roman" w:hAnsi="Times New Roman" w:cs="Times New Roman"/>
                <w:sz w:val="12"/>
                <w:szCs w:val="12"/>
              </w:rPr>
              <w:t xml:space="preserve">2022 </w:t>
            </w:r>
            <w:r w:rsidRPr="00BF6B9F">
              <w:rPr>
                <w:rFonts w:ascii="Times New Roman" w:hAnsi="Times New Roman" w:cs="Times New Roman"/>
                <w:sz w:val="12"/>
                <w:szCs w:val="12"/>
              </w:rPr>
              <w:t>год</w:t>
            </w:r>
          </w:p>
        </w:tc>
        <w:tc>
          <w:tcPr>
            <w:tcW w:w="508" w:type="pct"/>
            <w:tcBorders>
              <w:left w:val="single" w:sz="4" w:space="0" w:color="auto"/>
              <w:bottom w:val="single" w:sz="4" w:space="0" w:color="auto"/>
              <w:right w:val="single" w:sz="4" w:space="0" w:color="auto"/>
            </w:tcBorders>
            <w:vAlign w:val="center"/>
          </w:tcPr>
          <w:p w:rsidR="00BF6B9F" w:rsidRPr="00BF6B9F" w:rsidRDefault="00BF6B9F" w:rsidP="00BF6B9F">
            <w:pPr>
              <w:pStyle w:val="ConsPlusCell"/>
              <w:jc w:val="center"/>
              <w:rPr>
                <w:rFonts w:ascii="Times New Roman" w:hAnsi="Times New Roman" w:cs="Times New Roman"/>
                <w:sz w:val="12"/>
                <w:szCs w:val="12"/>
              </w:rPr>
            </w:pPr>
            <w:r>
              <w:rPr>
                <w:rFonts w:ascii="Times New Roman" w:hAnsi="Times New Roman" w:cs="Times New Roman"/>
                <w:sz w:val="12"/>
                <w:szCs w:val="12"/>
              </w:rPr>
              <w:t xml:space="preserve">2023 </w:t>
            </w:r>
            <w:r w:rsidRPr="00BF6B9F">
              <w:rPr>
                <w:rFonts w:ascii="Times New Roman" w:hAnsi="Times New Roman" w:cs="Times New Roman"/>
                <w:sz w:val="12"/>
                <w:szCs w:val="12"/>
              </w:rPr>
              <w:t>год</w:t>
            </w:r>
          </w:p>
        </w:tc>
      </w:tr>
      <w:tr w:rsidR="00BF6B9F" w:rsidRPr="00BF6B9F" w:rsidTr="00FD3185">
        <w:trPr>
          <w:trHeight w:val="70"/>
          <w:tblCellSpacing w:w="5" w:type="nil"/>
          <w:jc w:val="center"/>
        </w:trPr>
        <w:tc>
          <w:tcPr>
            <w:tcW w:w="2547" w:type="pct"/>
            <w:tcBorders>
              <w:left w:val="single" w:sz="4" w:space="0" w:color="auto"/>
              <w:bottom w:val="single" w:sz="4" w:space="0" w:color="auto"/>
              <w:right w:val="single" w:sz="4" w:space="0" w:color="auto"/>
            </w:tcBorders>
            <w:vAlign w:val="center"/>
          </w:tcPr>
          <w:p w:rsidR="00BF6B9F" w:rsidRPr="00BF6B9F" w:rsidRDefault="00FD3185" w:rsidP="00BF6B9F">
            <w:pPr>
              <w:pStyle w:val="ConsPlusCell"/>
              <w:jc w:val="center"/>
              <w:rPr>
                <w:rFonts w:ascii="Times New Roman" w:hAnsi="Times New Roman" w:cs="Times New Roman"/>
                <w:sz w:val="12"/>
                <w:szCs w:val="12"/>
              </w:rPr>
            </w:pPr>
            <w:r>
              <w:rPr>
                <w:rFonts w:ascii="Times New Roman" w:hAnsi="Times New Roman" w:cs="Times New Roman"/>
                <w:sz w:val="12"/>
                <w:szCs w:val="12"/>
              </w:rPr>
              <w:t xml:space="preserve">Увеличение протяженности </w:t>
            </w:r>
            <w:r w:rsidR="00BF6B9F" w:rsidRPr="00BF6B9F">
              <w:rPr>
                <w:rFonts w:ascii="Times New Roman" w:hAnsi="Times New Roman" w:cs="Times New Roman"/>
                <w:sz w:val="12"/>
                <w:szCs w:val="12"/>
              </w:rPr>
              <w:t>построенных дорог.</w:t>
            </w:r>
          </w:p>
        </w:tc>
        <w:tc>
          <w:tcPr>
            <w:tcW w:w="397" w:type="pct"/>
            <w:tcBorders>
              <w:left w:val="single" w:sz="4" w:space="0" w:color="auto"/>
              <w:bottom w:val="single" w:sz="4" w:space="0" w:color="auto"/>
              <w:right w:val="single" w:sz="4" w:space="0" w:color="auto"/>
            </w:tcBorders>
            <w:vAlign w:val="center"/>
          </w:tcPr>
          <w:p w:rsidR="00BF6B9F" w:rsidRPr="00BF6B9F" w:rsidRDefault="00BF6B9F" w:rsidP="00BF6B9F">
            <w:pPr>
              <w:pStyle w:val="ConsPlusCell"/>
              <w:jc w:val="center"/>
              <w:rPr>
                <w:rFonts w:ascii="Times New Roman" w:hAnsi="Times New Roman" w:cs="Times New Roman"/>
                <w:sz w:val="12"/>
                <w:szCs w:val="12"/>
              </w:rPr>
            </w:pPr>
            <w:r w:rsidRPr="00BF6B9F">
              <w:rPr>
                <w:rFonts w:ascii="Times New Roman" w:hAnsi="Times New Roman" w:cs="Times New Roman"/>
                <w:sz w:val="12"/>
                <w:szCs w:val="12"/>
              </w:rPr>
              <w:t>м.</w:t>
            </w:r>
          </w:p>
        </w:tc>
        <w:tc>
          <w:tcPr>
            <w:tcW w:w="504" w:type="pct"/>
            <w:tcBorders>
              <w:left w:val="single" w:sz="4" w:space="0" w:color="auto"/>
              <w:bottom w:val="single" w:sz="4" w:space="0" w:color="auto"/>
              <w:right w:val="single" w:sz="4" w:space="0" w:color="auto"/>
            </w:tcBorders>
            <w:vAlign w:val="center"/>
          </w:tcPr>
          <w:p w:rsidR="00BF6B9F" w:rsidRPr="00BF6B9F" w:rsidRDefault="00BF6B9F" w:rsidP="00BF6B9F">
            <w:pPr>
              <w:pStyle w:val="ConsPlusCell"/>
              <w:jc w:val="center"/>
              <w:rPr>
                <w:rFonts w:ascii="Times New Roman" w:hAnsi="Times New Roman" w:cs="Times New Roman"/>
                <w:sz w:val="12"/>
                <w:szCs w:val="12"/>
              </w:rPr>
            </w:pPr>
            <w:r w:rsidRPr="00BF6B9F">
              <w:rPr>
                <w:rFonts w:ascii="Times New Roman" w:hAnsi="Times New Roman" w:cs="Times New Roman"/>
                <w:sz w:val="12"/>
                <w:szCs w:val="12"/>
              </w:rPr>
              <w:t>1756,0</w:t>
            </w:r>
          </w:p>
        </w:tc>
        <w:tc>
          <w:tcPr>
            <w:tcW w:w="519" w:type="pct"/>
            <w:tcBorders>
              <w:left w:val="single" w:sz="4" w:space="0" w:color="auto"/>
              <w:bottom w:val="single" w:sz="4" w:space="0" w:color="auto"/>
              <w:right w:val="single" w:sz="4" w:space="0" w:color="auto"/>
            </w:tcBorders>
            <w:vAlign w:val="center"/>
          </w:tcPr>
          <w:p w:rsidR="00BF6B9F" w:rsidRPr="00BF6B9F" w:rsidRDefault="00BF6B9F" w:rsidP="00BF6B9F">
            <w:pPr>
              <w:pStyle w:val="ConsPlusCell"/>
              <w:jc w:val="center"/>
              <w:rPr>
                <w:rFonts w:ascii="Times New Roman" w:hAnsi="Times New Roman" w:cs="Times New Roman"/>
                <w:sz w:val="12"/>
                <w:szCs w:val="12"/>
              </w:rPr>
            </w:pPr>
            <w:r w:rsidRPr="00BF6B9F">
              <w:rPr>
                <w:rFonts w:ascii="Times New Roman" w:hAnsi="Times New Roman" w:cs="Times New Roman"/>
                <w:sz w:val="12"/>
                <w:szCs w:val="12"/>
              </w:rPr>
              <w:t>0,0</w:t>
            </w:r>
          </w:p>
        </w:tc>
        <w:tc>
          <w:tcPr>
            <w:tcW w:w="525" w:type="pct"/>
            <w:tcBorders>
              <w:left w:val="single" w:sz="4" w:space="0" w:color="auto"/>
              <w:bottom w:val="single" w:sz="4" w:space="0" w:color="auto"/>
              <w:right w:val="single" w:sz="4" w:space="0" w:color="auto"/>
            </w:tcBorders>
            <w:vAlign w:val="center"/>
          </w:tcPr>
          <w:p w:rsidR="00BF6B9F" w:rsidRPr="00BF6B9F" w:rsidRDefault="00BF6B9F" w:rsidP="00BF6B9F">
            <w:pPr>
              <w:pStyle w:val="ConsPlusCell"/>
              <w:jc w:val="center"/>
              <w:rPr>
                <w:rFonts w:ascii="Times New Roman" w:hAnsi="Times New Roman" w:cs="Times New Roman"/>
                <w:sz w:val="12"/>
                <w:szCs w:val="12"/>
              </w:rPr>
            </w:pPr>
            <w:r w:rsidRPr="00BF6B9F">
              <w:rPr>
                <w:rFonts w:ascii="Times New Roman" w:hAnsi="Times New Roman" w:cs="Times New Roman"/>
                <w:sz w:val="12"/>
                <w:szCs w:val="12"/>
              </w:rPr>
              <w:t>1756,0</w:t>
            </w:r>
          </w:p>
        </w:tc>
        <w:tc>
          <w:tcPr>
            <w:tcW w:w="508" w:type="pct"/>
            <w:tcBorders>
              <w:left w:val="single" w:sz="4" w:space="0" w:color="auto"/>
              <w:bottom w:val="single" w:sz="4" w:space="0" w:color="auto"/>
              <w:right w:val="single" w:sz="4" w:space="0" w:color="auto"/>
            </w:tcBorders>
            <w:vAlign w:val="center"/>
          </w:tcPr>
          <w:p w:rsidR="00BF6B9F" w:rsidRPr="00BF6B9F" w:rsidRDefault="00BF6B9F" w:rsidP="00BF6B9F">
            <w:pPr>
              <w:pStyle w:val="ConsPlusCell"/>
              <w:jc w:val="center"/>
              <w:rPr>
                <w:rFonts w:ascii="Times New Roman" w:hAnsi="Times New Roman" w:cs="Times New Roman"/>
                <w:sz w:val="12"/>
                <w:szCs w:val="12"/>
              </w:rPr>
            </w:pPr>
            <w:r w:rsidRPr="00BF6B9F">
              <w:rPr>
                <w:rFonts w:ascii="Times New Roman" w:hAnsi="Times New Roman" w:cs="Times New Roman"/>
                <w:sz w:val="12"/>
                <w:szCs w:val="12"/>
              </w:rPr>
              <w:t>0,0</w:t>
            </w:r>
          </w:p>
        </w:tc>
      </w:tr>
      <w:tr w:rsidR="00BF6B9F" w:rsidRPr="00BF6B9F" w:rsidTr="00FD3185">
        <w:trPr>
          <w:trHeight w:val="70"/>
          <w:tblCellSpacing w:w="5" w:type="nil"/>
          <w:jc w:val="center"/>
        </w:trPr>
        <w:tc>
          <w:tcPr>
            <w:tcW w:w="2547" w:type="pct"/>
            <w:tcBorders>
              <w:left w:val="single" w:sz="4" w:space="0" w:color="auto"/>
              <w:bottom w:val="single" w:sz="4" w:space="0" w:color="auto"/>
              <w:right w:val="single" w:sz="4" w:space="0" w:color="auto"/>
            </w:tcBorders>
            <w:vAlign w:val="center"/>
          </w:tcPr>
          <w:p w:rsidR="00BF6B9F" w:rsidRPr="00BF6B9F" w:rsidRDefault="00BF6B9F" w:rsidP="00BF6B9F">
            <w:pPr>
              <w:pStyle w:val="ConsPlusCell"/>
              <w:jc w:val="center"/>
              <w:rPr>
                <w:rFonts w:ascii="Times New Roman" w:hAnsi="Times New Roman" w:cs="Times New Roman"/>
                <w:sz w:val="12"/>
                <w:szCs w:val="12"/>
              </w:rPr>
            </w:pPr>
            <w:r w:rsidRPr="00BF6B9F">
              <w:rPr>
                <w:rFonts w:ascii="Times New Roman" w:hAnsi="Times New Roman" w:cs="Times New Roman"/>
                <w:sz w:val="12"/>
                <w:szCs w:val="12"/>
              </w:rPr>
              <w:t>Увеличение протяженности дорог в ходе капитального ремонта.</w:t>
            </w:r>
          </w:p>
        </w:tc>
        <w:tc>
          <w:tcPr>
            <w:tcW w:w="397" w:type="pct"/>
            <w:tcBorders>
              <w:left w:val="single" w:sz="4" w:space="0" w:color="auto"/>
              <w:bottom w:val="single" w:sz="4" w:space="0" w:color="auto"/>
              <w:right w:val="single" w:sz="4" w:space="0" w:color="auto"/>
            </w:tcBorders>
            <w:vAlign w:val="center"/>
          </w:tcPr>
          <w:p w:rsidR="00BF6B9F" w:rsidRPr="00BF6B9F" w:rsidRDefault="00BF6B9F" w:rsidP="00BF6B9F">
            <w:pPr>
              <w:pStyle w:val="ConsPlusCell"/>
              <w:jc w:val="center"/>
              <w:rPr>
                <w:rFonts w:ascii="Times New Roman" w:hAnsi="Times New Roman" w:cs="Times New Roman"/>
                <w:sz w:val="12"/>
                <w:szCs w:val="12"/>
              </w:rPr>
            </w:pPr>
            <w:r w:rsidRPr="00BF6B9F">
              <w:rPr>
                <w:rFonts w:ascii="Times New Roman" w:hAnsi="Times New Roman" w:cs="Times New Roman"/>
                <w:sz w:val="12"/>
                <w:szCs w:val="12"/>
              </w:rPr>
              <w:t>м.</w:t>
            </w:r>
          </w:p>
        </w:tc>
        <w:tc>
          <w:tcPr>
            <w:tcW w:w="504" w:type="pct"/>
            <w:tcBorders>
              <w:left w:val="single" w:sz="4" w:space="0" w:color="auto"/>
              <w:bottom w:val="single" w:sz="4" w:space="0" w:color="auto"/>
              <w:right w:val="single" w:sz="4" w:space="0" w:color="auto"/>
            </w:tcBorders>
            <w:vAlign w:val="center"/>
          </w:tcPr>
          <w:p w:rsidR="00BF6B9F" w:rsidRPr="00BF6B9F" w:rsidRDefault="00BF6B9F" w:rsidP="00BF6B9F">
            <w:pPr>
              <w:pStyle w:val="ConsPlusCell"/>
              <w:jc w:val="center"/>
              <w:rPr>
                <w:rFonts w:ascii="Times New Roman" w:hAnsi="Times New Roman" w:cs="Times New Roman"/>
                <w:sz w:val="12"/>
                <w:szCs w:val="12"/>
              </w:rPr>
            </w:pPr>
            <w:r w:rsidRPr="00BF6B9F">
              <w:rPr>
                <w:rFonts w:ascii="Times New Roman" w:hAnsi="Times New Roman" w:cs="Times New Roman"/>
                <w:sz w:val="12"/>
                <w:szCs w:val="12"/>
              </w:rPr>
              <w:t>0,0</w:t>
            </w:r>
          </w:p>
        </w:tc>
        <w:tc>
          <w:tcPr>
            <w:tcW w:w="519" w:type="pct"/>
            <w:tcBorders>
              <w:left w:val="single" w:sz="4" w:space="0" w:color="auto"/>
              <w:bottom w:val="single" w:sz="4" w:space="0" w:color="auto"/>
              <w:right w:val="single" w:sz="4" w:space="0" w:color="auto"/>
            </w:tcBorders>
            <w:vAlign w:val="center"/>
          </w:tcPr>
          <w:p w:rsidR="00BF6B9F" w:rsidRPr="00BF6B9F" w:rsidRDefault="00BF6B9F" w:rsidP="00BF6B9F">
            <w:pPr>
              <w:pStyle w:val="ConsPlusCell"/>
              <w:jc w:val="center"/>
              <w:rPr>
                <w:rFonts w:ascii="Times New Roman" w:hAnsi="Times New Roman" w:cs="Times New Roman"/>
                <w:sz w:val="12"/>
                <w:szCs w:val="12"/>
              </w:rPr>
            </w:pPr>
            <w:r w:rsidRPr="00BF6B9F">
              <w:rPr>
                <w:rFonts w:ascii="Times New Roman" w:hAnsi="Times New Roman" w:cs="Times New Roman"/>
                <w:sz w:val="12"/>
                <w:szCs w:val="12"/>
              </w:rPr>
              <w:t>0,0</w:t>
            </w:r>
          </w:p>
        </w:tc>
        <w:tc>
          <w:tcPr>
            <w:tcW w:w="525" w:type="pct"/>
            <w:tcBorders>
              <w:left w:val="single" w:sz="4" w:space="0" w:color="auto"/>
              <w:bottom w:val="single" w:sz="4" w:space="0" w:color="auto"/>
              <w:right w:val="single" w:sz="4" w:space="0" w:color="auto"/>
            </w:tcBorders>
            <w:vAlign w:val="center"/>
          </w:tcPr>
          <w:p w:rsidR="00BF6B9F" w:rsidRPr="00BF6B9F" w:rsidRDefault="00BF6B9F" w:rsidP="00BF6B9F">
            <w:pPr>
              <w:pStyle w:val="ConsPlusCell"/>
              <w:jc w:val="center"/>
              <w:rPr>
                <w:rFonts w:ascii="Times New Roman" w:hAnsi="Times New Roman" w:cs="Times New Roman"/>
                <w:sz w:val="12"/>
                <w:szCs w:val="12"/>
              </w:rPr>
            </w:pPr>
            <w:r w:rsidRPr="00BF6B9F">
              <w:rPr>
                <w:rFonts w:ascii="Times New Roman" w:hAnsi="Times New Roman" w:cs="Times New Roman"/>
                <w:sz w:val="12"/>
                <w:szCs w:val="12"/>
              </w:rPr>
              <w:t>0,0</w:t>
            </w:r>
          </w:p>
        </w:tc>
        <w:tc>
          <w:tcPr>
            <w:tcW w:w="508" w:type="pct"/>
            <w:tcBorders>
              <w:left w:val="single" w:sz="4" w:space="0" w:color="auto"/>
              <w:bottom w:val="single" w:sz="4" w:space="0" w:color="auto"/>
              <w:right w:val="single" w:sz="4" w:space="0" w:color="auto"/>
            </w:tcBorders>
            <w:vAlign w:val="center"/>
          </w:tcPr>
          <w:p w:rsidR="00BF6B9F" w:rsidRPr="00BF6B9F" w:rsidRDefault="00BF6B9F" w:rsidP="00BF6B9F">
            <w:pPr>
              <w:pStyle w:val="ConsPlusCell"/>
              <w:jc w:val="center"/>
              <w:rPr>
                <w:rFonts w:ascii="Times New Roman" w:hAnsi="Times New Roman" w:cs="Times New Roman"/>
                <w:sz w:val="12"/>
                <w:szCs w:val="12"/>
              </w:rPr>
            </w:pPr>
            <w:r w:rsidRPr="00BF6B9F">
              <w:rPr>
                <w:rFonts w:ascii="Times New Roman" w:hAnsi="Times New Roman" w:cs="Times New Roman"/>
                <w:sz w:val="12"/>
                <w:szCs w:val="12"/>
              </w:rPr>
              <w:t>0,0</w:t>
            </w:r>
          </w:p>
        </w:tc>
      </w:tr>
      <w:tr w:rsidR="00BF6B9F" w:rsidRPr="00BF6B9F" w:rsidTr="00FD3185">
        <w:trPr>
          <w:trHeight w:val="70"/>
          <w:tblCellSpacing w:w="5" w:type="nil"/>
          <w:jc w:val="center"/>
        </w:trPr>
        <w:tc>
          <w:tcPr>
            <w:tcW w:w="2547" w:type="pct"/>
            <w:tcBorders>
              <w:left w:val="single" w:sz="4" w:space="0" w:color="auto"/>
              <w:bottom w:val="single" w:sz="4" w:space="0" w:color="auto"/>
              <w:right w:val="single" w:sz="4" w:space="0" w:color="auto"/>
            </w:tcBorders>
            <w:vAlign w:val="center"/>
          </w:tcPr>
          <w:p w:rsidR="00BF6B9F" w:rsidRPr="00BF6B9F" w:rsidRDefault="00BF6B9F" w:rsidP="00BF6B9F">
            <w:pPr>
              <w:pStyle w:val="ConsPlusCell"/>
              <w:jc w:val="center"/>
              <w:rPr>
                <w:rFonts w:ascii="Times New Roman" w:hAnsi="Times New Roman" w:cs="Times New Roman"/>
                <w:sz w:val="12"/>
                <w:szCs w:val="12"/>
              </w:rPr>
            </w:pPr>
            <w:r w:rsidRPr="00BF6B9F">
              <w:rPr>
                <w:rFonts w:ascii="Times New Roman" w:hAnsi="Times New Roman" w:cs="Times New Roman"/>
                <w:sz w:val="12"/>
                <w:szCs w:val="12"/>
              </w:rPr>
              <w:t>Ув</w:t>
            </w:r>
            <w:r w:rsidR="00FD3185">
              <w:rPr>
                <w:rFonts w:ascii="Times New Roman" w:hAnsi="Times New Roman" w:cs="Times New Roman"/>
                <w:sz w:val="12"/>
                <w:szCs w:val="12"/>
              </w:rPr>
              <w:t>еличение количества отремонтиро</w:t>
            </w:r>
            <w:r w:rsidRPr="00BF6B9F">
              <w:rPr>
                <w:rFonts w:ascii="Times New Roman" w:hAnsi="Times New Roman" w:cs="Times New Roman"/>
                <w:sz w:val="12"/>
                <w:szCs w:val="12"/>
              </w:rPr>
              <w:t>ванных дорог местного значения.</w:t>
            </w:r>
          </w:p>
        </w:tc>
        <w:tc>
          <w:tcPr>
            <w:tcW w:w="397" w:type="pct"/>
            <w:tcBorders>
              <w:left w:val="single" w:sz="4" w:space="0" w:color="auto"/>
              <w:bottom w:val="single" w:sz="4" w:space="0" w:color="auto"/>
              <w:right w:val="single" w:sz="4" w:space="0" w:color="auto"/>
            </w:tcBorders>
            <w:vAlign w:val="center"/>
          </w:tcPr>
          <w:p w:rsidR="00BF6B9F" w:rsidRPr="00BF6B9F" w:rsidRDefault="00BF6B9F" w:rsidP="00BF6B9F">
            <w:pPr>
              <w:pStyle w:val="ConsPlusCell"/>
              <w:jc w:val="center"/>
              <w:rPr>
                <w:rFonts w:ascii="Times New Roman" w:hAnsi="Times New Roman" w:cs="Times New Roman"/>
                <w:sz w:val="12"/>
                <w:szCs w:val="12"/>
              </w:rPr>
            </w:pPr>
            <w:r w:rsidRPr="00BF6B9F">
              <w:rPr>
                <w:rFonts w:ascii="Times New Roman" w:hAnsi="Times New Roman" w:cs="Times New Roman"/>
                <w:sz w:val="12"/>
                <w:szCs w:val="12"/>
              </w:rPr>
              <w:t>м.</w:t>
            </w:r>
          </w:p>
        </w:tc>
        <w:tc>
          <w:tcPr>
            <w:tcW w:w="504" w:type="pct"/>
            <w:tcBorders>
              <w:left w:val="single" w:sz="4" w:space="0" w:color="auto"/>
              <w:bottom w:val="single" w:sz="4" w:space="0" w:color="auto"/>
              <w:right w:val="single" w:sz="4" w:space="0" w:color="auto"/>
            </w:tcBorders>
            <w:vAlign w:val="center"/>
          </w:tcPr>
          <w:p w:rsidR="00BF6B9F" w:rsidRPr="00BF6B9F" w:rsidRDefault="00BF6B9F" w:rsidP="00BF6B9F">
            <w:pPr>
              <w:pStyle w:val="ConsPlusCell"/>
              <w:jc w:val="center"/>
              <w:rPr>
                <w:rFonts w:ascii="Times New Roman" w:hAnsi="Times New Roman" w:cs="Times New Roman"/>
                <w:sz w:val="12"/>
                <w:szCs w:val="12"/>
              </w:rPr>
            </w:pPr>
            <w:r w:rsidRPr="00BF6B9F">
              <w:rPr>
                <w:rFonts w:ascii="Times New Roman" w:hAnsi="Times New Roman" w:cs="Times New Roman"/>
                <w:sz w:val="12"/>
                <w:szCs w:val="12"/>
              </w:rPr>
              <w:t>8285,0</w:t>
            </w:r>
          </w:p>
        </w:tc>
        <w:tc>
          <w:tcPr>
            <w:tcW w:w="519" w:type="pct"/>
            <w:tcBorders>
              <w:left w:val="single" w:sz="4" w:space="0" w:color="auto"/>
              <w:bottom w:val="single" w:sz="4" w:space="0" w:color="auto"/>
              <w:right w:val="single" w:sz="4" w:space="0" w:color="auto"/>
            </w:tcBorders>
            <w:vAlign w:val="center"/>
          </w:tcPr>
          <w:p w:rsidR="00BF6B9F" w:rsidRPr="00BF6B9F" w:rsidRDefault="00BF6B9F" w:rsidP="00BF6B9F">
            <w:pPr>
              <w:pStyle w:val="ConsPlusCell"/>
              <w:jc w:val="center"/>
              <w:rPr>
                <w:rFonts w:ascii="Times New Roman" w:hAnsi="Times New Roman" w:cs="Times New Roman"/>
                <w:sz w:val="12"/>
                <w:szCs w:val="12"/>
              </w:rPr>
            </w:pPr>
            <w:r w:rsidRPr="00BF6B9F">
              <w:rPr>
                <w:rFonts w:ascii="Times New Roman" w:hAnsi="Times New Roman" w:cs="Times New Roman"/>
                <w:sz w:val="12"/>
                <w:szCs w:val="12"/>
              </w:rPr>
              <w:t>1355,0</w:t>
            </w:r>
          </w:p>
        </w:tc>
        <w:tc>
          <w:tcPr>
            <w:tcW w:w="525" w:type="pct"/>
            <w:tcBorders>
              <w:left w:val="single" w:sz="4" w:space="0" w:color="auto"/>
              <w:bottom w:val="single" w:sz="4" w:space="0" w:color="auto"/>
              <w:right w:val="single" w:sz="4" w:space="0" w:color="auto"/>
            </w:tcBorders>
            <w:vAlign w:val="center"/>
          </w:tcPr>
          <w:p w:rsidR="00BF6B9F" w:rsidRPr="00BF6B9F" w:rsidRDefault="00BF6B9F" w:rsidP="00BF6B9F">
            <w:pPr>
              <w:pStyle w:val="ConsPlusCell"/>
              <w:jc w:val="center"/>
              <w:rPr>
                <w:rFonts w:ascii="Times New Roman" w:hAnsi="Times New Roman" w:cs="Times New Roman"/>
                <w:sz w:val="12"/>
                <w:szCs w:val="12"/>
              </w:rPr>
            </w:pPr>
            <w:r w:rsidRPr="00BF6B9F">
              <w:rPr>
                <w:rFonts w:ascii="Times New Roman" w:hAnsi="Times New Roman" w:cs="Times New Roman"/>
                <w:sz w:val="12"/>
                <w:szCs w:val="12"/>
              </w:rPr>
              <w:t>2528,0</w:t>
            </w:r>
          </w:p>
        </w:tc>
        <w:tc>
          <w:tcPr>
            <w:tcW w:w="508" w:type="pct"/>
            <w:tcBorders>
              <w:left w:val="single" w:sz="4" w:space="0" w:color="auto"/>
              <w:bottom w:val="single" w:sz="4" w:space="0" w:color="auto"/>
              <w:right w:val="single" w:sz="4" w:space="0" w:color="auto"/>
            </w:tcBorders>
            <w:vAlign w:val="center"/>
          </w:tcPr>
          <w:p w:rsidR="00BF6B9F" w:rsidRPr="00BF6B9F" w:rsidRDefault="00BF6B9F" w:rsidP="00BF6B9F">
            <w:pPr>
              <w:pStyle w:val="ConsPlusCell"/>
              <w:jc w:val="center"/>
              <w:rPr>
                <w:rFonts w:ascii="Times New Roman" w:hAnsi="Times New Roman" w:cs="Times New Roman"/>
                <w:sz w:val="12"/>
                <w:szCs w:val="12"/>
              </w:rPr>
            </w:pPr>
            <w:r w:rsidRPr="00BF6B9F">
              <w:rPr>
                <w:rFonts w:ascii="Times New Roman" w:hAnsi="Times New Roman" w:cs="Times New Roman"/>
                <w:sz w:val="12"/>
                <w:szCs w:val="12"/>
              </w:rPr>
              <w:t>2201,0</w:t>
            </w:r>
          </w:p>
        </w:tc>
      </w:tr>
    </w:tbl>
    <w:p w:rsidR="00FD3185" w:rsidRPr="00FD3185" w:rsidRDefault="00FD3185" w:rsidP="00FD3185">
      <w:pPr>
        <w:tabs>
          <w:tab w:val="left" w:pos="6936"/>
        </w:tabs>
        <w:spacing w:after="0" w:line="240" w:lineRule="auto"/>
        <w:ind w:firstLine="284"/>
        <w:jc w:val="both"/>
        <w:rPr>
          <w:rFonts w:ascii="Times New Roman" w:eastAsia="Calibri" w:hAnsi="Times New Roman" w:cs="Times New Roman"/>
          <w:bCs/>
          <w:sz w:val="12"/>
          <w:szCs w:val="12"/>
        </w:rPr>
      </w:pPr>
      <w:r w:rsidRPr="00FD3185">
        <w:rPr>
          <w:rFonts w:ascii="Times New Roman" w:eastAsia="Calibri" w:hAnsi="Times New Roman" w:cs="Times New Roman"/>
          <w:bCs/>
          <w:sz w:val="12"/>
          <w:szCs w:val="12"/>
        </w:rPr>
        <w:t>1.3. В Программе раздел 4 «Обоснование ресурсного обеспечения Программы» изложить в следующей редакции:</w:t>
      </w:r>
    </w:p>
    <w:p w:rsidR="00FD3185" w:rsidRPr="00FD3185" w:rsidRDefault="00FD3185" w:rsidP="00FD3185">
      <w:pPr>
        <w:tabs>
          <w:tab w:val="left" w:pos="6936"/>
        </w:tabs>
        <w:spacing w:after="0" w:line="240" w:lineRule="auto"/>
        <w:ind w:firstLine="284"/>
        <w:jc w:val="both"/>
        <w:rPr>
          <w:rFonts w:ascii="Times New Roman" w:eastAsia="Calibri" w:hAnsi="Times New Roman" w:cs="Times New Roman"/>
          <w:bCs/>
          <w:sz w:val="12"/>
          <w:szCs w:val="12"/>
        </w:rPr>
      </w:pPr>
      <w:r w:rsidRPr="00FD3185">
        <w:rPr>
          <w:rFonts w:ascii="Times New Roman" w:eastAsia="Calibri" w:hAnsi="Times New Roman" w:cs="Times New Roman"/>
          <w:bCs/>
          <w:sz w:val="12"/>
          <w:szCs w:val="12"/>
        </w:rPr>
        <w:t>«Реализация мероприятий Программы осуществляется за счет средств местного бюджета, в том числе формируемых за счет поступающих в местный бюджет средств областного бюджета.</w:t>
      </w:r>
    </w:p>
    <w:p w:rsidR="00FD3185" w:rsidRPr="00FD3185" w:rsidRDefault="00FD3185" w:rsidP="00FD3185">
      <w:pPr>
        <w:tabs>
          <w:tab w:val="left" w:pos="6936"/>
        </w:tabs>
        <w:spacing w:after="0" w:line="240" w:lineRule="auto"/>
        <w:ind w:firstLine="284"/>
        <w:jc w:val="both"/>
        <w:rPr>
          <w:rFonts w:ascii="Times New Roman" w:eastAsia="Calibri" w:hAnsi="Times New Roman" w:cs="Times New Roman"/>
          <w:bCs/>
          <w:sz w:val="12"/>
          <w:szCs w:val="12"/>
        </w:rPr>
      </w:pPr>
      <w:r w:rsidRPr="00FD3185">
        <w:rPr>
          <w:rFonts w:ascii="Times New Roman" w:eastAsia="Calibri" w:hAnsi="Times New Roman" w:cs="Times New Roman"/>
          <w:bCs/>
          <w:sz w:val="12"/>
          <w:szCs w:val="12"/>
        </w:rPr>
        <w:t xml:space="preserve">Мероприятия по проектированию, строительству, реконструкции, ремонту и капитальному ремонту автомобильных дорог городского поселения Суходол муниципального района Сергиевский, а также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 осуществляются также за счет средств местного бюджета. </w:t>
      </w:r>
    </w:p>
    <w:p w:rsidR="00FD3185" w:rsidRPr="00FD3185" w:rsidRDefault="00FD3185" w:rsidP="00FD3185">
      <w:pPr>
        <w:tabs>
          <w:tab w:val="left" w:pos="6936"/>
        </w:tabs>
        <w:spacing w:after="0" w:line="240" w:lineRule="auto"/>
        <w:ind w:firstLine="284"/>
        <w:jc w:val="both"/>
        <w:rPr>
          <w:rFonts w:ascii="Times New Roman" w:eastAsia="Calibri" w:hAnsi="Times New Roman" w:cs="Times New Roman"/>
          <w:bCs/>
          <w:sz w:val="12"/>
          <w:szCs w:val="12"/>
        </w:rPr>
      </w:pPr>
      <w:r w:rsidRPr="00FD3185">
        <w:rPr>
          <w:rFonts w:ascii="Times New Roman" w:eastAsia="Calibri" w:hAnsi="Times New Roman" w:cs="Times New Roman"/>
          <w:bCs/>
          <w:sz w:val="12"/>
          <w:szCs w:val="12"/>
        </w:rPr>
        <w:t xml:space="preserve">Программные мероприятия, источники и объемы финансирования приведены в Приложении №1. </w:t>
      </w:r>
    </w:p>
    <w:p w:rsidR="00FD3185" w:rsidRPr="00FD3185" w:rsidRDefault="00FD3185" w:rsidP="00FD3185">
      <w:pPr>
        <w:tabs>
          <w:tab w:val="left" w:pos="6936"/>
        </w:tabs>
        <w:spacing w:after="0" w:line="240" w:lineRule="auto"/>
        <w:ind w:firstLine="284"/>
        <w:jc w:val="both"/>
        <w:rPr>
          <w:rFonts w:ascii="Times New Roman" w:eastAsia="Calibri" w:hAnsi="Times New Roman" w:cs="Times New Roman"/>
          <w:bCs/>
          <w:sz w:val="12"/>
          <w:szCs w:val="12"/>
        </w:rPr>
      </w:pPr>
      <w:r w:rsidRPr="00FD3185">
        <w:rPr>
          <w:rFonts w:ascii="Times New Roman" w:eastAsia="Calibri" w:hAnsi="Times New Roman" w:cs="Times New Roman"/>
          <w:bCs/>
          <w:sz w:val="12"/>
          <w:szCs w:val="12"/>
        </w:rPr>
        <w:t xml:space="preserve">Общий объем финансирования Программы составляет 87 305 361,92    рублей (*), в том числе: </w:t>
      </w:r>
    </w:p>
    <w:p w:rsidR="00FD3185" w:rsidRPr="00FD3185" w:rsidRDefault="00FD3185" w:rsidP="00FD3185">
      <w:pPr>
        <w:tabs>
          <w:tab w:val="left" w:pos="6936"/>
        </w:tabs>
        <w:spacing w:after="0" w:line="240" w:lineRule="auto"/>
        <w:ind w:firstLine="284"/>
        <w:jc w:val="both"/>
        <w:rPr>
          <w:rFonts w:ascii="Times New Roman" w:eastAsia="Calibri" w:hAnsi="Times New Roman" w:cs="Times New Roman"/>
          <w:bCs/>
          <w:sz w:val="12"/>
          <w:szCs w:val="12"/>
        </w:rPr>
      </w:pPr>
      <w:r w:rsidRPr="00FD3185">
        <w:rPr>
          <w:rFonts w:ascii="Times New Roman" w:eastAsia="Calibri" w:hAnsi="Times New Roman" w:cs="Times New Roman"/>
          <w:bCs/>
          <w:sz w:val="12"/>
          <w:szCs w:val="12"/>
        </w:rPr>
        <w:t>- средства областного бюджета – 81 509 233,00    рублей;</w:t>
      </w:r>
    </w:p>
    <w:p w:rsidR="00FD3185" w:rsidRPr="00FD3185" w:rsidRDefault="00FD3185" w:rsidP="00FD3185">
      <w:pPr>
        <w:tabs>
          <w:tab w:val="left" w:pos="6936"/>
        </w:tabs>
        <w:spacing w:after="0" w:line="240" w:lineRule="auto"/>
        <w:ind w:firstLine="284"/>
        <w:jc w:val="both"/>
        <w:rPr>
          <w:rFonts w:ascii="Times New Roman" w:eastAsia="Calibri" w:hAnsi="Times New Roman" w:cs="Times New Roman"/>
          <w:bCs/>
          <w:sz w:val="12"/>
          <w:szCs w:val="12"/>
        </w:rPr>
      </w:pPr>
      <w:r w:rsidRPr="00FD3185">
        <w:rPr>
          <w:rFonts w:ascii="Times New Roman" w:eastAsia="Calibri" w:hAnsi="Times New Roman" w:cs="Times New Roman"/>
          <w:bCs/>
          <w:sz w:val="12"/>
          <w:szCs w:val="12"/>
        </w:rPr>
        <w:t xml:space="preserve">- средства местного бюджета  – 5 796 128,92  рублей; </w:t>
      </w:r>
    </w:p>
    <w:p w:rsidR="00FD3185" w:rsidRPr="00FD3185" w:rsidRDefault="00FD3185" w:rsidP="00FD3185">
      <w:pPr>
        <w:tabs>
          <w:tab w:val="left" w:pos="6936"/>
        </w:tabs>
        <w:spacing w:after="0" w:line="240" w:lineRule="auto"/>
        <w:ind w:firstLine="284"/>
        <w:jc w:val="both"/>
        <w:rPr>
          <w:rFonts w:ascii="Times New Roman" w:eastAsia="Calibri" w:hAnsi="Times New Roman" w:cs="Times New Roman"/>
          <w:bCs/>
          <w:sz w:val="12"/>
          <w:szCs w:val="12"/>
        </w:rPr>
      </w:pPr>
      <w:r w:rsidRPr="00FD3185">
        <w:rPr>
          <w:rFonts w:ascii="Times New Roman" w:eastAsia="Calibri" w:hAnsi="Times New Roman" w:cs="Times New Roman"/>
          <w:bCs/>
          <w:sz w:val="12"/>
          <w:szCs w:val="12"/>
        </w:rPr>
        <w:t xml:space="preserve"> - внебюджетные средства – 0,00 рублей».</w:t>
      </w:r>
    </w:p>
    <w:p w:rsidR="00FD3185" w:rsidRPr="00FD3185" w:rsidRDefault="00FD3185" w:rsidP="00FD3185">
      <w:pPr>
        <w:tabs>
          <w:tab w:val="left" w:pos="6936"/>
        </w:tabs>
        <w:spacing w:after="0" w:line="240" w:lineRule="auto"/>
        <w:ind w:firstLine="284"/>
        <w:jc w:val="both"/>
        <w:rPr>
          <w:rFonts w:ascii="Times New Roman" w:eastAsia="Calibri" w:hAnsi="Times New Roman" w:cs="Times New Roman"/>
          <w:bCs/>
          <w:sz w:val="12"/>
          <w:szCs w:val="12"/>
        </w:rPr>
      </w:pPr>
      <w:r w:rsidRPr="00FD3185">
        <w:rPr>
          <w:rFonts w:ascii="Times New Roman" w:eastAsia="Calibri" w:hAnsi="Times New Roman" w:cs="Times New Roman"/>
          <w:bCs/>
          <w:sz w:val="12"/>
          <w:szCs w:val="12"/>
        </w:rPr>
        <w:t>2. Приложение № 1 к Программе изложить в редакции согласно приложению № 1 к настоящему постановлению.</w:t>
      </w:r>
    </w:p>
    <w:p w:rsidR="00FD3185" w:rsidRPr="00FD3185" w:rsidRDefault="00FD3185" w:rsidP="00FD3185">
      <w:pPr>
        <w:tabs>
          <w:tab w:val="left" w:pos="6936"/>
        </w:tabs>
        <w:spacing w:after="0" w:line="240" w:lineRule="auto"/>
        <w:ind w:firstLine="284"/>
        <w:jc w:val="both"/>
        <w:rPr>
          <w:rFonts w:ascii="Times New Roman" w:eastAsia="Calibri" w:hAnsi="Times New Roman" w:cs="Times New Roman"/>
          <w:bCs/>
          <w:sz w:val="12"/>
          <w:szCs w:val="12"/>
        </w:rPr>
      </w:pPr>
      <w:r w:rsidRPr="00FD3185">
        <w:rPr>
          <w:rFonts w:ascii="Times New Roman" w:eastAsia="Calibri" w:hAnsi="Times New Roman" w:cs="Times New Roman"/>
          <w:bCs/>
          <w:sz w:val="12"/>
          <w:szCs w:val="12"/>
        </w:rPr>
        <w:t>3. Опубликовать настоящее постановление в газете «Сергиевский вестник».</w:t>
      </w:r>
    </w:p>
    <w:p w:rsidR="00FD3185" w:rsidRPr="00FD3185" w:rsidRDefault="00FD3185" w:rsidP="00FD3185">
      <w:pPr>
        <w:tabs>
          <w:tab w:val="left" w:pos="6936"/>
        </w:tabs>
        <w:spacing w:after="0" w:line="240" w:lineRule="auto"/>
        <w:ind w:firstLine="284"/>
        <w:jc w:val="both"/>
        <w:rPr>
          <w:rFonts w:ascii="Times New Roman" w:eastAsia="Calibri" w:hAnsi="Times New Roman" w:cs="Times New Roman"/>
          <w:bCs/>
          <w:sz w:val="12"/>
          <w:szCs w:val="12"/>
        </w:rPr>
      </w:pPr>
      <w:r w:rsidRPr="00FD3185">
        <w:rPr>
          <w:rFonts w:ascii="Times New Roman" w:eastAsia="Calibri" w:hAnsi="Times New Roman" w:cs="Times New Roman"/>
          <w:bCs/>
          <w:sz w:val="12"/>
          <w:szCs w:val="12"/>
        </w:rPr>
        <w:t>4. Настоящее постановление вступает в силу со дня официального опубликования.</w:t>
      </w:r>
    </w:p>
    <w:p w:rsidR="00FD3185" w:rsidRPr="00FD3185" w:rsidRDefault="00FD3185" w:rsidP="00FD3185">
      <w:pPr>
        <w:tabs>
          <w:tab w:val="left" w:pos="6936"/>
        </w:tabs>
        <w:spacing w:after="0" w:line="240" w:lineRule="auto"/>
        <w:ind w:firstLine="284"/>
        <w:jc w:val="both"/>
        <w:rPr>
          <w:rFonts w:ascii="Times New Roman" w:eastAsia="Calibri" w:hAnsi="Times New Roman" w:cs="Times New Roman"/>
          <w:bCs/>
          <w:sz w:val="12"/>
          <w:szCs w:val="12"/>
        </w:rPr>
      </w:pPr>
      <w:r w:rsidRPr="00FD3185">
        <w:rPr>
          <w:rFonts w:ascii="Times New Roman" w:eastAsia="Calibri" w:hAnsi="Times New Roman" w:cs="Times New Roman"/>
          <w:bCs/>
          <w:sz w:val="12"/>
          <w:szCs w:val="12"/>
        </w:rPr>
        <w:t>5. Контроль за выполнением настоящего п</w:t>
      </w:r>
      <w:r>
        <w:rPr>
          <w:rFonts w:ascii="Times New Roman" w:eastAsia="Calibri" w:hAnsi="Times New Roman" w:cs="Times New Roman"/>
          <w:bCs/>
          <w:sz w:val="12"/>
          <w:szCs w:val="12"/>
        </w:rPr>
        <w:t>остановления оставляю за собой.</w:t>
      </w:r>
    </w:p>
    <w:p w:rsidR="00FD3185" w:rsidRPr="00FD3185" w:rsidRDefault="00FD3185" w:rsidP="00FD3185">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Глава </w:t>
      </w:r>
      <w:r w:rsidRPr="00FD3185">
        <w:rPr>
          <w:rFonts w:ascii="Times New Roman" w:eastAsia="Calibri" w:hAnsi="Times New Roman" w:cs="Times New Roman"/>
          <w:bCs/>
          <w:sz w:val="12"/>
          <w:szCs w:val="12"/>
        </w:rPr>
        <w:t>городского поселения  Суходол</w:t>
      </w:r>
    </w:p>
    <w:p w:rsidR="00FD3185" w:rsidRDefault="00FD3185" w:rsidP="00FD3185">
      <w:pPr>
        <w:tabs>
          <w:tab w:val="left" w:pos="6936"/>
        </w:tabs>
        <w:spacing w:after="0" w:line="240" w:lineRule="auto"/>
        <w:ind w:firstLine="284"/>
        <w:jc w:val="right"/>
        <w:rPr>
          <w:rFonts w:ascii="Times New Roman" w:eastAsia="Calibri" w:hAnsi="Times New Roman" w:cs="Times New Roman"/>
          <w:bCs/>
          <w:sz w:val="12"/>
          <w:szCs w:val="12"/>
        </w:rPr>
      </w:pPr>
      <w:r w:rsidRPr="00FD3185">
        <w:rPr>
          <w:rFonts w:ascii="Times New Roman" w:eastAsia="Calibri" w:hAnsi="Times New Roman" w:cs="Times New Roman"/>
          <w:bCs/>
          <w:sz w:val="12"/>
          <w:szCs w:val="12"/>
        </w:rPr>
        <w:t>муниципаль</w:t>
      </w:r>
      <w:r>
        <w:rPr>
          <w:rFonts w:ascii="Times New Roman" w:eastAsia="Calibri" w:hAnsi="Times New Roman" w:cs="Times New Roman"/>
          <w:bCs/>
          <w:sz w:val="12"/>
          <w:szCs w:val="12"/>
        </w:rPr>
        <w:t xml:space="preserve">ного района Сергиевский     </w:t>
      </w:r>
    </w:p>
    <w:p w:rsidR="00FD3185" w:rsidRDefault="00FD3185" w:rsidP="00FD3185">
      <w:pPr>
        <w:tabs>
          <w:tab w:val="left" w:pos="6936"/>
        </w:tabs>
        <w:spacing w:after="0" w:line="240" w:lineRule="auto"/>
        <w:ind w:firstLine="284"/>
        <w:jc w:val="right"/>
        <w:rPr>
          <w:rFonts w:ascii="Times New Roman" w:eastAsia="Calibri" w:hAnsi="Times New Roman" w:cs="Times New Roman"/>
          <w:bCs/>
          <w:sz w:val="12"/>
          <w:szCs w:val="12"/>
        </w:rPr>
      </w:pPr>
      <w:r w:rsidRPr="00FD3185">
        <w:rPr>
          <w:rFonts w:ascii="Times New Roman" w:eastAsia="Calibri" w:hAnsi="Times New Roman" w:cs="Times New Roman"/>
          <w:bCs/>
          <w:sz w:val="12"/>
          <w:szCs w:val="12"/>
        </w:rPr>
        <w:lastRenderedPageBreak/>
        <w:t xml:space="preserve">                        И.О. Беседин </w:t>
      </w:r>
    </w:p>
    <w:p w:rsidR="00FD3185" w:rsidRDefault="00FD3185" w:rsidP="00FD3185">
      <w:pPr>
        <w:tabs>
          <w:tab w:val="left" w:pos="6936"/>
        </w:tabs>
        <w:spacing w:after="0" w:line="240" w:lineRule="auto"/>
        <w:ind w:firstLine="284"/>
        <w:jc w:val="right"/>
        <w:rPr>
          <w:rFonts w:ascii="Times New Roman" w:eastAsia="Calibri" w:hAnsi="Times New Roman" w:cs="Times New Roman"/>
          <w:bCs/>
          <w:sz w:val="12"/>
          <w:szCs w:val="12"/>
        </w:rPr>
      </w:pPr>
    </w:p>
    <w:p w:rsidR="00FD3185" w:rsidRDefault="00FD3185" w:rsidP="00FD3185">
      <w:pPr>
        <w:tabs>
          <w:tab w:val="left" w:pos="6936"/>
        </w:tabs>
        <w:spacing w:after="0" w:line="240" w:lineRule="auto"/>
        <w:ind w:firstLine="284"/>
        <w:jc w:val="right"/>
        <w:rPr>
          <w:rFonts w:ascii="Times New Roman" w:eastAsia="Calibri" w:hAnsi="Times New Roman" w:cs="Times New Roman"/>
          <w:bCs/>
          <w:sz w:val="12"/>
          <w:szCs w:val="12"/>
        </w:rPr>
      </w:pPr>
      <w:r w:rsidRPr="00FD3185">
        <w:rPr>
          <w:rFonts w:ascii="Times New Roman" w:eastAsia="Calibri" w:hAnsi="Times New Roman" w:cs="Times New Roman"/>
          <w:bCs/>
          <w:sz w:val="12"/>
          <w:szCs w:val="12"/>
        </w:rPr>
        <w:t xml:space="preserve">Приложение №1 </w:t>
      </w:r>
    </w:p>
    <w:p w:rsidR="00FD3185" w:rsidRDefault="00FD3185" w:rsidP="00FD3185">
      <w:pPr>
        <w:tabs>
          <w:tab w:val="left" w:pos="6936"/>
        </w:tabs>
        <w:spacing w:after="0" w:line="240" w:lineRule="auto"/>
        <w:ind w:firstLine="284"/>
        <w:jc w:val="right"/>
        <w:rPr>
          <w:rFonts w:ascii="Times New Roman" w:eastAsia="Calibri" w:hAnsi="Times New Roman" w:cs="Times New Roman"/>
          <w:bCs/>
          <w:sz w:val="12"/>
          <w:szCs w:val="12"/>
        </w:rPr>
      </w:pPr>
      <w:r w:rsidRPr="00FD3185">
        <w:rPr>
          <w:rFonts w:ascii="Times New Roman" w:eastAsia="Calibri" w:hAnsi="Times New Roman" w:cs="Times New Roman"/>
          <w:bCs/>
          <w:sz w:val="12"/>
          <w:szCs w:val="12"/>
        </w:rPr>
        <w:t xml:space="preserve">к постановлению администрации </w:t>
      </w:r>
    </w:p>
    <w:p w:rsidR="00FD3185" w:rsidRDefault="00FD3185" w:rsidP="00FD3185">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городского </w:t>
      </w:r>
      <w:r w:rsidRPr="00FD3185">
        <w:rPr>
          <w:rFonts w:ascii="Times New Roman" w:eastAsia="Calibri" w:hAnsi="Times New Roman" w:cs="Times New Roman"/>
          <w:bCs/>
          <w:sz w:val="12"/>
          <w:szCs w:val="12"/>
        </w:rPr>
        <w:t xml:space="preserve">поселения Суходол </w:t>
      </w:r>
    </w:p>
    <w:p w:rsidR="00FD3185" w:rsidRDefault="00FD3185" w:rsidP="00FD3185">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муниципального района</w:t>
      </w:r>
      <w:r w:rsidRPr="00FD3185">
        <w:rPr>
          <w:rFonts w:ascii="Times New Roman" w:eastAsia="Calibri" w:hAnsi="Times New Roman" w:cs="Times New Roman"/>
          <w:bCs/>
          <w:sz w:val="12"/>
          <w:szCs w:val="12"/>
        </w:rPr>
        <w:t xml:space="preserve"> Сергиевский </w:t>
      </w:r>
    </w:p>
    <w:p w:rsidR="00FD3185" w:rsidRDefault="00FD3185" w:rsidP="00FD3185">
      <w:pPr>
        <w:tabs>
          <w:tab w:val="left" w:pos="6936"/>
        </w:tabs>
        <w:spacing w:after="0" w:line="240" w:lineRule="auto"/>
        <w:ind w:firstLine="284"/>
        <w:jc w:val="right"/>
        <w:rPr>
          <w:rFonts w:ascii="Times New Roman" w:eastAsia="Calibri" w:hAnsi="Times New Roman" w:cs="Times New Roman"/>
          <w:bCs/>
          <w:sz w:val="12"/>
          <w:szCs w:val="12"/>
        </w:rPr>
      </w:pPr>
      <w:r w:rsidRPr="00FD3185">
        <w:rPr>
          <w:rFonts w:ascii="Times New Roman" w:eastAsia="Calibri" w:hAnsi="Times New Roman" w:cs="Times New Roman"/>
          <w:bCs/>
          <w:sz w:val="12"/>
          <w:szCs w:val="12"/>
        </w:rPr>
        <w:t>№63 от 18 апреля 2023г</w:t>
      </w:r>
    </w:p>
    <w:p w:rsidR="00FD3185" w:rsidRDefault="00FD3185" w:rsidP="00FD3185">
      <w:pPr>
        <w:tabs>
          <w:tab w:val="left" w:pos="6936"/>
        </w:tabs>
        <w:spacing w:after="0" w:line="240" w:lineRule="auto"/>
        <w:ind w:firstLine="284"/>
        <w:jc w:val="center"/>
        <w:rPr>
          <w:rFonts w:ascii="Times New Roman" w:eastAsia="Calibri" w:hAnsi="Times New Roman" w:cs="Times New Roman"/>
          <w:bCs/>
          <w:sz w:val="12"/>
          <w:szCs w:val="12"/>
        </w:rPr>
      </w:pPr>
      <w:r w:rsidRPr="00FD3185">
        <w:rPr>
          <w:rFonts w:ascii="Times New Roman" w:eastAsia="Calibri" w:hAnsi="Times New Roman" w:cs="Times New Roman"/>
          <w:bCs/>
          <w:sz w:val="12"/>
          <w:szCs w:val="12"/>
        </w:rPr>
        <w:t>Программные мероприятия, источники и объемы финансирования муниципальной программы городского поселения Суходол муниципального района Сергиевский "Модернизация и развитие автомобильных дорог общего пользования местного значения на 2021-2023 годы"</w:t>
      </w:r>
    </w:p>
    <w:tbl>
      <w:tblPr>
        <w:tblW w:w="5000" w:type="pct"/>
        <w:tblLayout w:type="fixed"/>
        <w:tblLook w:val="04A0" w:firstRow="1" w:lastRow="0" w:firstColumn="1" w:lastColumn="0" w:noHBand="0" w:noVBand="1"/>
      </w:tblPr>
      <w:tblGrid>
        <w:gridCol w:w="380"/>
        <w:gridCol w:w="2704"/>
        <w:gridCol w:w="425"/>
        <w:gridCol w:w="570"/>
        <w:gridCol w:w="286"/>
        <w:gridCol w:w="284"/>
        <w:gridCol w:w="286"/>
        <w:gridCol w:w="283"/>
        <w:gridCol w:w="286"/>
        <w:gridCol w:w="284"/>
        <w:gridCol w:w="286"/>
        <w:gridCol w:w="284"/>
        <w:gridCol w:w="284"/>
        <w:gridCol w:w="284"/>
        <w:gridCol w:w="284"/>
        <w:gridCol w:w="283"/>
        <w:gridCol w:w="236"/>
      </w:tblGrid>
      <w:tr w:rsidR="00FD3185" w:rsidRPr="00FD3185" w:rsidTr="00FD3185">
        <w:trPr>
          <w:trHeight w:val="70"/>
        </w:trPr>
        <w:tc>
          <w:tcPr>
            <w:tcW w:w="24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3185" w:rsidRPr="00FD3185" w:rsidRDefault="00FD3185" w:rsidP="00FD3185">
            <w:pPr>
              <w:spacing w:after="0" w:line="240" w:lineRule="auto"/>
              <w:jc w:val="center"/>
              <w:rPr>
                <w:rFonts w:ascii="Times New Roman" w:eastAsia="Times New Roman" w:hAnsi="Times New Roman" w:cs="Times New Roman"/>
                <w:color w:val="000000"/>
                <w:sz w:val="12"/>
                <w:szCs w:val="12"/>
                <w:lang w:eastAsia="ru-RU"/>
              </w:rPr>
            </w:pPr>
            <w:r w:rsidRPr="00FD3185">
              <w:rPr>
                <w:rFonts w:ascii="Times New Roman" w:eastAsia="Times New Roman" w:hAnsi="Times New Roman" w:cs="Times New Roman"/>
                <w:color w:val="000000"/>
                <w:sz w:val="12"/>
                <w:szCs w:val="12"/>
                <w:lang w:eastAsia="ru-RU"/>
              </w:rPr>
              <w:t>№ п/п</w:t>
            </w:r>
          </w:p>
        </w:tc>
        <w:tc>
          <w:tcPr>
            <w:tcW w:w="174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3185" w:rsidRPr="00FD3185" w:rsidRDefault="00FD3185" w:rsidP="00FD3185">
            <w:pPr>
              <w:spacing w:after="0" w:line="240" w:lineRule="auto"/>
              <w:jc w:val="center"/>
              <w:rPr>
                <w:rFonts w:ascii="Times New Roman" w:eastAsia="Times New Roman" w:hAnsi="Times New Roman" w:cs="Times New Roman"/>
                <w:color w:val="000000"/>
                <w:sz w:val="12"/>
                <w:szCs w:val="12"/>
                <w:lang w:eastAsia="ru-RU"/>
              </w:rPr>
            </w:pPr>
            <w:r w:rsidRPr="00FD3185">
              <w:rPr>
                <w:rFonts w:ascii="Times New Roman" w:eastAsia="Times New Roman" w:hAnsi="Times New Roman" w:cs="Times New Roman"/>
                <w:color w:val="000000"/>
                <w:sz w:val="12"/>
                <w:szCs w:val="12"/>
                <w:lang w:eastAsia="ru-RU"/>
              </w:rPr>
              <w:t>Наименование мероприятия</w:t>
            </w:r>
          </w:p>
        </w:tc>
        <w:tc>
          <w:tcPr>
            <w:tcW w:w="644"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D3185" w:rsidRPr="00FD3185" w:rsidRDefault="00FD3185" w:rsidP="00FD3185">
            <w:pPr>
              <w:spacing w:after="0" w:line="240" w:lineRule="auto"/>
              <w:jc w:val="center"/>
              <w:rPr>
                <w:rFonts w:ascii="Times New Roman" w:eastAsia="Times New Roman" w:hAnsi="Times New Roman" w:cs="Times New Roman"/>
                <w:color w:val="000000"/>
                <w:sz w:val="12"/>
                <w:szCs w:val="12"/>
                <w:lang w:eastAsia="ru-RU"/>
              </w:rPr>
            </w:pPr>
            <w:r w:rsidRPr="00FD3185">
              <w:rPr>
                <w:rFonts w:ascii="Times New Roman" w:eastAsia="Times New Roman" w:hAnsi="Times New Roman" w:cs="Times New Roman"/>
                <w:color w:val="000000"/>
                <w:sz w:val="12"/>
                <w:szCs w:val="12"/>
                <w:lang w:eastAsia="ru-RU"/>
              </w:rPr>
              <w:t>Ед.        изм.</w:t>
            </w:r>
          </w:p>
        </w:tc>
        <w:tc>
          <w:tcPr>
            <w:tcW w:w="2361" w:type="pct"/>
            <w:gridSpan w:val="13"/>
            <w:tcBorders>
              <w:top w:val="single" w:sz="4" w:space="0" w:color="auto"/>
              <w:left w:val="nil"/>
              <w:bottom w:val="single" w:sz="4" w:space="0" w:color="auto"/>
              <w:right w:val="single" w:sz="4" w:space="0" w:color="auto"/>
            </w:tcBorders>
            <w:shd w:val="clear" w:color="auto" w:fill="auto"/>
            <w:noWrap/>
            <w:vAlign w:val="center"/>
            <w:hideMark/>
          </w:tcPr>
          <w:p w:rsidR="00FD3185" w:rsidRPr="00FD3185" w:rsidRDefault="00FD3185" w:rsidP="00FD3185">
            <w:pPr>
              <w:spacing w:after="0" w:line="240" w:lineRule="auto"/>
              <w:jc w:val="center"/>
              <w:rPr>
                <w:rFonts w:ascii="Times New Roman" w:eastAsia="Times New Roman" w:hAnsi="Times New Roman" w:cs="Times New Roman"/>
                <w:color w:val="000000"/>
                <w:sz w:val="12"/>
                <w:szCs w:val="12"/>
                <w:lang w:eastAsia="ru-RU"/>
              </w:rPr>
            </w:pPr>
            <w:r w:rsidRPr="00FD3185">
              <w:rPr>
                <w:rFonts w:ascii="Times New Roman" w:eastAsia="Times New Roman" w:hAnsi="Times New Roman" w:cs="Times New Roman"/>
                <w:color w:val="000000"/>
                <w:sz w:val="12"/>
                <w:szCs w:val="12"/>
                <w:lang w:eastAsia="ru-RU"/>
              </w:rPr>
              <w:t>Финансирование</w:t>
            </w:r>
          </w:p>
        </w:tc>
      </w:tr>
      <w:tr w:rsidR="00FD3185" w:rsidRPr="00FD3185" w:rsidTr="00FD3185">
        <w:trPr>
          <w:trHeight w:val="70"/>
        </w:trPr>
        <w:tc>
          <w:tcPr>
            <w:tcW w:w="246" w:type="pct"/>
            <w:vMerge/>
            <w:tcBorders>
              <w:top w:val="single" w:sz="4" w:space="0" w:color="auto"/>
              <w:left w:val="single" w:sz="4" w:space="0" w:color="auto"/>
              <w:bottom w:val="single" w:sz="4" w:space="0" w:color="000000"/>
              <w:right w:val="single" w:sz="4" w:space="0" w:color="auto"/>
            </w:tcBorders>
            <w:vAlign w:val="center"/>
            <w:hideMark/>
          </w:tcPr>
          <w:p w:rsidR="00FD3185" w:rsidRPr="00FD3185" w:rsidRDefault="00FD3185" w:rsidP="00FD3185">
            <w:pPr>
              <w:spacing w:after="0" w:line="240" w:lineRule="auto"/>
              <w:jc w:val="center"/>
              <w:rPr>
                <w:rFonts w:ascii="Times New Roman" w:eastAsia="Times New Roman" w:hAnsi="Times New Roman" w:cs="Times New Roman"/>
                <w:color w:val="000000"/>
                <w:sz w:val="12"/>
                <w:szCs w:val="12"/>
                <w:lang w:eastAsia="ru-RU"/>
              </w:rPr>
            </w:pPr>
          </w:p>
        </w:tc>
        <w:tc>
          <w:tcPr>
            <w:tcW w:w="1749" w:type="pct"/>
            <w:vMerge/>
            <w:tcBorders>
              <w:top w:val="single" w:sz="4" w:space="0" w:color="auto"/>
              <w:left w:val="single" w:sz="4" w:space="0" w:color="auto"/>
              <w:bottom w:val="single" w:sz="4" w:space="0" w:color="000000"/>
              <w:right w:val="single" w:sz="4" w:space="0" w:color="auto"/>
            </w:tcBorders>
            <w:vAlign w:val="center"/>
            <w:hideMark/>
          </w:tcPr>
          <w:p w:rsidR="00FD3185" w:rsidRPr="00FD3185" w:rsidRDefault="00FD3185" w:rsidP="00FD3185">
            <w:pPr>
              <w:spacing w:after="0" w:line="240" w:lineRule="auto"/>
              <w:jc w:val="center"/>
              <w:rPr>
                <w:rFonts w:ascii="Times New Roman" w:eastAsia="Times New Roman" w:hAnsi="Times New Roman" w:cs="Times New Roman"/>
                <w:color w:val="000000"/>
                <w:sz w:val="12"/>
                <w:szCs w:val="12"/>
                <w:lang w:eastAsia="ru-RU"/>
              </w:rPr>
            </w:pPr>
          </w:p>
        </w:tc>
        <w:tc>
          <w:tcPr>
            <w:tcW w:w="644" w:type="pct"/>
            <w:gridSpan w:val="2"/>
            <w:vMerge/>
            <w:tcBorders>
              <w:top w:val="single" w:sz="4" w:space="0" w:color="auto"/>
              <w:left w:val="single" w:sz="4" w:space="0" w:color="auto"/>
              <w:bottom w:val="single" w:sz="4" w:space="0" w:color="000000"/>
              <w:right w:val="single" w:sz="4" w:space="0" w:color="000000"/>
            </w:tcBorders>
            <w:vAlign w:val="center"/>
            <w:hideMark/>
          </w:tcPr>
          <w:p w:rsidR="00FD3185" w:rsidRPr="00FD3185" w:rsidRDefault="00FD3185" w:rsidP="00FD3185">
            <w:pPr>
              <w:spacing w:after="0" w:line="240" w:lineRule="auto"/>
              <w:jc w:val="center"/>
              <w:rPr>
                <w:rFonts w:ascii="Times New Roman" w:eastAsia="Times New Roman" w:hAnsi="Times New Roman" w:cs="Times New Roman"/>
                <w:color w:val="000000"/>
                <w:sz w:val="12"/>
                <w:szCs w:val="12"/>
                <w:lang w:eastAsia="ru-RU"/>
              </w:rPr>
            </w:pPr>
          </w:p>
        </w:tc>
        <w:tc>
          <w:tcPr>
            <w:tcW w:w="185"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D3185" w:rsidRPr="00FD3185" w:rsidRDefault="00FD3185" w:rsidP="00FD3185">
            <w:pPr>
              <w:spacing w:after="0" w:line="240" w:lineRule="auto"/>
              <w:ind w:left="113" w:right="113"/>
              <w:jc w:val="center"/>
              <w:rPr>
                <w:rFonts w:ascii="Times New Roman" w:eastAsia="Times New Roman" w:hAnsi="Times New Roman" w:cs="Times New Roman"/>
                <w:color w:val="000000"/>
                <w:sz w:val="12"/>
                <w:szCs w:val="12"/>
                <w:lang w:eastAsia="ru-RU"/>
              </w:rPr>
            </w:pPr>
            <w:r w:rsidRPr="00FD3185">
              <w:rPr>
                <w:rFonts w:ascii="Times New Roman" w:eastAsia="Times New Roman" w:hAnsi="Times New Roman" w:cs="Times New Roman"/>
                <w:color w:val="000000"/>
                <w:sz w:val="12"/>
                <w:szCs w:val="12"/>
                <w:lang w:eastAsia="ru-RU"/>
              </w:rPr>
              <w:t>Всего</w:t>
            </w:r>
          </w:p>
        </w:tc>
        <w:tc>
          <w:tcPr>
            <w:tcW w:w="737" w:type="pct"/>
            <w:gridSpan w:val="4"/>
            <w:tcBorders>
              <w:top w:val="single" w:sz="4" w:space="0" w:color="auto"/>
              <w:left w:val="nil"/>
              <w:bottom w:val="single" w:sz="4" w:space="0" w:color="auto"/>
              <w:right w:val="single" w:sz="4" w:space="0" w:color="auto"/>
            </w:tcBorders>
            <w:shd w:val="clear" w:color="auto" w:fill="auto"/>
            <w:vAlign w:val="center"/>
            <w:hideMark/>
          </w:tcPr>
          <w:p w:rsidR="00FD3185" w:rsidRPr="00FD3185" w:rsidRDefault="00FD3185" w:rsidP="00FD3185">
            <w:pPr>
              <w:spacing w:after="0" w:line="240" w:lineRule="auto"/>
              <w:jc w:val="center"/>
              <w:rPr>
                <w:rFonts w:ascii="Times New Roman" w:eastAsia="Times New Roman" w:hAnsi="Times New Roman" w:cs="Times New Roman"/>
                <w:color w:val="000000"/>
                <w:sz w:val="12"/>
                <w:szCs w:val="12"/>
                <w:lang w:eastAsia="ru-RU"/>
              </w:rPr>
            </w:pPr>
            <w:r w:rsidRPr="00FD3185">
              <w:rPr>
                <w:rFonts w:ascii="Times New Roman" w:eastAsia="Times New Roman" w:hAnsi="Times New Roman" w:cs="Times New Roman"/>
                <w:color w:val="000000"/>
                <w:sz w:val="12"/>
                <w:szCs w:val="12"/>
                <w:lang w:eastAsia="ru-RU"/>
              </w:rPr>
              <w:t>2021 год</w:t>
            </w:r>
          </w:p>
        </w:tc>
        <w:tc>
          <w:tcPr>
            <w:tcW w:w="736" w:type="pct"/>
            <w:gridSpan w:val="4"/>
            <w:tcBorders>
              <w:top w:val="single" w:sz="4" w:space="0" w:color="auto"/>
              <w:left w:val="nil"/>
              <w:bottom w:val="single" w:sz="4" w:space="0" w:color="auto"/>
              <w:right w:val="single" w:sz="4" w:space="0" w:color="auto"/>
            </w:tcBorders>
            <w:shd w:val="clear" w:color="auto" w:fill="auto"/>
            <w:vAlign w:val="center"/>
            <w:hideMark/>
          </w:tcPr>
          <w:p w:rsidR="00FD3185" w:rsidRPr="00FD3185" w:rsidRDefault="00FD3185" w:rsidP="00FD3185">
            <w:pPr>
              <w:spacing w:after="0" w:line="240" w:lineRule="auto"/>
              <w:jc w:val="center"/>
              <w:rPr>
                <w:rFonts w:ascii="Times New Roman" w:eastAsia="Times New Roman" w:hAnsi="Times New Roman" w:cs="Times New Roman"/>
                <w:color w:val="000000"/>
                <w:sz w:val="12"/>
                <w:szCs w:val="12"/>
                <w:lang w:eastAsia="ru-RU"/>
              </w:rPr>
            </w:pPr>
            <w:r w:rsidRPr="00FD3185">
              <w:rPr>
                <w:rFonts w:ascii="Times New Roman" w:eastAsia="Times New Roman" w:hAnsi="Times New Roman" w:cs="Times New Roman"/>
                <w:color w:val="000000"/>
                <w:sz w:val="12"/>
                <w:szCs w:val="12"/>
                <w:lang w:eastAsia="ru-RU"/>
              </w:rPr>
              <w:t>2022 год</w:t>
            </w:r>
          </w:p>
        </w:tc>
        <w:tc>
          <w:tcPr>
            <w:tcW w:w="703" w:type="pct"/>
            <w:gridSpan w:val="4"/>
            <w:tcBorders>
              <w:top w:val="single" w:sz="4" w:space="0" w:color="auto"/>
              <w:left w:val="nil"/>
              <w:bottom w:val="single" w:sz="4" w:space="0" w:color="auto"/>
              <w:right w:val="single" w:sz="4" w:space="0" w:color="auto"/>
            </w:tcBorders>
            <w:shd w:val="clear" w:color="auto" w:fill="auto"/>
            <w:vAlign w:val="center"/>
            <w:hideMark/>
          </w:tcPr>
          <w:p w:rsidR="00FD3185" w:rsidRPr="00FD3185" w:rsidRDefault="00FD3185" w:rsidP="00FD3185">
            <w:pPr>
              <w:spacing w:after="0" w:line="240" w:lineRule="auto"/>
              <w:jc w:val="center"/>
              <w:rPr>
                <w:rFonts w:ascii="Times New Roman" w:eastAsia="Times New Roman" w:hAnsi="Times New Roman" w:cs="Times New Roman"/>
                <w:color w:val="000000"/>
                <w:sz w:val="12"/>
                <w:szCs w:val="12"/>
                <w:lang w:eastAsia="ru-RU"/>
              </w:rPr>
            </w:pPr>
            <w:r w:rsidRPr="00FD3185">
              <w:rPr>
                <w:rFonts w:ascii="Times New Roman" w:eastAsia="Times New Roman" w:hAnsi="Times New Roman" w:cs="Times New Roman"/>
                <w:color w:val="000000"/>
                <w:sz w:val="12"/>
                <w:szCs w:val="12"/>
                <w:lang w:eastAsia="ru-RU"/>
              </w:rPr>
              <w:t>2023 год</w:t>
            </w:r>
          </w:p>
        </w:tc>
      </w:tr>
      <w:tr w:rsidR="00FD3185" w:rsidRPr="00FD3185" w:rsidTr="00FD3185">
        <w:trPr>
          <w:cantSplit/>
          <w:trHeight w:val="1032"/>
        </w:trPr>
        <w:tc>
          <w:tcPr>
            <w:tcW w:w="246" w:type="pct"/>
            <w:vMerge/>
            <w:tcBorders>
              <w:top w:val="single" w:sz="4" w:space="0" w:color="auto"/>
              <w:left w:val="single" w:sz="4" w:space="0" w:color="auto"/>
              <w:bottom w:val="single" w:sz="4" w:space="0" w:color="000000"/>
              <w:right w:val="single" w:sz="4" w:space="0" w:color="auto"/>
            </w:tcBorders>
            <w:vAlign w:val="center"/>
            <w:hideMark/>
          </w:tcPr>
          <w:p w:rsidR="00FD3185" w:rsidRPr="00FD3185" w:rsidRDefault="00FD3185" w:rsidP="00FD3185">
            <w:pPr>
              <w:spacing w:after="0" w:line="240" w:lineRule="auto"/>
              <w:jc w:val="center"/>
              <w:rPr>
                <w:rFonts w:ascii="Times New Roman" w:eastAsia="Times New Roman" w:hAnsi="Times New Roman" w:cs="Times New Roman"/>
                <w:color w:val="000000"/>
                <w:sz w:val="12"/>
                <w:szCs w:val="12"/>
                <w:lang w:eastAsia="ru-RU"/>
              </w:rPr>
            </w:pPr>
          </w:p>
        </w:tc>
        <w:tc>
          <w:tcPr>
            <w:tcW w:w="1749" w:type="pct"/>
            <w:vMerge/>
            <w:tcBorders>
              <w:top w:val="single" w:sz="4" w:space="0" w:color="auto"/>
              <w:left w:val="single" w:sz="4" w:space="0" w:color="auto"/>
              <w:bottom w:val="single" w:sz="4" w:space="0" w:color="000000"/>
              <w:right w:val="single" w:sz="4" w:space="0" w:color="auto"/>
            </w:tcBorders>
            <w:vAlign w:val="center"/>
            <w:hideMark/>
          </w:tcPr>
          <w:p w:rsidR="00FD3185" w:rsidRPr="00FD3185" w:rsidRDefault="00FD3185" w:rsidP="00FD3185">
            <w:pPr>
              <w:spacing w:after="0" w:line="240" w:lineRule="auto"/>
              <w:jc w:val="center"/>
              <w:rPr>
                <w:rFonts w:ascii="Times New Roman" w:eastAsia="Times New Roman" w:hAnsi="Times New Roman" w:cs="Times New Roman"/>
                <w:color w:val="000000"/>
                <w:sz w:val="12"/>
                <w:szCs w:val="12"/>
                <w:lang w:eastAsia="ru-RU"/>
              </w:rPr>
            </w:pPr>
          </w:p>
        </w:tc>
        <w:tc>
          <w:tcPr>
            <w:tcW w:w="644" w:type="pct"/>
            <w:gridSpan w:val="2"/>
            <w:vMerge/>
            <w:tcBorders>
              <w:top w:val="single" w:sz="4" w:space="0" w:color="auto"/>
              <w:left w:val="single" w:sz="4" w:space="0" w:color="auto"/>
              <w:bottom w:val="single" w:sz="4" w:space="0" w:color="000000"/>
              <w:right w:val="single" w:sz="4" w:space="0" w:color="000000"/>
            </w:tcBorders>
            <w:vAlign w:val="center"/>
            <w:hideMark/>
          </w:tcPr>
          <w:p w:rsidR="00FD3185" w:rsidRPr="00FD3185" w:rsidRDefault="00FD3185" w:rsidP="00FD3185">
            <w:pPr>
              <w:spacing w:after="0" w:line="240" w:lineRule="auto"/>
              <w:jc w:val="center"/>
              <w:rPr>
                <w:rFonts w:ascii="Times New Roman" w:eastAsia="Times New Roman" w:hAnsi="Times New Roman" w:cs="Times New Roman"/>
                <w:color w:val="000000"/>
                <w:sz w:val="12"/>
                <w:szCs w:val="12"/>
                <w:lang w:eastAsia="ru-RU"/>
              </w:rPr>
            </w:pPr>
          </w:p>
        </w:tc>
        <w:tc>
          <w:tcPr>
            <w:tcW w:w="185" w:type="pct"/>
            <w:vMerge/>
            <w:tcBorders>
              <w:top w:val="nil"/>
              <w:left w:val="single" w:sz="4" w:space="0" w:color="auto"/>
              <w:bottom w:val="single" w:sz="4" w:space="0" w:color="000000"/>
              <w:right w:val="single" w:sz="4" w:space="0" w:color="auto"/>
            </w:tcBorders>
            <w:vAlign w:val="center"/>
            <w:hideMark/>
          </w:tcPr>
          <w:p w:rsidR="00FD3185" w:rsidRPr="00FD3185" w:rsidRDefault="00FD3185" w:rsidP="00FD3185">
            <w:pPr>
              <w:spacing w:after="0" w:line="240" w:lineRule="auto"/>
              <w:jc w:val="center"/>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D3185" w:rsidRPr="00FD3185" w:rsidRDefault="00FD3185" w:rsidP="00FD3185">
            <w:pPr>
              <w:spacing w:after="0" w:line="240" w:lineRule="auto"/>
              <w:ind w:left="113" w:right="113"/>
              <w:jc w:val="center"/>
              <w:rPr>
                <w:rFonts w:ascii="Times New Roman" w:eastAsia="Times New Roman" w:hAnsi="Times New Roman" w:cs="Times New Roman"/>
                <w:color w:val="000000"/>
                <w:sz w:val="12"/>
                <w:szCs w:val="12"/>
                <w:lang w:eastAsia="ru-RU"/>
              </w:rPr>
            </w:pPr>
            <w:r w:rsidRPr="00FD3185">
              <w:rPr>
                <w:rFonts w:ascii="Times New Roman" w:eastAsia="Times New Roman" w:hAnsi="Times New Roman" w:cs="Times New Roman"/>
                <w:color w:val="000000"/>
                <w:sz w:val="12"/>
                <w:szCs w:val="12"/>
                <w:lang w:eastAsia="ru-RU"/>
              </w:rPr>
              <w:t>Итого</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FD3185" w:rsidRPr="00FD3185" w:rsidRDefault="00FD3185" w:rsidP="00FD3185">
            <w:pPr>
              <w:spacing w:after="0" w:line="240" w:lineRule="auto"/>
              <w:ind w:left="113" w:right="113"/>
              <w:jc w:val="center"/>
              <w:rPr>
                <w:rFonts w:ascii="Times New Roman" w:eastAsia="Times New Roman" w:hAnsi="Times New Roman" w:cs="Times New Roman"/>
                <w:color w:val="000000"/>
                <w:sz w:val="12"/>
                <w:szCs w:val="12"/>
                <w:lang w:eastAsia="ru-RU"/>
              </w:rPr>
            </w:pPr>
            <w:r w:rsidRPr="00FD3185">
              <w:rPr>
                <w:rFonts w:ascii="Times New Roman" w:eastAsia="Times New Roman" w:hAnsi="Times New Roman" w:cs="Times New Roman"/>
                <w:color w:val="000000"/>
                <w:sz w:val="12"/>
                <w:szCs w:val="12"/>
                <w:lang w:eastAsia="ru-RU"/>
              </w:rPr>
              <w:t>Местный бюджет</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FD3185" w:rsidRPr="00FD3185" w:rsidRDefault="00FD3185" w:rsidP="00FD3185">
            <w:pPr>
              <w:spacing w:after="0" w:line="240" w:lineRule="auto"/>
              <w:ind w:left="113" w:right="113"/>
              <w:jc w:val="center"/>
              <w:rPr>
                <w:rFonts w:ascii="Times New Roman" w:eastAsia="Times New Roman" w:hAnsi="Times New Roman" w:cs="Times New Roman"/>
                <w:color w:val="000000"/>
                <w:sz w:val="12"/>
                <w:szCs w:val="12"/>
                <w:lang w:eastAsia="ru-RU"/>
              </w:rPr>
            </w:pPr>
            <w:r w:rsidRPr="00FD3185">
              <w:rPr>
                <w:rFonts w:ascii="Times New Roman" w:eastAsia="Times New Roman" w:hAnsi="Times New Roman" w:cs="Times New Roman"/>
                <w:color w:val="000000"/>
                <w:sz w:val="12"/>
                <w:szCs w:val="12"/>
                <w:lang w:eastAsia="ru-RU"/>
              </w:rPr>
              <w:t>Областной бюджет</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FD3185" w:rsidRPr="00FD3185" w:rsidRDefault="00FD3185" w:rsidP="00FD3185">
            <w:pPr>
              <w:spacing w:after="0" w:line="240" w:lineRule="auto"/>
              <w:ind w:left="113" w:right="113"/>
              <w:jc w:val="center"/>
              <w:rPr>
                <w:rFonts w:ascii="Times New Roman" w:eastAsia="Times New Roman" w:hAnsi="Times New Roman" w:cs="Times New Roman"/>
                <w:color w:val="000000"/>
                <w:sz w:val="12"/>
                <w:szCs w:val="12"/>
                <w:lang w:eastAsia="ru-RU"/>
              </w:rPr>
            </w:pPr>
            <w:r w:rsidRPr="00FD3185">
              <w:rPr>
                <w:rFonts w:ascii="Times New Roman" w:eastAsia="Times New Roman" w:hAnsi="Times New Roman" w:cs="Times New Roman"/>
                <w:color w:val="000000"/>
                <w:sz w:val="12"/>
                <w:szCs w:val="12"/>
                <w:lang w:eastAsia="ru-RU"/>
              </w:rPr>
              <w:t>Внебюджетные средства</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D3185" w:rsidRPr="00FD3185" w:rsidRDefault="00FD3185" w:rsidP="00FD3185">
            <w:pPr>
              <w:spacing w:after="0" w:line="240" w:lineRule="auto"/>
              <w:ind w:left="113" w:right="113"/>
              <w:jc w:val="center"/>
              <w:rPr>
                <w:rFonts w:ascii="Times New Roman" w:eastAsia="Times New Roman" w:hAnsi="Times New Roman" w:cs="Times New Roman"/>
                <w:color w:val="000000"/>
                <w:sz w:val="12"/>
                <w:szCs w:val="12"/>
                <w:lang w:eastAsia="ru-RU"/>
              </w:rPr>
            </w:pPr>
            <w:r w:rsidRPr="00FD3185">
              <w:rPr>
                <w:rFonts w:ascii="Times New Roman" w:eastAsia="Times New Roman" w:hAnsi="Times New Roman" w:cs="Times New Roman"/>
                <w:color w:val="000000"/>
                <w:sz w:val="12"/>
                <w:szCs w:val="12"/>
                <w:lang w:eastAsia="ru-RU"/>
              </w:rPr>
              <w:t>Итого</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FD3185" w:rsidRPr="00FD3185" w:rsidRDefault="00FD3185" w:rsidP="00FD3185">
            <w:pPr>
              <w:spacing w:after="0" w:line="240" w:lineRule="auto"/>
              <w:ind w:left="113" w:right="113"/>
              <w:jc w:val="center"/>
              <w:rPr>
                <w:rFonts w:ascii="Times New Roman" w:eastAsia="Times New Roman" w:hAnsi="Times New Roman" w:cs="Times New Roman"/>
                <w:color w:val="000000"/>
                <w:sz w:val="12"/>
                <w:szCs w:val="12"/>
                <w:lang w:eastAsia="ru-RU"/>
              </w:rPr>
            </w:pPr>
            <w:r w:rsidRPr="00FD3185">
              <w:rPr>
                <w:rFonts w:ascii="Times New Roman" w:eastAsia="Times New Roman" w:hAnsi="Times New Roman" w:cs="Times New Roman"/>
                <w:color w:val="000000"/>
                <w:sz w:val="12"/>
                <w:szCs w:val="12"/>
                <w:lang w:eastAsia="ru-RU"/>
              </w:rPr>
              <w:t>Местный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D3185" w:rsidRPr="00FD3185" w:rsidRDefault="00FD3185" w:rsidP="00FD3185">
            <w:pPr>
              <w:spacing w:after="0" w:line="240" w:lineRule="auto"/>
              <w:ind w:left="113" w:right="113"/>
              <w:jc w:val="center"/>
              <w:rPr>
                <w:rFonts w:ascii="Times New Roman" w:eastAsia="Times New Roman" w:hAnsi="Times New Roman" w:cs="Times New Roman"/>
                <w:color w:val="000000"/>
                <w:sz w:val="12"/>
                <w:szCs w:val="12"/>
                <w:lang w:eastAsia="ru-RU"/>
              </w:rPr>
            </w:pPr>
            <w:r w:rsidRPr="00FD3185">
              <w:rPr>
                <w:rFonts w:ascii="Times New Roman" w:eastAsia="Times New Roman" w:hAnsi="Times New Roman" w:cs="Times New Roman"/>
                <w:color w:val="000000"/>
                <w:sz w:val="12"/>
                <w:szCs w:val="12"/>
                <w:lang w:eastAsia="ru-RU"/>
              </w:rPr>
              <w:t>Областной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D3185" w:rsidRPr="00FD3185" w:rsidRDefault="00FD3185" w:rsidP="00FD3185">
            <w:pPr>
              <w:spacing w:after="0" w:line="240" w:lineRule="auto"/>
              <w:ind w:left="113" w:right="113"/>
              <w:jc w:val="center"/>
              <w:rPr>
                <w:rFonts w:ascii="Times New Roman" w:eastAsia="Times New Roman" w:hAnsi="Times New Roman" w:cs="Times New Roman"/>
                <w:color w:val="000000"/>
                <w:sz w:val="12"/>
                <w:szCs w:val="12"/>
                <w:lang w:eastAsia="ru-RU"/>
              </w:rPr>
            </w:pPr>
            <w:r w:rsidRPr="00FD3185">
              <w:rPr>
                <w:rFonts w:ascii="Times New Roman" w:eastAsia="Times New Roman" w:hAnsi="Times New Roman" w:cs="Times New Roman"/>
                <w:color w:val="000000"/>
                <w:sz w:val="12"/>
                <w:szCs w:val="12"/>
                <w:lang w:eastAsia="ru-RU"/>
              </w:rPr>
              <w:t>Внебюджетные средства</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D3185" w:rsidRPr="00FD3185" w:rsidRDefault="00FD3185" w:rsidP="00FD3185">
            <w:pPr>
              <w:spacing w:after="0" w:line="240" w:lineRule="auto"/>
              <w:ind w:left="113" w:right="113"/>
              <w:jc w:val="center"/>
              <w:rPr>
                <w:rFonts w:ascii="Times New Roman" w:eastAsia="Times New Roman" w:hAnsi="Times New Roman" w:cs="Times New Roman"/>
                <w:color w:val="000000"/>
                <w:sz w:val="12"/>
                <w:szCs w:val="12"/>
                <w:lang w:eastAsia="ru-RU"/>
              </w:rPr>
            </w:pPr>
            <w:r w:rsidRPr="00FD3185">
              <w:rPr>
                <w:rFonts w:ascii="Times New Roman" w:eastAsia="Times New Roman" w:hAnsi="Times New Roman" w:cs="Times New Roman"/>
                <w:color w:val="000000"/>
                <w:sz w:val="12"/>
                <w:szCs w:val="12"/>
                <w:lang w:eastAsia="ru-RU"/>
              </w:rPr>
              <w:t>Итого</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D3185" w:rsidRPr="00FD3185" w:rsidRDefault="00FD3185" w:rsidP="00FD3185">
            <w:pPr>
              <w:spacing w:after="0" w:line="240" w:lineRule="auto"/>
              <w:ind w:left="113" w:right="113"/>
              <w:jc w:val="center"/>
              <w:rPr>
                <w:rFonts w:ascii="Times New Roman" w:eastAsia="Times New Roman" w:hAnsi="Times New Roman" w:cs="Times New Roman"/>
                <w:color w:val="000000"/>
                <w:sz w:val="12"/>
                <w:szCs w:val="12"/>
                <w:lang w:eastAsia="ru-RU"/>
              </w:rPr>
            </w:pPr>
            <w:r w:rsidRPr="00FD3185">
              <w:rPr>
                <w:rFonts w:ascii="Times New Roman" w:eastAsia="Times New Roman" w:hAnsi="Times New Roman" w:cs="Times New Roman"/>
                <w:color w:val="000000"/>
                <w:sz w:val="12"/>
                <w:szCs w:val="12"/>
                <w:lang w:eastAsia="ru-RU"/>
              </w:rPr>
              <w:t>Местный бюджет</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FD3185" w:rsidRPr="00FD3185" w:rsidRDefault="00FD3185" w:rsidP="00FD3185">
            <w:pPr>
              <w:spacing w:after="0" w:line="240" w:lineRule="auto"/>
              <w:ind w:left="113" w:right="113"/>
              <w:jc w:val="center"/>
              <w:rPr>
                <w:rFonts w:ascii="Times New Roman" w:eastAsia="Times New Roman" w:hAnsi="Times New Roman" w:cs="Times New Roman"/>
                <w:color w:val="000000"/>
                <w:sz w:val="12"/>
                <w:szCs w:val="12"/>
                <w:lang w:eastAsia="ru-RU"/>
              </w:rPr>
            </w:pPr>
            <w:r w:rsidRPr="00FD3185">
              <w:rPr>
                <w:rFonts w:ascii="Times New Roman" w:eastAsia="Times New Roman" w:hAnsi="Times New Roman" w:cs="Times New Roman"/>
                <w:color w:val="000000"/>
                <w:sz w:val="12"/>
                <w:szCs w:val="12"/>
                <w:lang w:eastAsia="ru-RU"/>
              </w:rPr>
              <w:t>Областной бюджет</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FD3185" w:rsidRPr="00FD3185" w:rsidRDefault="00FD3185" w:rsidP="00FD3185">
            <w:pPr>
              <w:spacing w:after="0" w:line="240" w:lineRule="auto"/>
              <w:ind w:left="113" w:right="113"/>
              <w:jc w:val="center"/>
              <w:rPr>
                <w:rFonts w:ascii="Times New Roman" w:eastAsia="Times New Roman" w:hAnsi="Times New Roman" w:cs="Times New Roman"/>
                <w:color w:val="000000"/>
                <w:sz w:val="12"/>
                <w:szCs w:val="12"/>
                <w:lang w:eastAsia="ru-RU"/>
              </w:rPr>
            </w:pPr>
            <w:r w:rsidRPr="00FD3185">
              <w:rPr>
                <w:rFonts w:ascii="Times New Roman" w:eastAsia="Times New Roman" w:hAnsi="Times New Roman" w:cs="Times New Roman"/>
                <w:color w:val="000000"/>
                <w:sz w:val="12"/>
                <w:szCs w:val="12"/>
                <w:lang w:eastAsia="ru-RU"/>
              </w:rPr>
              <w:t>Внебюджетные средства</w:t>
            </w:r>
          </w:p>
        </w:tc>
      </w:tr>
      <w:tr w:rsidR="00FD3185" w:rsidRPr="00FD3185" w:rsidTr="00FD3185">
        <w:trPr>
          <w:cantSplit/>
          <w:trHeight w:val="976"/>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FD3185" w:rsidRPr="00FD3185" w:rsidRDefault="00FD3185" w:rsidP="00FD3185">
            <w:pPr>
              <w:spacing w:after="0" w:line="240" w:lineRule="auto"/>
              <w:jc w:val="center"/>
              <w:rPr>
                <w:rFonts w:ascii="Times New Roman" w:eastAsia="Times New Roman" w:hAnsi="Times New Roman" w:cs="Times New Roman"/>
                <w:color w:val="000000"/>
                <w:sz w:val="12"/>
                <w:szCs w:val="12"/>
                <w:lang w:eastAsia="ru-RU"/>
              </w:rPr>
            </w:pPr>
            <w:r w:rsidRPr="00FD3185">
              <w:rPr>
                <w:rFonts w:ascii="Times New Roman" w:eastAsia="Times New Roman" w:hAnsi="Times New Roman" w:cs="Times New Roman"/>
                <w:color w:val="000000"/>
                <w:sz w:val="12"/>
                <w:szCs w:val="12"/>
                <w:lang w:eastAsia="ru-RU"/>
              </w:rPr>
              <w:t>1</w:t>
            </w:r>
          </w:p>
        </w:tc>
        <w:tc>
          <w:tcPr>
            <w:tcW w:w="1749" w:type="pct"/>
            <w:tcBorders>
              <w:top w:val="nil"/>
              <w:left w:val="nil"/>
              <w:bottom w:val="single" w:sz="4" w:space="0" w:color="auto"/>
              <w:right w:val="single" w:sz="4" w:space="0" w:color="auto"/>
            </w:tcBorders>
            <w:shd w:val="clear" w:color="auto" w:fill="auto"/>
            <w:vAlign w:val="center"/>
            <w:hideMark/>
          </w:tcPr>
          <w:p w:rsidR="00FD3185" w:rsidRPr="00FD3185" w:rsidRDefault="00FD3185" w:rsidP="00FD3185">
            <w:pPr>
              <w:spacing w:after="0" w:line="240" w:lineRule="auto"/>
              <w:jc w:val="center"/>
              <w:rPr>
                <w:rFonts w:ascii="Times New Roman" w:eastAsia="Times New Roman" w:hAnsi="Times New Roman" w:cs="Times New Roman"/>
                <w:color w:val="000000"/>
                <w:sz w:val="12"/>
                <w:szCs w:val="12"/>
                <w:lang w:eastAsia="ru-RU"/>
              </w:rPr>
            </w:pPr>
            <w:r w:rsidRPr="00FD3185">
              <w:rPr>
                <w:rFonts w:ascii="Times New Roman" w:eastAsia="Times New Roman" w:hAnsi="Times New Roman" w:cs="Times New Roman"/>
                <w:color w:val="000000"/>
                <w:sz w:val="12"/>
                <w:szCs w:val="12"/>
                <w:lang w:eastAsia="ru-RU"/>
              </w:rPr>
              <w:t>Ремонт улично-дорожной сети</w:t>
            </w:r>
          </w:p>
        </w:tc>
        <w:tc>
          <w:tcPr>
            <w:tcW w:w="275" w:type="pct"/>
            <w:tcBorders>
              <w:top w:val="nil"/>
              <w:left w:val="nil"/>
              <w:bottom w:val="single" w:sz="4" w:space="0" w:color="auto"/>
              <w:right w:val="single" w:sz="4" w:space="0" w:color="auto"/>
            </w:tcBorders>
            <w:shd w:val="clear" w:color="auto" w:fill="auto"/>
            <w:vAlign w:val="center"/>
            <w:hideMark/>
          </w:tcPr>
          <w:p w:rsidR="00FD3185" w:rsidRPr="00FD3185" w:rsidRDefault="00FD3185" w:rsidP="00FD3185">
            <w:pPr>
              <w:spacing w:after="0" w:line="240" w:lineRule="auto"/>
              <w:jc w:val="center"/>
              <w:rPr>
                <w:rFonts w:ascii="Times New Roman" w:eastAsia="Times New Roman" w:hAnsi="Times New Roman" w:cs="Times New Roman"/>
                <w:color w:val="000000"/>
                <w:sz w:val="12"/>
                <w:szCs w:val="12"/>
                <w:lang w:eastAsia="ru-RU"/>
              </w:rPr>
            </w:pPr>
            <w:r w:rsidRPr="00FD3185">
              <w:rPr>
                <w:rFonts w:ascii="Times New Roman" w:eastAsia="Times New Roman" w:hAnsi="Times New Roman" w:cs="Times New Roman"/>
                <w:color w:val="000000"/>
                <w:sz w:val="12"/>
                <w:szCs w:val="12"/>
                <w:lang w:eastAsia="ru-RU"/>
              </w:rPr>
              <w:t>м.</w:t>
            </w:r>
          </w:p>
        </w:tc>
        <w:tc>
          <w:tcPr>
            <w:tcW w:w="369" w:type="pct"/>
            <w:tcBorders>
              <w:top w:val="nil"/>
              <w:left w:val="nil"/>
              <w:bottom w:val="single" w:sz="4" w:space="0" w:color="auto"/>
              <w:right w:val="single" w:sz="4" w:space="0" w:color="auto"/>
            </w:tcBorders>
            <w:shd w:val="clear" w:color="auto" w:fill="auto"/>
            <w:vAlign w:val="center"/>
            <w:hideMark/>
          </w:tcPr>
          <w:p w:rsidR="00FD3185" w:rsidRPr="00FD3185" w:rsidRDefault="00FD3185" w:rsidP="00FD3185">
            <w:pPr>
              <w:spacing w:after="0" w:line="240" w:lineRule="auto"/>
              <w:jc w:val="center"/>
              <w:rPr>
                <w:rFonts w:ascii="Times New Roman" w:eastAsia="Times New Roman" w:hAnsi="Times New Roman" w:cs="Times New Roman"/>
                <w:color w:val="000000"/>
                <w:sz w:val="12"/>
                <w:szCs w:val="12"/>
                <w:lang w:eastAsia="ru-RU"/>
              </w:rPr>
            </w:pPr>
            <w:r w:rsidRPr="00FD3185">
              <w:rPr>
                <w:rFonts w:ascii="Times New Roman" w:eastAsia="Times New Roman" w:hAnsi="Times New Roman" w:cs="Times New Roman"/>
                <w:color w:val="000000"/>
                <w:sz w:val="12"/>
                <w:szCs w:val="12"/>
                <w:lang w:eastAsia="ru-RU"/>
              </w:rPr>
              <w:t>3195</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FD3185" w:rsidRPr="00FD3185" w:rsidRDefault="00FD3185" w:rsidP="00FD3185">
            <w:pPr>
              <w:spacing w:after="0" w:line="240" w:lineRule="auto"/>
              <w:ind w:left="113" w:right="113"/>
              <w:jc w:val="center"/>
              <w:rPr>
                <w:rFonts w:ascii="Times New Roman" w:eastAsia="Times New Roman" w:hAnsi="Times New Roman" w:cs="Times New Roman"/>
                <w:bCs/>
                <w:color w:val="000000"/>
                <w:sz w:val="12"/>
                <w:szCs w:val="12"/>
                <w:lang w:eastAsia="ru-RU"/>
              </w:rPr>
            </w:pPr>
            <w:r w:rsidRPr="00FD3185">
              <w:rPr>
                <w:rFonts w:ascii="Times New Roman" w:eastAsia="Times New Roman" w:hAnsi="Times New Roman" w:cs="Times New Roman"/>
                <w:bCs/>
                <w:color w:val="000000"/>
                <w:sz w:val="12"/>
                <w:szCs w:val="12"/>
                <w:lang w:eastAsia="ru-RU"/>
              </w:rPr>
              <w:t>38 199 020,54</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D3185" w:rsidRPr="00FD3185" w:rsidRDefault="00FD3185" w:rsidP="00FD3185">
            <w:pPr>
              <w:spacing w:after="0" w:line="240" w:lineRule="auto"/>
              <w:ind w:left="113" w:right="113"/>
              <w:jc w:val="center"/>
              <w:rPr>
                <w:rFonts w:ascii="Times New Roman" w:eastAsia="Times New Roman" w:hAnsi="Times New Roman" w:cs="Times New Roman"/>
                <w:bCs/>
                <w:color w:val="000000"/>
                <w:sz w:val="12"/>
                <w:szCs w:val="12"/>
                <w:lang w:eastAsia="ru-RU"/>
              </w:rPr>
            </w:pPr>
            <w:r w:rsidRPr="00FD3185">
              <w:rPr>
                <w:rFonts w:ascii="Times New Roman" w:eastAsia="Times New Roman" w:hAnsi="Times New Roman" w:cs="Times New Roman"/>
                <w:bCs/>
                <w:color w:val="000000"/>
                <w:sz w:val="12"/>
                <w:szCs w:val="12"/>
                <w:lang w:eastAsia="ru-RU"/>
              </w:rPr>
              <w:t>17 878 890,80</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D3185" w:rsidRPr="00FD3185" w:rsidRDefault="00FD3185" w:rsidP="00FD3185">
            <w:pPr>
              <w:spacing w:after="0" w:line="240" w:lineRule="auto"/>
              <w:ind w:left="113" w:right="113"/>
              <w:jc w:val="center"/>
              <w:rPr>
                <w:rFonts w:ascii="Times New Roman" w:eastAsia="Times New Roman" w:hAnsi="Times New Roman" w:cs="Times New Roman"/>
                <w:sz w:val="12"/>
                <w:szCs w:val="12"/>
                <w:lang w:eastAsia="ru-RU"/>
              </w:rPr>
            </w:pPr>
            <w:r w:rsidRPr="00FD3185">
              <w:rPr>
                <w:rFonts w:ascii="Times New Roman" w:eastAsia="Times New Roman" w:hAnsi="Times New Roman" w:cs="Times New Roman"/>
                <w:sz w:val="12"/>
                <w:szCs w:val="12"/>
                <w:lang w:eastAsia="ru-RU"/>
              </w:rPr>
              <w:t>976 597,80</w:t>
            </w:r>
          </w:p>
        </w:tc>
        <w:tc>
          <w:tcPr>
            <w:tcW w:w="183" w:type="pct"/>
            <w:tcBorders>
              <w:top w:val="nil"/>
              <w:left w:val="nil"/>
              <w:bottom w:val="single" w:sz="4" w:space="0" w:color="auto"/>
              <w:right w:val="single" w:sz="4" w:space="0" w:color="auto"/>
            </w:tcBorders>
            <w:shd w:val="clear" w:color="auto" w:fill="auto"/>
            <w:noWrap/>
            <w:textDirection w:val="btLr"/>
            <w:vAlign w:val="center"/>
            <w:hideMark/>
          </w:tcPr>
          <w:p w:rsidR="00FD3185" w:rsidRPr="00FD3185" w:rsidRDefault="00FD3185" w:rsidP="00FD3185">
            <w:pPr>
              <w:spacing w:after="0" w:line="240" w:lineRule="auto"/>
              <w:ind w:left="113" w:right="113"/>
              <w:jc w:val="center"/>
              <w:rPr>
                <w:rFonts w:ascii="Times New Roman" w:eastAsia="Times New Roman" w:hAnsi="Times New Roman" w:cs="Times New Roman"/>
                <w:sz w:val="12"/>
                <w:szCs w:val="12"/>
                <w:lang w:eastAsia="ru-RU"/>
              </w:rPr>
            </w:pPr>
            <w:r w:rsidRPr="00FD3185">
              <w:rPr>
                <w:rFonts w:ascii="Times New Roman" w:eastAsia="Times New Roman" w:hAnsi="Times New Roman" w:cs="Times New Roman"/>
                <w:sz w:val="12"/>
                <w:szCs w:val="12"/>
                <w:lang w:eastAsia="ru-RU"/>
              </w:rPr>
              <w:t>16 902 293,00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FD3185" w:rsidRPr="00FD3185" w:rsidRDefault="00FD3185" w:rsidP="00FD3185">
            <w:pPr>
              <w:spacing w:after="0" w:line="240" w:lineRule="auto"/>
              <w:ind w:left="113" w:right="113"/>
              <w:jc w:val="center"/>
              <w:rPr>
                <w:rFonts w:ascii="Times New Roman" w:eastAsia="Times New Roman" w:hAnsi="Times New Roman" w:cs="Times New Roman"/>
                <w:color w:val="000000"/>
                <w:sz w:val="12"/>
                <w:szCs w:val="12"/>
                <w:lang w:eastAsia="ru-RU"/>
              </w:rPr>
            </w:pPr>
            <w:r w:rsidRPr="00FD3185">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D3185" w:rsidRPr="00FD3185" w:rsidRDefault="00FD3185" w:rsidP="00FD3185">
            <w:pPr>
              <w:spacing w:after="0" w:line="240" w:lineRule="auto"/>
              <w:ind w:left="113" w:right="113"/>
              <w:jc w:val="center"/>
              <w:rPr>
                <w:rFonts w:ascii="Times New Roman" w:eastAsia="Times New Roman" w:hAnsi="Times New Roman" w:cs="Times New Roman"/>
                <w:bCs/>
                <w:color w:val="000000"/>
                <w:sz w:val="12"/>
                <w:szCs w:val="12"/>
                <w:lang w:eastAsia="ru-RU"/>
              </w:rPr>
            </w:pPr>
            <w:r w:rsidRPr="00FD3185">
              <w:rPr>
                <w:rFonts w:ascii="Times New Roman" w:eastAsia="Times New Roman" w:hAnsi="Times New Roman" w:cs="Times New Roman"/>
                <w:bCs/>
                <w:color w:val="000000"/>
                <w:sz w:val="12"/>
                <w:szCs w:val="12"/>
                <w:lang w:eastAsia="ru-RU"/>
              </w:rPr>
              <w:t>8 384 004,09</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D3185" w:rsidRPr="00FD3185" w:rsidRDefault="00FD3185" w:rsidP="00FD3185">
            <w:pPr>
              <w:spacing w:after="0" w:line="240" w:lineRule="auto"/>
              <w:ind w:left="113" w:right="113"/>
              <w:jc w:val="center"/>
              <w:rPr>
                <w:rFonts w:ascii="Times New Roman" w:eastAsia="Times New Roman" w:hAnsi="Times New Roman" w:cs="Times New Roman"/>
                <w:sz w:val="12"/>
                <w:szCs w:val="12"/>
                <w:lang w:eastAsia="ru-RU"/>
              </w:rPr>
            </w:pPr>
            <w:r w:rsidRPr="00FD3185">
              <w:rPr>
                <w:rFonts w:ascii="Times New Roman" w:eastAsia="Times New Roman" w:hAnsi="Times New Roman" w:cs="Times New Roman"/>
                <w:sz w:val="12"/>
                <w:szCs w:val="12"/>
                <w:lang w:eastAsia="ru-RU"/>
              </w:rPr>
              <w:t>176 064,09</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D3185" w:rsidRPr="00FD3185" w:rsidRDefault="00FD3185" w:rsidP="00FD3185">
            <w:pPr>
              <w:spacing w:after="0" w:line="240" w:lineRule="auto"/>
              <w:ind w:left="113" w:right="113"/>
              <w:jc w:val="center"/>
              <w:rPr>
                <w:rFonts w:ascii="Times New Roman" w:eastAsia="Times New Roman" w:hAnsi="Times New Roman" w:cs="Times New Roman"/>
                <w:color w:val="000000"/>
                <w:sz w:val="12"/>
                <w:szCs w:val="12"/>
                <w:lang w:eastAsia="ru-RU"/>
              </w:rPr>
            </w:pPr>
            <w:r w:rsidRPr="00FD3185">
              <w:rPr>
                <w:rFonts w:ascii="Times New Roman" w:eastAsia="Times New Roman" w:hAnsi="Times New Roman" w:cs="Times New Roman"/>
                <w:color w:val="000000"/>
                <w:sz w:val="12"/>
                <w:szCs w:val="12"/>
                <w:lang w:eastAsia="ru-RU"/>
              </w:rPr>
              <w:t>8 207 940,00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D3185" w:rsidRPr="00FD3185" w:rsidRDefault="00FD3185" w:rsidP="00FD3185">
            <w:pPr>
              <w:spacing w:after="0" w:line="240" w:lineRule="auto"/>
              <w:ind w:left="113" w:right="113"/>
              <w:jc w:val="center"/>
              <w:rPr>
                <w:rFonts w:ascii="Times New Roman" w:eastAsia="Times New Roman" w:hAnsi="Times New Roman" w:cs="Times New Roman"/>
                <w:color w:val="000000"/>
                <w:sz w:val="12"/>
                <w:szCs w:val="12"/>
                <w:lang w:eastAsia="ru-RU"/>
              </w:rPr>
            </w:pPr>
            <w:r w:rsidRPr="00FD3185">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D3185" w:rsidRPr="00FD3185" w:rsidRDefault="00FD3185" w:rsidP="00FD3185">
            <w:pPr>
              <w:spacing w:after="0" w:line="240" w:lineRule="auto"/>
              <w:ind w:left="113" w:right="113"/>
              <w:jc w:val="center"/>
              <w:rPr>
                <w:rFonts w:ascii="Times New Roman" w:eastAsia="Times New Roman" w:hAnsi="Times New Roman" w:cs="Times New Roman"/>
                <w:bCs/>
                <w:color w:val="000000"/>
                <w:sz w:val="12"/>
                <w:szCs w:val="12"/>
                <w:lang w:eastAsia="ru-RU"/>
              </w:rPr>
            </w:pPr>
            <w:r w:rsidRPr="00FD3185">
              <w:rPr>
                <w:rFonts w:ascii="Times New Roman" w:eastAsia="Times New Roman" w:hAnsi="Times New Roman" w:cs="Times New Roman"/>
                <w:bCs/>
                <w:color w:val="000000"/>
                <w:sz w:val="12"/>
                <w:szCs w:val="12"/>
                <w:lang w:eastAsia="ru-RU"/>
              </w:rPr>
              <w:t>11 936 125,65</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FD3185" w:rsidRPr="00FD3185" w:rsidRDefault="00FD3185" w:rsidP="00FD3185">
            <w:pPr>
              <w:spacing w:after="0" w:line="240" w:lineRule="auto"/>
              <w:ind w:left="113" w:right="113"/>
              <w:jc w:val="center"/>
              <w:rPr>
                <w:rFonts w:ascii="Times New Roman" w:eastAsia="Times New Roman" w:hAnsi="Times New Roman" w:cs="Times New Roman"/>
                <w:sz w:val="12"/>
                <w:szCs w:val="12"/>
                <w:lang w:eastAsia="ru-RU"/>
              </w:rPr>
            </w:pPr>
            <w:r w:rsidRPr="00FD3185">
              <w:rPr>
                <w:rFonts w:ascii="Times New Roman" w:eastAsia="Times New Roman" w:hAnsi="Times New Roman" w:cs="Times New Roman"/>
                <w:sz w:val="12"/>
                <w:szCs w:val="12"/>
                <w:lang w:eastAsia="ru-RU"/>
              </w:rPr>
              <w:t>537 125,65</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FD3185" w:rsidRPr="00FD3185" w:rsidRDefault="00FD3185" w:rsidP="00FD3185">
            <w:pPr>
              <w:spacing w:after="0" w:line="240" w:lineRule="auto"/>
              <w:ind w:left="113" w:right="113"/>
              <w:jc w:val="center"/>
              <w:rPr>
                <w:rFonts w:ascii="Times New Roman" w:eastAsia="Times New Roman" w:hAnsi="Times New Roman" w:cs="Times New Roman"/>
                <w:color w:val="000000"/>
                <w:sz w:val="12"/>
                <w:szCs w:val="12"/>
                <w:lang w:eastAsia="ru-RU"/>
              </w:rPr>
            </w:pPr>
            <w:r w:rsidRPr="00FD3185">
              <w:rPr>
                <w:rFonts w:ascii="Times New Roman" w:eastAsia="Times New Roman" w:hAnsi="Times New Roman" w:cs="Times New Roman"/>
                <w:color w:val="000000"/>
                <w:sz w:val="12"/>
                <w:szCs w:val="12"/>
                <w:lang w:eastAsia="ru-RU"/>
              </w:rPr>
              <w:t>11 399 000,00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FD3185" w:rsidRPr="00FD3185" w:rsidRDefault="00FD3185" w:rsidP="00FD3185">
            <w:pPr>
              <w:spacing w:after="0" w:line="240" w:lineRule="auto"/>
              <w:ind w:left="113" w:right="113"/>
              <w:jc w:val="center"/>
              <w:rPr>
                <w:rFonts w:ascii="Times New Roman" w:eastAsia="Times New Roman" w:hAnsi="Times New Roman" w:cs="Times New Roman"/>
                <w:color w:val="000000"/>
                <w:sz w:val="12"/>
                <w:szCs w:val="12"/>
                <w:lang w:eastAsia="ru-RU"/>
              </w:rPr>
            </w:pPr>
            <w:r w:rsidRPr="00FD3185">
              <w:rPr>
                <w:rFonts w:ascii="Times New Roman" w:eastAsia="Times New Roman" w:hAnsi="Times New Roman" w:cs="Times New Roman"/>
                <w:color w:val="000000"/>
                <w:sz w:val="12"/>
                <w:szCs w:val="12"/>
                <w:lang w:eastAsia="ru-RU"/>
              </w:rPr>
              <w:t>0,00</w:t>
            </w:r>
          </w:p>
        </w:tc>
      </w:tr>
      <w:tr w:rsidR="00FD3185" w:rsidRPr="00FD3185" w:rsidTr="00FD3185">
        <w:trPr>
          <w:cantSplit/>
          <w:trHeight w:val="849"/>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FD3185" w:rsidRPr="00FD3185" w:rsidRDefault="00FD3185" w:rsidP="00FD3185">
            <w:pPr>
              <w:spacing w:after="0" w:line="240" w:lineRule="auto"/>
              <w:jc w:val="center"/>
              <w:rPr>
                <w:rFonts w:ascii="Times New Roman" w:eastAsia="Times New Roman" w:hAnsi="Times New Roman" w:cs="Times New Roman"/>
                <w:color w:val="000000"/>
                <w:sz w:val="12"/>
                <w:szCs w:val="12"/>
                <w:lang w:eastAsia="ru-RU"/>
              </w:rPr>
            </w:pPr>
            <w:r w:rsidRPr="00FD3185">
              <w:rPr>
                <w:rFonts w:ascii="Times New Roman" w:eastAsia="Times New Roman" w:hAnsi="Times New Roman" w:cs="Times New Roman"/>
                <w:color w:val="000000"/>
                <w:sz w:val="12"/>
                <w:szCs w:val="12"/>
                <w:lang w:eastAsia="ru-RU"/>
              </w:rPr>
              <w:t>2</w:t>
            </w:r>
          </w:p>
        </w:tc>
        <w:tc>
          <w:tcPr>
            <w:tcW w:w="1749" w:type="pct"/>
            <w:tcBorders>
              <w:top w:val="nil"/>
              <w:left w:val="nil"/>
              <w:bottom w:val="single" w:sz="4" w:space="0" w:color="auto"/>
              <w:right w:val="single" w:sz="4" w:space="0" w:color="auto"/>
            </w:tcBorders>
            <w:shd w:val="clear" w:color="auto" w:fill="auto"/>
            <w:vAlign w:val="center"/>
            <w:hideMark/>
          </w:tcPr>
          <w:p w:rsidR="00FD3185" w:rsidRPr="00FD3185" w:rsidRDefault="00FD3185" w:rsidP="00FD3185">
            <w:pPr>
              <w:spacing w:after="0" w:line="240" w:lineRule="auto"/>
              <w:jc w:val="center"/>
              <w:rPr>
                <w:rFonts w:ascii="Times New Roman" w:eastAsia="Times New Roman" w:hAnsi="Times New Roman" w:cs="Times New Roman"/>
                <w:color w:val="000000"/>
                <w:sz w:val="12"/>
                <w:szCs w:val="12"/>
                <w:lang w:eastAsia="ru-RU"/>
              </w:rPr>
            </w:pPr>
            <w:r w:rsidRPr="00FD3185">
              <w:rPr>
                <w:rFonts w:ascii="Times New Roman" w:eastAsia="Times New Roman" w:hAnsi="Times New Roman" w:cs="Times New Roman"/>
                <w:color w:val="000000"/>
                <w:sz w:val="12"/>
                <w:szCs w:val="12"/>
                <w:lang w:eastAsia="ru-RU"/>
              </w:rPr>
              <w:t>Ремонт дорог местного значения</w:t>
            </w:r>
          </w:p>
        </w:tc>
        <w:tc>
          <w:tcPr>
            <w:tcW w:w="275" w:type="pct"/>
            <w:tcBorders>
              <w:top w:val="nil"/>
              <w:left w:val="nil"/>
              <w:bottom w:val="single" w:sz="4" w:space="0" w:color="auto"/>
              <w:right w:val="single" w:sz="4" w:space="0" w:color="auto"/>
            </w:tcBorders>
            <w:shd w:val="clear" w:color="auto" w:fill="auto"/>
            <w:vAlign w:val="center"/>
            <w:hideMark/>
          </w:tcPr>
          <w:p w:rsidR="00FD3185" w:rsidRPr="00FD3185" w:rsidRDefault="00FD3185" w:rsidP="00FD3185">
            <w:pPr>
              <w:spacing w:after="0" w:line="240" w:lineRule="auto"/>
              <w:jc w:val="center"/>
              <w:rPr>
                <w:rFonts w:ascii="Times New Roman" w:eastAsia="Times New Roman" w:hAnsi="Times New Roman" w:cs="Times New Roman"/>
                <w:color w:val="000000"/>
                <w:sz w:val="12"/>
                <w:szCs w:val="12"/>
                <w:lang w:eastAsia="ru-RU"/>
              </w:rPr>
            </w:pPr>
            <w:r w:rsidRPr="00FD3185">
              <w:rPr>
                <w:rFonts w:ascii="Times New Roman" w:eastAsia="Times New Roman" w:hAnsi="Times New Roman" w:cs="Times New Roman"/>
                <w:color w:val="000000"/>
                <w:sz w:val="12"/>
                <w:szCs w:val="12"/>
                <w:lang w:eastAsia="ru-RU"/>
              </w:rPr>
              <w:t>м.</w:t>
            </w:r>
          </w:p>
        </w:tc>
        <w:tc>
          <w:tcPr>
            <w:tcW w:w="369" w:type="pct"/>
            <w:tcBorders>
              <w:top w:val="nil"/>
              <w:left w:val="nil"/>
              <w:bottom w:val="single" w:sz="4" w:space="0" w:color="auto"/>
              <w:right w:val="single" w:sz="4" w:space="0" w:color="auto"/>
            </w:tcBorders>
            <w:shd w:val="clear" w:color="auto" w:fill="auto"/>
            <w:vAlign w:val="center"/>
            <w:hideMark/>
          </w:tcPr>
          <w:p w:rsidR="00FD3185" w:rsidRPr="00FD3185" w:rsidRDefault="00FD3185" w:rsidP="00FD3185">
            <w:pPr>
              <w:spacing w:after="0" w:line="240" w:lineRule="auto"/>
              <w:jc w:val="center"/>
              <w:rPr>
                <w:rFonts w:ascii="Times New Roman" w:eastAsia="Times New Roman" w:hAnsi="Times New Roman" w:cs="Times New Roman"/>
                <w:color w:val="000000"/>
                <w:sz w:val="12"/>
                <w:szCs w:val="12"/>
                <w:lang w:eastAsia="ru-RU"/>
              </w:rPr>
            </w:pPr>
            <w:r w:rsidRPr="00FD3185">
              <w:rPr>
                <w:rFonts w:ascii="Times New Roman" w:eastAsia="Times New Roman" w:hAnsi="Times New Roman" w:cs="Times New Roman"/>
                <w:color w:val="000000"/>
                <w:sz w:val="12"/>
                <w:szCs w:val="12"/>
                <w:lang w:eastAsia="ru-RU"/>
              </w:rPr>
              <w:t>72</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FD3185" w:rsidRPr="00FD3185" w:rsidRDefault="00FD3185" w:rsidP="00FD3185">
            <w:pPr>
              <w:spacing w:after="0" w:line="240" w:lineRule="auto"/>
              <w:ind w:left="113" w:right="113"/>
              <w:jc w:val="center"/>
              <w:rPr>
                <w:rFonts w:ascii="Times New Roman" w:eastAsia="Times New Roman" w:hAnsi="Times New Roman" w:cs="Times New Roman"/>
                <w:bCs/>
                <w:color w:val="000000"/>
                <w:sz w:val="12"/>
                <w:szCs w:val="12"/>
                <w:lang w:eastAsia="ru-RU"/>
              </w:rPr>
            </w:pPr>
            <w:r w:rsidRPr="00FD3185">
              <w:rPr>
                <w:rFonts w:ascii="Times New Roman" w:eastAsia="Times New Roman" w:hAnsi="Times New Roman" w:cs="Times New Roman"/>
                <w:bCs/>
                <w:color w:val="000000"/>
                <w:sz w:val="12"/>
                <w:szCs w:val="12"/>
                <w:lang w:eastAsia="ru-RU"/>
              </w:rPr>
              <w:t>741 070,70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D3185" w:rsidRPr="00FD3185" w:rsidRDefault="00FD3185" w:rsidP="00FD3185">
            <w:pPr>
              <w:spacing w:after="0" w:line="240" w:lineRule="auto"/>
              <w:ind w:left="113" w:right="113"/>
              <w:jc w:val="center"/>
              <w:rPr>
                <w:rFonts w:ascii="Times New Roman" w:eastAsia="Times New Roman" w:hAnsi="Times New Roman" w:cs="Times New Roman"/>
                <w:bCs/>
                <w:color w:val="000000"/>
                <w:sz w:val="12"/>
                <w:szCs w:val="12"/>
                <w:lang w:eastAsia="ru-RU"/>
              </w:rPr>
            </w:pPr>
            <w:r w:rsidRPr="00FD3185">
              <w:rPr>
                <w:rFonts w:ascii="Times New Roman" w:eastAsia="Times New Roman" w:hAnsi="Times New Roman" w:cs="Times New Roman"/>
                <w:bCs/>
                <w:color w:val="000000"/>
                <w:sz w:val="12"/>
                <w:szCs w:val="12"/>
                <w:lang w:eastAsia="ru-RU"/>
              </w:rPr>
              <w:t>0,00</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D3185" w:rsidRPr="00FD3185" w:rsidRDefault="00FD3185" w:rsidP="00FD3185">
            <w:pPr>
              <w:spacing w:after="0" w:line="240" w:lineRule="auto"/>
              <w:ind w:left="113" w:right="113"/>
              <w:jc w:val="center"/>
              <w:rPr>
                <w:rFonts w:ascii="Times New Roman" w:eastAsia="Times New Roman" w:hAnsi="Times New Roman" w:cs="Times New Roman"/>
                <w:sz w:val="12"/>
                <w:szCs w:val="12"/>
                <w:lang w:eastAsia="ru-RU"/>
              </w:rPr>
            </w:pPr>
            <w:r w:rsidRPr="00FD3185">
              <w:rPr>
                <w:rFonts w:ascii="Times New Roman" w:eastAsia="Times New Roman" w:hAnsi="Times New Roman" w:cs="Times New Roman"/>
                <w:sz w:val="12"/>
                <w:szCs w:val="12"/>
                <w:lang w:eastAsia="ru-RU"/>
              </w:rPr>
              <w:t>0,00</w:t>
            </w:r>
          </w:p>
        </w:tc>
        <w:tc>
          <w:tcPr>
            <w:tcW w:w="183" w:type="pct"/>
            <w:tcBorders>
              <w:top w:val="nil"/>
              <w:left w:val="nil"/>
              <w:bottom w:val="single" w:sz="4" w:space="0" w:color="auto"/>
              <w:right w:val="single" w:sz="4" w:space="0" w:color="auto"/>
            </w:tcBorders>
            <w:shd w:val="clear" w:color="auto" w:fill="auto"/>
            <w:noWrap/>
            <w:textDirection w:val="btLr"/>
            <w:vAlign w:val="center"/>
            <w:hideMark/>
          </w:tcPr>
          <w:p w:rsidR="00FD3185" w:rsidRPr="00FD3185" w:rsidRDefault="00FD3185" w:rsidP="00FD3185">
            <w:pPr>
              <w:spacing w:after="0" w:line="240" w:lineRule="auto"/>
              <w:ind w:left="113" w:right="113"/>
              <w:jc w:val="center"/>
              <w:rPr>
                <w:rFonts w:ascii="Times New Roman" w:eastAsia="Times New Roman" w:hAnsi="Times New Roman" w:cs="Times New Roman"/>
                <w:sz w:val="12"/>
                <w:szCs w:val="12"/>
                <w:lang w:eastAsia="ru-RU"/>
              </w:rPr>
            </w:pPr>
            <w:r w:rsidRPr="00FD3185">
              <w:rPr>
                <w:rFonts w:ascii="Times New Roman" w:eastAsia="Times New Roman" w:hAnsi="Times New Roman" w:cs="Times New Roman"/>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FD3185" w:rsidRPr="00FD3185" w:rsidRDefault="00FD3185" w:rsidP="00FD3185">
            <w:pPr>
              <w:spacing w:after="0" w:line="240" w:lineRule="auto"/>
              <w:ind w:left="113" w:right="113"/>
              <w:jc w:val="center"/>
              <w:rPr>
                <w:rFonts w:ascii="Times New Roman" w:eastAsia="Times New Roman" w:hAnsi="Times New Roman" w:cs="Times New Roman"/>
                <w:color w:val="000000"/>
                <w:sz w:val="12"/>
                <w:szCs w:val="12"/>
                <w:lang w:eastAsia="ru-RU"/>
              </w:rPr>
            </w:pPr>
            <w:r w:rsidRPr="00FD3185">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D3185" w:rsidRPr="00FD3185" w:rsidRDefault="00FD3185" w:rsidP="00FD3185">
            <w:pPr>
              <w:spacing w:after="0" w:line="240" w:lineRule="auto"/>
              <w:ind w:left="113" w:right="113"/>
              <w:jc w:val="center"/>
              <w:rPr>
                <w:rFonts w:ascii="Times New Roman" w:eastAsia="Times New Roman" w:hAnsi="Times New Roman" w:cs="Times New Roman"/>
                <w:bCs/>
                <w:color w:val="000000"/>
                <w:sz w:val="12"/>
                <w:szCs w:val="12"/>
                <w:lang w:eastAsia="ru-RU"/>
              </w:rPr>
            </w:pPr>
            <w:r w:rsidRPr="00FD3185">
              <w:rPr>
                <w:rFonts w:ascii="Times New Roman" w:eastAsia="Times New Roman" w:hAnsi="Times New Roman" w:cs="Times New Roman"/>
                <w:bCs/>
                <w:color w:val="000000"/>
                <w:sz w:val="12"/>
                <w:szCs w:val="12"/>
                <w:lang w:eastAsia="ru-RU"/>
              </w:rPr>
              <w:t>704 280,70</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D3185" w:rsidRPr="00FD3185" w:rsidRDefault="00FD3185" w:rsidP="00FD3185">
            <w:pPr>
              <w:spacing w:after="0" w:line="240" w:lineRule="auto"/>
              <w:ind w:left="113" w:right="113"/>
              <w:jc w:val="center"/>
              <w:rPr>
                <w:rFonts w:ascii="Times New Roman" w:eastAsia="Times New Roman" w:hAnsi="Times New Roman" w:cs="Times New Roman"/>
                <w:sz w:val="12"/>
                <w:szCs w:val="12"/>
                <w:lang w:eastAsia="ru-RU"/>
              </w:rPr>
            </w:pPr>
            <w:r w:rsidRPr="00FD3185">
              <w:rPr>
                <w:rFonts w:ascii="Times New Roman" w:eastAsia="Times New Roman" w:hAnsi="Times New Roman" w:cs="Times New Roman"/>
                <w:sz w:val="12"/>
                <w:szCs w:val="12"/>
                <w:lang w:eastAsia="ru-RU"/>
              </w:rPr>
              <w:t>704 280,70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D3185" w:rsidRPr="00FD3185" w:rsidRDefault="00FD3185" w:rsidP="00FD3185">
            <w:pPr>
              <w:spacing w:after="0" w:line="240" w:lineRule="auto"/>
              <w:ind w:left="113" w:right="113"/>
              <w:jc w:val="center"/>
              <w:rPr>
                <w:rFonts w:ascii="Times New Roman" w:eastAsia="Times New Roman" w:hAnsi="Times New Roman" w:cs="Times New Roman"/>
                <w:color w:val="000000"/>
                <w:sz w:val="12"/>
                <w:szCs w:val="12"/>
                <w:lang w:eastAsia="ru-RU"/>
              </w:rPr>
            </w:pPr>
            <w:r w:rsidRPr="00FD3185">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D3185" w:rsidRPr="00FD3185" w:rsidRDefault="00FD3185" w:rsidP="00FD3185">
            <w:pPr>
              <w:spacing w:after="0" w:line="240" w:lineRule="auto"/>
              <w:ind w:left="113" w:right="113"/>
              <w:jc w:val="center"/>
              <w:rPr>
                <w:rFonts w:ascii="Times New Roman" w:eastAsia="Times New Roman" w:hAnsi="Times New Roman" w:cs="Times New Roman"/>
                <w:color w:val="000000"/>
                <w:sz w:val="12"/>
                <w:szCs w:val="12"/>
                <w:lang w:eastAsia="ru-RU"/>
              </w:rPr>
            </w:pPr>
            <w:r w:rsidRPr="00FD3185">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D3185" w:rsidRPr="00FD3185" w:rsidRDefault="00FD3185" w:rsidP="00FD3185">
            <w:pPr>
              <w:spacing w:after="0" w:line="240" w:lineRule="auto"/>
              <w:ind w:left="113" w:right="113"/>
              <w:jc w:val="center"/>
              <w:rPr>
                <w:rFonts w:ascii="Times New Roman" w:eastAsia="Times New Roman" w:hAnsi="Times New Roman" w:cs="Times New Roman"/>
                <w:bCs/>
                <w:color w:val="000000"/>
                <w:sz w:val="12"/>
                <w:szCs w:val="12"/>
                <w:lang w:eastAsia="ru-RU"/>
              </w:rPr>
            </w:pPr>
            <w:r w:rsidRPr="00FD3185">
              <w:rPr>
                <w:rFonts w:ascii="Times New Roman" w:eastAsia="Times New Roman" w:hAnsi="Times New Roman" w:cs="Times New Roman"/>
                <w:bCs/>
                <w:color w:val="000000"/>
                <w:sz w:val="12"/>
                <w:szCs w:val="12"/>
                <w:lang w:eastAsia="ru-RU"/>
              </w:rPr>
              <w:t>36 790,00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FD3185" w:rsidRPr="00FD3185" w:rsidRDefault="00FD3185" w:rsidP="00FD3185">
            <w:pPr>
              <w:spacing w:after="0" w:line="240" w:lineRule="auto"/>
              <w:ind w:left="113" w:right="113"/>
              <w:jc w:val="center"/>
              <w:rPr>
                <w:rFonts w:ascii="Times New Roman" w:eastAsia="Times New Roman" w:hAnsi="Times New Roman" w:cs="Times New Roman"/>
                <w:sz w:val="12"/>
                <w:szCs w:val="12"/>
                <w:lang w:eastAsia="ru-RU"/>
              </w:rPr>
            </w:pPr>
            <w:r w:rsidRPr="00FD3185">
              <w:rPr>
                <w:rFonts w:ascii="Times New Roman" w:eastAsia="Times New Roman" w:hAnsi="Times New Roman" w:cs="Times New Roman"/>
                <w:sz w:val="12"/>
                <w:szCs w:val="12"/>
                <w:lang w:eastAsia="ru-RU"/>
              </w:rPr>
              <w:t>36 790,00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FD3185" w:rsidRPr="00FD3185" w:rsidRDefault="00FD3185" w:rsidP="00FD3185">
            <w:pPr>
              <w:spacing w:after="0" w:line="240" w:lineRule="auto"/>
              <w:ind w:left="113" w:right="113"/>
              <w:jc w:val="center"/>
              <w:rPr>
                <w:rFonts w:ascii="Times New Roman" w:eastAsia="Times New Roman" w:hAnsi="Times New Roman" w:cs="Times New Roman"/>
                <w:color w:val="000000"/>
                <w:sz w:val="12"/>
                <w:szCs w:val="12"/>
                <w:lang w:eastAsia="ru-RU"/>
              </w:rPr>
            </w:pPr>
            <w:r w:rsidRPr="00FD3185">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FD3185" w:rsidRPr="00FD3185" w:rsidRDefault="00FD3185" w:rsidP="00FD3185">
            <w:pPr>
              <w:spacing w:after="0" w:line="240" w:lineRule="auto"/>
              <w:ind w:left="113" w:right="113"/>
              <w:jc w:val="center"/>
              <w:rPr>
                <w:rFonts w:ascii="Times New Roman" w:eastAsia="Times New Roman" w:hAnsi="Times New Roman" w:cs="Times New Roman"/>
                <w:color w:val="000000"/>
                <w:sz w:val="12"/>
                <w:szCs w:val="12"/>
                <w:lang w:eastAsia="ru-RU"/>
              </w:rPr>
            </w:pPr>
            <w:r w:rsidRPr="00FD3185">
              <w:rPr>
                <w:rFonts w:ascii="Times New Roman" w:eastAsia="Times New Roman" w:hAnsi="Times New Roman" w:cs="Times New Roman"/>
                <w:color w:val="000000"/>
                <w:sz w:val="12"/>
                <w:szCs w:val="12"/>
                <w:lang w:eastAsia="ru-RU"/>
              </w:rPr>
              <w:t>0,00</w:t>
            </w:r>
          </w:p>
        </w:tc>
      </w:tr>
      <w:tr w:rsidR="00FD3185" w:rsidRPr="00FD3185" w:rsidTr="00FD3185">
        <w:trPr>
          <w:cantSplit/>
          <w:trHeight w:val="974"/>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FD3185" w:rsidRPr="00FD3185" w:rsidRDefault="00FD3185" w:rsidP="00FD3185">
            <w:pPr>
              <w:spacing w:after="0" w:line="240" w:lineRule="auto"/>
              <w:jc w:val="center"/>
              <w:rPr>
                <w:rFonts w:ascii="Times New Roman" w:eastAsia="Times New Roman" w:hAnsi="Times New Roman" w:cs="Times New Roman"/>
                <w:color w:val="000000"/>
                <w:sz w:val="12"/>
                <w:szCs w:val="12"/>
                <w:lang w:eastAsia="ru-RU"/>
              </w:rPr>
            </w:pPr>
            <w:r w:rsidRPr="00FD3185">
              <w:rPr>
                <w:rFonts w:ascii="Times New Roman" w:eastAsia="Times New Roman" w:hAnsi="Times New Roman" w:cs="Times New Roman"/>
                <w:color w:val="000000"/>
                <w:sz w:val="12"/>
                <w:szCs w:val="12"/>
                <w:lang w:eastAsia="ru-RU"/>
              </w:rPr>
              <w:t>3</w:t>
            </w:r>
          </w:p>
        </w:tc>
        <w:tc>
          <w:tcPr>
            <w:tcW w:w="1749" w:type="pct"/>
            <w:tcBorders>
              <w:top w:val="nil"/>
              <w:left w:val="nil"/>
              <w:bottom w:val="single" w:sz="4" w:space="0" w:color="auto"/>
              <w:right w:val="single" w:sz="4" w:space="0" w:color="auto"/>
            </w:tcBorders>
            <w:shd w:val="clear" w:color="auto" w:fill="auto"/>
            <w:vAlign w:val="center"/>
            <w:hideMark/>
          </w:tcPr>
          <w:p w:rsidR="00FD3185" w:rsidRPr="00FD3185" w:rsidRDefault="00FD3185" w:rsidP="00FD3185">
            <w:pPr>
              <w:spacing w:after="0" w:line="240" w:lineRule="auto"/>
              <w:jc w:val="center"/>
              <w:rPr>
                <w:rFonts w:ascii="Times New Roman" w:eastAsia="Times New Roman" w:hAnsi="Times New Roman" w:cs="Times New Roman"/>
                <w:sz w:val="12"/>
                <w:szCs w:val="12"/>
                <w:lang w:eastAsia="ru-RU"/>
              </w:rPr>
            </w:pPr>
            <w:r w:rsidRPr="00FD3185">
              <w:rPr>
                <w:rFonts w:ascii="Times New Roman" w:eastAsia="Times New Roman" w:hAnsi="Times New Roman" w:cs="Times New Roman"/>
                <w:sz w:val="12"/>
                <w:szCs w:val="12"/>
                <w:lang w:eastAsia="ru-RU"/>
              </w:rPr>
              <w:t>Проектно-сметная документация поселения</w:t>
            </w:r>
          </w:p>
        </w:tc>
        <w:tc>
          <w:tcPr>
            <w:tcW w:w="275" w:type="pct"/>
            <w:tcBorders>
              <w:top w:val="nil"/>
              <w:left w:val="nil"/>
              <w:bottom w:val="single" w:sz="4" w:space="0" w:color="auto"/>
              <w:right w:val="single" w:sz="4" w:space="0" w:color="auto"/>
            </w:tcBorders>
            <w:shd w:val="clear" w:color="auto" w:fill="auto"/>
            <w:vAlign w:val="center"/>
            <w:hideMark/>
          </w:tcPr>
          <w:p w:rsidR="00FD3185" w:rsidRPr="00FD3185" w:rsidRDefault="00FD3185" w:rsidP="00FD3185">
            <w:pPr>
              <w:spacing w:after="0" w:line="240" w:lineRule="auto"/>
              <w:jc w:val="center"/>
              <w:rPr>
                <w:rFonts w:ascii="Times New Roman" w:eastAsia="Times New Roman" w:hAnsi="Times New Roman" w:cs="Times New Roman"/>
                <w:color w:val="000000"/>
                <w:sz w:val="12"/>
                <w:szCs w:val="12"/>
                <w:lang w:eastAsia="ru-RU"/>
              </w:rPr>
            </w:pPr>
            <w:r w:rsidRPr="00FD3185">
              <w:rPr>
                <w:rFonts w:ascii="Times New Roman" w:eastAsia="Times New Roman" w:hAnsi="Times New Roman" w:cs="Times New Roman"/>
                <w:color w:val="000000"/>
                <w:sz w:val="12"/>
                <w:szCs w:val="12"/>
                <w:lang w:eastAsia="ru-RU"/>
              </w:rPr>
              <w:t>шт.</w:t>
            </w:r>
          </w:p>
        </w:tc>
        <w:tc>
          <w:tcPr>
            <w:tcW w:w="369" w:type="pct"/>
            <w:tcBorders>
              <w:top w:val="nil"/>
              <w:left w:val="nil"/>
              <w:bottom w:val="single" w:sz="4" w:space="0" w:color="auto"/>
              <w:right w:val="single" w:sz="4" w:space="0" w:color="auto"/>
            </w:tcBorders>
            <w:shd w:val="clear" w:color="auto" w:fill="auto"/>
            <w:vAlign w:val="center"/>
            <w:hideMark/>
          </w:tcPr>
          <w:p w:rsidR="00FD3185" w:rsidRPr="00FD3185" w:rsidRDefault="00FD3185" w:rsidP="00FD3185">
            <w:pPr>
              <w:spacing w:after="0" w:line="240" w:lineRule="auto"/>
              <w:jc w:val="center"/>
              <w:rPr>
                <w:rFonts w:ascii="Times New Roman" w:eastAsia="Times New Roman" w:hAnsi="Times New Roman" w:cs="Times New Roman"/>
                <w:color w:val="000000"/>
                <w:sz w:val="12"/>
                <w:szCs w:val="12"/>
                <w:lang w:eastAsia="ru-RU"/>
              </w:rPr>
            </w:pPr>
            <w:r w:rsidRPr="00FD3185">
              <w:rPr>
                <w:rFonts w:ascii="Times New Roman" w:eastAsia="Times New Roman" w:hAnsi="Times New Roman" w:cs="Times New Roman"/>
                <w:color w:val="000000"/>
                <w:sz w:val="12"/>
                <w:szCs w:val="12"/>
                <w:lang w:eastAsia="ru-RU"/>
              </w:rPr>
              <w:t>1</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FD3185" w:rsidRPr="00FD3185" w:rsidRDefault="00FD3185" w:rsidP="00FD3185">
            <w:pPr>
              <w:spacing w:after="0" w:line="240" w:lineRule="auto"/>
              <w:ind w:left="113" w:right="113"/>
              <w:jc w:val="center"/>
              <w:rPr>
                <w:rFonts w:ascii="Times New Roman" w:eastAsia="Times New Roman" w:hAnsi="Times New Roman" w:cs="Times New Roman"/>
                <w:bCs/>
                <w:color w:val="000000"/>
                <w:sz w:val="12"/>
                <w:szCs w:val="12"/>
                <w:lang w:eastAsia="ru-RU"/>
              </w:rPr>
            </w:pPr>
            <w:r w:rsidRPr="00FD3185">
              <w:rPr>
                <w:rFonts w:ascii="Times New Roman" w:eastAsia="Times New Roman" w:hAnsi="Times New Roman" w:cs="Times New Roman"/>
                <w:bCs/>
                <w:color w:val="000000"/>
                <w:sz w:val="12"/>
                <w:szCs w:val="12"/>
                <w:lang w:eastAsia="ru-RU"/>
              </w:rPr>
              <w:t>2 400 000,00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D3185" w:rsidRPr="00FD3185" w:rsidRDefault="00FD3185" w:rsidP="00FD3185">
            <w:pPr>
              <w:spacing w:after="0" w:line="240" w:lineRule="auto"/>
              <w:ind w:left="113" w:right="113"/>
              <w:jc w:val="center"/>
              <w:rPr>
                <w:rFonts w:ascii="Times New Roman" w:eastAsia="Times New Roman" w:hAnsi="Times New Roman" w:cs="Times New Roman"/>
                <w:bCs/>
                <w:color w:val="000000"/>
                <w:sz w:val="12"/>
                <w:szCs w:val="12"/>
                <w:lang w:eastAsia="ru-RU"/>
              </w:rPr>
            </w:pPr>
            <w:r w:rsidRPr="00FD3185">
              <w:rPr>
                <w:rFonts w:ascii="Times New Roman" w:eastAsia="Times New Roman" w:hAnsi="Times New Roman" w:cs="Times New Roman"/>
                <w:bCs/>
                <w:color w:val="000000"/>
                <w:sz w:val="12"/>
                <w:szCs w:val="12"/>
                <w:lang w:eastAsia="ru-RU"/>
              </w:rPr>
              <w:t>2 400 000,00</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D3185" w:rsidRPr="00FD3185" w:rsidRDefault="00FD3185" w:rsidP="00FD3185">
            <w:pPr>
              <w:spacing w:after="0" w:line="240" w:lineRule="auto"/>
              <w:ind w:left="113" w:right="113"/>
              <w:jc w:val="center"/>
              <w:rPr>
                <w:rFonts w:ascii="Times New Roman" w:eastAsia="Times New Roman" w:hAnsi="Times New Roman" w:cs="Times New Roman"/>
                <w:sz w:val="12"/>
                <w:szCs w:val="12"/>
                <w:lang w:eastAsia="ru-RU"/>
              </w:rPr>
            </w:pPr>
            <w:r w:rsidRPr="00FD3185">
              <w:rPr>
                <w:rFonts w:ascii="Times New Roman" w:eastAsia="Times New Roman" w:hAnsi="Times New Roman" w:cs="Times New Roman"/>
                <w:sz w:val="12"/>
                <w:szCs w:val="12"/>
                <w:lang w:eastAsia="ru-RU"/>
              </w:rPr>
              <w:t>2 400 000,00</w:t>
            </w:r>
          </w:p>
        </w:tc>
        <w:tc>
          <w:tcPr>
            <w:tcW w:w="183" w:type="pct"/>
            <w:tcBorders>
              <w:top w:val="nil"/>
              <w:left w:val="nil"/>
              <w:bottom w:val="single" w:sz="4" w:space="0" w:color="auto"/>
              <w:right w:val="single" w:sz="4" w:space="0" w:color="auto"/>
            </w:tcBorders>
            <w:shd w:val="clear" w:color="auto" w:fill="auto"/>
            <w:noWrap/>
            <w:textDirection w:val="btLr"/>
            <w:vAlign w:val="center"/>
            <w:hideMark/>
          </w:tcPr>
          <w:p w:rsidR="00FD3185" w:rsidRPr="00FD3185" w:rsidRDefault="00FD3185" w:rsidP="00FD3185">
            <w:pPr>
              <w:spacing w:after="0" w:line="240" w:lineRule="auto"/>
              <w:ind w:left="113" w:right="113"/>
              <w:jc w:val="center"/>
              <w:rPr>
                <w:rFonts w:ascii="Times New Roman" w:eastAsia="Times New Roman" w:hAnsi="Times New Roman" w:cs="Times New Roman"/>
                <w:sz w:val="12"/>
                <w:szCs w:val="12"/>
                <w:lang w:eastAsia="ru-RU"/>
              </w:rPr>
            </w:pPr>
            <w:r w:rsidRPr="00FD3185">
              <w:rPr>
                <w:rFonts w:ascii="Times New Roman" w:eastAsia="Times New Roman" w:hAnsi="Times New Roman" w:cs="Times New Roman"/>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FD3185" w:rsidRPr="00FD3185" w:rsidRDefault="00FD3185" w:rsidP="00FD3185">
            <w:pPr>
              <w:spacing w:after="0" w:line="240" w:lineRule="auto"/>
              <w:ind w:left="113" w:right="113"/>
              <w:jc w:val="center"/>
              <w:rPr>
                <w:rFonts w:ascii="Times New Roman" w:eastAsia="Times New Roman" w:hAnsi="Times New Roman" w:cs="Times New Roman"/>
                <w:color w:val="000000"/>
                <w:sz w:val="12"/>
                <w:szCs w:val="12"/>
                <w:lang w:eastAsia="ru-RU"/>
              </w:rPr>
            </w:pPr>
            <w:r w:rsidRPr="00FD3185">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D3185" w:rsidRPr="00FD3185" w:rsidRDefault="00FD3185" w:rsidP="00FD3185">
            <w:pPr>
              <w:spacing w:after="0" w:line="240" w:lineRule="auto"/>
              <w:ind w:left="113" w:right="113"/>
              <w:jc w:val="center"/>
              <w:rPr>
                <w:rFonts w:ascii="Times New Roman" w:eastAsia="Times New Roman" w:hAnsi="Times New Roman" w:cs="Times New Roman"/>
                <w:bCs/>
                <w:color w:val="000000"/>
                <w:sz w:val="12"/>
                <w:szCs w:val="12"/>
                <w:lang w:eastAsia="ru-RU"/>
              </w:rPr>
            </w:pPr>
            <w:r w:rsidRPr="00FD3185">
              <w:rPr>
                <w:rFonts w:ascii="Times New Roman" w:eastAsia="Times New Roman" w:hAnsi="Times New Roman" w:cs="Times New Roman"/>
                <w:bCs/>
                <w:color w:val="000000"/>
                <w:sz w:val="12"/>
                <w:szCs w:val="12"/>
                <w:lang w:eastAsia="ru-RU"/>
              </w:rPr>
              <w:t>0,00</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D3185" w:rsidRPr="00FD3185" w:rsidRDefault="00FD3185" w:rsidP="00FD3185">
            <w:pPr>
              <w:spacing w:after="0" w:line="240" w:lineRule="auto"/>
              <w:ind w:left="113" w:right="113"/>
              <w:jc w:val="center"/>
              <w:rPr>
                <w:rFonts w:ascii="Times New Roman" w:eastAsia="Times New Roman" w:hAnsi="Times New Roman" w:cs="Times New Roman"/>
                <w:sz w:val="12"/>
                <w:szCs w:val="12"/>
                <w:lang w:eastAsia="ru-RU"/>
              </w:rPr>
            </w:pPr>
            <w:r w:rsidRPr="00FD3185">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D3185" w:rsidRPr="00FD3185" w:rsidRDefault="00FD3185" w:rsidP="00FD3185">
            <w:pPr>
              <w:spacing w:after="0" w:line="240" w:lineRule="auto"/>
              <w:ind w:left="113" w:right="113"/>
              <w:jc w:val="center"/>
              <w:rPr>
                <w:rFonts w:ascii="Times New Roman" w:eastAsia="Times New Roman" w:hAnsi="Times New Roman" w:cs="Times New Roman"/>
                <w:color w:val="000000"/>
                <w:sz w:val="12"/>
                <w:szCs w:val="12"/>
                <w:lang w:eastAsia="ru-RU"/>
              </w:rPr>
            </w:pPr>
            <w:r w:rsidRPr="00FD3185">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D3185" w:rsidRPr="00FD3185" w:rsidRDefault="00FD3185" w:rsidP="00FD3185">
            <w:pPr>
              <w:spacing w:after="0" w:line="240" w:lineRule="auto"/>
              <w:ind w:left="113" w:right="113"/>
              <w:jc w:val="center"/>
              <w:rPr>
                <w:rFonts w:ascii="Times New Roman" w:eastAsia="Times New Roman" w:hAnsi="Times New Roman" w:cs="Times New Roman"/>
                <w:color w:val="000000"/>
                <w:sz w:val="12"/>
                <w:szCs w:val="12"/>
                <w:lang w:eastAsia="ru-RU"/>
              </w:rPr>
            </w:pPr>
            <w:r w:rsidRPr="00FD3185">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D3185" w:rsidRPr="00FD3185" w:rsidRDefault="00FD3185" w:rsidP="00FD3185">
            <w:pPr>
              <w:spacing w:after="0" w:line="240" w:lineRule="auto"/>
              <w:ind w:left="113" w:right="113"/>
              <w:jc w:val="center"/>
              <w:rPr>
                <w:rFonts w:ascii="Times New Roman" w:eastAsia="Times New Roman" w:hAnsi="Times New Roman" w:cs="Times New Roman"/>
                <w:bCs/>
                <w:color w:val="000000"/>
                <w:sz w:val="12"/>
                <w:szCs w:val="12"/>
                <w:lang w:eastAsia="ru-RU"/>
              </w:rPr>
            </w:pPr>
            <w:r w:rsidRPr="00FD3185">
              <w:rPr>
                <w:rFonts w:ascii="Times New Roman" w:eastAsia="Times New Roman" w:hAnsi="Times New Roman" w:cs="Times New Roman"/>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FD3185" w:rsidRPr="00FD3185" w:rsidRDefault="00FD3185" w:rsidP="00FD3185">
            <w:pPr>
              <w:spacing w:after="0" w:line="240" w:lineRule="auto"/>
              <w:ind w:left="113" w:right="113"/>
              <w:jc w:val="center"/>
              <w:rPr>
                <w:rFonts w:ascii="Times New Roman" w:eastAsia="Times New Roman" w:hAnsi="Times New Roman" w:cs="Times New Roman"/>
                <w:sz w:val="12"/>
                <w:szCs w:val="12"/>
                <w:lang w:eastAsia="ru-RU"/>
              </w:rPr>
            </w:pPr>
            <w:r w:rsidRPr="00FD3185">
              <w:rPr>
                <w:rFonts w:ascii="Times New Roman" w:eastAsia="Times New Roman" w:hAnsi="Times New Roman" w:cs="Times New Roman"/>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FD3185" w:rsidRPr="00FD3185" w:rsidRDefault="00FD3185" w:rsidP="00FD3185">
            <w:pPr>
              <w:spacing w:after="0" w:line="240" w:lineRule="auto"/>
              <w:ind w:left="113" w:right="113"/>
              <w:jc w:val="center"/>
              <w:rPr>
                <w:rFonts w:ascii="Times New Roman" w:eastAsia="Times New Roman" w:hAnsi="Times New Roman" w:cs="Times New Roman"/>
                <w:color w:val="000000"/>
                <w:sz w:val="12"/>
                <w:szCs w:val="12"/>
                <w:lang w:eastAsia="ru-RU"/>
              </w:rPr>
            </w:pPr>
            <w:r w:rsidRPr="00FD3185">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FD3185" w:rsidRPr="00FD3185" w:rsidRDefault="00FD3185" w:rsidP="00FD3185">
            <w:pPr>
              <w:spacing w:after="0" w:line="240" w:lineRule="auto"/>
              <w:ind w:left="113" w:right="113"/>
              <w:jc w:val="center"/>
              <w:rPr>
                <w:rFonts w:ascii="Times New Roman" w:eastAsia="Times New Roman" w:hAnsi="Times New Roman" w:cs="Times New Roman"/>
                <w:color w:val="000000"/>
                <w:sz w:val="12"/>
                <w:szCs w:val="12"/>
                <w:lang w:eastAsia="ru-RU"/>
              </w:rPr>
            </w:pPr>
            <w:r w:rsidRPr="00FD3185">
              <w:rPr>
                <w:rFonts w:ascii="Times New Roman" w:eastAsia="Times New Roman" w:hAnsi="Times New Roman" w:cs="Times New Roman"/>
                <w:color w:val="000000"/>
                <w:sz w:val="12"/>
                <w:szCs w:val="12"/>
                <w:lang w:eastAsia="ru-RU"/>
              </w:rPr>
              <w:t>0,00</w:t>
            </w:r>
          </w:p>
        </w:tc>
      </w:tr>
      <w:tr w:rsidR="00FD3185" w:rsidRPr="00FD3185" w:rsidTr="00FD3185">
        <w:trPr>
          <w:cantSplit/>
          <w:trHeight w:val="988"/>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FD3185" w:rsidRPr="00FD3185" w:rsidRDefault="00FD3185" w:rsidP="00FD3185">
            <w:pPr>
              <w:spacing w:after="0" w:line="240" w:lineRule="auto"/>
              <w:jc w:val="center"/>
              <w:rPr>
                <w:rFonts w:ascii="Times New Roman" w:eastAsia="Times New Roman" w:hAnsi="Times New Roman" w:cs="Times New Roman"/>
                <w:color w:val="000000"/>
                <w:sz w:val="12"/>
                <w:szCs w:val="12"/>
                <w:lang w:eastAsia="ru-RU"/>
              </w:rPr>
            </w:pPr>
            <w:r w:rsidRPr="00FD3185">
              <w:rPr>
                <w:rFonts w:ascii="Times New Roman" w:eastAsia="Times New Roman" w:hAnsi="Times New Roman" w:cs="Times New Roman"/>
                <w:color w:val="000000"/>
                <w:sz w:val="12"/>
                <w:szCs w:val="12"/>
                <w:lang w:eastAsia="ru-RU"/>
              </w:rPr>
              <w:t>4</w:t>
            </w:r>
          </w:p>
        </w:tc>
        <w:tc>
          <w:tcPr>
            <w:tcW w:w="1749" w:type="pct"/>
            <w:tcBorders>
              <w:top w:val="nil"/>
              <w:left w:val="nil"/>
              <w:bottom w:val="single" w:sz="4" w:space="0" w:color="auto"/>
              <w:right w:val="single" w:sz="4" w:space="0" w:color="auto"/>
            </w:tcBorders>
            <w:shd w:val="clear" w:color="auto" w:fill="auto"/>
            <w:vAlign w:val="center"/>
            <w:hideMark/>
          </w:tcPr>
          <w:p w:rsidR="00FD3185" w:rsidRPr="00FD3185" w:rsidRDefault="00FD3185" w:rsidP="00FD3185">
            <w:pPr>
              <w:spacing w:after="0" w:line="240" w:lineRule="auto"/>
              <w:jc w:val="center"/>
              <w:rPr>
                <w:rFonts w:ascii="Times New Roman" w:eastAsia="Times New Roman" w:hAnsi="Times New Roman" w:cs="Times New Roman"/>
                <w:sz w:val="12"/>
                <w:szCs w:val="12"/>
                <w:lang w:eastAsia="ru-RU"/>
              </w:rPr>
            </w:pPr>
            <w:r w:rsidRPr="00FD3185">
              <w:rPr>
                <w:rFonts w:ascii="Times New Roman" w:eastAsia="Times New Roman" w:hAnsi="Times New Roman" w:cs="Times New Roman"/>
                <w:sz w:val="12"/>
                <w:szCs w:val="12"/>
                <w:lang w:eastAsia="ru-RU"/>
              </w:rPr>
              <w:t>Строительство дорог местного значения</w:t>
            </w:r>
          </w:p>
        </w:tc>
        <w:tc>
          <w:tcPr>
            <w:tcW w:w="275" w:type="pct"/>
            <w:tcBorders>
              <w:top w:val="nil"/>
              <w:left w:val="nil"/>
              <w:bottom w:val="single" w:sz="4" w:space="0" w:color="auto"/>
              <w:right w:val="single" w:sz="4" w:space="0" w:color="auto"/>
            </w:tcBorders>
            <w:shd w:val="clear" w:color="auto" w:fill="auto"/>
            <w:vAlign w:val="center"/>
            <w:hideMark/>
          </w:tcPr>
          <w:p w:rsidR="00FD3185" w:rsidRPr="00FD3185" w:rsidRDefault="00FD3185" w:rsidP="00FD3185">
            <w:pPr>
              <w:spacing w:after="0" w:line="240" w:lineRule="auto"/>
              <w:jc w:val="center"/>
              <w:rPr>
                <w:rFonts w:ascii="Times New Roman" w:eastAsia="Times New Roman" w:hAnsi="Times New Roman" w:cs="Times New Roman"/>
                <w:color w:val="000000"/>
                <w:sz w:val="12"/>
                <w:szCs w:val="12"/>
                <w:lang w:eastAsia="ru-RU"/>
              </w:rPr>
            </w:pPr>
            <w:r w:rsidRPr="00FD3185">
              <w:rPr>
                <w:rFonts w:ascii="Times New Roman" w:eastAsia="Times New Roman" w:hAnsi="Times New Roman" w:cs="Times New Roman"/>
                <w:color w:val="000000"/>
                <w:sz w:val="12"/>
                <w:szCs w:val="12"/>
                <w:lang w:eastAsia="ru-RU"/>
              </w:rPr>
              <w:t>м.</w:t>
            </w:r>
          </w:p>
        </w:tc>
        <w:tc>
          <w:tcPr>
            <w:tcW w:w="369" w:type="pct"/>
            <w:tcBorders>
              <w:top w:val="nil"/>
              <w:left w:val="nil"/>
              <w:bottom w:val="single" w:sz="4" w:space="0" w:color="auto"/>
              <w:right w:val="single" w:sz="4" w:space="0" w:color="auto"/>
            </w:tcBorders>
            <w:shd w:val="clear" w:color="auto" w:fill="auto"/>
            <w:vAlign w:val="center"/>
            <w:hideMark/>
          </w:tcPr>
          <w:p w:rsidR="00FD3185" w:rsidRPr="00FD3185" w:rsidRDefault="00FD3185" w:rsidP="00FD3185">
            <w:pPr>
              <w:spacing w:after="0" w:line="240" w:lineRule="auto"/>
              <w:jc w:val="center"/>
              <w:rPr>
                <w:rFonts w:ascii="Times New Roman" w:eastAsia="Times New Roman" w:hAnsi="Times New Roman" w:cs="Times New Roman"/>
                <w:color w:val="000000"/>
                <w:sz w:val="12"/>
                <w:szCs w:val="12"/>
                <w:lang w:eastAsia="ru-RU"/>
              </w:rPr>
            </w:pPr>
            <w:r w:rsidRPr="00FD3185">
              <w:rPr>
                <w:rFonts w:ascii="Times New Roman" w:eastAsia="Times New Roman" w:hAnsi="Times New Roman" w:cs="Times New Roman"/>
                <w:color w:val="000000"/>
                <w:sz w:val="12"/>
                <w:szCs w:val="12"/>
                <w:lang w:eastAsia="ru-RU"/>
              </w:rPr>
              <w:t>1756</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FD3185" w:rsidRPr="00FD3185" w:rsidRDefault="00FD3185" w:rsidP="00FD3185">
            <w:pPr>
              <w:spacing w:after="0" w:line="240" w:lineRule="auto"/>
              <w:ind w:left="113" w:right="113"/>
              <w:jc w:val="center"/>
              <w:rPr>
                <w:rFonts w:ascii="Times New Roman" w:eastAsia="Times New Roman" w:hAnsi="Times New Roman" w:cs="Times New Roman"/>
                <w:bCs/>
                <w:color w:val="000000"/>
                <w:sz w:val="12"/>
                <w:szCs w:val="12"/>
                <w:lang w:eastAsia="ru-RU"/>
              </w:rPr>
            </w:pPr>
            <w:r w:rsidRPr="00FD3185">
              <w:rPr>
                <w:rFonts w:ascii="Times New Roman" w:eastAsia="Times New Roman" w:hAnsi="Times New Roman" w:cs="Times New Roman"/>
                <w:bCs/>
                <w:color w:val="000000"/>
                <w:sz w:val="12"/>
                <w:szCs w:val="12"/>
                <w:lang w:eastAsia="ru-RU"/>
              </w:rPr>
              <w:t>45 965 270,68</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D3185" w:rsidRPr="00FD3185" w:rsidRDefault="00FD3185" w:rsidP="00FD3185">
            <w:pPr>
              <w:spacing w:after="0" w:line="240" w:lineRule="auto"/>
              <w:ind w:left="113" w:right="113"/>
              <w:jc w:val="center"/>
              <w:rPr>
                <w:rFonts w:ascii="Times New Roman" w:eastAsia="Times New Roman" w:hAnsi="Times New Roman" w:cs="Times New Roman"/>
                <w:bCs/>
                <w:color w:val="000000"/>
                <w:sz w:val="12"/>
                <w:szCs w:val="12"/>
                <w:lang w:eastAsia="ru-RU"/>
              </w:rPr>
            </w:pPr>
            <w:r w:rsidRPr="00FD3185">
              <w:rPr>
                <w:rFonts w:ascii="Times New Roman" w:eastAsia="Times New Roman" w:hAnsi="Times New Roman" w:cs="Times New Roman"/>
                <w:bCs/>
                <w:color w:val="000000"/>
                <w:sz w:val="12"/>
                <w:szCs w:val="12"/>
                <w:lang w:eastAsia="ru-RU"/>
              </w:rPr>
              <w:t>0,00</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D3185" w:rsidRPr="00FD3185" w:rsidRDefault="00FD3185" w:rsidP="00FD3185">
            <w:pPr>
              <w:spacing w:after="0" w:line="240" w:lineRule="auto"/>
              <w:ind w:left="113" w:right="113"/>
              <w:jc w:val="center"/>
              <w:rPr>
                <w:rFonts w:ascii="Times New Roman" w:eastAsia="Times New Roman" w:hAnsi="Times New Roman" w:cs="Times New Roman"/>
                <w:sz w:val="12"/>
                <w:szCs w:val="12"/>
                <w:lang w:eastAsia="ru-RU"/>
              </w:rPr>
            </w:pPr>
            <w:r w:rsidRPr="00FD3185">
              <w:rPr>
                <w:rFonts w:ascii="Times New Roman" w:eastAsia="Times New Roman" w:hAnsi="Times New Roman" w:cs="Times New Roman"/>
                <w:sz w:val="12"/>
                <w:szCs w:val="12"/>
                <w:lang w:eastAsia="ru-RU"/>
              </w:rPr>
              <w:t>0,00</w:t>
            </w:r>
          </w:p>
        </w:tc>
        <w:tc>
          <w:tcPr>
            <w:tcW w:w="183" w:type="pct"/>
            <w:tcBorders>
              <w:top w:val="nil"/>
              <w:left w:val="nil"/>
              <w:bottom w:val="single" w:sz="4" w:space="0" w:color="auto"/>
              <w:right w:val="single" w:sz="4" w:space="0" w:color="auto"/>
            </w:tcBorders>
            <w:shd w:val="clear" w:color="auto" w:fill="auto"/>
            <w:noWrap/>
            <w:textDirection w:val="btLr"/>
            <w:vAlign w:val="center"/>
            <w:hideMark/>
          </w:tcPr>
          <w:p w:rsidR="00FD3185" w:rsidRPr="00FD3185" w:rsidRDefault="00FD3185" w:rsidP="00FD3185">
            <w:pPr>
              <w:spacing w:after="0" w:line="240" w:lineRule="auto"/>
              <w:ind w:left="113" w:right="113"/>
              <w:jc w:val="center"/>
              <w:rPr>
                <w:rFonts w:ascii="Times New Roman" w:eastAsia="Times New Roman" w:hAnsi="Times New Roman" w:cs="Times New Roman"/>
                <w:sz w:val="12"/>
                <w:szCs w:val="12"/>
                <w:lang w:eastAsia="ru-RU"/>
              </w:rPr>
            </w:pPr>
            <w:r w:rsidRPr="00FD3185">
              <w:rPr>
                <w:rFonts w:ascii="Times New Roman" w:eastAsia="Times New Roman" w:hAnsi="Times New Roman" w:cs="Times New Roman"/>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FD3185" w:rsidRPr="00FD3185" w:rsidRDefault="00FD3185" w:rsidP="00FD3185">
            <w:pPr>
              <w:spacing w:after="0" w:line="240" w:lineRule="auto"/>
              <w:ind w:left="113" w:right="113"/>
              <w:jc w:val="center"/>
              <w:rPr>
                <w:rFonts w:ascii="Times New Roman" w:eastAsia="Times New Roman" w:hAnsi="Times New Roman" w:cs="Times New Roman"/>
                <w:color w:val="000000"/>
                <w:sz w:val="12"/>
                <w:szCs w:val="12"/>
                <w:lang w:eastAsia="ru-RU"/>
              </w:rPr>
            </w:pPr>
            <w:r w:rsidRPr="00FD3185">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D3185" w:rsidRPr="00FD3185" w:rsidRDefault="00FD3185" w:rsidP="00FD3185">
            <w:pPr>
              <w:spacing w:after="0" w:line="240" w:lineRule="auto"/>
              <w:ind w:left="113" w:right="113"/>
              <w:jc w:val="center"/>
              <w:rPr>
                <w:rFonts w:ascii="Times New Roman" w:eastAsia="Times New Roman" w:hAnsi="Times New Roman" w:cs="Times New Roman"/>
                <w:bCs/>
                <w:color w:val="000000"/>
                <w:sz w:val="12"/>
                <w:szCs w:val="12"/>
                <w:lang w:eastAsia="ru-RU"/>
              </w:rPr>
            </w:pPr>
            <w:r w:rsidRPr="00FD3185">
              <w:rPr>
                <w:rFonts w:ascii="Times New Roman" w:eastAsia="Times New Roman" w:hAnsi="Times New Roman" w:cs="Times New Roman"/>
                <w:bCs/>
                <w:color w:val="000000"/>
                <w:sz w:val="12"/>
                <w:szCs w:val="12"/>
                <w:lang w:eastAsia="ru-RU"/>
              </w:rPr>
              <w:t>45 965 270,68</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FD3185" w:rsidRPr="00FD3185" w:rsidRDefault="00FD3185" w:rsidP="00FD3185">
            <w:pPr>
              <w:spacing w:after="0" w:line="240" w:lineRule="auto"/>
              <w:ind w:left="113" w:right="113"/>
              <w:jc w:val="center"/>
              <w:rPr>
                <w:rFonts w:ascii="Times New Roman" w:eastAsia="Times New Roman" w:hAnsi="Times New Roman" w:cs="Times New Roman"/>
                <w:color w:val="000000"/>
                <w:sz w:val="12"/>
                <w:szCs w:val="12"/>
                <w:lang w:eastAsia="ru-RU"/>
              </w:rPr>
            </w:pPr>
            <w:r w:rsidRPr="00FD3185">
              <w:rPr>
                <w:rFonts w:ascii="Times New Roman" w:eastAsia="Times New Roman" w:hAnsi="Times New Roman" w:cs="Times New Roman"/>
                <w:color w:val="000000"/>
                <w:sz w:val="12"/>
                <w:szCs w:val="12"/>
                <w:lang w:eastAsia="ru-RU"/>
              </w:rPr>
              <w:t>965 270,68</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D3185" w:rsidRPr="00FD3185" w:rsidRDefault="00FD3185" w:rsidP="00FD3185">
            <w:pPr>
              <w:spacing w:after="0" w:line="240" w:lineRule="auto"/>
              <w:ind w:left="113" w:right="113"/>
              <w:jc w:val="center"/>
              <w:rPr>
                <w:rFonts w:ascii="Times New Roman" w:eastAsia="Times New Roman" w:hAnsi="Times New Roman" w:cs="Times New Roman"/>
                <w:color w:val="000000"/>
                <w:sz w:val="12"/>
                <w:szCs w:val="12"/>
                <w:lang w:eastAsia="ru-RU"/>
              </w:rPr>
            </w:pPr>
            <w:r w:rsidRPr="00FD3185">
              <w:rPr>
                <w:rFonts w:ascii="Times New Roman" w:eastAsia="Times New Roman" w:hAnsi="Times New Roman" w:cs="Times New Roman"/>
                <w:color w:val="000000"/>
                <w:sz w:val="12"/>
                <w:szCs w:val="12"/>
                <w:lang w:eastAsia="ru-RU"/>
              </w:rPr>
              <w:t>45 000 000,0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D3185" w:rsidRPr="00FD3185" w:rsidRDefault="00FD3185" w:rsidP="00FD3185">
            <w:pPr>
              <w:spacing w:after="0" w:line="240" w:lineRule="auto"/>
              <w:ind w:left="113" w:right="113"/>
              <w:jc w:val="center"/>
              <w:rPr>
                <w:rFonts w:ascii="Times New Roman" w:eastAsia="Times New Roman" w:hAnsi="Times New Roman" w:cs="Times New Roman"/>
                <w:color w:val="000000"/>
                <w:sz w:val="12"/>
                <w:szCs w:val="12"/>
                <w:lang w:eastAsia="ru-RU"/>
              </w:rPr>
            </w:pPr>
            <w:r w:rsidRPr="00FD3185">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D3185" w:rsidRPr="00FD3185" w:rsidRDefault="00FD3185" w:rsidP="00FD3185">
            <w:pPr>
              <w:spacing w:after="0" w:line="240" w:lineRule="auto"/>
              <w:ind w:left="113" w:right="113"/>
              <w:jc w:val="center"/>
              <w:rPr>
                <w:rFonts w:ascii="Times New Roman" w:eastAsia="Times New Roman" w:hAnsi="Times New Roman" w:cs="Times New Roman"/>
                <w:bCs/>
                <w:color w:val="000000"/>
                <w:sz w:val="12"/>
                <w:szCs w:val="12"/>
                <w:lang w:eastAsia="ru-RU"/>
              </w:rPr>
            </w:pPr>
            <w:r w:rsidRPr="00FD3185">
              <w:rPr>
                <w:rFonts w:ascii="Times New Roman" w:eastAsia="Times New Roman" w:hAnsi="Times New Roman" w:cs="Times New Roman"/>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FD3185" w:rsidRPr="00FD3185" w:rsidRDefault="00FD3185" w:rsidP="00FD3185">
            <w:pPr>
              <w:spacing w:after="0" w:line="240" w:lineRule="auto"/>
              <w:ind w:left="113" w:right="113"/>
              <w:jc w:val="center"/>
              <w:rPr>
                <w:rFonts w:ascii="Times New Roman" w:eastAsia="Times New Roman" w:hAnsi="Times New Roman" w:cs="Times New Roman"/>
                <w:sz w:val="12"/>
                <w:szCs w:val="12"/>
                <w:lang w:eastAsia="ru-RU"/>
              </w:rPr>
            </w:pPr>
            <w:r w:rsidRPr="00FD3185">
              <w:rPr>
                <w:rFonts w:ascii="Times New Roman" w:eastAsia="Times New Roman" w:hAnsi="Times New Roman" w:cs="Times New Roman"/>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FD3185" w:rsidRPr="00FD3185" w:rsidRDefault="00FD3185" w:rsidP="00FD3185">
            <w:pPr>
              <w:spacing w:after="0" w:line="240" w:lineRule="auto"/>
              <w:ind w:left="113" w:right="113"/>
              <w:jc w:val="center"/>
              <w:rPr>
                <w:rFonts w:ascii="Times New Roman" w:eastAsia="Times New Roman" w:hAnsi="Times New Roman" w:cs="Times New Roman"/>
                <w:color w:val="000000"/>
                <w:sz w:val="12"/>
                <w:szCs w:val="12"/>
                <w:lang w:eastAsia="ru-RU"/>
              </w:rPr>
            </w:pPr>
            <w:r w:rsidRPr="00FD3185">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FD3185" w:rsidRPr="00FD3185" w:rsidRDefault="00FD3185" w:rsidP="00FD3185">
            <w:pPr>
              <w:spacing w:after="0" w:line="240" w:lineRule="auto"/>
              <w:ind w:left="113" w:right="113"/>
              <w:jc w:val="center"/>
              <w:rPr>
                <w:rFonts w:ascii="Times New Roman" w:eastAsia="Times New Roman" w:hAnsi="Times New Roman" w:cs="Times New Roman"/>
                <w:color w:val="000000"/>
                <w:sz w:val="12"/>
                <w:szCs w:val="12"/>
                <w:lang w:eastAsia="ru-RU"/>
              </w:rPr>
            </w:pPr>
            <w:r w:rsidRPr="00FD3185">
              <w:rPr>
                <w:rFonts w:ascii="Times New Roman" w:eastAsia="Times New Roman" w:hAnsi="Times New Roman" w:cs="Times New Roman"/>
                <w:color w:val="000000"/>
                <w:sz w:val="12"/>
                <w:szCs w:val="12"/>
                <w:lang w:eastAsia="ru-RU"/>
              </w:rPr>
              <w:t>0,00</w:t>
            </w:r>
          </w:p>
        </w:tc>
      </w:tr>
      <w:tr w:rsidR="00FD3185" w:rsidRPr="00FD3185" w:rsidTr="00FD3185">
        <w:trPr>
          <w:cantSplit/>
          <w:trHeight w:val="975"/>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FD3185" w:rsidRPr="00FD3185" w:rsidRDefault="00FD3185" w:rsidP="00FD3185">
            <w:pPr>
              <w:spacing w:after="0" w:line="240" w:lineRule="auto"/>
              <w:jc w:val="center"/>
              <w:rPr>
                <w:rFonts w:ascii="Times New Roman" w:eastAsia="Times New Roman" w:hAnsi="Times New Roman" w:cs="Times New Roman"/>
                <w:color w:val="000000"/>
                <w:sz w:val="12"/>
                <w:szCs w:val="12"/>
                <w:lang w:eastAsia="ru-RU"/>
              </w:rPr>
            </w:pPr>
            <w:r w:rsidRPr="00FD3185">
              <w:rPr>
                <w:rFonts w:ascii="Times New Roman" w:eastAsia="Times New Roman" w:hAnsi="Times New Roman" w:cs="Times New Roman"/>
                <w:color w:val="000000"/>
                <w:sz w:val="12"/>
                <w:szCs w:val="12"/>
                <w:lang w:eastAsia="ru-RU"/>
              </w:rPr>
              <w:t>4.1</w:t>
            </w:r>
          </w:p>
        </w:tc>
        <w:tc>
          <w:tcPr>
            <w:tcW w:w="1749" w:type="pct"/>
            <w:tcBorders>
              <w:top w:val="nil"/>
              <w:left w:val="nil"/>
              <w:bottom w:val="single" w:sz="4" w:space="0" w:color="auto"/>
              <w:right w:val="single" w:sz="4" w:space="0" w:color="auto"/>
            </w:tcBorders>
            <w:shd w:val="clear" w:color="auto" w:fill="auto"/>
            <w:vAlign w:val="center"/>
            <w:hideMark/>
          </w:tcPr>
          <w:p w:rsidR="00FD3185" w:rsidRPr="00FD3185" w:rsidRDefault="00FD3185" w:rsidP="00FD3185">
            <w:pPr>
              <w:spacing w:after="0" w:line="240" w:lineRule="auto"/>
              <w:jc w:val="center"/>
              <w:rPr>
                <w:rFonts w:ascii="Times New Roman" w:eastAsia="Times New Roman" w:hAnsi="Times New Roman" w:cs="Times New Roman"/>
                <w:color w:val="000000"/>
                <w:sz w:val="12"/>
                <w:szCs w:val="12"/>
                <w:lang w:eastAsia="ru-RU"/>
              </w:rPr>
            </w:pPr>
            <w:r w:rsidRPr="00FD3185">
              <w:rPr>
                <w:rFonts w:ascii="Times New Roman" w:eastAsia="Times New Roman" w:hAnsi="Times New Roman" w:cs="Times New Roman"/>
                <w:color w:val="000000"/>
                <w:sz w:val="12"/>
                <w:szCs w:val="12"/>
                <w:lang w:eastAsia="ru-RU"/>
              </w:rPr>
              <w:t>Строительство улично-дорожной сети в п. Суходол в границах улиц Троицкая, Андреевская, Вознесенская, Богоявленская муниципального района Сергиевский Самарской области</w:t>
            </w:r>
          </w:p>
        </w:tc>
        <w:tc>
          <w:tcPr>
            <w:tcW w:w="275" w:type="pct"/>
            <w:tcBorders>
              <w:top w:val="nil"/>
              <w:left w:val="nil"/>
              <w:bottom w:val="single" w:sz="4" w:space="0" w:color="auto"/>
              <w:right w:val="single" w:sz="4" w:space="0" w:color="auto"/>
            </w:tcBorders>
            <w:shd w:val="clear" w:color="auto" w:fill="auto"/>
            <w:vAlign w:val="center"/>
            <w:hideMark/>
          </w:tcPr>
          <w:p w:rsidR="00FD3185" w:rsidRPr="00FD3185" w:rsidRDefault="00FD3185" w:rsidP="00FD3185">
            <w:pPr>
              <w:spacing w:after="0" w:line="240" w:lineRule="auto"/>
              <w:jc w:val="center"/>
              <w:rPr>
                <w:rFonts w:ascii="Times New Roman" w:eastAsia="Times New Roman" w:hAnsi="Times New Roman" w:cs="Times New Roman"/>
                <w:color w:val="000000"/>
                <w:sz w:val="12"/>
                <w:szCs w:val="12"/>
                <w:lang w:eastAsia="ru-RU"/>
              </w:rPr>
            </w:pPr>
            <w:r w:rsidRPr="00FD3185">
              <w:rPr>
                <w:rFonts w:ascii="Times New Roman" w:eastAsia="Times New Roman" w:hAnsi="Times New Roman" w:cs="Times New Roman"/>
                <w:color w:val="000000"/>
                <w:sz w:val="12"/>
                <w:szCs w:val="12"/>
                <w:lang w:eastAsia="ru-RU"/>
              </w:rPr>
              <w:t>м.</w:t>
            </w:r>
          </w:p>
        </w:tc>
        <w:tc>
          <w:tcPr>
            <w:tcW w:w="369" w:type="pct"/>
            <w:tcBorders>
              <w:top w:val="nil"/>
              <w:left w:val="nil"/>
              <w:bottom w:val="nil"/>
              <w:right w:val="nil"/>
            </w:tcBorders>
            <w:shd w:val="clear" w:color="auto" w:fill="auto"/>
            <w:noWrap/>
            <w:vAlign w:val="center"/>
            <w:hideMark/>
          </w:tcPr>
          <w:p w:rsidR="00FD3185" w:rsidRPr="00FD3185" w:rsidRDefault="00FD3185" w:rsidP="00FD3185">
            <w:pPr>
              <w:spacing w:after="0" w:line="240" w:lineRule="auto"/>
              <w:jc w:val="center"/>
              <w:rPr>
                <w:rFonts w:ascii="Times New Roman" w:eastAsia="Times New Roman" w:hAnsi="Times New Roman" w:cs="Times New Roman"/>
                <w:color w:val="000000"/>
                <w:sz w:val="12"/>
                <w:szCs w:val="12"/>
                <w:lang w:eastAsia="ru-RU"/>
              </w:rPr>
            </w:pPr>
            <w:r w:rsidRPr="00FD3185">
              <w:rPr>
                <w:rFonts w:ascii="Times New Roman" w:eastAsia="Times New Roman" w:hAnsi="Times New Roman" w:cs="Times New Roman"/>
                <w:color w:val="000000"/>
                <w:sz w:val="12"/>
                <w:szCs w:val="12"/>
                <w:lang w:eastAsia="ru-RU"/>
              </w:rPr>
              <w:t>1756</w:t>
            </w:r>
          </w:p>
        </w:tc>
        <w:tc>
          <w:tcPr>
            <w:tcW w:w="185" w:type="pct"/>
            <w:tcBorders>
              <w:top w:val="nil"/>
              <w:left w:val="single" w:sz="4" w:space="0" w:color="auto"/>
              <w:bottom w:val="single" w:sz="4" w:space="0" w:color="auto"/>
              <w:right w:val="single" w:sz="4" w:space="0" w:color="auto"/>
            </w:tcBorders>
            <w:shd w:val="clear" w:color="auto" w:fill="auto"/>
            <w:textDirection w:val="btLr"/>
            <w:vAlign w:val="center"/>
            <w:hideMark/>
          </w:tcPr>
          <w:p w:rsidR="00FD3185" w:rsidRPr="00FD3185" w:rsidRDefault="00FD3185" w:rsidP="00FD3185">
            <w:pPr>
              <w:spacing w:after="0" w:line="240" w:lineRule="auto"/>
              <w:ind w:left="113" w:right="113"/>
              <w:jc w:val="center"/>
              <w:rPr>
                <w:rFonts w:ascii="Times New Roman" w:eastAsia="Times New Roman" w:hAnsi="Times New Roman" w:cs="Times New Roman"/>
                <w:bCs/>
                <w:color w:val="000000"/>
                <w:sz w:val="12"/>
                <w:szCs w:val="12"/>
                <w:lang w:eastAsia="ru-RU"/>
              </w:rPr>
            </w:pPr>
            <w:r w:rsidRPr="00FD3185">
              <w:rPr>
                <w:rFonts w:ascii="Times New Roman" w:eastAsia="Times New Roman" w:hAnsi="Times New Roman" w:cs="Times New Roman"/>
                <w:bCs/>
                <w:color w:val="000000"/>
                <w:sz w:val="12"/>
                <w:szCs w:val="12"/>
                <w:lang w:eastAsia="ru-RU"/>
              </w:rPr>
              <w:t>45 965 270,68</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D3185" w:rsidRPr="00FD3185" w:rsidRDefault="00FD3185" w:rsidP="00FD3185">
            <w:pPr>
              <w:spacing w:after="0" w:line="240" w:lineRule="auto"/>
              <w:ind w:left="113" w:right="113"/>
              <w:jc w:val="center"/>
              <w:rPr>
                <w:rFonts w:ascii="Times New Roman" w:eastAsia="Times New Roman" w:hAnsi="Times New Roman" w:cs="Times New Roman"/>
                <w:bCs/>
                <w:color w:val="000000"/>
                <w:sz w:val="12"/>
                <w:szCs w:val="12"/>
                <w:lang w:eastAsia="ru-RU"/>
              </w:rPr>
            </w:pPr>
            <w:r w:rsidRPr="00FD3185">
              <w:rPr>
                <w:rFonts w:ascii="Times New Roman" w:eastAsia="Times New Roman" w:hAnsi="Times New Roman" w:cs="Times New Roman"/>
                <w:bCs/>
                <w:color w:val="000000"/>
                <w:sz w:val="12"/>
                <w:szCs w:val="12"/>
                <w:lang w:eastAsia="ru-RU"/>
              </w:rPr>
              <w:t>0,00</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D3185" w:rsidRPr="00FD3185" w:rsidRDefault="00FD3185" w:rsidP="00FD3185">
            <w:pPr>
              <w:spacing w:after="0" w:line="240" w:lineRule="auto"/>
              <w:ind w:left="113" w:right="113"/>
              <w:jc w:val="center"/>
              <w:rPr>
                <w:rFonts w:ascii="Times New Roman" w:eastAsia="Times New Roman" w:hAnsi="Times New Roman" w:cs="Times New Roman"/>
                <w:sz w:val="12"/>
                <w:szCs w:val="12"/>
                <w:lang w:eastAsia="ru-RU"/>
              </w:rPr>
            </w:pPr>
            <w:r w:rsidRPr="00FD3185">
              <w:rPr>
                <w:rFonts w:ascii="Times New Roman" w:eastAsia="Times New Roman" w:hAnsi="Times New Roman" w:cs="Times New Roman"/>
                <w:sz w:val="12"/>
                <w:szCs w:val="12"/>
                <w:lang w:eastAsia="ru-RU"/>
              </w:rPr>
              <w:t>0,00</w:t>
            </w:r>
          </w:p>
        </w:tc>
        <w:tc>
          <w:tcPr>
            <w:tcW w:w="183" w:type="pct"/>
            <w:tcBorders>
              <w:top w:val="nil"/>
              <w:left w:val="nil"/>
              <w:bottom w:val="single" w:sz="4" w:space="0" w:color="auto"/>
              <w:right w:val="single" w:sz="4" w:space="0" w:color="auto"/>
            </w:tcBorders>
            <w:shd w:val="clear" w:color="auto" w:fill="auto"/>
            <w:noWrap/>
            <w:textDirection w:val="btLr"/>
            <w:vAlign w:val="center"/>
            <w:hideMark/>
          </w:tcPr>
          <w:p w:rsidR="00FD3185" w:rsidRPr="00FD3185" w:rsidRDefault="00FD3185" w:rsidP="00FD3185">
            <w:pPr>
              <w:spacing w:after="0" w:line="240" w:lineRule="auto"/>
              <w:ind w:left="113" w:right="113"/>
              <w:jc w:val="center"/>
              <w:rPr>
                <w:rFonts w:ascii="Times New Roman" w:eastAsia="Times New Roman" w:hAnsi="Times New Roman" w:cs="Times New Roman"/>
                <w:sz w:val="12"/>
                <w:szCs w:val="12"/>
                <w:lang w:eastAsia="ru-RU"/>
              </w:rPr>
            </w:pPr>
            <w:r w:rsidRPr="00FD3185">
              <w:rPr>
                <w:rFonts w:ascii="Times New Roman" w:eastAsia="Times New Roman" w:hAnsi="Times New Roman" w:cs="Times New Roman"/>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FD3185" w:rsidRPr="00FD3185" w:rsidRDefault="00FD3185" w:rsidP="00FD3185">
            <w:pPr>
              <w:spacing w:after="0" w:line="240" w:lineRule="auto"/>
              <w:ind w:left="113" w:right="113"/>
              <w:jc w:val="center"/>
              <w:rPr>
                <w:rFonts w:ascii="Times New Roman" w:eastAsia="Times New Roman" w:hAnsi="Times New Roman" w:cs="Times New Roman"/>
                <w:color w:val="000000"/>
                <w:sz w:val="12"/>
                <w:szCs w:val="12"/>
                <w:lang w:eastAsia="ru-RU"/>
              </w:rPr>
            </w:pPr>
            <w:r w:rsidRPr="00FD3185">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D3185" w:rsidRPr="00FD3185" w:rsidRDefault="00FD3185" w:rsidP="00FD3185">
            <w:pPr>
              <w:spacing w:after="0" w:line="240" w:lineRule="auto"/>
              <w:ind w:left="113" w:right="113"/>
              <w:jc w:val="center"/>
              <w:rPr>
                <w:rFonts w:ascii="Times New Roman" w:eastAsia="Times New Roman" w:hAnsi="Times New Roman" w:cs="Times New Roman"/>
                <w:bCs/>
                <w:color w:val="000000"/>
                <w:sz w:val="12"/>
                <w:szCs w:val="12"/>
                <w:lang w:eastAsia="ru-RU"/>
              </w:rPr>
            </w:pPr>
            <w:r w:rsidRPr="00FD3185">
              <w:rPr>
                <w:rFonts w:ascii="Times New Roman" w:eastAsia="Times New Roman" w:hAnsi="Times New Roman" w:cs="Times New Roman"/>
                <w:bCs/>
                <w:color w:val="000000"/>
                <w:sz w:val="12"/>
                <w:szCs w:val="12"/>
                <w:lang w:eastAsia="ru-RU"/>
              </w:rPr>
              <w:t>45 965 270,68</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FD3185" w:rsidRPr="00FD3185" w:rsidRDefault="00FD3185" w:rsidP="00FD3185">
            <w:pPr>
              <w:spacing w:after="0" w:line="240" w:lineRule="auto"/>
              <w:ind w:left="113" w:right="113"/>
              <w:jc w:val="center"/>
              <w:rPr>
                <w:rFonts w:ascii="Times New Roman" w:eastAsia="Times New Roman" w:hAnsi="Times New Roman" w:cs="Times New Roman"/>
                <w:color w:val="000000"/>
                <w:sz w:val="12"/>
                <w:szCs w:val="12"/>
                <w:lang w:eastAsia="ru-RU"/>
              </w:rPr>
            </w:pPr>
            <w:r w:rsidRPr="00FD3185">
              <w:rPr>
                <w:rFonts w:ascii="Times New Roman" w:eastAsia="Times New Roman" w:hAnsi="Times New Roman" w:cs="Times New Roman"/>
                <w:color w:val="000000"/>
                <w:sz w:val="12"/>
                <w:szCs w:val="12"/>
                <w:lang w:eastAsia="ru-RU"/>
              </w:rPr>
              <w:t>965 270,68</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D3185" w:rsidRPr="00FD3185" w:rsidRDefault="00FD3185" w:rsidP="00FD3185">
            <w:pPr>
              <w:spacing w:after="0" w:line="240" w:lineRule="auto"/>
              <w:ind w:left="113" w:right="113"/>
              <w:jc w:val="center"/>
              <w:rPr>
                <w:rFonts w:ascii="Times New Roman" w:eastAsia="Times New Roman" w:hAnsi="Times New Roman" w:cs="Times New Roman"/>
                <w:color w:val="000000"/>
                <w:sz w:val="12"/>
                <w:szCs w:val="12"/>
                <w:lang w:eastAsia="ru-RU"/>
              </w:rPr>
            </w:pPr>
            <w:r w:rsidRPr="00FD3185">
              <w:rPr>
                <w:rFonts w:ascii="Times New Roman" w:eastAsia="Times New Roman" w:hAnsi="Times New Roman" w:cs="Times New Roman"/>
                <w:color w:val="000000"/>
                <w:sz w:val="12"/>
                <w:szCs w:val="12"/>
                <w:lang w:eastAsia="ru-RU"/>
              </w:rPr>
              <w:t>45 000 000,0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D3185" w:rsidRPr="00FD3185" w:rsidRDefault="00FD3185" w:rsidP="00FD3185">
            <w:pPr>
              <w:spacing w:after="0" w:line="240" w:lineRule="auto"/>
              <w:ind w:left="113" w:right="113"/>
              <w:jc w:val="center"/>
              <w:rPr>
                <w:rFonts w:ascii="Times New Roman" w:eastAsia="Times New Roman" w:hAnsi="Times New Roman" w:cs="Times New Roman"/>
                <w:color w:val="000000"/>
                <w:sz w:val="12"/>
                <w:szCs w:val="12"/>
                <w:lang w:eastAsia="ru-RU"/>
              </w:rPr>
            </w:pPr>
            <w:r w:rsidRPr="00FD3185">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D3185" w:rsidRPr="00FD3185" w:rsidRDefault="00FD3185" w:rsidP="00FD3185">
            <w:pPr>
              <w:spacing w:after="0" w:line="240" w:lineRule="auto"/>
              <w:ind w:left="113" w:right="113"/>
              <w:jc w:val="center"/>
              <w:rPr>
                <w:rFonts w:ascii="Times New Roman" w:eastAsia="Times New Roman" w:hAnsi="Times New Roman" w:cs="Times New Roman"/>
                <w:bCs/>
                <w:color w:val="000000"/>
                <w:sz w:val="12"/>
                <w:szCs w:val="12"/>
                <w:lang w:eastAsia="ru-RU"/>
              </w:rPr>
            </w:pPr>
            <w:r w:rsidRPr="00FD3185">
              <w:rPr>
                <w:rFonts w:ascii="Times New Roman" w:eastAsia="Times New Roman" w:hAnsi="Times New Roman" w:cs="Times New Roman"/>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FD3185" w:rsidRPr="00FD3185" w:rsidRDefault="00FD3185" w:rsidP="00FD3185">
            <w:pPr>
              <w:spacing w:after="0" w:line="240" w:lineRule="auto"/>
              <w:ind w:left="113" w:right="113"/>
              <w:jc w:val="center"/>
              <w:rPr>
                <w:rFonts w:ascii="Times New Roman" w:eastAsia="Times New Roman" w:hAnsi="Times New Roman" w:cs="Times New Roman"/>
                <w:sz w:val="12"/>
                <w:szCs w:val="12"/>
                <w:lang w:eastAsia="ru-RU"/>
              </w:rPr>
            </w:pPr>
            <w:r w:rsidRPr="00FD3185">
              <w:rPr>
                <w:rFonts w:ascii="Times New Roman" w:eastAsia="Times New Roman" w:hAnsi="Times New Roman" w:cs="Times New Roman"/>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FD3185" w:rsidRPr="00FD3185" w:rsidRDefault="00FD3185" w:rsidP="00FD3185">
            <w:pPr>
              <w:spacing w:after="0" w:line="240" w:lineRule="auto"/>
              <w:ind w:left="113" w:right="113"/>
              <w:jc w:val="center"/>
              <w:rPr>
                <w:rFonts w:ascii="Times New Roman" w:eastAsia="Times New Roman" w:hAnsi="Times New Roman" w:cs="Times New Roman"/>
                <w:color w:val="000000"/>
                <w:sz w:val="12"/>
                <w:szCs w:val="12"/>
                <w:lang w:eastAsia="ru-RU"/>
              </w:rPr>
            </w:pPr>
            <w:r w:rsidRPr="00FD3185">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FD3185" w:rsidRPr="00FD3185" w:rsidRDefault="00FD3185" w:rsidP="00FD3185">
            <w:pPr>
              <w:spacing w:after="0" w:line="240" w:lineRule="auto"/>
              <w:ind w:left="113" w:right="113"/>
              <w:jc w:val="center"/>
              <w:rPr>
                <w:rFonts w:ascii="Times New Roman" w:eastAsia="Times New Roman" w:hAnsi="Times New Roman" w:cs="Times New Roman"/>
                <w:color w:val="000000"/>
                <w:sz w:val="12"/>
                <w:szCs w:val="12"/>
                <w:lang w:eastAsia="ru-RU"/>
              </w:rPr>
            </w:pPr>
            <w:r w:rsidRPr="00FD3185">
              <w:rPr>
                <w:rFonts w:ascii="Times New Roman" w:eastAsia="Times New Roman" w:hAnsi="Times New Roman" w:cs="Times New Roman"/>
                <w:color w:val="000000"/>
                <w:sz w:val="12"/>
                <w:szCs w:val="12"/>
                <w:lang w:eastAsia="ru-RU"/>
              </w:rPr>
              <w:t>0,00</w:t>
            </w:r>
          </w:p>
        </w:tc>
      </w:tr>
      <w:tr w:rsidR="00FD3185" w:rsidRPr="00FD3185" w:rsidTr="00FD3185">
        <w:trPr>
          <w:cantSplit/>
          <w:trHeight w:val="86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FD3185" w:rsidRPr="00FD3185" w:rsidRDefault="00FD3185" w:rsidP="00FD3185">
            <w:pPr>
              <w:spacing w:after="0" w:line="240" w:lineRule="auto"/>
              <w:jc w:val="center"/>
              <w:rPr>
                <w:rFonts w:ascii="Times New Roman" w:eastAsia="Times New Roman" w:hAnsi="Times New Roman" w:cs="Times New Roman"/>
                <w:color w:val="000000"/>
                <w:sz w:val="12"/>
                <w:szCs w:val="12"/>
                <w:lang w:eastAsia="ru-RU"/>
              </w:rPr>
            </w:pPr>
            <w:r w:rsidRPr="00FD3185">
              <w:rPr>
                <w:rFonts w:ascii="Times New Roman" w:eastAsia="Times New Roman" w:hAnsi="Times New Roman" w:cs="Times New Roman"/>
                <w:color w:val="000000"/>
                <w:sz w:val="12"/>
                <w:szCs w:val="12"/>
                <w:lang w:eastAsia="ru-RU"/>
              </w:rPr>
              <w:t>5</w:t>
            </w:r>
          </w:p>
        </w:tc>
        <w:tc>
          <w:tcPr>
            <w:tcW w:w="1749" w:type="pct"/>
            <w:tcBorders>
              <w:top w:val="nil"/>
              <w:left w:val="nil"/>
              <w:bottom w:val="single" w:sz="4" w:space="0" w:color="auto"/>
              <w:right w:val="single" w:sz="4" w:space="0" w:color="auto"/>
            </w:tcBorders>
            <w:shd w:val="clear" w:color="auto" w:fill="auto"/>
            <w:vAlign w:val="center"/>
            <w:hideMark/>
          </w:tcPr>
          <w:p w:rsidR="00FD3185" w:rsidRPr="00FD3185" w:rsidRDefault="00FD3185" w:rsidP="00FD3185">
            <w:pPr>
              <w:spacing w:after="0" w:line="240" w:lineRule="auto"/>
              <w:jc w:val="center"/>
              <w:rPr>
                <w:rFonts w:ascii="Times New Roman" w:eastAsia="Times New Roman" w:hAnsi="Times New Roman" w:cs="Times New Roman"/>
                <w:color w:val="000000"/>
                <w:sz w:val="12"/>
                <w:szCs w:val="12"/>
                <w:lang w:eastAsia="ru-RU"/>
              </w:rPr>
            </w:pPr>
            <w:r w:rsidRPr="00FD3185">
              <w:rPr>
                <w:rFonts w:ascii="Times New Roman" w:eastAsia="Times New Roman" w:hAnsi="Times New Roman" w:cs="Times New Roman"/>
                <w:color w:val="000000"/>
                <w:sz w:val="12"/>
                <w:szCs w:val="12"/>
                <w:lang w:eastAsia="ru-RU"/>
              </w:rPr>
              <w:t>Прочие работы( за счет средств дорожного фонда)</w:t>
            </w:r>
          </w:p>
        </w:tc>
        <w:tc>
          <w:tcPr>
            <w:tcW w:w="275" w:type="pct"/>
            <w:tcBorders>
              <w:top w:val="nil"/>
              <w:left w:val="nil"/>
              <w:bottom w:val="single" w:sz="4" w:space="0" w:color="auto"/>
              <w:right w:val="single" w:sz="4" w:space="0" w:color="auto"/>
            </w:tcBorders>
            <w:shd w:val="clear" w:color="auto" w:fill="auto"/>
            <w:vAlign w:val="center"/>
            <w:hideMark/>
          </w:tcPr>
          <w:p w:rsidR="00FD3185" w:rsidRPr="00FD3185" w:rsidRDefault="00FD3185" w:rsidP="00FD3185">
            <w:pPr>
              <w:spacing w:after="0" w:line="240" w:lineRule="auto"/>
              <w:jc w:val="center"/>
              <w:rPr>
                <w:rFonts w:ascii="Times New Roman" w:eastAsia="Times New Roman" w:hAnsi="Times New Roman" w:cs="Times New Roman"/>
                <w:color w:val="000000"/>
                <w:sz w:val="12"/>
                <w:szCs w:val="12"/>
                <w:lang w:eastAsia="ru-RU"/>
              </w:rPr>
            </w:pPr>
            <w:r w:rsidRPr="00FD3185">
              <w:rPr>
                <w:rFonts w:ascii="Times New Roman" w:eastAsia="Times New Roman" w:hAnsi="Times New Roman" w:cs="Times New Roman"/>
                <w:color w:val="000000"/>
                <w:sz w:val="12"/>
                <w:szCs w:val="12"/>
                <w:lang w:eastAsia="ru-RU"/>
              </w:rPr>
              <w:t>м.</w:t>
            </w:r>
          </w:p>
        </w:tc>
        <w:tc>
          <w:tcPr>
            <w:tcW w:w="369" w:type="pct"/>
            <w:tcBorders>
              <w:top w:val="nil"/>
              <w:left w:val="nil"/>
              <w:bottom w:val="nil"/>
              <w:right w:val="nil"/>
            </w:tcBorders>
            <w:shd w:val="clear" w:color="auto" w:fill="auto"/>
            <w:noWrap/>
            <w:vAlign w:val="center"/>
            <w:hideMark/>
          </w:tcPr>
          <w:p w:rsidR="00FD3185" w:rsidRPr="00FD3185" w:rsidRDefault="00FD3185" w:rsidP="00FD3185">
            <w:pPr>
              <w:spacing w:after="0" w:line="240" w:lineRule="auto"/>
              <w:jc w:val="center"/>
              <w:rPr>
                <w:rFonts w:ascii="Times New Roman" w:eastAsia="Times New Roman" w:hAnsi="Times New Roman" w:cs="Times New Roman"/>
                <w:color w:val="000000"/>
                <w:sz w:val="12"/>
                <w:szCs w:val="12"/>
                <w:lang w:eastAsia="ru-RU"/>
              </w:rPr>
            </w:pPr>
            <w:r w:rsidRPr="00FD3185">
              <w:rPr>
                <w:rFonts w:ascii="Times New Roman" w:eastAsia="Times New Roman" w:hAnsi="Times New Roman" w:cs="Times New Roman"/>
                <w:color w:val="000000"/>
                <w:sz w:val="12"/>
                <w:szCs w:val="12"/>
                <w:lang w:eastAsia="ru-RU"/>
              </w:rPr>
              <w:t>68</w:t>
            </w:r>
          </w:p>
        </w:tc>
        <w:tc>
          <w:tcPr>
            <w:tcW w:w="185" w:type="pct"/>
            <w:tcBorders>
              <w:top w:val="nil"/>
              <w:left w:val="single" w:sz="4" w:space="0" w:color="auto"/>
              <w:bottom w:val="single" w:sz="4" w:space="0" w:color="auto"/>
              <w:right w:val="single" w:sz="4" w:space="0" w:color="auto"/>
            </w:tcBorders>
            <w:shd w:val="clear" w:color="auto" w:fill="auto"/>
            <w:textDirection w:val="btLr"/>
            <w:vAlign w:val="center"/>
            <w:hideMark/>
          </w:tcPr>
          <w:p w:rsidR="00FD3185" w:rsidRPr="00FD3185" w:rsidRDefault="00FD3185" w:rsidP="00FD3185">
            <w:pPr>
              <w:spacing w:after="0" w:line="240" w:lineRule="auto"/>
              <w:ind w:left="113" w:right="113"/>
              <w:jc w:val="center"/>
              <w:rPr>
                <w:rFonts w:ascii="Times New Roman" w:eastAsia="Times New Roman" w:hAnsi="Times New Roman" w:cs="Times New Roman"/>
                <w:bCs/>
                <w:color w:val="000000"/>
                <w:sz w:val="12"/>
                <w:szCs w:val="12"/>
                <w:lang w:eastAsia="ru-RU"/>
              </w:rPr>
            </w:pPr>
            <w:r w:rsidRPr="00FD3185">
              <w:rPr>
                <w:rFonts w:ascii="Times New Roman" w:eastAsia="Times New Roman" w:hAnsi="Times New Roman" w:cs="Times New Roman"/>
                <w:bCs/>
                <w:color w:val="000000"/>
                <w:sz w:val="12"/>
                <w:szCs w:val="12"/>
                <w:lang w:eastAsia="ru-RU"/>
              </w:rPr>
              <w:t>697 907,49</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D3185" w:rsidRPr="00FD3185" w:rsidRDefault="00FD3185" w:rsidP="00FD3185">
            <w:pPr>
              <w:spacing w:after="0" w:line="240" w:lineRule="auto"/>
              <w:ind w:left="113" w:right="113"/>
              <w:jc w:val="center"/>
              <w:rPr>
                <w:rFonts w:ascii="Times New Roman" w:eastAsia="Times New Roman" w:hAnsi="Times New Roman" w:cs="Times New Roman"/>
                <w:bCs/>
                <w:color w:val="000000"/>
                <w:sz w:val="12"/>
                <w:szCs w:val="12"/>
                <w:lang w:eastAsia="ru-RU"/>
              </w:rPr>
            </w:pPr>
            <w:r w:rsidRPr="00FD3185">
              <w:rPr>
                <w:rFonts w:ascii="Times New Roman" w:eastAsia="Times New Roman" w:hAnsi="Times New Roman" w:cs="Times New Roman"/>
                <w:bCs/>
                <w:color w:val="000000"/>
                <w:sz w:val="12"/>
                <w:szCs w:val="12"/>
                <w:lang w:eastAsia="ru-RU"/>
              </w:rPr>
              <w:t>0,00</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FD3185" w:rsidRPr="00FD3185" w:rsidRDefault="00FD3185" w:rsidP="00FD3185">
            <w:pPr>
              <w:spacing w:after="0" w:line="240" w:lineRule="auto"/>
              <w:ind w:left="113" w:right="113"/>
              <w:jc w:val="center"/>
              <w:rPr>
                <w:rFonts w:ascii="Times New Roman" w:eastAsia="Times New Roman" w:hAnsi="Times New Roman" w:cs="Times New Roman"/>
                <w:sz w:val="12"/>
                <w:szCs w:val="12"/>
                <w:lang w:eastAsia="ru-RU"/>
              </w:rPr>
            </w:pPr>
            <w:r w:rsidRPr="00FD3185">
              <w:rPr>
                <w:rFonts w:ascii="Times New Roman" w:eastAsia="Times New Roman" w:hAnsi="Times New Roman" w:cs="Times New Roman"/>
                <w:sz w:val="12"/>
                <w:szCs w:val="12"/>
                <w:lang w:eastAsia="ru-RU"/>
              </w:rPr>
              <w:t>0,00</w:t>
            </w:r>
          </w:p>
        </w:tc>
        <w:tc>
          <w:tcPr>
            <w:tcW w:w="183" w:type="pct"/>
            <w:tcBorders>
              <w:top w:val="nil"/>
              <w:left w:val="nil"/>
              <w:bottom w:val="single" w:sz="4" w:space="0" w:color="auto"/>
              <w:right w:val="single" w:sz="4" w:space="0" w:color="auto"/>
            </w:tcBorders>
            <w:shd w:val="clear" w:color="auto" w:fill="auto"/>
            <w:noWrap/>
            <w:textDirection w:val="btLr"/>
            <w:vAlign w:val="center"/>
            <w:hideMark/>
          </w:tcPr>
          <w:p w:rsidR="00FD3185" w:rsidRPr="00FD3185" w:rsidRDefault="00FD3185" w:rsidP="00FD3185">
            <w:pPr>
              <w:spacing w:after="0" w:line="240" w:lineRule="auto"/>
              <w:ind w:left="113" w:right="113"/>
              <w:jc w:val="center"/>
              <w:rPr>
                <w:rFonts w:ascii="Times New Roman" w:eastAsia="Times New Roman" w:hAnsi="Times New Roman" w:cs="Times New Roman"/>
                <w:sz w:val="12"/>
                <w:szCs w:val="12"/>
                <w:lang w:eastAsia="ru-RU"/>
              </w:rPr>
            </w:pPr>
            <w:r w:rsidRPr="00FD3185">
              <w:rPr>
                <w:rFonts w:ascii="Times New Roman" w:eastAsia="Times New Roman" w:hAnsi="Times New Roman" w:cs="Times New Roman"/>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FD3185" w:rsidRPr="00FD3185" w:rsidRDefault="00FD3185" w:rsidP="00FD3185">
            <w:pPr>
              <w:spacing w:after="0" w:line="240" w:lineRule="auto"/>
              <w:ind w:left="113" w:right="113"/>
              <w:jc w:val="center"/>
              <w:rPr>
                <w:rFonts w:ascii="Times New Roman" w:eastAsia="Times New Roman" w:hAnsi="Times New Roman" w:cs="Times New Roman"/>
                <w:color w:val="000000"/>
                <w:sz w:val="12"/>
                <w:szCs w:val="12"/>
                <w:lang w:eastAsia="ru-RU"/>
              </w:rPr>
            </w:pPr>
            <w:r w:rsidRPr="00FD3185">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D3185" w:rsidRPr="00FD3185" w:rsidRDefault="00FD3185" w:rsidP="00FD3185">
            <w:pPr>
              <w:spacing w:after="0" w:line="240" w:lineRule="auto"/>
              <w:ind w:left="113" w:right="113"/>
              <w:jc w:val="center"/>
              <w:rPr>
                <w:rFonts w:ascii="Times New Roman" w:eastAsia="Times New Roman" w:hAnsi="Times New Roman" w:cs="Times New Roman"/>
                <w:bCs/>
                <w:color w:val="000000"/>
                <w:sz w:val="12"/>
                <w:szCs w:val="12"/>
                <w:lang w:eastAsia="ru-RU"/>
              </w:rPr>
            </w:pPr>
            <w:r w:rsidRPr="00FD3185">
              <w:rPr>
                <w:rFonts w:ascii="Times New Roman" w:eastAsia="Times New Roman" w:hAnsi="Times New Roman" w:cs="Times New Roman"/>
                <w:bCs/>
                <w:color w:val="000000"/>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FD3185" w:rsidRPr="00FD3185" w:rsidRDefault="00FD3185" w:rsidP="00FD3185">
            <w:pPr>
              <w:spacing w:after="0" w:line="240" w:lineRule="auto"/>
              <w:ind w:left="113" w:right="113"/>
              <w:jc w:val="center"/>
              <w:rPr>
                <w:rFonts w:ascii="Times New Roman" w:eastAsia="Times New Roman" w:hAnsi="Times New Roman" w:cs="Times New Roman"/>
                <w:color w:val="000000"/>
                <w:sz w:val="12"/>
                <w:szCs w:val="12"/>
                <w:lang w:eastAsia="ru-RU"/>
              </w:rPr>
            </w:pPr>
            <w:r w:rsidRPr="00FD3185">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D3185" w:rsidRPr="00FD3185" w:rsidRDefault="00FD3185" w:rsidP="00FD3185">
            <w:pPr>
              <w:spacing w:after="0" w:line="240" w:lineRule="auto"/>
              <w:ind w:left="113" w:right="113"/>
              <w:jc w:val="center"/>
              <w:rPr>
                <w:rFonts w:ascii="Times New Roman" w:eastAsia="Times New Roman" w:hAnsi="Times New Roman" w:cs="Times New Roman"/>
                <w:color w:val="000000"/>
                <w:sz w:val="12"/>
                <w:szCs w:val="12"/>
                <w:lang w:eastAsia="ru-RU"/>
              </w:rPr>
            </w:pPr>
            <w:r w:rsidRPr="00FD3185">
              <w:rPr>
                <w:rFonts w:ascii="Times New Roman" w:eastAsia="Times New Roman" w:hAnsi="Times New Roman" w:cs="Times New Roman"/>
                <w:color w:val="000000"/>
                <w:sz w:val="12"/>
                <w:szCs w:val="12"/>
                <w:lang w:eastAsia="ru-RU"/>
              </w:rPr>
              <w:t>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D3185" w:rsidRPr="00FD3185" w:rsidRDefault="00FD3185" w:rsidP="00FD3185">
            <w:pPr>
              <w:spacing w:after="0" w:line="240" w:lineRule="auto"/>
              <w:ind w:left="113" w:right="113"/>
              <w:jc w:val="center"/>
              <w:rPr>
                <w:rFonts w:ascii="Times New Roman" w:eastAsia="Times New Roman" w:hAnsi="Times New Roman" w:cs="Times New Roman"/>
                <w:color w:val="000000"/>
                <w:sz w:val="12"/>
                <w:szCs w:val="12"/>
                <w:lang w:eastAsia="ru-RU"/>
              </w:rPr>
            </w:pPr>
            <w:r w:rsidRPr="00FD3185">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D3185" w:rsidRPr="00FD3185" w:rsidRDefault="00FD3185" w:rsidP="00FD3185">
            <w:pPr>
              <w:spacing w:after="0" w:line="240" w:lineRule="auto"/>
              <w:ind w:left="113" w:right="113"/>
              <w:jc w:val="center"/>
              <w:rPr>
                <w:rFonts w:ascii="Times New Roman" w:eastAsia="Times New Roman" w:hAnsi="Times New Roman" w:cs="Times New Roman"/>
                <w:bCs/>
                <w:color w:val="000000"/>
                <w:sz w:val="12"/>
                <w:szCs w:val="12"/>
                <w:lang w:eastAsia="ru-RU"/>
              </w:rPr>
            </w:pPr>
            <w:r w:rsidRPr="00FD3185">
              <w:rPr>
                <w:rFonts w:ascii="Times New Roman" w:eastAsia="Times New Roman" w:hAnsi="Times New Roman" w:cs="Times New Roman"/>
                <w:bCs/>
                <w:color w:val="000000"/>
                <w:sz w:val="12"/>
                <w:szCs w:val="12"/>
                <w:lang w:eastAsia="ru-RU"/>
              </w:rPr>
              <w:t>697 907,49</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FD3185" w:rsidRPr="00FD3185" w:rsidRDefault="00FD3185" w:rsidP="00FD3185">
            <w:pPr>
              <w:spacing w:after="0" w:line="240" w:lineRule="auto"/>
              <w:ind w:left="113" w:right="113"/>
              <w:jc w:val="center"/>
              <w:rPr>
                <w:rFonts w:ascii="Times New Roman" w:eastAsia="Times New Roman" w:hAnsi="Times New Roman" w:cs="Times New Roman"/>
                <w:sz w:val="12"/>
                <w:szCs w:val="12"/>
                <w:lang w:eastAsia="ru-RU"/>
              </w:rPr>
            </w:pPr>
            <w:r w:rsidRPr="00FD3185">
              <w:rPr>
                <w:rFonts w:ascii="Times New Roman" w:eastAsia="Times New Roman" w:hAnsi="Times New Roman" w:cs="Times New Roman"/>
                <w:sz w:val="12"/>
                <w:szCs w:val="12"/>
                <w:lang w:eastAsia="ru-RU"/>
              </w:rPr>
              <w:t>697 907,49</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FD3185" w:rsidRPr="00FD3185" w:rsidRDefault="00FD3185" w:rsidP="00FD3185">
            <w:pPr>
              <w:spacing w:after="0" w:line="240" w:lineRule="auto"/>
              <w:ind w:left="113" w:right="113"/>
              <w:jc w:val="center"/>
              <w:rPr>
                <w:rFonts w:ascii="Times New Roman" w:eastAsia="Times New Roman" w:hAnsi="Times New Roman" w:cs="Times New Roman"/>
                <w:color w:val="000000"/>
                <w:sz w:val="12"/>
                <w:szCs w:val="12"/>
                <w:lang w:eastAsia="ru-RU"/>
              </w:rPr>
            </w:pPr>
            <w:r w:rsidRPr="00FD3185">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FD3185" w:rsidRPr="00FD3185" w:rsidRDefault="00FD3185" w:rsidP="00FD3185">
            <w:pPr>
              <w:spacing w:after="0" w:line="240" w:lineRule="auto"/>
              <w:ind w:left="113" w:right="113"/>
              <w:jc w:val="center"/>
              <w:rPr>
                <w:rFonts w:ascii="Times New Roman" w:eastAsia="Times New Roman" w:hAnsi="Times New Roman" w:cs="Times New Roman"/>
                <w:color w:val="000000"/>
                <w:sz w:val="12"/>
                <w:szCs w:val="12"/>
                <w:lang w:eastAsia="ru-RU"/>
              </w:rPr>
            </w:pPr>
            <w:r w:rsidRPr="00FD3185">
              <w:rPr>
                <w:rFonts w:ascii="Times New Roman" w:eastAsia="Times New Roman" w:hAnsi="Times New Roman" w:cs="Times New Roman"/>
                <w:color w:val="000000"/>
                <w:sz w:val="12"/>
                <w:szCs w:val="12"/>
                <w:lang w:eastAsia="ru-RU"/>
              </w:rPr>
              <w:t>0,00</w:t>
            </w:r>
          </w:p>
        </w:tc>
      </w:tr>
      <w:tr w:rsidR="00FD3185" w:rsidRPr="00FD3185" w:rsidTr="00FD3185">
        <w:trPr>
          <w:cantSplit/>
          <w:trHeight w:val="972"/>
        </w:trPr>
        <w:tc>
          <w:tcPr>
            <w:tcW w:w="2639"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D3185" w:rsidRPr="00FD3185" w:rsidRDefault="00FD3185" w:rsidP="00FD3185">
            <w:pPr>
              <w:spacing w:after="0" w:line="240" w:lineRule="auto"/>
              <w:jc w:val="center"/>
              <w:rPr>
                <w:rFonts w:ascii="Times New Roman" w:eastAsia="Times New Roman" w:hAnsi="Times New Roman" w:cs="Times New Roman"/>
                <w:bCs/>
                <w:color w:val="000000"/>
                <w:sz w:val="12"/>
                <w:szCs w:val="12"/>
                <w:lang w:eastAsia="ru-RU"/>
              </w:rPr>
            </w:pPr>
            <w:r w:rsidRPr="00FD3185">
              <w:rPr>
                <w:rFonts w:ascii="Times New Roman" w:eastAsia="Times New Roman" w:hAnsi="Times New Roman" w:cs="Times New Roman"/>
                <w:bCs/>
                <w:color w:val="000000"/>
                <w:sz w:val="12"/>
                <w:szCs w:val="12"/>
                <w:lang w:eastAsia="ru-RU"/>
              </w:rPr>
              <w:t>Итого</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FD3185" w:rsidRPr="00FD3185" w:rsidRDefault="00FD3185" w:rsidP="00FD3185">
            <w:pPr>
              <w:spacing w:after="0" w:line="240" w:lineRule="auto"/>
              <w:ind w:left="113" w:right="113"/>
              <w:jc w:val="center"/>
              <w:rPr>
                <w:rFonts w:ascii="Times New Roman" w:eastAsia="Times New Roman" w:hAnsi="Times New Roman" w:cs="Times New Roman"/>
                <w:bCs/>
                <w:color w:val="000000"/>
                <w:sz w:val="12"/>
                <w:szCs w:val="12"/>
                <w:lang w:eastAsia="ru-RU"/>
              </w:rPr>
            </w:pPr>
            <w:r w:rsidRPr="00FD3185">
              <w:rPr>
                <w:rFonts w:ascii="Times New Roman" w:eastAsia="Times New Roman" w:hAnsi="Times New Roman" w:cs="Times New Roman"/>
                <w:bCs/>
                <w:color w:val="000000"/>
                <w:sz w:val="12"/>
                <w:szCs w:val="12"/>
                <w:lang w:eastAsia="ru-RU"/>
              </w:rPr>
              <w:t>88 003 269,41</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D3185" w:rsidRPr="00FD3185" w:rsidRDefault="00FD3185" w:rsidP="00FD3185">
            <w:pPr>
              <w:spacing w:after="0" w:line="240" w:lineRule="auto"/>
              <w:ind w:left="113" w:right="113"/>
              <w:jc w:val="center"/>
              <w:rPr>
                <w:rFonts w:ascii="Times New Roman" w:eastAsia="Times New Roman" w:hAnsi="Times New Roman" w:cs="Times New Roman"/>
                <w:bCs/>
                <w:color w:val="000000"/>
                <w:sz w:val="12"/>
                <w:szCs w:val="12"/>
                <w:lang w:eastAsia="ru-RU"/>
              </w:rPr>
            </w:pPr>
            <w:r w:rsidRPr="00FD3185">
              <w:rPr>
                <w:rFonts w:ascii="Times New Roman" w:eastAsia="Times New Roman" w:hAnsi="Times New Roman" w:cs="Times New Roman"/>
                <w:bCs/>
                <w:color w:val="000000"/>
                <w:sz w:val="12"/>
                <w:szCs w:val="12"/>
                <w:lang w:eastAsia="ru-RU"/>
              </w:rPr>
              <w:t>20 278 890,80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FD3185" w:rsidRPr="00FD3185" w:rsidRDefault="00FD3185" w:rsidP="00FD3185">
            <w:pPr>
              <w:spacing w:after="0" w:line="240" w:lineRule="auto"/>
              <w:ind w:left="113" w:right="113"/>
              <w:jc w:val="center"/>
              <w:rPr>
                <w:rFonts w:ascii="Times New Roman" w:eastAsia="Times New Roman" w:hAnsi="Times New Roman" w:cs="Times New Roman"/>
                <w:bCs/>
                <w:color w:val="000000"/>
                <w:sz w:val="12"/>
                <w:szCs w:val="12"/>
                <w:lang w:eastAsia="ru-RU"/>
              </w:rPr>
            </w:pPr>
            <w:r w:rsidRPr="00FD3185">
              <w:rPr>
                <w:rFonts w:ascii="Times New Roman" w:eastAsia="Times New Roman" w:hAnsi="Times New Roman" w:cs="Times New Roman"/>
                <w:bCs/>
                <w:color w:val="000000"/>
                <w:sz w:val="12"/>
                <w:szCs w:val="12"/>
                <w:lang w:eastAsia="ru-RU"/>
              </w:rPr>
              <w:t>3 376 597,80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FD3185" w:rsidRPr="00FD3185" w:rsidRDefault="00FD3185" w:rsidP="00FD3185">
            <w:pPr>
              <w:spacing w:after="0" w:line="240" w:lineRule="auto"/>
              <w:ind w:left="113" w:right="113"/>
              <w:jc w:val="center"/>
              <w:rPr>
                <w:rFonts w:ascii="Times New Roman" w:eastAsia="Times New Roman" w:hAnsi="Times New Roman" w:cs="Times New Roman"/>
                <w:bCs/>
                <w:color w:val="000000"/>
                <w:sz w:val="12"/>
                <w:szCs w:val="12"/>
                <w:lang w:eastAsia="ru-RU"/>
              </w:rPr>
            </w:pPr>
            <w:r w:rsidRPr="00FD3185">
              <w:rPr>
                <w:rFonts w:ascii="Times New Roman" w:eastAsia="Times New Roman" w:hAnsi="Times New Roman" w:cs="Times New Roman"/>
                <w:bCs/>
                <w:color w:val="000000"/>
                <w:sz w:val="12"/>
                <w:szCs w:val="12"/>
                <w:lang w:eastAsia="ru-RU"/>
              </w:rPr>
              <w:t>16 902 293,00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FD3185" w:rsidRPr="00FD3185" w:rsidRDefault="00FD3185" w:rsidP="00FD3185">
            <w:pPr>
              <w:spacing w:after="0" w:line="240" w:lineRule="auto"/>
              <w:ind w:left="113" w:right="113"/>
              <w:jc w:val="center"/>
              <w:rPr>
                <w:rFonts w:ascii="Times New Roman" w:eastAsia="Times New Roman" w:hAnsi="Times New Roman" w:cs="Times New Roman"/>
                <w:bCs/>
                <w:color w:val="000000"/>
                <w:sz w:val="12"/>
                <w:szCs w:val="12"/>
                <w:lang w:eastAsia="ru-RU"/>
              </w:rPr>
            </w:pPr>
            <w:r w:rsidRPr="00FD3185">
              <w:rPr>
                <w:rFonts w:ascii="Times New Roman" w:eastAsia="Times New Roman" w:hAnsi="Times New Roman" w:cs="Times New Roman"/>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D3185" w:rsidRPr="00FD3185" w:rsidRDefault="00FD3185" w:rsidP="00FD3185">
            <w:pPr>
              <w:spacing w:after="0" w:line="240" w:lineRule="auto"/>
              <w:ind w:left="113" w:right="113"/>
              <w:jc w:val="center"/>
              <w:rPr>
                <w:rFonts w:ascii="Times New Roman" w:eastAsia="Times New Roman" w:hAnsi="Times New Roman" w:cs="Times New Roman"/>
                <w:bCs/>
                <w:color w:val="000000"/>
                <w:sz w:val="12"/>
                <w:szCs w:val="12"/>
                <w:lang w:eastAsia="ru-RU"/>
              </w:rPr>
            </w:pPr>
            <w:r w:rsidRPr="00FD3185">
              <w:rPr>
                <w:rFonts w:ascii="Times New Roman" w:eastAsia="Times New Roman" w:hAnsi="Times New Roman" w:cs="Times New Roman"/>
                <w:bCs/>
                <w:color w:val="000000"/>
                <w:sz w:val="12"/>
                <w:szCs w:val="12"/>
                <w:lang w:eastAsia="ru-RU"/>
              </w:rPr>
              <w:t>55 053 555,47</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FD3185" w:rsidRPr="00FD3185" w:rsidRDefault="00FD3185" w:rsidP="00FD3185">
            <w:pPr>
              <w:spacing w:after="0" w:line="240" w:lineRule="auto"/>
              <w:ind w:left="113" w:right="113"/>
              <w:jc w:val="center"/>
              <w:rPr>
                <w:rFonts w:ascii="Times New Roman" w:eastAsia="Times New Roman" w:hAnsi="Times New Roman" w:cs="Times New Roman"/>
                <w:bCs/>
                <w:color w:val="000000"/>
                <w:sz w:val="12"/>
                <w:szCs w:val="12"/>
                <w:lang w:eastAsia="ru-RU"/>
              </w:rPr>
            </w:pPr>
            <w:r w:rsidRPr="00FD3185">
              <w:rPr>
                <w:rFonts w:ascii="Times New Roman" w:eastAsia="Times New Roman" w:hAnsi="Times New Roman" w:cs="Times New Roman"/>
                <w:bCs/>
                <w:color w:val="000000"/>
                <w:sz w:val="12"/>
                <w:szCs w:val="12"/>
                <w:lang w:eastAsia="ru-RU"/>
              </w:rPr>
              <w:t>1 845 615,47</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D3185" w:rsidRPr="00FD3185" w:rsidRDefault="00FD3185" w:rsidP="00FD3185">
            <w:pPr>
              <w:spacing w:after="0" w:line="240" w:lineRule="auto"/>
              <w:ind w:left="113" w:right="113"/>
              <w:jc w:val="center"/>
              <w:rPr>
                <w:rFonts w:ascii="Times New Roman" w:eastAsia="Times New Roman" w:hAnsi="Times New Roman" w:cs="Times New Roman"/>
                <w:bCs/>
                <w:color w:val="000000"/>
                <w:sz w:val="12"/>
                <w:szCs w:val="12"/>
                <w:lang w:eastAsia="ru-RU"/>
              </w:rPr>
            </w:pPr>
            <w:r w:rsidRPr="00FD3185">
              <w:rPr>
                <w:rFonts w:ascii="Times New Roman" w:eastAsia="Times New Roman" w:hAnsi="Times New Roman" w:cs="Times New Roman"/>
                <w:bCs/>
                <w:color w:val="000000"/>
                <w:sz w:val="12"/>
                <w:szCs w:val="12"/>
                <w:lang w:eastAsia="ru-RU"/>
              </w:rPr>
              <w:t>53 207 940,00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D3185" w:rsidRPr="00FD3185" w:rsidRDefault="00FD3185" w:rsidP="00FD3185">
            <w:pPr>
              <w:spacing w:after="0" w:line="240" w:lineRule="auto"/>
              <w:ind w:left="113" w:right="113"/>
              <w:jc w:val="center"/>
              <w:rPr>
                <w:rFonts w:ascii="Times New Roman" w:eastAsia="Times New Roman" w:hAnsi="Times New Roman" w:cs="Times New Roman"/>
                <w:bCs/>
                <w:color w:val="000000"/>
                <w:sz w:val="12"/>
                <w:szCs w:val="12"/>
                <w:lang w:eastAsia="ru-RU"/>
              </w:rPr>
            </w:pPr>
            <w:r w:rsidRPr="00FD3185">
              <w:rPr>
                <w:rFonts w:ascii="Times New Roman" w:eastAsia="Times New Roman" w:hAnsi="Times New Roman" w:cs="Times New Roman"/>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D3185" w:rsidRPr="00FD3185" w:rsidRDefault="00FD3185" w:rsidP="00FD3185">
            <w:pPr>
              <w:spacing w:after="0" w:line="240" w:lineRule="auto"/>
              <w:ind w:left="113" w:right="113"/>
              <w:jc w:val="center"/>
              <w:rPr>
                <w:rFonts w:ascii="Times New Roman" w:eastAsia="Times New Roman" w:hAnsi="Times New Roman" w:cs="Times New Roman"/>
                <w:bCs/>
                <w:color w:val="000000"/>
                <w:sz w:val="12"/>
                <w:szCs w:val="12"/>
                <w:lang w:eastAsia="ru-RU"/>
              </w:rPr>
            </w:pPr>
            <w:r w:rsidRPr="00FD3185">
              <w:rPr>
                <w:rFonts w:ascii="Times New Roman" w:eastAsia="Times New Roman" w:hAnsi="Times New Roman" w:cs="Times New Roman"/>
                <w:bCs/>
                <w:color w:val="000000"/>
                <w:sz w:val="12"/>
                <w:szCs w:val="12"/>
                <w:lang w:eastAsia="ru-RU"/>
              </w:rPr>
              <w:t>12 670 823,14</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D3185" w:rsidRPr="00FD3185" w:rsidRDefault="00FD3185" w:rsidP="00FD3185">
            <w:pPr>
              <w:spacing w:after="0" w:line="240" w:lineRule="auto"/>
              <w:ind w:left="113" w:right="113"/>
              <w:jc w:val="center"/>
              <w:rPr>
                <w:rFonts w:ascii="Times New Roman" w:eastAsia="Times New Roman" w:hAnsi="Times New Roman" w:cs="Times New Roman"/>
                <w:bCs/>
                <w:color w:val="000000"/>
                <w:sz w:val="12"/>
                <w:szCs w:val="12"/>
                <w:lang w:eastAsia="ru-RU"/>
              </w:rPr>
            </w:pPr>
            <w:r w:rsidRPr="00FD3185">
              <w:rPr>
                <w:rFonts w:ascii="Times New Roman" w:eastAsia="Times New Roman" w:hAnsi="Times New Roman" w:cs="Times New Roman"/>
                <w:bCs/>
                <w:color w:val="000000"/>
                <w:sz w:val="12"/>
                <w:szCs w:val="12"/>
                <w:lang w:eastAsia="ru-RU"/>
              </w:rPr>
              <w:t>1 271 823,14</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FD3185" w:rsidRPr="00FD3185" w:rsidRDefault="00FD3185" w:rsidP="00FD3185">
            <w:pPr>
              <w:spacing w:after="0" w:line="240" w:lineRule="auto"/>
              <w:ind w:left="113" w:right="113"/>
              <w:jc w:val="center"/>
              <w:rPr>
                <w:rFonts w:ascii="Times New Roman" w:eastAsia="Times New Roman" w:hAnsi="Times New Roman" w:cs="Times New Roman"/>
                <w:bCs/>
                <w:color w:val="000000"/>
                <w:sz w:val="12"/>
                <w:szCs w:val="12"/>
                <w:lang w:eastAsia="ru-RU"/>
              </w:rPr>
            </w:pPr>
            <w:r w:rsidRPr="00FD3185">
              <w:rPr>
                <w:rFonts w:ascii="Times New Roman" w:eastAsia="Times New Roman" w:hAnsi="Times New Roman" w:cs="Times New Roman"/>
                <w:bCs/>
                <w:color w:val="000000"/>
                <w:sz w:val="12"/>
                <w:szCs w:val="12"/>
                <w:lang w:eastAsia="ru-RU"/>
              </w:rPr>
              <w:t>11 399 000,00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FD3185" w:rsidRPr="00FD3185" w:rsidRDefault="00FD3185" w:rsidP="00FD3185">
            <w:pPr>
              <w:spacing w:after="0" w:line="240" w:lineRule="auto"/>
              <w:ind w:left="113" w:right="113"/>
              <w:jc w:val="center"/>
              <w:rPr>
                <w:rFonts w:ascii="Times New Roman" w:eastAsia="Times New Roman" w:hAnsi="Times New Roman" w:cs="Times New Roman"/>
                <w:bCs/>
                <w:color w:val="000000"/>
                <w:sz w:val="12"/>
                <w:szCs w:val="12"/>
                <w:lang w:eastAsia="ru-RU"/>
              </w:rPr>
            </w:pPr>
            <w:r w:rsidRPr="00FD3185">
              <w:rPr>
                <w:rFonts w:ascii="Times New Roman" w:eastAsia="Times New Roman" w:hAnsi="Times New Roman" w:cs="Times New Roman"/>
                <w:bCs/>
                <w:color w:val="000000"/>
                <w:sz w:val="12"/>
                <w:szCs w:val="12"/>
                <w:lang w:eastAsia="ru-RU"/>
              </w:rPr>
              <w:t>0,00</w:t>
            </w:r>
          </w:p>
        </w:tc>
      </w:tr>
    </w:tbl>
    <w:p w:rsidR="00FD3185" w:rsidRDefault="00FD3185" w:rsidP="00FD3185">
      <w:pPr>
        <w:tabs>
          <w:tab w:val="left" w:pos="6936"/>
        </w:tabs>
        <w:spacing w:after="0" w:line="240" w:lineRule="auto"/>
        <w:ind w:firstLine="284"/>
        <w:jc w:val="both"/>
        <w:rPr>
          <w:rFonts w:ascii="Times New Roman" w:eastAsia="Calibri" w:hAnsi="Times New Roman" w:cs="Times New Roman"/>
          <w:bCs/>
          <w:sz w:val="12"/>
          <w:szCs w:val="12"/>
        </w:rPr>
      </w:pPr>
      <w:r w:rsidRPr="00FD3185">
        <w:rPr>
          <w:rFonts w:ascii="Times New Roman" w:eastAsia="Calibri" w:hAnsi="Times New Roman" w:cs="Times New Roman"/>
          <w:bCs/>
          <w:sz w:val="12"/>
          <w:szCs w:val="12"/>
        </w:rPr>
        <w:t>* Общий объем финансового обеспечения Программы, а так 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FD3185" w:rsidRDefault="00FD3185" w:rsidP="00FD3185">
      <w:pPr>
        <w:tabs>
          <w:tab w:val="left" w:pos="6936"/>
        </w:tabs>
        <w:spacing w:after="0" w:line="240" w:lineRule="auto"/>
        <w:ind w:firstLine="284"/>
        <w:jc w:val="both"/>
        <w:rPr>
          <w:rFonts w:ascii="Times New Roman" w:eastAsia="Calibri" w:hAnsi="Times New Roman" w:cs="Times New Roman"/>
          <w:bCs/>
          <w:sz w:val="12"/>
          <w:szCs w:val="12"/>
        </w:rPr>
      </w:pPr>
    </w:p>
    <w:p w:rsidR="00FD3185" w:rsidRDefault="00FD3185" w:rsidP="00FD3185">
      <w:pPr>
        <w:tabs>
          <w:tab w:val="left" w:pos="6936"/>
        </w:tabs>
        <w:spacing w:after="0" w:line="240" w:lineRule="auto"/>
        <w:ind w:firstLine="284"/>
        <w:jc w:val="center"/>
        <w:rPr>
          <w:rFonts w:ascii="Times New Roman" w:eastAsia="Calibri" w:hAnsi="Times New Roman" w:cs="Times New Roman"/>
          <w:bCs/>
          <w:sz w:val="12"/>
          <w:szCs w:val="12"/>
        </w:rPr>
      </w:pPr>
    </w:p>
    <w:p w:rsidR="00FD3185" w:rsidRDefault="00FD3185" w:rsidP="00FD3185">
      <w:pPr>
        <w:tabs>
          <w:tab w:val="left" w:pos="6936"/>
        </w:tabs>
        <w:spacing w:after="0" w:line="240" w:lineRule="auto"/>
        <w:ind w:firstLine="284"/>
        <w:jc w:val="center"/>
        <w:rPr>
          <w:rFonts w:ascii="Times New Roman" w:eastAsia="Calibri" w:hAnsi="Times New Roman" w:cs="Times New Roman"/>
          <w:bCs/>
          <w:sz w:val="12"/>
          <w:szCs w:val="12"/>
        </w:rPr>
      </w:pPr>
    </w:p>
    <w:p w:rsidR="00FD3185" w:rsidRDefault="00FD3185" w:rsidP="00FD3185">
      <w:pPr>
        <w:tabs>
          <w:tab w:val="left" w:pos="6936"/>
        </w:tabs>
        <w:spacing w:after="0" w:line="240" w:lineRule="auto"/>
        <w:ind w:firstLine="284"/>
        <w:jc w:val="center"/>
        <w:rPr>
          <w:rFonts w:ascii="Times New Roman" w:eastAsia="Calibri" w:hAnsi="Times New Roman" w:cs="Times New Roman"/>
          <w:bCs/>
          <w:sz w:val="12"/>
          <w:szCs w:val="12"/>
        </w:rPr>
      </w:pPr>
    </w:p>
    <w:p w:rsidR="00FD3185" w:rsidRDefault="00FD3185" w:rsidP="00FD3185">
      <w:pPr>
        <w:tabs>
          <w:tab w:val="left" w:pos="6936"/>
        </w:tabs>
        <w:spacing w:after="0" w:line="240" w:lineRule="auto"/>
        <w:ind w:firstLine="284"/>
        <w:jc w:val="center"/>
        <w:rPr>
          <w:rFonts w:ascii="Times New Roman" w:eastAsia="Calibri" w:hAnsi="Times New Roman" w:cs="Times New Roman"/>
          <w:bCs/>
          <w:sz w:val="12"/>
          <w:szCs w:val="12"/>
        </w:rPr>
      </w:pPr>
      <w:r w:rsidRPr="00FD3185">
        <w:rPr>
          <w:rFonts w:ascii="Times New Roman" w:eastAsia="Calibri" w:hAnsi="Times New Roman" w:cs="Times New Roman"/>
          <w:bCs/>
          <w:sz w:val="12"/>
          <w:szCs w:val="12"/>
        </w:rPr>
        <w:lastRenderedPageBreak/>
        <w:t>Администрация</w:t>
      </w:r>
    </w:p>
    <w:p w:rsidR="00FD3185" w:rsidRDefault="00FD3185" w:rsidP="00FD3185">
      <w:pPr>
        <w:tabs>
          <w:tab w:val="left" w:pos="6936"/>
        </w:tabs>
        <w:spacing w:after="0" w:line="240" w:lineRule="auto"/>
        <w:ind w:firstLine="284"/>
        <w:jc w:val="center"/>
        <w:rPr>
          <w:rFonts w:ascii="Times New Roman" w:eastAsia="Calibri" w:hAnsi="Times New Roman" w:cs="Times New Roman"/>
          <w:bCs/>
          <w:sz w:val="12"/>
          <w:szCs w:val="12"/>
        </w:rPr>
      </w:pPr>
      <w:r w:rsidRPr="00FD3185">
        <w:rPr>
          <w:rFonts w:ascii="Times New Roman" w:eastAsia="Calibri" w:hAnsi="Times New Roman" w:cs="Times New Roman"/>
          <w:bCs/>
          <w:sz w:val="12"/>
          <w:szCs w:val="12"/>
        </w:rPr>
        <w:t>сельского поселения Черновка</w:t>
      </w:r>
    </w:p>
    <w:p w:rsidR="00FD3185" w:rsidRPr="00FD3185" w:rsidRDefault="00FD3185" w:rsidP="00FD3185">
      <w:pPr>
        <w:tabs>
          <w:tab w:val="left" w:pos="6936"/>
        </w:tabs>
        <w:spacing w:after="0" w:line="240" w:lineRule="auto"/>
        <w:ind w:firstLine="284"/>
        <w:jc w:val="center"/>
        <w:rPr>
          <w:rFonts w:ascii="Times New Roman" w:eastAsia="Calibri" w:hAnsi="Times New Roman" w:cs="Times New Roman"/>
          <w:bCs/>
          <w:sz w:val="12"/>
          <w:szCs w:val="12"/>
        </w:rPr>
      </w:pPr>
      <w:r w:rsidRPr="00FD3185">
        <w:rPr>
          <w:rFonts w:ascii="Times New Roman" w:eastAsia="Calibri" w:hAnsi="Times New Roman" w:cs="Times New Roman"/>
          <w:bCs/>
          <w:sz w:val="12"/>
          <w:szCs w:val="12"/>
        </w:rPr>
        <w:t>муниципального района Сергиевский</w:t>
      </w:r>
    </w:p>
    <w:p w:rsidR="00FD3185" w:rsidRPr="00FD3185" w:rsidRDefault="00FD3185" w:rsidP="00FD3185">
      <w:pPr>
        <w:tabs>
          <w:tab w:val="left" w:pos="6936"/>
        </w:tabs>
        <w:spacing w:after="0" w:line="240" w:lineRule="auto"/>
        <w:ind w:firstLine="284"/>
        <w:jc w:val="center"/>
        <w:rPr>
          <w:rFonts w:ascii="Times New Roman" w:eastAsia="Calibri" w:hAnsi="Times New Roman" w:cs="Times New Roman"/>
          <w:bCs/>
          <w:sz w:val="12"/>
          <w:szCs w:val="12"/>
        </w:rPr>
      </w:pPr>
      <w:r w:rsidRPr="00FD3185">
        <w:rPr>
          <w:rFonts w:ascii="Times New Roman" w:eastAsia="Calibri" w:hAnsi="Times New Roman" w:cs="Times New Roman"/>
          <w:bCs/>
          <w:sz w:val="12"/>
          <w:szCs w:val="12"/>
        </w:rPr>
        <w:t>Самарской области</w:t>
      </w:r>
    </w:p>
    <w:p w:rsidR="00FD3185" w:rsidRPr="00FD3185" w:rsidRDefault="00FD3185" w:rsidP="00FD3185">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FD3185" w:rsidRPr="00FD3185" w:rsidRDefault="00FD3185" w:rsidP="00FD318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«18» __04___  2023 г.                                                                                                                                                                                                    №</w:t>
      </w:r>
      <w:r w:rsidRPr="00FD3185">
        <w:rPr>
          <w:rFonts w:ascii="Times New Roman" w:eastAsia="Calibri" w:hAnsi="Times New Roman" w:cs="Times New Roman"/>
          <w:bCs/>
          <w:sz w:val="12"/>
          <w:szCs w:val="12"/>
        </w:rPr>
        <w:t>18</w:t>
      </w:r>
    </w:p>
    <w:p w:rsidR="00FD3185" w:rsidRPr="00FD3185" w:rsidRDefault="00FD3185" w:rsidP="00FD3185">
      <w:pPr>
        <w:tabs>
          <w:tab w:val="left" w:pos="6936"/>
        </w:tabs>
        <w:spacing w:after="0" w:line="240" w:lineRule="auto"/>
        <w:ind w:firstLine="284"/>
        <w:jc w:val="center"/>
        <w:rPr>
          <w:rFonts w:ascii="Times New Roman" w:eastAsia="Calibri" w:hAnsi="Times New Roman" w:cs="Times New Roman"/>
          <w:bCs/>
          <w:sz w:val="12"/>
          <w:szCs w:val="12"/>
        </w:rPr>
      </w:pPr>
      <w:r w:rsidRPr="00FD3185">
        <w:rPr>
          <w:rFonts w:ascii="Times New Roman" w:eastAsia="Calibri" w:hAnsi="Times New Roman" w:cs="Times New Roman"/>
          <w:bCs/>
          <w:sz w:val="12"/>
          <w:szCs w:val="12"/>
        </w:rPr>
        <w:t xml:space="preserve">О внесении изменений </w:t>
      </w:r>
      <w:r>
        <w:rPr>
          <w:rFonts w:ascii="Times New Roman" w:eastAsia="Calibri" w:hAnsi="Times New Roman" w:cs="Times New Roman"/>
          <w:bCs/>
          <w:sz w:val="12"/>
          <w:szCs w:val="12"/>
        </w:rPr>
        <w:t>в Приложение №1 к постановлению</w:t>
      </w:r>
      <w:r w:rsidRPr="00FD3185">
        <w:rPr>
          <w:rFonts w:ascii="Times New Roman" w:eastAsia="Calibri" w:hAnsi="Times New Roman" w:cs="Times New Roman"/>
          <w:bCs/>
          <w:sz w:val="12"/>
          <w:szCs w:val="12"/>
        </w:rPr>
        <w:t xml:space="preserve"> администрац</w:t>
      </w:r>
      <w:r>
        <w:rPr>
          <w:rFonts w:ascii="Times New Roman" w:eastAsia="Calibri" w:hAnsi="Times New Roman" w:cs="Times New Roman"/>
          <w:bCs/>
          <w:sz w:val="12"/>
          <w:szCs w:val="12"/>
        </w:rPr>
        <w:t>ии сельского поселения Черновка</w:t>
      </w:r>
      <w:r w:rsidRPr="00FD3185">
        <w:rPr>
          <w:rFonts w:ascii="Times New Roman" w:eastAsia="Calibri" w:hAnsi="Times New Roman" w:cs="Times New Roman"/>
          <w:bCs/>
          <w:sz w:val="12"/>
          <w:szCs w:val="12"/>
        </w:rPr>
        <w:t xml:space="preserve"> муници</w:t>
      </w:r>
      <w:r>
        <w:rPr>
          <w:rFonts w:ascii="Times New Roman" w:eastAsia="Calibri" w:hAnsi="Times New Roman" w:cs="Times New Roman"/>
          <w:bCs/>
          <w:sz w:val="12"/>
          <w:szCs w:val="12"/>
        </w:rPr>
        <w:t>пального района Сергиевский №68 от 30.12.2020 года</w:t>
      </w:r>
      <w:r w:rsidRPr="00FD3185">
        <w:rPr>
          <w:rFonts w:ascii="Times New Roman" w:eastAsia="Calibri" w:hAnsi="Times New Roman" w:cs="Times New Roman"/>
          <w:bCs/>
          <w:sz w:val="12"/>
          <w:szCs w:val="12"/>
        </w:rPr>
        <w:t xml:space="preserve"> «Об утверждении муниципальной Програм</w:t>
      </w:r>
      <w:r>
        <w:rPr>
          <w:rFonts w:ascii="Times New Roman" w:eastAsia="Calibri" w:hAnsi="Times New Roman" w:cs="Times New Roman"/>
          <w:bCs/>
          <w:sz w:val="12"/>
          <w:szCs w:val="12"/>
        </w:rPr>
        <w:t>мы сельского поселения Черновка</w:t>
      </w:r>
      <w:r w:rsidRPr="00FD3185">
        <w:rPr>
          <w:rFonts w:ascii="Times New Roman" w:eastAsia="Calibri" w:hAnsi="Times New Roman" w:cs="Times New Roman"/>
          <w:bCs/>
          <w:sz w:val="12"/>
          <w:szCs w:val="12"/>
        </w:rPr>
        <w:t xml:space="preserve"> муниципального района Сергиевский «Модернизация и развитие автомобильных дорог общего пользования местного значения на 2021-2023 годы»</w:t>
      </w:r>
    </w:p>
    <w:p w:rsidR="00FD3185" w:rsidRPr="00FD3185" w:rsidRDefault="00FD3185" w:rsidP="00FD3185">
      <w:pPr>
        <w:tabs>
          <w:tab w:val="left" w:pos="6936"/>
        </w:tabs>
        <w:spacing w:after="0" w:line="240" w:lineRule="auto"/>
        <w:ind w:firstLine="284"/>
        <w:jc w:val="both"/>
        <w:rPr>
          <w:rFonts w:ascii="Times New Roman" w:eastAsia="Calibri" w:hAnsi="Times New Roman" w:cs="Times New Roman"/>
          <w:bCs/>
          <w:sz w:val="12"/>
          <w:szCs w:val="12"/>
        </w:rPr>
      </w:pPr>
      <w:r w:rsidRPr="00FD3185">
        <w:rPr>
          <w:rFonts w:ascii="Times New Roman" w:eastAsia="Calibri" w:hAnsi="Times New Roman" w:cs="Times New Roman"/>
          <w:bCs/>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сельского поселения Черновка муниципального района Сергиевский и в целях повышения уровня благоустройства доро</w:t>
      </w:r>
      <w:r>
        <w:rPr>
          <w:rFonts w:ascii="Times New Roman" w:eastAsia="Calibri" w:hAnsi="Times New Roman" w:cs="Times New Roman"/>
          <w:bCs/>
          <w:sz w:val="12"/>
          <w:szCs w:val="12"/>
        </w:rPr>
        <w:t>г сельского поселения Черновка</w:t>
      </w:r>
      <w:r w:rsidRPr="00FD3185">
        <w:rPr>
          <w:rFonts w:ascii="Times New Roman" w:eastAsia="Calibri" w:hAnsi="Times New Roman" w:cs="Times New Roman"/>
          <w:bCs/>
          <w:sz w:val="12"/>
          <w:szCs w:val="12"/>
        </w:rPr>
        <w:t xml:space="preserve"> муниципального района Сергиевский, администрация сельского поселения Черновка   мун</w:t>
      </w:r>
      <w:r>
        <w:rPr>
          <w:rFonts w:ascii="Times New Roman" w:eastAsia="Calibri" w:hAnsi="Times New Roman" w:cs="Times New Roman"/>
          <w:bCs/>
          <w:sz w:val="12"/>
          <w:szCs w:val="12"/>
        </w:rPr>
        <w:t>иципального района Сергиевский,</w:t>
      </w:r>
    </w:p>
    <w:p w:rsidR="00FD3185" w:rsidRPr="00FD3185" w:rsidRDefault="00FD3185" w:rsidP="00FD3185">
      <w:pPr>
        <w:tabs>
          <w:tab w:val="left" w:pos="6936"/>
        </w:tabs>
        <w:spacing w:after="0" w:line="240" w:lineRule="auto"/>
        <w:ind w:firstLine="284"/>
        <w:jc w:val="both"/>
        <w:rPr>
          <w:rFonts w:ascii="Times New Roman" w:eastAsia="Calibri" w:hAnsi="Times New Roman" w:cs="Times New Roman"/>
          <w:bCs/>
          <w:sz w:val="12"/>
          <w:szCs w:val="12"/>
        </w:rPr>
      </w:pPr>
      <w:r w:rsidRPr="00FD3185">
        <w:rPr>
          <w:rFonts w:ascii="Times New Roman" w:eastAsia="Calibri" w:hAnsi="Times New Roman" w:cs="Times New Roman"/>
          <w:bCs/>
          <w:sz w:val="12"/>
          <w:szCs w:val="12"/>
        </w:rPr>
        <w:t>ПОСТАНОВЛЯЕТ:</w:t>
      </w:r>
    </w:p>
    <w:p w:rsidR="00FD3185" w:rsidRPr="00FD3185" w:rsidRDefault="00FD3185" w:rsidP="00FD318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1.Внести изменения в Приложение №</w:t>
      </w:r>
      <w:r w:rsidRPr="00FD3185">
        <w:rPr>
          <w:rFonts w:ascii="Times New Roman" w:eastAsia="Calibri" w:hAnsi="Times New Roman" w:cs="Times New Roman"/>
          <w:bCs/>
          <w:sz w:val="12"/>
          <w:szCs w:val="12"/>
        </w:rPr>
        <w:t>1 к постановлению администрац</w:t>
      </w:r>
      <w:r>
        <w:rPr>
          <w:rFonts w:ascii="Times New Roman" w:eastAsia="Calibri" w:hAnsi="Times New Roman" w:cs="Times New Roman"/>
          <w:bCs/>
          <w:sz w:val="12"/>
          <w:szCs w:val="12"/>
        </w:rPr>
        <w:t>ии сельского поселения Черновка</w:t>
      </w:r>
      <w:r w:rsidRPr="00FD3185">
        <w:rPr>
          <w:rFonts w:ascii="Times New Roman" w:eastAsia="Calibri" w:hAnsi="Times New Roman" w:cs="Times New Roman"/>
          <w:bCs/>
          <w:sz w:val="12"/>
          <w:szCs w:val="12"/>
        </w:rPr>
        <w:t xml:space="preserve"> муниципального района Сергиевский №68 от 30.12.2020 года «Об утверждении муниципальной Програм</w:t>
      </w:r>
      <w:r>
        <w:rPr>
          <w:rFonts w:ascii="Times New Roman" w:eastAsia="Calibri" w:hAnsi="Times New Roman" w:cs="Times New Roman"/>
          <w:bCs/>
          <w:sz w:val="12"/>
          <w:szCs w:val="12"/>
        </w:rPr>
        <w:t>мы сельского поселения Черновка</w:t>
      </w:r>
      <w:r w:rsidRPr="00FD3185">
        <w:rPr>
          <w:rFonts w:ascii="Times New Roman" w:eastAsia="Calibri" w:hAnsi="Times New Roman" w:cs="Times New Roman"/>
          <w:bCs/>
          <w:sz w:val="12"/>
          <w:szCs w:val="12"/>
        </w:rPr>
        <w:t xml:space="preserve"> муниципального района Сергиевский «Модернизация и развитие автомобильных дорог общего пользования местного значения  на 2021-2023 годы» (далее- Программа) следующего содержания:</w:t>
      </w:r>
    </w:p>
    <w:p w:rsidR="00FD3185" w:rsidRPr="00FD3185" w:rsidRDefault="00FD3185" w:rsidP="00FD3185">
      <w:pPr>
        <w:tabs>
          <w:tab w:val="left" w:pos="6936"/>
        </w:tabs>
        <w:spacing w:after="0" w:line="240" w:lineRule="auto"/>
        <w:ind w:firstLine="284"/>
        <w:jc w:val="both"/>
        <w:rPr>
          <w:rFonts w:ascii="Times New Roman" w:eastAsia="Calibri" w:hAnsi="Times New Roman" w:cs="Times New Roman"/>
          <w:bCs/>
          <w:sz w:val="12"/>
          <w:szCs w:val="12"/>
        </w:rPr>
      </w:pPr>
      <w:r w:rsidRPr="00FD3185">
        <w:rPr>
          <w:rFonts w:ascii="Times New Roman" w:eastAsia="Calibri" w:hAnsi="Times New Roman" w:cs="Times New Roman"/>
          <w:bCs/>
          <w:sz w:val="12"/>
          <w:szCs w:val="12"/>
        </w:rPr>
        <w:t>1.1. В паспорте Программы раздел «Объемы и источники финансирования Программы» изложить в следующей редакции:</w:t>
      </w:r>
    </w:p>
    <w:p w:rsidR="00FD3185" w:rsidRPr="00FD3185" w:rsidRDefault="00FD3185" w:rsidP="00FD3185">
      <w:pPr>
        <w:tabs>
          <w:tab w:val="left" w:pos="6936"/>
        </w:tabs>
        <w:spacing w:after="0" w:line="240" w:lineRule="auto"/>
        <w:ind w:firstLine="284"/>
        <w:jc w:val="both"/>
        <w:rPr>
          <w:rFonts w:ascii="Times New Roman" w:eastAsia="Calibri" w:hAnsi="Times New Roman" w:cs="Times New Roman"/>
          <w:bCs/>
          <w:sz w:val="12"/>
          <w:szCs w:val="12"/>
        </w:rPr>
      </w:pPr>
      <w:r w:rsidRPr="00FD3185">
        <w:rPr>
          <w:rFonts w:ascii="Times New Roman" w:eastAsia="Calibri" w:hAnsi="Times New Roman" w:cs="Times New Roman"/>
          <w:bCs/>
          <w:sz w:val="12"/>
          <w:szCs w:val="12"/>
        </w:rPr>
        <w:t xml:space="preserve"> «Общий объем финансирования Программы составляет 644 919,95  (*) рублей, в том числе:</w:t>
      </w:r>
    </w:p>
    <w:p w:rsidR="00FD3185" w:rsidRPr="00FD3185" w:rsidRDefault="00FD3185" w:rsidP="00FD3185">
      <w:pPr>
        <w:tabs>
          <w:tab w:val="left" w:pos="6936"/>
        </w:tabs>
        <w:spacing w:after="0" w:line="240" w:lineRule="auto"/>
        <w:ind w:firstLine="284"/>
        <w:jc w:val="both"/>
        <w:rPr>
          <w:rFonts w:ascii="Times New Roman" w:eastAsia="Calibri" w:hAnsi="Times New Roman" w:cs="Times New Roman"/>
          <w:bCs/>
          <w:sz w:val="12"/>
          <w:szCs w:val="12"/>
        </w:rPr>
      </w:pPr>
      <w:r w:rsidRPr="00FD3185">
        <w:rPr>
          <w:rFonts w:ascii="Times New Roman" w:eastAsia="Calibri" w:hAnsi="Times New Roman" w:cs="Times New Roman"/>
          <w:bCs/>
          <w:sz w:val="12"/>
          <w:szCs w:val="12"/>
        </w:rPr>
        <w:t>- средства областного бюджета  – 0,00 рублей;</w:t>
      </w:r>
    </w:p>
    <w:p w:rsidR="00FD3185" w:rsidRPr="00FD3185" w:rsidRDefault="00FD3185" w:rsidP="00FD3185">
      <w:pPr>
        <w:tabs>
          <w:tab w:val="left" w:pos="6936"/>
        </w:tabs>
        <w:spacing w:after="0" w:line="240" w:lineRule="auto"/>
        <w:ind w:firstLine="284"/>
        <w:jc w:val="both"/>
        <w:rPr>
          <w:rFonts w:ascii="Times New Roman" w:eastAsia="Calibri" w:hAnsi="Times New Roman" w:cs="Times New Roman"/>
          <w:bCs/>
          <w:sz w:val="12"/>
          <w:szCs w:val="12"/>
        </w:rPr>
      </w:pPr>
      <w:r w:rsidRPr="00FD3185">
        <w:rPr>
          <w:rFonts w:ascii="Times New Roman" w:eastAsia="Calibri" w:hAnsi="Times New Roman" w:cs="Times New Roman"/>
          <w:bCs/>
          <w:sz w:val="12"/>
          <w:szCs w:val="12"/>
        </w:rPr>
        <w:t>- средства местного бюджета  – 644 919,95 рублей, в том числе:</w:t>
      </w:r>
    </w:p>
    <w:p w:rsidR="00FD3185" w:rsidRPr="00FD3185" w:rsidRDefault="00FD3185" w:rsidP="00FD3185">
      <w:pPr>
        <w:tabs>
          <w:tab w:val="left" w:pos="6936"/>
        </w:tabs>
        <w:spacing w:after="0" w:line="240" w:lineRule="auto"/>
        <w:ind w:firstLine="284"/>
        <w:jc w:val="both"/>
        <w:rPr>
          <w:rFonts w:ascii="Times New Roman" w:eastAsia="Calibri" w:hAnsi="Times New Roman" w:cs="Times New Roman"/>
          <w:bCs/>
          <w:sz w:val="12"/>
          <w:szCs w:val="12"/>
        </w:rPr>
      </w:pPr>
      <w:r w:rsidRPr="00FD3185">
        <w:rPr>
          <w:rFonts w:ascii="Times New Roman" w:eastAsia="Calibri" w:hAnsi="Times New Roman" w:cs="Times New Roman"/>
          <w:bCs/>
          <w:sz w:val="12"/>
          <w:szCs w:val="12"/>
        </w:rPr>
        <w:t>-2021г. –  51 958,36  рублей:</w:t>
      </w:r>
    </w:p>
    <w:p w:rsidR="00FD3185" w:rsidRPr="00FD3185" w:rsidRDefault="00FD3185" w:rsidP="00FD3185">
      <w:pPr>
        <w:tabs>
          <w:tab w:val="left" w:pos="6936"/>
        </w:tabs>
        <w:spacing w:after="0" w:line="240" w:lineRule="auto"/>
        <w:ind w:firstLine="284"/>
        <w:jc w:val="both"/>
        <w:rPr>
          <w:rFonts w:ascii="Times New Roman" w:eastAsia="Calibri" w:hAnsi="Times New Roman" w:cs="Times New Roman"/>
          <w:bCs/>
          <w:sz w:val="12"/>
          <w:szCs w:val="12"/>
        </w:rPr>
      </w:pPr>
      <w:r w:rsidRPr="00FD3185">
        <w:rPr>
          <w:rFonts w:ascii="Times New Roman" w:eastAsia="Calibri" w:hAnsi="Times New Roman" w:cs="Times New Roman"/>
          <w:bCs/>
          <w:sz w:val="12"/>
          <w:szCs w:val="12"/>
        </w:rPr>
        <w:t>средства местного бюджета-  51 958,36 рублей;</w:t>
      </w:r>
    </w:p>
    <w:p w:rsidR="00FD3185" w:rsidRPr="00FD3185" w:rsidRDefault="00FD3185" w:rsidP="00FD3185">
      <w:pPr>
        <w:tabs>
          <w:tab w:val="left" w:pos="6936"/>
        </w:tabs>
        <w:spacing w:after="0" w:line="240" w:lineRule="auto"/>
        <w:ind w:firstLine="284"/>
        <w:jc w:val="both"/>
        <w:rPr>
          <w:rFonts w:ascii="Times New Roman" w:eastAsia="Calibri" w:hAnsi="Times New Roman" w:cs="Times New Roman"/>
          <w:bCs/>
          <w:sz w:val="12"/>
          <w:szCs w:val="12"/>
        </w:rPr>
      </w:pPr>
      <w:r w:rsidRPr="00FD3185">
        <w:rPr>
          <w:rFonts w:ascii="Times New Roman" w:eastAsia="Calibri" w:hAnsi="Times New Roman" w:cs="Times New Roman"/>
          <w:bCs/>
          <w:sz w:val="12"/>
          <w:szCs w:val="12"/>
        </w:rPr>
        <w:t>средства областного бюджета –0,00  рублей;</w:t>
      </w:r>
    </w:p>
    <w:p w:rsidR="00FD3185" w:rsidRPr="00FD3185" w:rsidRDefault="00FD3185" w:rsidP="00FD3185">
      <w:pPr>
        <w:tabs>
          <w:tab w:val="left" w:pos="6936"/>
        </w:tabs>
        <w:spacing w:after="0" w:line="240" w:lineRule="auto"/>
        <w:ind w:firstLine="284"/>
        <w:jc w:val="both"/>
        <w:rPr>
          <w:rFonts w:ascii="Times New Roman" w:eastAsia="Calibri" w:hAnsi="Times New Roman" w:cs="Times New Roman"/>
          <w:bCs/>
          <w:sz w:val="12"/>
          <w:szCs w:val="12"/>
        </w:rPr>
      </w:pPr>
      <w:r w:rsidRPr="00FD3185">
        <w:rPr>
          <w:rFonts w:ascii="Times New Roman" w:eastAsia="Calibri" w:hAnsi="Times New Roman" w:cs="Times New Roman"/>
          <w:bCs/>
          <w:sz w:val="12"/>
          <w:szCs w:val="12"/>
        </w:rPr>
        <w:t>внебюджетные средства – 0,00 рублей;</w:t>
      </w:r>
    </w:p>
    <w:p w:rsidR="00FD3185" w:rsidRPr="00FD3185" w:rsidRDefault="00FD3185" w:rsidP="00FD3185">
      <w:pPr>
        <w:tabs>
          <w:tab w:val="left" w:pos="6936"/>
        </w:tabs>
        <w:spacing w:after="0" w:line="240" w:lineRule="auto"/>
        <w:ind w:firstLine="284"/>
        <w:jc w:val="both"/>
        <w:rPr>
          <w:rFonts w:ascii="Times New Roman" w:eastAsia="Calibri" w:hAnsi="Times New Roman" w:cs="Times New Roman"/>
          <w:bCs/>
          <w:sz w:val="12"/>
          <w:szCs w:val="12"/>
        </w:rPr>
      </w:pPr>
      <w:r w:rsidRPr="00FD3185">
        <w:rPr>
          <w:rFonts w:ascii="Times New Roman" w:eastAsia="Calibri" w:hAnsi="Times New Roman" w:cs="Times New Roman"/>
          <w:bCs/>
          <w:sz w:val="12"/>
          <w:szCs w:val="12"/>
        </w:rPr>
        <w:t>-2022г. – 295 549,64 рублей:</w:t>
      </w:r>
      <w:r w:rsidRPr="00FD3185">
        <w:rPr>
          <w:rFonts w:ascii="Times New Roman" w:eastAsia="Calibri" w:hAnsi="Times New Roman" w:cs="Times New Roman"/>
          <w:bCs/>
          <w:sz w:val="12"/>
          <w:szCs w:val="12"/>
        </w:rPr>
        <w:tab/>
      </w:r>
    </w:p>
    <w:p w:rsidR="00FD3185" w:rsidRPr="00FD3185" w:rsidRDefault="00FD3185" w:rsidP="00FD3185">
      <w:pPr>
        <w:tabs>
          <w:tab w:val="left" w:pos="6936"/>
        </w:tabs>
        <w:spacing w:after="0" w:line="240" w:lineRule="auto"/>
        <w:ind w:firstLine="284"/>
        <w:jc w:val="both"/>
        <w:rPr>
          <w:rFonts w:ascii="Times New Roman" w:eastAsia="Calibri" w:hAnsi="Times New Roman" w:cs="Times New Roman"/>
          <w:bCs/>
          <w:sz w:val="12"/>
          <w:szCs w:val="12"/>
        </w:rPr>
      </w:pPr>
      <w:r w:rsidRPr="00FD3185">
        <w:rPr>
          <w:rFonts w:ascii="Times New Roman" w:eastAsia="Calibri" w:hAnsi="Times New Roman" w:cs="Times New Roman"/>
          <w:bCs/>
          <w:sz w:val="12"/>
          <w:szCs w:val="12"/>
        </w:rPr>
        <w:t>средства местного бюджета –  295 549,64 рублей;</w:t>
      </w:r>
    </w:p>
    <w:p w:rsidR="00FD3185" w:rsidRPr="00FD3185" w:rsidRDefault="00FD3185" w:rsidP="00FD3185">
      <w:pPr>
        <w:tabs>
          <w:tab w:val="left" w:pos="6936"/>
        </w:tabs>
        <w:spacing w:after="0" w:line="240" w:lineRule="auto"/>
        <w:ind w:firstLine="284"/>
        <w:jc w:val="both"/>
        <w:rPr>
          <w:rFonts w:ascii="Times New Roman" w:eastAsia="Calibri" w:hAnsi="Times New Roman" w:cs="Times New Roman"/>
          <w:bCs/>
          <w:sz w:val="12"/>
          <w:szCs w:val="12"/>
        </w:rPr>
      </w:pPr>
      <w:r w:rsidRPr="00FD3185">
        <w:rPr>
          <w:rFonts w:ascii="Times New Roman" w:eastAsia="Calibri" w:hAnsi="Times New Roman" w:cs="Times New Roman"/>
          <w:bCs/>
          <w:sz w:val="12"/>
          <w:szCs w:val="12"/>
        </w:rPr>
        <w:t>средства областного бюджета–0,00 рублей;</w:t>
      </w:r>
    </w:p>
    <w:p w:rsidR="00FD3185" w:rsidRPr="00FD3185" w:rsidRDefault="00FD3185" w:rsidP="00FD3185">
      <w:pPr>
        <w:tabs>
          <w:tab w:val="left" w:pos="6936"/>
        </w:tabs>
        <w:spacing w:after="0" w:line="240" w:lineRule="auto"/>
        <w:ind w:firstLine="284"/>
        <w:jc w:val="both"/>
        <w:rPr>
          <w:rFonts w:ascii="Times New Roman" w:eastAsia="Calibri" w:hAnsi="Times New Roman" w:cs="Times New Roman"/>
          <w:bCs/>
          <w:sz w:val="12"/>
          <w:szCs w:val="12"/>
        </w:rPr>
      </w:pPr>
      <w:r w:rsidRPr="00FD3185">
        <w:rPr>
          <w:rFonts w:ascii="Times New Roman" w:eastAsia="Calibri" w:hAnsi="Times New Roman" w:cs="Times New Roman"/>
          <w:bCs/>
          <w:sz w:val="12"/>
          <w:szCs w:val="12"/>
        </w:rPr>
        <w:t>внебюджетные средства–  0,00 рублей;</w:t>
      </w:r>
    </w:p>
    <w:p w:rsidR="00FD3185" w:rsidRPr="00FD3185" w:rsidRDefault="00FD3185" w:rsidP="00FD3185">
      <w:pPr>
        <w:tabs>
          <w:tab w:val="left" w:pos="6936"/>
        </w:tabs>
        <w:spacing w:after="0" w:line="240" w:lineRule="auto"/>
        <w:ind w:firstLine="284"/>
        <w:jc w:val="both"/>
        <w:rPr>
          <w:rFonts w:ascii="Times New Roman" w:eastAsia="Calibri" w:hAnsi="Times New Roman" w:cs="Times New Roman"/>
          <w:bCs/>
          <w:sz w:val="12"/>
          <w:szCs w:val="12"/>
        </w:rPr>
      </w:pPr>
      <w:r w:rsidRPr="00FD3185">
        <w:rPr>
          <w:rFonts w:ascii="Times New Roman" w:eastAsia="Calibri" w:hAnsi="Times New Roman" w:cs="Times New Roman"/>
          <w:bCs/>
          <w:sz w:val="12"/>
          <w:szCs w:val="12"/>
        </w:rPr>
        <w:t>-2023г. – 297 411,95 рублей:</w:t>
      </w:r>
      <w:r w:rsidRPr="00FD3185">
        <w:rPr>
          <w:rFonts w:ascii="Times New Roman" w:eastAsia="Calibri" w:hAnsi="Times New Roman" w:cs="Times New Roman"/>
          <w:bCs/>
          <w:sz w:val="12"/>
          <w:szCs w:val="12"/>
        </w:rPr>
        <w:tab/>
      </w:r>
    </w:p>
    <w:p w:rsidR="00FD3185" w:rsidRPr="00FD3185" w:rsidRDefault="00FD3185" w:rsidP="00FD3185">
      <w:pPr>
        <w:tabs>
          <w:tab w:val="left" w:pos="6936"/>
        </w:tabs>
        <w:spacing w:after="0" w:line="240" w:lineRule="auto"/>
        <w:ind w:firstLine="284"/>
        <w:jc w:val="both"/>
        <w:rPr>
          <w:rFonts w:ascii="Times New Roman" w:eastAsia="Calibri" w:hAnsi="Times New Roman" w:cs="Times New Roman"/>
          <w:bCs/>
          <w:sz w:val="12"/>
          <w:szCs w:val="12"/>
        </w:rPr>
      </w:pPr>
      <w:r w:rsidRPr="00FD3185">
        <w:rPr>
          <w:rFonts w:ascii="Times New Roman" w:eastAsia="Calibri" w:hAnsi="Times New Roman" w:cs="Times New Roman"/>
          <w:bCs/>
          <w:sz w:val="12"/>
          <w:szCs w:val="12"/>
        </w:rPr>
        <w:t>средства местного бюджета–  297 411,95 рублей;</w:t>
      </w:r>
    </w:p>
    <w:p w:rsidR="00FD3185" w:rsidRPr="00FD3185" w:rsidRDefault="00FD3185" w:rsidP="00FD3185">
      <w:pPr>
        <w:tabs>
          <w:tab w:val="left" w:pos="6936"/>
        </w:tabs>
        <w:spacing w:after="0" w:line="240" w:lineRule="auto"/>
        <w:ind w:firstLine="284"/>
        <w:jc w:val="both"/>
        <w:rPr>
          <w:rFonts w:ascii="Times New Roman" w:eastAsia="Calibri" w:hAnsi="Times New Roman" w:cs="Times New Roman"/>
          <w:bCs/>
          <w:sz w:val="12"/>
          <w:szCs w:val="12"/>
        </w:rPr>
      </w:pPr>
      <w:r w:rsidRPr="00FD3185">
        <w:rPr>
          <w:rFonts w:ascii="Times New Roman" w:eastAsia="Calibri" w:hAnsi="Times New Roman" w:cs="Times New Roman"/>
          <w:bCs/>
          <w:sz w:val="12"/>
          <w:szCs w:val="12"/>
        </w:rPr>
        <w:t>средства областного бюджета– 0,00 рублей;</w:t>
      </w:r>
    </w:p>
    <w:p w:rsidR="00FD3185" w:rsidRPr="00FD3185" w:rsidRDefault="00FD3185" w:rsidP="00FD3185">
      <w:pPr>
        <w:tabs>
          <w:tab w:val="left" w:pos="6936"/>
        </w:tabs>
        <w:spacing w:after="0" w:line="240" w:lineRule="auto"/>
        <w:ind w:firstLine="284"/>
        <w:jc w:val="both"/>
        <w:rPr>
          <w:rFonts w:ascii="Times New Roman" w:eastAsia="Calibri" w:hAnsi="Times New Roman" w:cs="Times New Roman"/>
          <w:bCs/>
          <w:sz w:val="12"/>
          <w:szCs w:val="12"/>
        </w:rPr>
      </w:pPr>
      <w:r w:rsidRPr="00FD3185">
        <w:rPr>
          <w:rFonts w:ascii="Times New Roman" w:eastAsia="Calibri" w:hAnsi="Times New Roman" w:cs="Times New Roman"/>
          <w:bCs/>
          <w:sz w:val="12"/>
          <w:szCs w:val="12"/>
        </w:rPr>
        <w:t>внебюджетные средства – 0,00 рублей».</w:t>
      </w:r>
    </w:p>
    <w:p w:rsidR="00FD3185" w:rsidRPr="00FD3185" w:rsidRDefault="00FD3185" w:rsidP="00FD3185">
      <w:pPr>
        <w:tabs>
          <w:tab w:val="left" w:pos="6936"/>
        </w:tabs>
        <w:spacing w:after="0" w:line="240" w:lineRule="auto"/>
        <w:ind w:firstLine="284"/>
        <w:jc w:val="both"/>
        <w:rPr>
          <w:rFonts w:ascii="Times New Roman" w:eastAsia="Calibri" w:hAnsi="Times New Roman" w:cs="Times New Roman"/>
          <w:bCs/>
          <w:sz w:val="12"/>
          <w:szCs w:val="12"/>
        </w:rPr>
      </w:pPr>
      <w:r w:rsidRPr="00FD3185">
        <w:rPr>
          <w:rFonts w:ascii="Times New Roman" w:eastAsia="Calibri" w:hAnsi="Times New Roman" w:cs="Times New Roman"/>
          <w:bCs/>
          <w:sz w:val="12"/>
          <w:szCs w:val="12"/>
        </w:rPr>
        <w:t>1.2. В Программе раздел 3 «Целевые индикаторы и показатели, характеризующие ежегодный ход и итоги реализации Программы» изложить в следующей редакции:</w:t>
      </w:r>
    </w:p>
    <w:p w:rsidR="00FD3185" w:rsidRPr="00FD3185" w:rsidRDefault="00FD3185" w:rsidP="00FD3185">
      <w:pPr>
        <w:tabs>
          <w:tab w:val="left" w:pos="6936"/>
        </w:tabs>
        <w:spacing w:after="0" w:line="240" w:lineRule="auto"/>
        <w:ind w:firstLine="284"/>
        <w:jc w:val="both"/>
        <w:rPr>
          <w:rFonts w:ascii="Times New Roman" w:eastAsia="Calibri" w:hAnsi="Times New Roman" w:cs="Times New Roman"/>
          <w:bCs/>
          <w:sz w:val="12"/>
          <w:szCs w:val="12"/>
        </w:rPr>
      </w:pPr>
      <w:r w:rsidRPr="00FD3185">
        <w:rPr>
          <w:rFonts w:ascii="Times New Roman" w:eastAsia="Calibri" w:hAnsi="Times New Roman" w:cs="Times New Roman"/>
          <w:bCs/>
          <w:sz w:val="12"/>
          <w:szCs w:val="12"/>
        </w:rPr>
        <w:t>«Для оценки эффективности реализации задач Программы используются показатели, приведенные в таблице №1.</w:t>
      </w:r>
    </w:p>
    <w:p w:rsidR="00FD3185" w:rsidRPr="00FD3185" w:rsidRDefault="00FD3185" w:rsidP="00FD3185">
      <w:pPr>
        <w:tabs>
          <w:tab w:val="left" w:pos="6936"/>
        </w:tabs>
        <w:spacing w:after="0" w:line="240" w:lineRule="auto"/>
        <w:ind w:firstLine="284"/>
        <w:jc w:val="right"/>
        <w:rPr>
          <w:rFonts w:ascii="Times New Roman" w:eastAsia="Calibri" w:hAnsi="Times New Roman" w:cs="Times New Roman"/>
          <w:bCs/>
          <w:sz w:val="12"/>
          <w:szCs w:val="12"/>
        </w:rPr>
      </w:pPr>
      <w:r w:rsidRPr="00FD3185">
        <w:rPr>
          <w:rFonts w:ascii="Times New Roman" w:eastAsia="Calibri" w:hAnsi="Times New Roman" w:cs="Times New Roman"/>
          <w:bCs/>
          <w:sz w:val="12"/>
          <w:szCs w:val="12"/>
        </w:rPr>
        <w:t>Таблица № 1</w:t>
      </w:r>
    </w:p>
    <w:p w:rsidR="00FD3185" w:rsidRDefault="00FD3185" w:rsidP="00FD3185">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Перечень </w:t>
      </w:r>
      <w:r w:rsidRPr="00FD3185">
        <w:rPr>
          <w:rFonts w:ascii="Times New Roman" w:eastAsia="Calibri" w:hAnsi="Times New Roman" w:cs="Times New Roman"/>
          <w:bCs/>
          <w:sz w:val="12"/>
          <w:szCs w:val="12"/>
        </w:rPr>
        <w:t>целевых индикаторов</w:t>
      </w:r>
      <w:r>
        <w:rPr>
          <w:rFonts w:ascii="Times New Roman" w:eastAsia="Calibri" w:hAnsi="Times New Roman" w:cs="Times New Roman"/>
          <w:bCs/>
          <w:sz w:val="12"/>
          <w:szCs w:val="12"/>
        </w:rPr>
        <w:t xml:space="preserve"> (показателей), характеризующих </w:t>
      </w:r>
      <w:r w:rsidRPr="00FD3185">
        <w:rPr>
          <w:rFonts w:ascii="Times New Roman" w:eastAsia="Calibri" w:hAnsi="Times New Roman" w:cs="Times New Roman"/>
          <w:bCs/>
          <w:sz w:val="12"/>
          <w:szCs w:val="12"/>
        </w:rPr>
        <w:t>ежегодный ход и итоги реализации Программы</w:t>
      </w:r>
    </w:p>
    <w:tbl>
      <w:tblPr>
        <w:tblW w:w="5000" w:type="pct"/>
        <w:jc w:val="center"/>
        <w:tblCellSpacing w:w="5" w:type="nil"/>
        <w:tblCellMar>
          <w:left w:w="75" w:type="dxa"/>
          <w:right w:w="75" w:type="dxa"/>
        </w:tblCellMar>
        <w:tblLook w:val="0000" w:firstRow="0" w:lastRow="0" w:firstColumn="0" w:lastColumn="0" w:noHBand="0" w:noVBand="0"/>
      </w:tblPr>
      <w:tblGrid>
        <w:gridCol w:w="3904"/>
        <w:gridCol w:w="608"/>
        <w:gridCol w:w="772"/>
        <w:gridCol w:w="795"/>
        <w:gridCol w:w="805"/>
        <w:gridCol w:w="779"/>
      </w:tblGrid>
      <w:tr w:rsidR="00FD3185" w:rsidRPr="00B43A03" w:rsidTr="00B43A03">
        <w:trPr>
          <w:trHeight w:val="70"/>
          <w:tblCellSpacing w:w="5" w:type="nil"/>
          <w:jc w:val="center"/>
        </w:trPr>
        <w:tc>
          <w:tcPr>
            <w:tcW w:w="2547" w:type="pct"/>
            <w:vMerge w:val="restart"/>
            <w:tcBorders>
              <w:top w:val="single" w:sz="4" w:space="0" w:color="auto"/>
              <w:left w:val="single" w:sz="4" w:space="0" w:color="auto"/>
              <w:bottom w:val="single" w:sz="4" w:space="0" w:color="auto"/>
              <w:right w:val="single" w:sz="4" w:space="0" w:color="auto"/>
            </w:tcBorders>
            <w:vAlign w:val="center"/>
          </w:tcPr>
          <w:p w:rsidR="00FD3185" w:rsidRPr="00B43A03" w:rsidRDefault="00B43A03" w:rsidP="00B43A03">
            <w:pPr>
              <w:pStyle w:val="aff1"/>
              <w:jc w:val="center"/>
              <w:rPr>
                <w:rFonts w:ascii="Times New Roman" w:hAnsi="Times New Roman" w:cs="Times New Roman"/>
                <w:sz w:val="12"/>
                <w:szCs w:val="12"/>
              </w:rPr>
            </w:pPr>
            <w:r>
              <w:rPr>
                <w:rFonts w:ascii="Times New Roman" w:hAnsi="Times New Roman" w:cs="Times New Roman"/>
                <w:sz w:val="12"/>
                <w:szCs w:val="12"/>
              </w:rPr>
              <w:t xml:space="preserve">Наименование целевого индикатора </w:t>
            </w:r>
            <w:r w:rsidR="00FD3185" w:rsidRPr="00B43A03">
              <w:rPr>
                <w:rFonts w:ascii="Times New Roman" w:hAnsi="Times New Roman" w:cs="Times New Roman"/>
                <w:sz w:val="12"/>
                <w:szCs w:val="12"/>
              </w:rPr>
              <w:t>(показателя)</w:t>
            </w:r>
          </w:p>
        </w:tc>
        <w:tc>
          <w:tcPr>
            <w:tcW w:w="397" w:type="pct"/>
            <w:vMerge w:val="restart"/>
            <w:tcBorders>
              <w:top w:val="single" w:sz="4" w:space="0" w:color="auto"/>
              <w:left w:val="single" w:sz="4" w:space="0" w:color="auto"/>
              <w:bottom w:val="single" w:sz="4" w:space="0" w:color="auto"/>
              <w:right w:val="single" w:sz="4" w:space="0" w:color="auto"/>
            </w:tcBorders>
            <w:vAlign w:val="center"/>
          </w:tcPr>
          <w:p w:rsidR="00FD3185" w:rsidRPr="00B43A03" w:rsidRDefault="00FD3185" w:rsidP="00B43A03">
            <w:pPr>
              <w:pStyle w:val="aff1"/>
              <w:jc w:val="center"/>
              <w:rPr>
                <w:rFonts w:ascii="Times New Roman" w:hAnsi="Times New Roman" w:cs="Times New Roman"/>
                <w:sz w:val="12"/>
                <w:szCs w:val="12"/>
              </w:rPr>
            </w:pPr>
            <w:r w:rsidRPr="00B43A03">
              <w:rPr>
                <w:rFonts w:ascii="Times New Roman" w:hAnsi="Times New Roman" w:cs="Times New Roman"/>
                <w:sz w:val="12"/>
                <w:szCs w:val="12"/>
              </w:rPr>
              <w:t>Ед. изм.</w:t>
            </w:r>
          </w:p>
        </w:tc>
        <w:tc>
          <w:tcPr>
            <w:tcW w:w="2056" w:type="pct"/>
            <w:gridSpan w:val="4"/>
            <w:tcBorders>
              <w:top w:val="single" w:sz="4" w:space="0" w:color="auto"/>
              <w:left w:val="single" w:sz="4" w:space="0" w:color="auto"/>
              <w:bottom w:val="single" w:sz="4" w:space="0" w:color="auto"/>
              <w:right w:val="single" w:sz="4" w:space="0" w:color="auto"/>
            </w:tcBorders>
            <w:vAlign w:val="center"/>
          </w:tcPr>
          <w:p w:rsidR="00FD3185" w:rsidRPr="00B43A03" w:rsidRDefault="00FD3185" w:rsidP="00B43A03">
            <w:pPr>
              <w:pStyle w:val="aff1"/>
              <w:jc w:val="center"/>
              <w:rPr>
                <w:rFonts w:ascii="Times New Roman" w:hAnsi="Times New Roman" w:cs="Times New Roman"/>
                <w:sz w:val="12"/>
                <w:szCs w:val="12"/>
              </w:rPr>
            </w:pPr>
            <w:r w:rsidRPr="00B43A03">
              <w:rPr>
                <w:rFonts w:ascii="Times New Roman" w:hAnsi="Times New Roman" w:cs="Times New Roman"/>
                <w:sz w:val="12"/>
                <w:szCs w:val="12"/>
              </w:rPr>
              <w:t>Значения целевых индикаторов (показателей)</w:t>
            </w:r>
          </w:p>
        </w:tc>
      </w:tr>
      <w:tr w:rsidR="00FD3185" w:rsidRPr="00B43A03" w:rsidTr="00B43A03">
        <w:trPr>
          <w:trHeight w:val="70"/>
          <w:tblCellSpacing w:w="5" w:type="nil"/>
          <w:jc w:val="center"/>
        </w:trPr>
        <w:tc>
          <w:tcPr>
            <w:tcW w:w="2547" w:type="pct"/>
            <w:vMerge/>
            <w:tcBorders>
              <w:left w:val="single" w:sz="4" w:space="0" w:color="auto"/>
              <w:bottom w:val="single" w:sz="4" w:space="0" w:color="auto"/>
              <w:right w:val="single" w:sz="4" w:space="0" w:color="auto"/>
            </w:tcBorders>
            <w:vAlign w:val="center"/>
          </w:tcPr>
          <w:p w:rsidR="00FD3185" w:rsidRPr="00B43A03" w:rsidRDefault="00FD3185" w:rsidP="00B43A03">
            <w:pPr>
              <w:pStyle w:val="aff1"/>
              <w:jc w:val="center"/>
              <w:rPr>
                <w:rFonts w:ascii="Times New Roman" w:hAnsi="Times New Roman" w:cs="Times New Roman"/>
                <w:sz w:val="12"/>
                <w:szCs w:val="12"/>
              </w:rPr>
            </w:pPr>
          </w:p>
        </w:tc>
        <w:tc>
          <w:tcPr>
            <w:tcW w:w="397" w:type="pct"/>
            <w:vMerge/>
            <w:tcBorders>
              <w:left w:val="single" w:sz="4" w:space="0" w:color="auto"/>
              <w:bottom w:val="single" w:sz="4" w:space="0" w:color="auto"/>
              <w:right w:val="single" w:sz="4" w:space="0" w:color="auto"/>
            </w:tcBorders>
            <w:vAlign w:val="center"/>
          </w:tcPr>
          <w:p w:rsidR="00FD3185" w:rsidRPr="00B43A03" w:rsidRDefault="00FD3185" w:rsidP="00B43A03">
            <w:pPr>
              <w:pStyle w:val="aff1"/>
              <w:jc w:val="center"/>
              <w:rPr>
                <w:rFonts w:ascii="Times New Roman" w:hAnsi="Times New Roman" w:cs="Times New Roman"/>
                <w:sz w:val="12"/>
                <w:szCs w:val="12"/>
              </w:rPr>
            </w:pPr>
          </w:p>
        </w:tc>
        <w:tc>
          <w:tcPr>
            <w:tcW w:w="504" w:type="pct"/>
            <w:tcBorders>
              <w:left w:val="single" w:sz="4" w:space="0" w:color="auto"/>
              <w:bottom w:val="single" w:sz="4" w:space="0" w:color="auto"/>
              <w:right w:val="single" w:sz="4" w:space="0" w:color="auto"/>
            </w:tcBorders>
            <w:vAlign w:val="center"/>
          </w:tcPr>
          <w:p w:rsidR="00FD3185" w:rsidRPr="00B43A03" w:rsidRDefault="00FD3185" w:rsidP="00B43A03">
            <w:pPr>
              <w:pStyle w:val="aff1"/>
              <w:jc w:val="center"/>
              <w:rPr>
                <w:rFonts w:ascii="Times New Roman" w:hAnsi="Times New Roman" w:cs="Times New Roman"/>
                <w:sz w:val="12"/>
                <w:szCs w:val="12"/>
              </w:rPr>
            </w:pPr>
            <w:r w:rsidRPr="00B43A03">
              <w:rPr>
                <w:rFonts w:ascii="Times New Roman" w:hAnsi="Times New Roman" w:cs="Times New Roman"/>
                <w:sz w:val="12"/>
                <w:szCs w:val="12"/>
              </w:rPr>
              <w:t>Всего</w:t>
            </w:r>
          </w:p>
        </w:tc>
        <w:tc>
          <w:tcPr>
            <w:tcW w:w="519" w:type="pct"/>
            <w:tcBorders>
              <w:left w:val="single" w:sz="4" w:space="0" w:color="auto"/>
              <w:bottom w:val="single" w:sz="4" w:space="0" w:color="auto"/>
              <w:right w:val="single" w:sz="4" w:space="0" w:color="auto"/>
            </w:tcBorders>
            <w:vAlign w:val="center"/>
          </w:tcPr>
          <w:p w:rsidR="00FD3185" w:rsidRPr="00B43A03" w:rsidRDefault="00B43A03" w:rsidP="00B43A03">
            <w:pPr>
              <w:pStyle w:val="aff1"/>
              <w:jc w:val="center"/>
              <w:rPr>
                <w:rFonts w:ascii="Times New Roman" w:hAnsi="Times New Roman" w:cs="Times New Roman"/>
                <w:sz w:val="12"/>
                <w:szCs w:val="12"/>
              </w:rPr>
            </w:pPr>
            <w:r>
              <w:rPr>
                <w:rFonts w:ascii="Times New Roman" w:hAnsi="Times New Roman" w:cs="Times New Roman"/>
                <w:sz w:val="12"/>
                <w:szCs w:val="12"/>
              </w:rPr>
              <w:t xml:space="preserve">2021 </w:t>
            </w:r>
            <w:r w:rsidR="00FD3185" w:rsidRPr="00B43A03">
              <w:rPr>
                <w:rFonts w:ascii="Times New Roman" w:hAnsi="Times New Roman" w:cs="Times New Roman"/>
                <w:sz w:val="12"/>
                <w:szCs w:val="12"/>
              </w:rPr>
              <w:t>год</w:t>
            </w:r>
          </w:p>
        </w:tc>
        <w:tc>
          <w:tcPr>
            <w:tcW w:w="525" w:type="pct"/>
            <w:tcBorders>
              <w:left w:val="single" w:sz="4" w:space="0" w:color="auto"/>
              <w:bottom w:val="single" w:sz="4" w:space="0" w:color="auto"/>
              <w:right w:val="single" w:sz="4" w:space="0" w:color="auto"/>
            </w:tcBorders>
            <w:vAlign w:val="center"/>
          </w:tcPr>
          <w:p w:rsidR="00FD3185" w:rsidRPr="00B43A03" w:rsidRDefault="00B43A03" w:rsidP="00B43A03">
            <w:pPr>
              <w:pStyle w:val="aff1"/>
              <w:jc w:val="center"/>
              <w:rPr>
                <w:rFonts w:ascii="Times New Roman" w:hAnsi="Times New Roman" w:cs="Times New Roman"/>
                <w:sz w:val="12"/>
                <w:szCs w:val="12"/>
              </w:rPr>
            </w:pPr>
            <w:r>
              <w:rPr>
                <w:rFonts w:ascii="Times New Roman" w:hAnsi="Times New Roman" w:cs="Times New Roman"/>
                <w:sz w:val="12"/>
                <w:szCs w:val="12"/>
              </w:rPr>
              <w:t xml:space="preserve">2022 </w:t>
            </w:r>
            <w:r w:rsidR="00FD3185" w:rsidRPr="00B43A03">
              <w:rPr>
                <w:rFonts w:ascii="Times New Roman" w:hAnsi="Times New Roman" w:cs="Times New Roman"/>
                <w:sz w:val="12"/>
                <w:szCs w:val="12"/>
              </w:rPr>
              <w:t>год</w:t>
            </w:r>
          </w:p>
        </w:tc>
        <w:tc>
          <w:tcPr>
            <w:tcW w:w="508" w:type="pct"/>
            <w:tcBorders>
              <w:left w:val="single" w:sz="4" w:space="0" w:color="auto"/>
              <w:bottom w:val="single" w:sz="4" w:space="0" w:color="auto"/>
              <w:right w:val="single" w:sz="4" w:space="0" w:color="auto"/>
            </w:tcBorders>
            <w:vAlign w:val="center"/>
          </w:tcPr>
          <w:p w:rsidR="00FD3185" w:rsidRPr="00B43A03" w:rsidRDefault="00B43A03" w:rsidP="00B43A03">
            <w:pPr>
              <w:pStyle w:val="aff1"/>
              <w:jc w:val="center"/>
              <w:rPr>
                <w:rFonts w:ascii="Times New Roman" w:hAnsi="Times New Roman" w:cs="Times New Roman"/>
                <w:sz w:val="12"/>
                <w:szCs w:val="12"/>
              </w:rPr>
            </w:pPr>
            <w:r>
              <w:rPr>
                <w:rFonts w:ascii="Times New Roman" w:hAnsi="Times New Roman" w:cs="Times New Roman"/>
                <w:sz w:val="12"/>
                <w:szCs w:val="12"/>
              </w:rPr>
              <w:t xml:space="preserve">2023 </w:t>
            </w:r>
            <w:r w:rsidR="00FD3185" w:rsidRPr="00B43A03">
              <w:rPr>
                <w:rFonts w:ascii="Times New Roman" w:hAnsi="Times New Roman" w:cs="Times New Roman"/>
                <w:sz w:val="12"/>
                <w:szCs w:val="12"/>
              </w:rPr>
              <w:t>год</w:t>
            </w:r>
          </w:p>
        </w:tc>
      </w:tr>
      <w:tr w:rsidR="00FD3185" w:rsidRPr="00B43A03" w:rsidTr="00B43A03">
        <w:trPr>
          <w:trHeight w:val="70"/>
          <w:tblCellSpacing w:w="5" w:type="nil"/>
          <w:jc w:val="center"/>
        </w:trPr>
        <w:tc>
          <w:tcPr>
            <w:tcW w:w="2547" w:type="pct"/>
            <w:tcBorders>
              <w:left w:val="single" w:sz="4" w:space="0" w:color="auto"/>
              <w:bottom w:val="single" w:sz="4" w:space="0" w:color="auto"/>
              <w:right w:val="single" w:sz="4" w:space="0" w:color="auto"/>
            </w:tcBorders>
            <w:vAlign w:val="center"/>
          </w:tcPr>
          <w:p w:rsidR="00FD3185" w:rsidRPr="00B43A03" w:rsidRDefault="00B43A03" w:rsidP="00B43A03">
            <w:pPr>
              <w:pStyle w:val="aff1"/>
              <w:jc w:val="center"/>
              <w:rPr>
                <w:rFonts w:ascii="Times New Roman" w:hAnsi="Times New Roman" w:cs="Times New Roman"/>
                <w:sz w:val="12"/>
                <w:szCs w:val="12"/>
              </w:rPr>
            </w:pPr>
            <w:r>
              <w:rPr>
                <w:rFonts w:ascii="Times New Roman" w:hAnsi="Times New Roman" w:cs="Times New Roman"/>
                <w:sz w:val="12"/>
                <w:szCs w:val="12"/>
              </w:rPr>
              <w:t xml:space="preserve">Увеличение протяженности </w:t>
            </w:r>
            <w:r w:rsidR="00FD3185" w:rsidRPr="00B43A03">
              <w:rPr>
                <w:rFonts w:ascii="Times New Roman" w:hAnsi="Times New Roman" w:cs="Times New Roman"/>
                <w:sz w:val="12"/>
                <w:szCs w:val="12"/>
              </w:rPr>
              <w:t>построенных дорог.</w:t>
            </w:r>
          </w:p>
        </w:tc>
        <w:tc>
          <w:tcPr>
            <w:tcW w:w="397" w:type="pct"/>
            <w:tcBorders>
              <w:left w:val="single" w:sz="4" w:space="0" w:color="auto"/>
              <w:bottom w:val="single" w:sz="4" w:space="0" w:color="auto"/>
              <w:right w:val="single" w:sz="4" w:space="0" w:color="auto"/>
            </w:tcBorders>
            <w:vAlign w:val="center"/>
          </w:tcPr>
          <w:p w:rsidR="00FD3185" w:rsidRPr="00B43A03" w:rsidRDefault="00FD3185" w:rsidP="00B43A03">
            <w:pPr>
              <w:pStyle w:val="aff1"/>
              <w:jc w:val="center"/>
              <w:rPr>
                <w:rFonts w:ascii="Times New Roman" w:hAnsi="Times New Roman" w:cs="Times New Roman"/>
                <w:sz w:val="12"/>
                <w:szCs w:val="12"/>
              </w:rPr>
            </w:pPr>
            <w:r w:rsidRPr="00B43A03">
              <w:rPr>
                <w:rFonts w:ascii="Times New Roman" w:hAnsi="Times New Roman" w:cs="Times New Roman"/>
                <w:sz w:val="12"/>
                <w:szCs w:val="12"/>
              </w:rPr>
              <w:t>м</w:t>
            </w:r>
          </w:p>
        </w:tc>
        <w:tc>
          <w:tcPr>
            <w:tcW w:w="504" w:type="pct"/>
            <w:tcBorders>
              <w:left w:val="single" w:sz="4" w:space="0" w:color="auto"/>
              <w:bottom w:val="single" w:sz="4" w:space="0" w:color="auto"/>
              <w:right w:val="single" w:sz="4" w:space="0" w:color="auto"/>
            </w:tcBorders>
            <w:vAlign w:val="center"/>
          </w:tcPr>
          <w:p w:rsidR="00FD3185" w:rsidRPr="00B43A03" w:rsidRDefault="00FD3185" w:rsidP="00B43A03">
            <w:pPr>
              <w:pStyle w:val="aff1"/>
              <w:jc w:val="center"/>
              <w:rPr>
                <w:rFonts w:ascii="Times New Roman" w:hAnsi="Times New Roman" w:cs="Times New Roman"/>
                <w:sz w:val="12"/>
                <w:szCs w:val="12"/>
              </w:rPr>
            </w:pPr>
            <w:r w:rsidRPr="00B43A03">
              <w:rPr>
                <w:rFonts w:ascii="Times New Roman" w:hAnsi="Times New Roman" w:cs="Times New Roman"/>
                <w:sz w:val="12"/>
                <w:szCs w:val="12"/>
              </w:rPr>
              <w:t>0,0</w:t>
            </w:r>
          </w:p>
        </w:tc>
        <w:tc>
          <w:tcPr>
            <w:tcW w:w="519" w:type="pct"/>
            <w:tcBorders>
              <w:left w:val="single" w:sz="4" w:space="0" w:color="auto"/>
              <w:bottom w:val="single" w:sz="4" w:space="0" w:color="auto"/>
              <w:right w:val="single" w:sz="4" w:space="0" w:color="auto"/>
            </w:tcBorders>
            <w:vAlign w:val="center"/>
          </w:tcPr>
          <w:p w:rsidR="00FD3185" w:rsidRPr="00B43A03" w:rsidRDefault="00FD3185" w:rsidP="00B43A03">
            <w:pPr>
              <w:pStyle w:val="aff1"/>
              <w:jc w:val="center"/>
              <w:rPr>
                <w:rFonts w:ascii="Times New Roman" w:hAnsi="Times New Roman" w:cs="Times New Roman"/>
                <w:sz w:val="12"/>
                <w:szCs w:val="12"/>
              </w:rPr>
            </w:pPr>
            <w:r w:rsidRPr="00B43A03">
              <w:rPr>
                <w:rFonts w:ascii="Times New Roman" w:hAnsi="Times New Roman" w:cs="Times New Roman"/>
                <w:sz w:val="12"/>
                <w:szCs w:val="12"/>
              </w:rPr>
              <w:t>0,0</w:t>
            </w:r>
          </w:p>
        </w:tc>
        <w:tc>
          <w:tcPr>
            <w:tcW w:w="525" w:type="pct"/>
            <w:tcBorders>
              <w:left w:val="single" w:sz="4" w:space="0" w:color="auto"/>
              <w:bottom w:val="single" w:sz="4" w:space="0" w:color="auto"/>
              <w:right w:val="single" w:sz="4" w:space="0" w:color="auto"/>
            </w:tcBorders>
            <w:vAlign w:val="center"/>
          </w:tcPr>
          <w:p w:rsidR="00FD3185" w:rsidRPr="00B43A03" w:rsidRDefault="00FD3185" w:rsidP="00B43A03">
            <w:pPr>
              <w:pStyle w:val="aff1"/>
              <w:jc w:val="center"/>
              <w:rPr>
                <w:rFonts w:ascii="Times New Roman" w:hAnsi="Times New Roman" w:cs="Times New Roman"/>
                <w:sz w:val="12"/>
                <w:szCs w:val="12"/>
              </w:rPr>
            </w:pPr>
            <w:r w:rsidRPr="00B43A03">
              <w:rPr>
                <w:rFonts w:ascii="Times New Roman" w:hAnsi="Times New Roman" w:cs="Times New Roman"/>
                <w:sz w:val="12"/>
                <w:szCs w:val="12"/>
              </w:rPr>
              <w:t>0,0</w:t>
            </w:r>
          </w:p>
        </w:tc>
        <w:tc>
          <w:tcPr>
            <w:tcW w:w="508" w:type="pct"/>
            <w:tcBorders>
              <w:left w:val="single" w:sz="4" w:space="0" w:color="auto"/>
              <w:bottom w:val="single" w:sz="4" w:space="0" w:color="auto"/>
              <w:right w:val="single" w:sz="4" w:space="0" w:color="auto"/>
            </w:tcBorders>
            <w:vAlign w:val="center"/>
          </w:tcPr>
          <w:p w:rsidR="00FD3185" w:rsidRPr="00B43A03" w:rsidRDefault="00FD3185" w:rsidP="00B43A03">
            <w:pPr>
              <w:pStyle w:val="aff1"/>
              <w:jc w:val="center"/>
              <w:rPr>
                <w:rFonts w:ascii="Times New Roman" w:hAnsi="Times New Roman" w:cs="Times New Roman"/>
                <w:sz w:val="12"/>
                <w:szCs w:val="12"/>
              </w:rPr>
            </w:pPr>
            <w:r w:rsidRPr="00B43A03">
              <w:rPr>
                <w:rFonts w:ascii="Times New Roman" w:hAnsi="Times New Roman" w:cs="Times New Roman"/>
                <w:sz w:val="12"/>
                <w:szCs w:val="12"/>
              </w:rPr>
              <w:t>0,0</w:t>
            </w:r>
          </w:p>
        </w:tc>
      </w:tr>
      <w:tr w:rsidR="00FD3185" w:rsidRPr="00B43A03" w:rsidTr="00B43A03">
        <w:trPr>
          <w:trHeight w:val="70"/>
          <w:tblCellSpacing w:w="5" w:type="nil"/>
          <w:jc w:val="center"/>
        </w:trPr>
        <w:tc>
          <w:tcPr>
            <w:tcW w:w="2547" w:type="pct"/>
            <w:tcBorders>
              <w:left w:val="single" w:sz="4" w:space="0" w:color="auto"/>
              <w:bottom w:val="single" w:sz="4" w:space="0" w:color="auto"/>
              <w:right w:val="single" w:sz="4" w:space="0" w:color="auto"/>
            </w:tcBorders>
            <w:vAlign w:val="center"/>
          </w:tcPr>
          <w:p w:rsidR="00FD3185" w:rsidRPr="00B43A03" w:rsidRDefault="00FD3185" w:rsidP="00B43A03">
            <w:pPr>
              <w:pStyle w:val="aff1"/>
              <w:jc w:val="center"/>
              <w:rPr>
                <w:rFonts w:ascii="Times New Roman" w:hAnsi="Times New Roman" w:cs="Times New Roman"/>
                <w:sz w:val="12"/>
                <w:szCs w:val="12"/>
              </w:rPr>
            </w:pPr>
            <w:r w:rsidRPr="00B43A03">
              <w:rPr>
                <w:rFonts w:ascii="Times New Roman" w:hAnsi="Times New Roman" w:cs="Times New Roman"/>
                <w:sz w:val="12"/>
                <w:szCs w:val="12"/>
              </w:rPr>
              <w:t>Увеличение протяженности дорог в ходе капитального ремонта.</w:t>
            </w:r>
          </w:p>
        </w:tc>
        <w:tc>
          <w:tcPr>
            <w:tcW w:w="397" w:type="pct"/>
            <w:tcBorders>
              <w:left w:val="single" w:sz="4" w:space="0" w:color="auto"/>
              <w:bottom w:val="single" w:sz="4" w:space="0" w:color="auto"/>
              <w:right w:val="single" w:sz="4" w:space="0" w:color="auto"/>
            </w:tcBorders>
            <w:vAlign w:val="center"/>
          </w:tcPr>
          <w:p w:rsidR="00FD3185" w:rsidRPr="00B43A03" w:rsidRDefault="00FD3185" w:rsidP="00B43A03">
            <w:pPr>
              <w:pStyle w:val="aff1"/>
              <w:jc w:val="center"/>
              <w:rPr>
                <w:rFonts w:ascii="Times New Roman" w:hAnsi="Times New Roman" w:cs="Times New Roman"/>
                <w:sz w:val="12"/>
                <w:szCs w:val="12"/>
              </w:rPr>
            </w:pPr>
            <w:r w:rsidRPr="00B43A03">
              <w:rPr>
                <w:rFonts w:ascii="Times New Roman" w:hAnsi="Times New Roman" w:cs="Times New Roman"/>
                <w:sz w:val="12"/>
                <w:szCs w:val="12"/>
              </w:rPr>
              <w:t>м.</w:t>
            </w:r>
          </w:p>
        </w:tc>
        <w:tc>
          <w:tcPr>
            <w:tcW w:w="504" w:type="pct"/>
            <w:tcBorders>
              <w:left w:val="single" w:sz="4" w:space="0" w:color="auto"/>
              <w:bottom w:val="single" w:sz="4" w:space="0" w:color="auto"/>
              <w:right w:val="single" w:sz="4" w:space="0" w:color="auto"/>
            </w:tcBorders>
            <w:vAlign w:val="center"/>
          </w:tcPr>
          <w:p w:rsidR="00FD3185" w:rsidRPr="00B43A03" w:rsidRDefault="00FD3185" w:rsidP="00B43A03">
            <w:pPr>
              <w:pStyle w:val="aff1"/>
              <w:jc w:val="center"/>
              <w:rPr>
                <w:rFonts w:ascii="Times New Roman" w:hAnsi="Times New Roman" w:cs="Times New Roman"/>
                <w:sz w:val="12"/>
                <w:szCs w:val="12"/>
              </w:rPr>
            </w:pPr>
            <w:r w:rsidRPr="00B43A03">
              <w:rPr>
                <w:rFonts w:ascii="Times New Roman" w:hAnsi="Times New Roman" w:cs="Times New Roman"/>
                <w:sz w:val="12"/>
                <w:szCs w:val="12"/>
              </w:rPr>
              <w:t>0,0</w:t>
            </w:r>
          </w:p>
        </w:tc>
        <w:tc>
          <w:tcPr>
            <w:tcW w:w="519" w:type="pct"/>
            <w:tcBorders>
              <w:left w:val="single" w:sz="4" w:space="0" w:color="auto"/>
              <w:bottom w:val="single" w:sz="4" w:space="0" w:color="auto"/>
              <w:right w:val="single" w:sz="4" w:space="0" w:color="auto"/>
            </w:tcBorders>
            <w:vAlign w:val="center"/>
          </w:tcPr>
          <w:p w:rsidR="00FD3185" w:rsidRPr="00B43A03" w:rsidRDefault="00FD3185" w:rsidP="00B43A03">
            <w:pPr>
              <w:pStyle w:val="aff1"/>
              <w:jc w:val="center"/>
              <w:rPr>
                <w:rFonts w:ascii="Times New Roman" w:hAnsi="Times New Roman" w:cs="Times New Roman"/>
                <w:sz w:val="12"/>
                <w:szCs w:val="12"/>
              </w:rPr>
            </w:pPr>
            <w:r w:rsidRPr="00B43A03">
              <w:rPr>
                <w:rFonts w:ascii="Times New Roman" w:hAnsi="Times New Roman" w:cs="Times New Roman"/>
                <w:sz w:val="12"/>
                <w:szCs w:val="12"/>
              </w:rPr>
              <w:t>0,0</w:t>
            </w:r>
          </w:p>
        </w:tc>
        <w:tc>
          <w:tcPr>
            <w:tcW w:w="525" w:type="pct"/>
            <w:tcBorders>
              <w:left w:val="single" w:sz="4" w:space="0" w:color="auto"/>
              <w:bottom w:val="single" w:sz="4" w:space="0" w:color="auto"/>
              <w:right w:val="single" w:sz="4" w:space="0" w:color="auto"/>
            </w:tcBorders>
            <w:vAlign w:val="center"/>
          </w:tcPr>
          <w:p w:rsidR="00FD3185" w:rsidRPr="00B43A03" w:rsidRDefault="00FD3185" w:rsidP="00B43A03">
            <w:pPr>
              <w:pStyle w:val="aff1"/>
              <w:jc w:val="center"/>
              <w:rPr>
                <w:rFonts w:ascii="Times New Roman" w:hAnsi="Times New Roman" w:cs="Times New Roman"/>
                <w:sz w:val="12"/>
                <w:szCs w:val="12"/>
              </w:rPr>
            </w:pPr>
            <w:r w:rsidRPr="00B43A03">
              <w:rPr>
                <w:rFonts w:ascii="Times New Roman" w:hAnsi="Times New Roman" w:cs="Times New Roman"/>
                <w:sz w:val="12"/>
                <w:szCs w:val="12"/>
              </w:rPr>
              <w:t>0,0</w:t>
            </w:r>
          </w:p>
        </w:tc>
        <w:tc>
          <w:tcPr>
            <w:tcW w:w="508" w:type="pct"/>
            <w:tcBorders>
              <w:left w:val="single" w:sz="4" w:space="0" w:color="auto"/>
              <w:bottom w:val="single" w:sz="4" w:space="0" w:color="auto"/>
              <w:right w:val="single" w:sz="4" w:space="0" w:color="auto"/>
            </w:tcBorders>
            <w:vAlign w:val="center"/>
          </w:tcPr>
          <w:p w:rsidR="00FD3185" w:rsidRPr="00B43A03" w:rsidRDefault="00FD3185" w:rsidP="00B43A03">
            <w:pPr>
              <w:pStyle w:val="aff1"/>
              <w:jc w:val="center"/>
              <w:rPr>
                <w:rFonts w:ascii="Times New Roman" w:hAnsi="Times New Roman" w:cs="Times New Roman"/>
                <w:sz w:val="12"/>
                <w:szCs w:val="12"/>
              </w:rPr>
            </w:pPr>
            <w:r w:rsidRPr="00B43A03">
              <w:rPr>
                <w:rFonts w:ascii="Times New Roman" w:hAnsi="Times New Roman" w:cs="Times New Roman"/>
                <w:sz w:val="12"/>
                <w:szCs w:val="12"/>
              </w:rPr>
              <w:t>0,0</w:t>
            </w:r>
          </w:p>
        </w:tc>
      </w:tr>
      <w:tr w:rsidR="00FD3185" w:rsidRPr="00B43A03" w:rsidTr="00B43A03">
        <w:trPr>
          <w:trHeight w:val="70"/>
          <w:tblCellSpacing w:w="5" w:type="nil"/>
          <w:jc w:val="center"/>
        </w:trPr>
        <w:tc>
          <w:tcPr>
            <w:tcW w:w="2547" w:type="pct"/>
            <w:tcBorders>
              <w:left w:val="single" w:sz="4" w:space="0" w:color="auto"/>
              <w:bottom w:val="single" w:sz="4" w:space="0" w:color="auto"/>
              <w:right w:val="single" w:sz="4" w:space="0" w:color="auto"/>
            </w:tcBorders>
            <w:vAlign w:val="center"/>
          </w:tcPr>
          <w:p w:rsidR="00FD3185" w:rsidRPr="00B43A03" w:rsidRDefault="00FD3185" w:rsidP="00B43A03">
            <w:pPr>
              <w:pStyle w:val="aff1"/>
              <w:jc w:val="center"/>
              <w:rPr>
                <w:rFonts w:ascii="Times New Roman" w:hAnsi="Times New Roman" w:cs="Times New Roman"/>
                <w:sz w:val="12"/>
                <w:szCs w:val="12"/>
              </w:rPr>
            </w:pPr>
            <w:r w:rsidRPr="00B43A03">
              <w:rPr>
                <w:rFonts w:ascii="Times New Roman" w:hAnsi="Times New Roman" w:cs="Times New Roman"/>
                <w:sz w:val="12"/>
                <w:szCs w:val="12"/>
              </w:rPr>
              <w:t>Ув</w:t>
            </w:r>
            <w:r w:rsidR="00B43A03">
              <w:rPr>
                <w:rFonts w:ascii="Times New Roman" w:hAnsi="Times New Roman" w:cs="Times New Roman"/>
                <w:sz w:val="12"/>
                <w:szCs w:val="12"/>
              </w:rPr>
              <w:t>еличение количества отремонтиро</w:t>
            </w:r>
            <w:r w:rsidRPr="00B43A03">
              <w:rPr>
                <w:rFonts w:ascii="Times New Roman" w:hAnsi="Times New Roman" w:cs="Times New Roman"/>
                <w:sz w:val="12"/>
                <w:szCs w:val="12"/>
              </w:rPr>
              <w:t>ванных дорог местного значения.</w:t>
            </w:r>
          </w:p>
        </w:tc>
        <w:tc>
          <w:tcPr>
            <w:tcW w:w="397" w:type="pct"/>
            <w:tcBorders>
              <w:left w:val="single" w:sz="4" w:space="0" w:color="auto"/>
              <w:bottom w:val="single" w:sz="4" w:space="0" w:color="auto"/>
              <w:right w:val="single" w:sz="4" w:space="0" w:color="auto"/>
            </w:tcBorders>
            <w:vAlign w:val="center"/>
          </w:tcPr>
          <w:p w:rsidR="00FD3185" w:rsidRPr="00B43A03" w:rsidRDefault="00FD3185" w:rsidP="00B43A03">
            <w:pPr>
              <w:pStyle w:val="aff1"/>
              <w:jc w:val="center"/>
              <w:rPr>
                <w:rFonts w:ascii="Times New Roman" w:hAnsi="Times New Roman" w:cs="Times New Roman"/>
                <w:sz w:val="12"/>
                <w:szCs w:val="12"/>
              </w:rPr>
            </w:pPr>
            <w:r w:rsidRPr="00B43A03">
              <w:rPr>
                <w:rFonts w:ascii="Times New Roman" w:hAnsi="Times New Roman" w:cs="Times New Roman"/>
                <w:sz w:val="12"/>
                <w:szCs w:val="12"/>
              </w:rPr>
              <w:t>м.</w:t>
            </w:r>
          </w:p>
        </w:tc>
        <w:tc>
          <w:tcPr>
            <w:tcW w:w="504" w:type="pct"/>
            <w:tcBorders>
              <w:left w:val="single" w:sz="4" w:space="0" w:color="auto"/>
              <w:bottom w:val="single" w:sz="4" w:space="0" w:color="auto"/>
              <w:right w:val="single" w:sz="4" w:space="0" w:color="auto"/>
            </w:tcBorders>
            <w:vAlign w:val="center"/>
          </w:tcPr>
          <w:p w:rsidR="00FD3185" w:rsidRPr="00B43A03" w:rsidRDefault="00FD3185" w:rsidP="00B43A03">
            <w:pPr>
              <w:pStyle w:val="aff1"/>
              <w:jc w:val="center"/>
              <w:rPr>
                <w:rFonts w:ascii="Times New Roman" w:hAnsi="Times New Roman" w:cs="Times New Roman"/>
                <w:sz w:val="12"/>
                <w:szCs w:val="12"/>
              </w:rPr>
            </w:pPr>
            <w:r w:rsidRPr="00B43A03">
              <w:rPr>
                <w:rFonts w:ascii="Times New Roman" w:hAnsi="Times New Roman" w:cs="Times New Roman"/>
                <w:sz w:val="12"/>
                <w:szCs w:val="12"/>
              </w:rPr>
              <w:t>116,0</w:t>
            </w:r>
          </w:p>
        </w:tc>
        <w:tc>
          <w:tcPr>
            <w:tcW w:w="519" w:type="pct"/>
            <w:tcBorders>
              <w:left w:val="single" w:sz="4" w:space="0" w:color="auto"/>
              <w:bottom w:val="single" w:sz="4" w:space="0" w:color="auto"/>
              <w:right w:val="single" w:sz="4" w:space="0" w:color="auto"/>
            </w:tcBorders>
            <w:vAlign w:val="center"/>
          </w:tcPr>
          <w:p w:rsidR="00FD3185" w:rsidRPr="00B43A03" w:rsidRDefault="00FD3185" w:rsidP="00B43A03">
            <w:pPr>
              <w:pStyle w:val="aff1"/>
              <w:jc w:val="center"/>
              <w:rPr>
                <w:rFonts w:ascii="Times New Roman" w:hAnsi="Times New Roman" w:cs="Times New Roman"/>
                <w:sz w:val="12"/>
                <w:szCs w:val="12"/>
              </w:rPr>
            </w:pPr>
            <w:r w:rsidRPr="00B43A03">
              <w:rPr>
                <w:rFonts w:ascii="Times New Roman" w:hAnsi="Times New Roman" w:cs="Times New Roman"/>
                <w:sz w:val="12"/>
                <w:szCs w:val="12"/>
              </w:rPr>
              <w:t>0,0</w:t>
            </w:r>
          </w:p>
        </w:tc>
        <w:tc>
          <w:tcPr>
            <w:tcW w:w="525" w:type="pct"/>
            <w:tcBorders>
              <w:left w:val="single" w:sz="4" w:space="0" w:color="auto"/>
              <w:bottom w:val="single" w:sz="4" w:space="0" w:color="auto"/>
              <w:right w:val="single" w:sz="4" w:space="0" w:color="auto"/>
            </w:tcBorders>
            <w:vAlign w:val="center"/>
          </w:tcPr>
          <w:p w:rsidR="00FD3185" w:rsidRPr="00B43A03" w:rsidRDefault="00FD3185" w:rsidP="00B43A03">
            <w:pPr>
              <w:pStyle w:val="aff1"/>
              <w:jc w:val="center"/>
              <w:rPr>
                <w:rFonts w:ascii="Times New Roman" w:hAnsi="Times New Roman" w:cs="Times New Roman"/>
                <w:sz w:val="12"/>
                <w:szCs w:val="12"/>
              </w:rPr>
            </w:pPr>
            <w:r w:rsidRPr="00B43A03">
              <w:rPr>
                <w:rFonts w:ascii="Times New Roman" w:hAnsi="Times New Roman" w:cs="Times New Roman"/>
                <w:sz w:val="12"/>
                <w:szCs w:val="12"/>
              </w:rPr>
              <w:t>58,0</w:t>
            </w:r>
          </w:p>
        </w:tc>
        <w:tc>
          <w:tcPr>
            <w:tcW w:w="508" w:type="pct"/>
            <w:tcBorders>
              <w:left w:val="single" w:sz="4" w:space="0" w:color="auto"/>
              <w:bottom w:val="single" w:sz="4" w:space="0" w:color="auto"/>
              <w:right w:val="single" w:sz="4" w:space="0" w:color="auto"/>
            </w:tcBorders>
            <w:vAlign w:val="center"/>
          </w:tcPr>
          <w:p w:rsidR="00FD3185" w:rsidRPr="00B43A03" w:rsidRDefault="00FD3185" w:rsidP="00B43A03">
            <w:pPr>
              <w:pStyle w:val="aff1"/>
              <w:jc w:val="center"/>
              <w:rPr>
                <w:rFonts w:ascii="Times New Roman" w:hAnsi="Times New Roman" w:cs="Times New Roman"/>
                <w:sz w:val="12"/>
                <w:szCs w:val="12"/>
              </w:rPr>
            </w:pPr>
            <w:r w:rsidRPr="00B43A03">
              <w:rPr>
                <w:rFonts w:ascii="Times New Roman" w:hAnsi="Times New Roman" w:cs="Times New Roman"/>
                <w:sz w:val="12"/>
                <w:szCs w:val="12"/>
              </w:rPr>
              <w:t>58,0</w:t>
            </w:r>
          </w:p>
        </w:tc>
      </w:tr>
    </w:tbl>
    <w:p w:rsidR="00B43A03" w:rsidRPr="00B43A03" w:rsidRDefault="00B43A03" w:rsidP="00B43A03">
      <w:pPr>
        <w:tabs>
          <w:tab w:val="left" w:pos="6936"/>
        </w:tabs>
        <w:spacing w:after="0" w:line="240" w:lineRule="auto"/>
        <w:ind w:firstLine="284"/>
        <w:jc w:val="both"/>
        <w:rPr>
          <w:rFonts w:ascii="Times New Roman" w:eastAsia="Calibri" w:hAnsi="Times New Roman" w:cs="Times New Roman"/>
          <w:bCs/>
          <w:sz w:val="12"/>
          <w:szCs w:val="12"/>
        </w:rPr>
      </w:pPr>
      <w:r w:rsidRPr="00B43A03">
        <w:rPr>
          <w:rFonts w:ascii="Times New Roman" w:eastAsia="Calibri" w:hAnsi="Times New Roman" w:cs="Times New Roman"/>
          <w:bCs/>
          <w:sz w:val="12"/>
          <w:szCs w:val="12"/>
        </w:rPr>
        <w:t>1.3.  В Программе раздел 4 «Обоснование ресурсного  обеспечения Программы» изложить в следующей редакции:</w:t>
      </w:r>
    </w:p>
    <w:p w:rsidR="00B43A03" w:rsidRPr="00B43A03" w:rsidRDefault="00B43A03" w:rsidP="00B43A03">
      <w:pPr>
        <w:tabs>
          <w:tab w:val="left" w:pos="6936"/>
        </w:tabs>
        <w:spacing w:after="0" w:line="240" w:lineRule="auto"/>
        <w:ind w:firstLine="284"/>
        <w:jc w:val="both"/>
        <w:rPr>
          <w:rFonts w:ascii="Times New Roman" w:eastAsia="Calibri" w:hAnsi="Times New Roman" w:cs="Times New Roman"/>
          <w:bCs/>
          <w:sz w:val="12"/>
          <w:szCs w:val="12"/>
        </w:rPr>
      </w:pPr>
      <w:r w:rsidRPr="00B43A03">
        <w:rPr>
          <w:rFonts w:ascii="Times New Roman" w:eastAsia="Calibri" w:hAnsi="Times New Roman" w:cs="Times New Roman"/>
          <w:bCs/>
          <w:sz w:val="12"/>
          <w:szCs w:val="12"/>
        </w:rPr>
        <w:t>«Реализация мероприятий Программы осуществляется за счет средств местного бюджета, в том числе формируемых за счет поступающих в местный бюджет средств областного бюджета.</w:t>
      </w:r>
    </w:p>
    <w:p w:rsidR="00B43A03" w:rsidRPr="00B43A03" w:rsidRDefault="00B43A03" w:rsidP="00B43A03">
      <w:pPr>
        <w:tabs>
          <w:tab w:val="left" w:pos="6936"/>
        </w:tabs>
        <w:spacing w:after="0" w:line="240" w:lineRule="auto"/>
        <w:ind w:firstLine="284"/>
        <w:jc w:val="both"/>
        <w:rPr>
          <w:rFonts w:ascii="Times New Roman" w:eastAsia="Calibri" w:hAnsi="Times New Roman" w:cs="Times New Roman"/>
          <w:bCs/>
          <w:sz w:val="12"/>
          <w:szCs w:val="12"/>
        </w:rPr>
      </w:pPr>
      <w:r w:rsidRPr="00B43A03">
        <w:rPr>
          <w:rFonts w:ascii="Times New Roman" w:eastAsia="Calibri" w:hAnsi="Times New Roman" w:cs="Times New Roman"/>
          <w:bCs/>
          <w:sz w:val="12"/>
          <w:szCs w:val="12"/>
        </w:rPr>
        <w:t xml:space="preserve">Мероприятия по проектированию, строительству, реконструкции, ремонту и капитальному ремонту автомобильных дорог сельского поселения Черновка муниципального района Сергиевский, а также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 осуществляются также за счет средств местного бюджета. </w:t>
      </w:r>
    </w:p>
    <w:p w:rsidR="00B43A03" w:rsidRPr="00B43A03" w:rsidRDefault="00B43A03" w:rsidP="00B43A03">
      <w:pPr>
        <w:tabs>
          <w:tab w:val="left" w:pos="6936"/>
        </w:tabs>
        <w:spacing w:after="0" w:line="240" w:lineRule="auto"/>
        <w:ind w:firstLine="284"/>
        <w:jc w:val="both"/>
        <w:rPr>
          <w:rFonts w:ascii="Times New Roman" w:eastAsia="Calibri" w:hAnsi="Times New Roman" w:cs="Times New Roman"/>
          <w:bCs/>
          <w:sz w:val="12"/>
          <w:szCs w:val="12"/>
        </w:rPr>
      </w:pPr>
      <w:r w:rsidRPr="00B43A03">
        <w:rPr>
          <w:rFonts w:ascii="Times New Roman" w:eastAsia="Calibri" w:hAnsi="Times New Roman" w:cs="Times New Roman"/>
          <w:bCs/>
          <w:sz w:val="12"/>
          <w:szCs w:val="12"/>
        </w:rPr>
        <w:t xml:space="preserve">Программные мероприятия, источники и объемы финансирования приведены в Приложении №1. </w:t>
      </w:r>
    </w:p>
    <w:p w:rsidR="00B43A03" w:rsidRPr="00B43A03" w:rsidRDefault="00B43A03" w:rsidP="00B43A03">
      <w:pPr>
        <w:tabs>
          <w:tab w:val="left" w:pos="6936"/>
        </w:tabs>
        <w:spacing w:after="0" w:line="240" w:lineRule="auto"/>
        <w:ind w:firstLine="284"/>
        <w:jc w:val="both"/>
        <w:rPr>
          <w:rFonts w:ascii="Times New Roman" w:eastAsia="Calibri" w:hAnsi="Times New Roman" w:cs="Times New Roman"/>
          <w:bCs/>
          <w:sz w:val="12"/>
          <w:szCs w:val="12"/>
        </w:rPr>
      </w:pPr>
      <w:r w:rsidRPr="00B43A03">
        <w:rPr>
          <w:rFonts w:ascii="Times New Roman" w:eastAsia="Calibri" w:hAnsi="Times New Roman" w:cs="Times New Roman"/>
          <w:bCs/>
          <w:sz w:val="12"/>
          <w:szCs w:val="12"/>
        </w:rPr>
        <w:t>Общий объем финансирования Программы составляет   644 919,95(*) рублей, в том числе:</w:t>
      </w:r>
    </w:p>
    <w:p w:rsidR="00B43A03" w:rsidRPr="00B43A03" w:rsidRDefault="00B43A03" w:rsidP="00B43A03">
      <w:pPr>
        <w:tabs>
          <w:tab w:val="left" w:pos="6936"/>
        </w:tabs>
        <w:spacing w:after="0" w:line="240" w:lineRule="auto"/>
        <w:ind w:firstLine="284"/>
        <w:jc w:val="both"/>
        <w:rPr>
          <w:rFonts w:ascii="Times New Roman" w:eastAsia="Calibri" w:hAnsi="Times New Roman" w:cs="Times New Roman"/>
          <w:bCs/>
          <w:sz w:val="12"/>
          <w:szCs w:val="12"/>
        </w:rPr>
      </w:pPr>
      <w:r w:rsidRPr="00B43A03">
        <w:rPr>
          <w:rFonts w:ascii="Times New Roman" w:eastAsia="Calibri" w:hAnsi="Times New Roman" w:cs="Times New Roman"/>
          <w:bCs/>
          <w:sz w:val="12"/>
          <w:szCs w:val="12"/>
        </w:rPr>
        <w:t>- средства областного бюджета  – 0,00 рублей;</w:t>
      </w:r>
    </w:p>
    <w:p w:rsidR="00B43A03" w:rsidRPr="00B43A03" w:rsidRDefault="00B43A03" w:rsidP="00B43A03">
      <w:pPr>
        <w:tabs>
          <w:tab w:val="left" w:pos="6936"/>
        </w:tabs>
        <w:spacing w:after="0" w:line="240" w:lineRule="auto"/>
        <w:ind w:firstLine="284"/>
        <w:jc w:val="both"/>
        <w:rPr>
          <w:rFonts w:ascii="Times New Roman" w:eastAsia="Calibri" w:hAnsi="Times New Roman" w:cs="Times New Roman"/>
          <w:bCs/>
          <w:sz w:val="12"/>
          <w:szCs w:val="12"/>
        </w:rPr>
      </w:pPr>
      <w:r w:rsidRPr="00B43A03">
        <w:rPr>
          <w:rFonts w:ascii="Times New Roman" w:eastAsia="Calibri" w:hAnsi="Times New Roman" w:cs="Times New Roman"/>
          <w:bCs/>
          <w:sz w:val="12"/>
          <w:szCs w:val="12"/>
        </w:rPr>
        <w:t>- средства местного бюджета  – 644 919,95 рублей».</w:t>
      </w:r>
    </w:p>
    <w:p w:rsidR="00B43A03" w:rsidRPr="00B43A03" w:rsidRDefault="00B43A03" w:rsidP="00B43A03">
      <w:pPr>
        <w:tabs>
          <w:tab w:val="left" w:pos="6936"/>
        </w:tabs>
        <w:spacing w:after="0" w:line="240" w:lineRule="auto"/>
        <w:ind w:firstLine="284"/>
        <w:jc w:val="both"/>
        <w:rPr>
          <w:rFonts w:ascii="Times New Roman" w:eastAsia="Calibri" w:hAnsi="Times New Roman" w:cs="Times New Roman"/>
          <w:bCs/>
          <w:sz w:val="12"/>
          <w:szCs w:val="12"/>
        </w:rPr>
      </w:pPr>
      <w:r w:rsidRPr="00B43A03">
        <w:rPr>
          <w:rFonts w:ascii="Times New Roman" w:eastAsia="Calibri" w:hAnsi="Times New Roman" w:cs="Times New Roman"/>
          <w:bCs/>
          <w:sz w:val="12"/>
          <w:szCs w:val="12"/>
        </w:rPr>
        <w:t>2. Приложение № 1 к Программе изложить в редакции согласно приложению № 1 к настоящему постановлению.</w:t>
      </w:r>
    </w:p>
    <w:p w:rsidR="00B43A03" w:rsidRPr="00B43A03" w:rsidRDefault="00B43A03" w:rsidP="00B43A03">
      <w:pPr>
        <w:tabs>
          <w:tab w:val="left" w:pos="6936"/>
        </w:tabs>
        <w:spacing w:after="0" w:line="240" w:lineRule="auto"/>
        <w:ind w:firstLine="284"/>
        <w:jc w:val="both"/>
        <w:rPr>
          <w:rFonts w:ascii="Times New Roman" w:eastAsia="Calibri" w:hAnsi="Times New Roman" w:cs="Times New Roman"/>
          <w:bCs/>
          <w:sz w:val="12"/>
          <w:szCs w:val="12"/>
        </w:rPr>
      </w:pPr>
      <w:r w:rsidRPr="00B43A03">
        <w:rPr>
          <w:rFonts w:ascii="Times New Roman" w:eastAsia="Calibri" w:hAnsi="Times New Roman" w:cs="Times New Roman"/>
          <w:bCs/>
          <w:sz w:val="12"/>
          <w:szCs w:val="12"/>
        </w:rPr>
        <w:t>3.Опубликовать настоящее постановление в газете «Сергиевский вестник».</w:t>
      </w:r>
    </w:p>
    <w:p w:rsidR="00B43A03" w:rsidRPr="00B43A03" w:rsidRDefault="00B43A03" w:rsidP="00B43A03">
      <w:pPr>
        <w:tabs>
          <w:tab w:val="left" w:pos="6936"/>
        </w:tabs>
        <w:spacing w:after="0" w:line="240" w:lineRule="auto"/>
        <w:ind w:firstLine="284"/>
        <w:jc w:val="both"/>
        <w:rPr>
          <w:rFonts w:ascii="Times New Roman" w:eastAsia="Calibri" w:hAnsi="Times New Roman" w:cs="Times New Roman"/>
          <w:bCs/>
          <w:sz w:val="12"/>
          <w:szCs w:val="12"/>
        </w:rPr>
      </w:pPr>
      <w:r w:rsidRPr="00B43A03">
        <w:rPr>
          <w:rFonts w:ascii="Times New Roman" w:eastAsia="Calibri" w:hAnsi="Times New Roman" w:cs="Times New Roman"/>
          <w:bCs/>
          <w:sz w:val="12"/>
          <w:szCs w:val="12"/>
        </w:rPr>
        <w:t>4. Настоящее постановление вступает в силу со дня его официального   опубликования.</w:t>
      </w:r>
    </w:p>
    <w:p w:rsidR="00B43A03" w:rsidRPr="00B43A03" w:rsidRDefault="00B43A03" w:rsidP="00B43A03">
      <w:pPr>
        <w:tabs>
          <w:tab w:val="left" w:pos="6936"/>
        </w:tabs>
        <w:spacing w:after="0" w:line="240" w:lineRule="auto"/>
        <w:ind w:firstLine="284"/>
        <w:jc w:val="both"/>
        <w:rPr>
          <w:rFonts w:ascii="Times New Roman" w:eastAsia="Calibri" w:hAnsi="Times New Roman" w:cs="Times New Roman"/>
          <w:bCs/>
          <w:sz w:val="12"/>
          <w:szCs w:val="12"/>
        </w:rPr>
      </w:pPr>
      <w:r w:rsidRPr="00B43A03">
        <w:rPr>
          <w:rFonts w:ascii="Times New Roman" w:eastAsia="Calibri" w:hAnsi="Times New Roman" w:cs="Times New Roman"/>
          <w:bCs/>
          <w:sz w:val="12"/>
          <w:szCs w:val="12"/>
        </w:rPr>
        <w:t>5. Контроль за выполнением настоящего постановления оставляю за собой.</w:t>
      </w:r>
    </w:p>
    <w:p w:rsidR="00B43A03" w:rsidRPr="00B43A03" w:rsidRDefault="00B43A03" w:rsidP="00B43A03">
      <w:pPr>
        <w:tabs>
          <w:tab w:val="left" w:pos="6936"/>
        </w:tabs>
        <w:spacing w:after="0" w:line="240" w:lineRule="auto"/>
        <w:ind w:firstLine="284"/>
        <w:jc w:val="right"/>
        <w:rPr>
          <w:rFonts w:ascii="Times New Roman" w:eastAsia="Calibri" w:hAnsi="Times New Roman" w:cs="Times New Roman"/>
          <w:bCs/>
          <w:sz w:val="12"/>
          <w:szCs w:val="12"/>
        </w:rPr>
      </w:pPr>
      <w:r w:rsidRPr="00B43A03">
        <w:rPr>
          <w:rFonts w:ascii="Times New Roman" w:eastAsia="Calibri" w:hAnsi="Times New Roman" w:cs="Times New Roman"/>
          <w:bCs/>
          <w:sz w:val="12"/>
          <w:szCs w:val="12"/>
        </w:rPr>
        <w:t>Глава сельского поселения Черновка</w:t>
      </w:r>
    </w:p>
    <w:p w:rsidR="00B43A03" w:rsidRDefault="00B43A03" w:rsidP="00B43A03">
      <w:pPr>
        <w:tabs>
          <w:tab w:val="left" w:pos="6936"/>
        </w:tabs>
        <w:spacing w:after="0" w:line="240" w:lineRule="auto"/>
        <w:ind w:firstLine="284"/>
        <w:jc w:val="right"/>
        <w:rPr>
          <w:rFonts w:ascii="Times New Roman" w:eastAsia="Calibri" w:hAnsi="Times New Roman" w:cs="Times New Roman"/>
          <w:bCs/>
          <w:sz w:val="12"/>
          <w:szCs w:val="12"/>
        </w:rPr>
      </w:pPr>
      <w:r w:rsidRPr="00B43A03">
        <w:rPr>
          <w:rFonts w:ascii="Times New Roman" w:eastAsia="Calibri" w:hAnsi="Times New Roman" w:cs="Times New Roman"/>
          <w:bCs/>
          <w:sz w:val="12"/>
          <w:szCs w:val="12"/>
        </w:rPr>
        <w:t>муницип</w:t>
      </w:r>
      <w:r>
        <w:rPr>
          <w:rFonts w:ascii="Times New Roman" w:eastAsia="Calibri" w:hAnsi="Times New Roman" w:cs="Times New Roman"/>
          <w:bCs/>
          <w:sz w:val="12"/>
          <w:szCs w:val="12"/>
        </w:rPr>
        <w:t xml:space="preserve">ального района Сергиевский     </w:t>
      </w:r>
    </w:p>
    <w:p w:rsidR="00FD3185" w:rsidRDefault="00B43A03" w:rsidP="00B43A03">
      <w:pPr>
        <w:tabs>
          <w:tab w:val="left" w:pos="6936"/>
        </w:tabs>
        <w:spacing w:after="0" w:line="240" w:lineRule="auto"/>
        <w:ind w:firstLine="284"/>
        <w:jc w:val="right"/>
        <w:rPr>
          <w:rFonts w:ascii="Times New Roman" w:eastAsia="Calibri" w:hAnsi="Times New Roman" w:cs="Times New Roman"/>
          <w:bCs/>
          <w:sz w:val="12"/>
          <w:szCs w:val="12"/>
        </w:rPr>
      </w:pPr>
      <w:r w:rsidRPr="00B43A03">
        <w:rPr>
          <w:rFonts w:ascii="Times New Roman" w:eastAsia="Calibri" w:hAnsi="Times New Roman" w:cs="Times New Roman"/>
          <w:bCs/>
          <w:sz w:val="12"/>
          <w:szCs w:val="12"/>
        </w:rPr>
        <w:t>С. А. Белов</w:t>
      </w:r>
    </w:p>
    <w:p w:rsidR="00B43A03" w:rsidRDefault="00B43A03" w:rsidP="00B43A03">
      <w:pPr>
        <w:tabs>
          <w:tab w:val="left" w:pos="6936"/>
        </w:tabs>
        <w:spacing w:after="0" w:line="240" w:lineRule="auto"/>
        <w:ind w:firstLine="284"/>
        <w:jc w:val="right"/>
        <w:rPr>
          <w:rFonts w:ascii="Times New Roman" w:eastAsia="Calibri" w:hAnsi="Times New Roman" w:cs="Times New Roman"/>
          <w:bCs/>
          <w:sz w:val="12"/>
          <w:szCs w:val="12"/>
        </w:rPr>
      </w:pPr>
    </w:p>
    <w:p w:rsidR="00B43A03" w:rsidRDefault="00B43A03" w:rsidP="00B43A03">
      <w:pPr>
        <w:tabs>
          <w:tab w:val="left" w:pos="6936"/>
        </w:tabs>
        <w:spacing w:after="0" w:line="240" w:lineRule="auto"/>
        <w:ind w:firstLine="284"/>
        <w:jc w:val="right"/>
        <w:rPr>
          <w:rFonts w:ascii="Times New Roman" w:eastAsia="Calibri" w:hAnsi="Times New Roman" w:cs="Times New Roman"/>
          <w:bCs/>
          <w:sz w:val="12"/>
          <w:szCs w:val="12"/>
        </w:rPr>
      </w:pPr>
      <w:r w:rsidRPr="00B43A03">
        <w:rPr>
          <w:rFonts w:ascii="Times New Roman" w:eastAsia="Calibri" w:hAnsi="Times New Roman" w:cs="Times New Roman"/>
          <w:bCs/>
          <w:sz w:val="12"/>
          <w:szCs w:val="12"/>
        </w:rPr>
        <w:t xml:space="preserve">Приложение №1 </w:t>
      </w:r>
    </w:p>
    <w:p w:rsidR="00B43A03" w:rsidRDefault="00B43A03" w:rsidP="00B43A03">
      <w:pPr>
        <w:tabs>
          <w:tab w:val="left" w:pos="6936"/>
        </w:tabs>
        <w:spacing w:after="0" w:line="240" w:lineRule="auto"/>
        <w:ind w:firstLine="284"/>
        <w:jc w:val="right"/>
        <w:rPr>
          <w:rFonts w:ascii="Times New Roman" w:eastAsia="Calibri" w:hAnsi="Times New Roman" w:cs="Times New Roman"/>
          <w:bCs/>
          <w:sz w:val="12"/>
          <w:szCs w:val="12"/>
        </w:rPr>
      </w:pPr>
      <w:r w:rsidRPr="00B43A03">
        <w:rPr>
          <w:rFonts w:ascii="Times New Roman" w:eastAsia="Calibri" w:hAnsi="Times New Roman" w:cs="Times New Roman"/>
          <w:bCs/>
          <w:sz w:val="12"/>
          <w:szCs w:val="12"/>
        </w:rPr>
        <w:t xml:space="preserve">к постановлению администрации  </w:t>
      </w:r>
    </w:p>
    <w:p w:rsidR="00B43A03" w:rsidRDefault="00B43A03" w:rsidP="00B43A03">
      <w:pPr>
        <w:tabs>
          <w:tab w:val="left" w:pos="6936"/>
        </w:tabs>
        <w:spacing w:after="0" w:line="240" w:lineRule="auto"/>
        <w:ind w:firstLine="284"/>
        <w:jc w:val="right"/>
        <w:rPr>
          <w:rFonts w:ascii="Times New Roman" w:eastAsia="Calibri" w:hAnsi="Times New Roman" w:cs="Times New Roman"/>
          <w:bCs/>
          <w:sz w:val="12"/>
          <w:szCs w:val="12"/>
        </w:rPr>
      </w:pPr>
      <w:r w:rsidRPr="00B43A03">
        <w:rPr>
          <w:rFonts w:ascii="Times New Roman" w:eastAsia="Calibri" w:hAnsi="Times New Roman" w:cs="Times New Roman"/>
          <w:bCs/>
          <w:sz w:val="12"/>
          <w:szCs w:val="12"/>
        </w:rPr>
        <w:t xml:space="preserve">сельского поселения Черновка </w:t>
      </w:r>
    </w:p>
    <w:p w:rsidR="00B43A03" w:rsidRDefault="00B43A03" w:rsidP="00B43A03">
      <w:pPr>
        <w:tabs>
          <w:tab w:val="left" w:pos="6936"/>
        </w:tabs>
        <w:spacing w:after="0" w:line="240" w:lineRule="auto"/>
        <w:ind w:firstLine="284"/>
        <w:jc w:val="right"/>
        <w:rPr>
          <w:rFonts w:ascii="Times New Roman" w:eastAsia="Calibri" w:hAnsi="Times New Roman" w:cs="Times New Roman"/>
          <w:bCs/>
          <w:sz w:val="12"/>
          <w:szCs w:val="12"/>
        </w:rPr>
      </w:pPr>
      <w:r w:rsidRPr="00B43A03">
        <w:rPr>
          <w:rFonts w:ascii="Times New Roman" w:eastAsia="Calibri" w:hAnsi="Times New Roman" w:cs="Times New Roman"/>
          <w:bCs/>
          <w:sz w:val="12"/>
          <w:szCs w:val="12"/>
        </w:rPr>
        <w:t xml:space="preserve">муниципального района Сергиевский </w:t>
      </w:r>
    </w:p>
    <w:p w:rsidR="00B43A03" w:rsidRDefault="00B43A03" w:rsidP="00B43A03">
      <w:pPr>
        <w:tabs>
          <w:tab w:val="left" w:pos="6936"/>
        </w:tabs>
        <w:spacing w:after="0" w:line="240" w:lineRule="auto"/>
        <w:ind w:firstLine="284"/>
        <w:jc w:val="right"/>
        <w:rPr>
          <w:rFonts w:ascii="Times New Roman" w:eastAsia="Calibri" w:hAnsi="Times New Roman" w:cs="Times New Roman"/>
          <w:bCs/>
          <w:sz w:val="12"/>
          <w:szCs w:val="12"/>
        </w:rPr>
      </w:pPr>
      <w:r w:rsidRPr="00B43A03">
        <w:rPr>
          <w:rFonts w:ascii="Times New Roman" w:eastAsia="Calibri" w:hAnsi="Times New Roman" w:cs="Times New Roman"/>
          <w:bCs/>
          <w:sz w:val="12"/>
          <w:szCs w:val="12"/>
        </w:rPr>
        <w:t>№18 от 18.04.2023г.</w:t>
      </w:r>
    </w:p>
    <w:p w:rsidR="00B43A03" w:rsidRDefault="00B43A03" w:rsidP="00B43A03">
      <w:pPr>
        <w:tabs>
          <w:tab w:val="left" w:pos="6936"/>
        </w:tabs>
        <w:spacing w:after="0" w:line="240" w:lineRule="auto"/>
        <w:ind w:firstLine="284"/>
        <w:jc w:val="center"/>
        <w:rPr>
          <w:rFonts w:ascii="Times New Roman" w:eastAsia="Calibri" w:hAnsi="Times New Roman" w:cs="Times New Roman"/>
          <w:bCs/>
          <w:sz w:val="12"/>
          <w:szCs w:val="12"/>
        </w:rPr>
      </w:pPr>
      <w:r w:rsidRPr="00B43A03">
        <w:rPr>
          <w:rFonts w:ascii="Times New Roman" w:eastAsia="Calibri" w:hAnsi="Times New Roman" w:cs="Times New Roman"/>
          <w:bCs/>
          <w:sz w:val="12"/>
          <w:szCs w:val="12"/>
        </w:rPr>
        <w:t>Программные мероприятия, источники и объемы финансирования муниципальной программы сельского поселения Черновка муниципального района Сергиевский "Модернизация и развитие автомобильных дорог общего пользования местного значения на 2021-2023 годы"</w:t>
      </w:r>
    </w:p>
    <w:tbl>
      <w:tblPr>
        <w:tblW w:w="5000" w:type="pct"/>
        <w:tblLayout w:type="fixed"/>
        <w:tblLook w:val="04A0" w:firstRow="1" w:lastRow="0" w:firstColumn="1" w:lastColumn="0" w:noHBand="0" w:noVBand="1"/>
      </w:tblPr>
      <w:tblGrid>
        <w:gridCol w:w="379"/>
        <w:gridCol w:w="2846"/>
        <w:gridCol w:w="427"/>
        <w:gridCol w:w="430"/>
        <w:gridCol w:w="288"/>
        <w:gridCol w:w="284"/>
        <w:gridCol w:w="286"/>
        <w:gridCol w:w="284"/>
        <w:gridCol w:w="284"/>
        <w:gridCol w:w="284"/>
        <w:gridCol w:w="284"/>
        <w:gridCol w:w="283"/>
        <w:gridCol w:w="284"/>
        <w:gridCol w:w="283"/>
        <w:gridCol w:w="284"/>
        <w:gridCol w:w="283"/>
        <w:gridCol w:w="236"/>
      </w:tblGrid>
      <w:tr w:rsidR="00B43A03" w:rsidRPr="00B43A03" w:rsidTr="00B43A03">
        <w:trPr>
          <w:trHeight w:val="70"/>
        </w:trPr>
        <w:tc>
          <w:tcPr>
            <w:tcW w:w="24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43A03" w:rsidRPr="00B43A03" w:rsidRDefault="00B43A03" w:rsidP="00B43A03">
            <w:pPr>
              <w:pStyle w:val="aff1"/>
              <w:jc w:val="center"/>
              <w:rPr>
                <w:rFonts w:ascii="Times New Roman" w:eastAsia="Times New Roman" w:hAnsi="Times New Roman" w:cs="Times New Roman"/>
                <w:sz w:val="12"/>
                <w:szCs w:val="12"/>
              </w:rPr>
            </w:pPr>
            <w:r w:rsidRPr="00B43A03">
              <w:rPr>
                <w:rFonts w:ascii="Times New Roman" w:eastAsia="Times New Roman" w:hAnsi="Times New Roman" w:cs="Times New Roman"/>
                <w:sz w:val="12"/>
                <w:szCs w:val="12"/>
              </w:rPr>
              <w:t>№ п/п</w:t>
            </w:r>
          </w:p>
        </w:tc>
        <w:tc>
          <w:tcPr>
            <w:tcW w:w="18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43A03" w:rsidRPr="00B43A03" w:rsidRDefault="00B43A03" w:rsidP="00B43A03">
            <w:pPr>
              <w:pStyle w:val="aff1"/>
              <w:jc w:val="center"/>
              <w:rPr>
                <w:rFonts w:ascii="Times New Roman" w:eastAsia="Times New Roman" w:hAnsi="Times New Roman" w:cs="Times New Roman"/>
                <w:sz w:val="12"/>
                <w:szCs w:val="12"/>
              </w:rPr>
            </w:pPr>
            <w:r w:rsidRPr="00B43A03">
              <w:rPr>
                <w:rFonts w:ascii="Times New Roman" w:eastAsia="Times New Roman" w:hAnsi="Times New Roman" w:cs="Times New Roman"/>
                <w:sz w:val="12"/>
                <w:szCs w:val="12"/>
              </w:rPr>
              <w:t>Наименование мероприятия</w:t>
            </w:r>
          </w:p>
        </w:tc>
        <w:tc>
          <w:tcPr>
            <w:tcW w:w="553"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43A03" w:rsidRPr="00B43A03" w:rsidRDefault="00B43A03" w:rsidP="00B43A03">
            <w:pPr>
              <w:pStyle w:val="aff1"/>
              <w:jc w:val="center"/>
              <w:rPr>
                <w:rFonts w:ascii="Times New Roman" w:eastAsia="Times New Roman" w:hAnsi="Times New Roman" w:cs="Times New Roman"/>
                <w:sz w:val="12"/>
                <w:szCs w:val="12"/>
              </w:rPr>
            </w:pPr>
            <w:r w:rsidRPr="00B43A03">
              <w:rPr>
                <w:rFonts w:ascii="Times New Roman" w:eastAsia="Times New Roman" w:hAnsi="Times New Roman" w:cs="Times New Roman"/>
                <w:sz w:val="12"/>
                <w:szCs w:val="12"/>
              </w:rPr>
              <w:t>Ед.        изм.</w:t>
            </w:r>
          </w:p>
        </w:tc>
        <w:tc>
          <w:tcPr>
            <w:tcW w:w="2359" w:type="pct"/>
            <w:gridSpan w:val="13"/>
            <w:tcBorders>
              <w:top w:val="single" w:sz="4" w:space="0" w:color="auto"/>
              <w:left w:val="nil"/>
              <w:bottom w:val="single" w:sz="4" w:space="0" w:color="auto"/>
              <w:right w:val="single" w:sz="4" w:space="0" w:color="auto"/>
            </w:tcBorders>
            <w:shd w:val="clear" w:color="auto" w:fill="auto"/>
            <w:noWrap/>
            <w:vAlign w:val="center"/>
            <w:hideMark/>
          </w:tcPr>
          <w:p w:rsidR="00B43A03" w:rsidRPr="00B43A03" w:rsidRDefault="00B43A03" w:rsidP="00B43A03">
            <w:pPr>
              <w:pStyle w:val="aff1"/>
              <w:jc w:val="center"/>
              <w:rPr>
                <w:rFonts w:ascii="Times New Roman" w:eastAsia="Times New Roman" w:hAnsi="Times New Roman" w:cs="Times New Roman"/>
                <w:sz w:val="12"/>
                <w:szCs w:val="12"/>
              </w:rPr>
            </w:pPr>
            <w:r w:rsidRPr="00B43A03">
              <w:rPr>
                <w:rFonts w:ascii="Times New Roman" w:eastAsia="Times New Roman" w:hAnsi="Times New Roman" w:cs="Times New Roman"/>
                <w:sz w:val="12"/>
                <w:szCs w:val="12"/>
              </w:rPr>
              <w:t>Финансирование⃰</w:t>
            </w:r>
          </w:p>
        </w:tc>
      </w:tr>
      <w:tr w:rsidR="00B43A03" w:rsidRPr="00B43A03" w:rsidTr="00B43A03">
        <w:trPr>
          <w:trHeight w:val="70"/>
        </w:trPr>
        <w:tc>
          <w:tcPr>
            <w:tcW w:w="246" w:type="pct"/>
            <w:vMerge/>
            <w:tcBorders>
              <w:top w:val="single" w:sz="4" w:space="0" w:color="auto"/>
              <w:left w:val="single" w:sz="4" w:space="0" w:color="auto"/>
              <w:bottom w:val="single" w:sz="4" w:space="0" w:color="000000"/>
              <w:right w:val="single" w:sz="4" w:space="0" w:color="auto"/>
            </w:tcBorders>
            <w:vAlign w:val="center"/>
            <w:hideMark/>
          </w:tcPr>
          <w:p w:rsidR="00B43A03" w:rsidRPr="00B43A03" w:rsidRDefault="00B43A03" w:rsidP="00B43A03">
            <w:pPr>
              <w:pStyle w:val="aff1"/>
              <w:jc w:val="center"/>
              <w:rPr>
                <w:rFonts w:ascii="Times New Roman" w:eastAsia="Times New Roman" w:hAnsi="Times New Roman" w:cs="Times New Roman"/>
                <w:sz w:val="12"/>
                <w:szCs w:val="12"/>
              </w:rPr>
            </w:pPr>
          </w:p>
        </w:tc>
        <w:tc>
          <w:tcPr>
            <w:tcW w:w="1841" w:type="pct"/>
            <w:vMerge/>
            <w:tcBorders>
              <w:top w:val="single" w:sz="4" w:space="0" w:color="auto"/>
              <w:left w:val="single" w:sz="4" w:space="0" w:color="auto"/>
              <w:bottom w:val="single" w:sz="4" w:space="0" w:color="000000"/>
              <w:right w:val="single" w:sz="4" w:space="0" w:color="auto"/>
            </w:tcBorders>
            <w:vAlign w:val="center"/>
            <w:hideMark/>
          </w:tcPr>
          <w:p w:rsidR="00B43A03" w:rsidRPr="00B43A03" w:rsidRDefault="00B43A03" w:rsidP="00B43A03">
            <w:pPr>
              <w:pStyle w:val="aff1"/>
              <w:jc w:val="center"/>
              <w:rPr>
                <w:rFonts w:ascii="Times New Roman" w:eastAsia="Times New Roman" w:hAnsi="Times New Roman" w:cs="Times New Roman"/>
                <w:sz w:val="12"/>
                <w:szCs w:val="12"/>
              </w:rPr>
            </w:pPr>
          </w:p>
        </w:tc>
        <w:tc>
          <w:tcPr>
            <w:tcW w:w="553" w:type="pct"/>
            <w:gridSpan w:val="2"/>
            <w:vMerge/>
            <w:tcBorders>
              <w:top w:val="single" w:sz="4" w:space="0" w:color="auto"/>
              <w:left w:val="single" w:sz="4" w:space="0" w:color="auto"/>
              <w:bottom w:val="single" w:sz="4" w:space="0" w:color="000000"/>
              <w:right w:val="single" w:sz="4" w:space="0" w:color="000000"/>
            </w:tcBorders>
            <w:vAlign w:val="center"/>
            <w:hideMark/>
          </w:tcPr>
          <w:p w:rsidR="00B43A03" w:rsidRPr="00B43A03" w:rsidRDefault="00B43A03" w:rsidP="00B43A03">
            <w:pPr>
              <w:pStyle w:val="aff1"/>
              <w:jc w:val="center"/>
              <w:rPr>
                <w:rFonts w:ascii="Times New Roman" w:eastAsia="Times New Roman" w:hAnsi="Times New Roman" w:cs="Times New Roman"/>
                <w:sz w:val="12"/>
                <w:szCs w:val="12"/>
              </w:rPr>
            </w:pPr>
          </w:p>
        </w:tc>
        <w:tc>
          <w:tcPr>
            <w:tcW w:w="186"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B43A03" w:rsidRPr="00B43A03" w:rsidRDefault="00B43A03" w:rsidP="00B43A03">
            <w:pPr>
              <w:pStyle w:val="aff1"/>
              <w:ind w:left="113" w:right="113"/>
              <w:jc w:val="center"/>
              <w:rPr>
                <w:rFonts w:ascii="Times New Roman" w:eastAsia="Times New Roman" w:hAnsi="Times New Roman" w:cs="Times New Roman"/>
                <w:sz w:val="12"/>
                <w:szCs w:val="12"/>
              </w:rPr>
            </w:pPr>
            <w:r w:rsidRPr="00B43A03">
              <w:rPr>
                <w:rFonts w:ascii="Times New Roman" w:eastAsia="Times New Roman" w:hAnsi="Times New Roman" w:cs="Times New Roman"/>
                <w:sz w:val="12"/>
                <w:szCs w:val="12"/>
              </w:rPr>
              <w:t>Всего</w:t>
            </w:r>
          </w:p>
        </w:tc>
        <w:tc>
          <w:tcPr>
            <w:tcW w:w="736" w:type="pct"/>
            <w:gridSpan w:val="4"/>
            <w:tcBorders>
              <w:top w:val="single" w:sz="4" w:space="0" w:color="auto"/>
              <w:left w:val="nil"/>
              <w:bottom w:val="single" w:sz="4" w:space="0" w:color="auto"/>
              <w:right w:val="single" w:sz="4" w:space="0" w:color="auto"/>
            </w:tcBorders>
            <w:shd w:val="clear" w:color="auto" w:fill="auto"/>
            <w:vAlign w:val="center"/>
            <w:hideMark/>
          </w:tcPr>
          <w:p w:rsidR="00B43A03" w:rsidRPr="00B43A03" w:rsidRDefault="00B43A03" w:rsidP="00B43A03">
            <w:pPr>
              <w:pStyle w:val="aff1"/>
              <w:jc w:val="center"/>
              <w:rPr>
                <w:rFonts w:ascii="Times New Roman" w:eastAsia="Times New Roman" w:hAnsi="Times New Roman" w:cs="Times New Roman"/>
                <w:bCs/>
                <w:sz w:val="12"/>
                <w:szCs w:val="12"/>
              </w:rPr>
            </w:pPr>
            <w:r w:rsidRPr="00B43A03">
              <w:rPr>
                <w:rFonts w:ascii="Times New Roman" w:eastAsia="Times New Roman" w:hAnsi="Times New Roman" w:cs="Times New Roman"/>
                <w:bCs/>
                <w:sz w:val="12"/>
                <w:szCs w:val="12"/>
              </w:rPr>
              <w:t>2021 год</w:t>
            </w:r>
          </w:p>
        </w:tc>
        <w:tc>
          <w:tcPr>
            <w:tcW w:w="734" w:type="pct"/>
            <w:gridSpan w:val="4"/>
            <w:tcBorders>
              <w:top w:val="single" w:sz="4" w:space="0" w:color="auto"/>
              <w:left w:val="nil"/>
              <w:bottom w:val="single" w:sz="4" w:space="0" w:color="auto"/>
              <w:right w:val="single" w:sz="4" w:space="0" w:color="auto"/>
            </w:tcBorders>
            <w:shd w:val="clear" w:color="auto" w:fill="auto"/>
            <w:vAlign w:val="center"/>
            <w:hideMark/>
          </w:tcPr>
          <w:p w:rsidR="00B43A03" w:rsidRPr="00B43A03" w:rsidRDefault="00B43A03" w:rsidP="00B43A03">
            <w:pPr>
              <w:pStyle w:val="aff1"/>
              <w:jc w:val="center"/>
              <w:rPr>
                <w:rFonts w:ascii="Times New Roman" w:eastAsia="Times New Roman" w:hAnsi="Times New Roman" w:cs="Times New Roman"/>
                <w:bCs/>
                <w:sz w:val="12"/>
                <w:szCs w:val="12"/>
              </w:rPr>
            </w:pPr>
            <w:r w:rsidRPr="00B43A03">
              <w:rPr>
                <w:rFonts w:ascii="Times New Roman" w:eastAsia="Times New Roman" w:hAnsi="Times New Roman" w:cs="Times New Roman"/>
                <w:bCs/>
                <w:sz w:val="12"/>
                <w:szCs w:val="12"/>
              </w:rPr>
              <w:t>2022 год</w:t>
            </w:r>
          </w:p>
        </w:tc>
        <w:tc>
          <w:tcPr>
            <w:tcW w:w="703" w:type="pct"/>
            <w:gridSpan w:val="4"/>
            <w:tcBorders>
              <w:top w:val="single" w:sz="4" w:space="0" w:color="auto"/>
              <w:left w:val="nil"/>
              <w:bottom w:val="single" w:sz="4" w:space="0" w:color="auto"/>
              <w:right w:val="single" w:sz="4" w:space="0" w:color="auto"/>
            </w:tcBorders>
            <w:shd w:val="clear" w:color="auto" w:fill="auto"/>
            <w:vAlign w:val="center"/>
            <w:hideMark/>
          </w:tcPr>
          <w:p w:rsidR="00B43A03" w:rsidRPr="00B43A03" w:rsidRDefault="00B43A03" w:rsidP="00B43A03">
            <w:pPr>
              <w:pStyle w:val="aff1"/>
              <w:jc w:val="center"/>
              <w:rPr>
                <w:rFonts w:ascii="Times New Roman" w:eastAsia="Times New Roman" w:hAnsi="Times New Roman" w:cs="Times New Roman"/>
                <w:bCs/>
                <w:sz w:val="12"/>
                <w:szCs w:val="12"/>
              </w:rPr>
            </w:pPr>
            <w:r w:rsidRPr="00B43A03">
              <w:rPr>
                <w:rFonts w:ascii="Times New Roman" w:eastAsia="Times New Roman" w:hAnsi="Times New Roman" w:cs="Times New Roman"/>
                <w:bCs/>
                <w:sz w:val="12"/>
                <w:szCs w:val="12"/>
              </w:rPr>
              <w:t>2023 год</w:t>
            </w:r>
          </w:p>
        </w:tc>
      </w:tr>
      <w:tr w:rsidR="00B43A03" w:rsidRPr="00B43A03" w:rsidTr="00B43A03">
        <w:trPr>
          <w:cantSplit/>
          <w:trHeight w:val="999"/>
        </w:trPr>
        <w:tc>
          <w:tcPr>
            <w:tcW w:w="246" w:type="pct"/>
            <w:vMerge/>
            <w:tcBorders>
              <w:top w:val="single" w:sz="4" w:space="0" w:color="auto"/>
              <w:left w:val="single" w:sz="4" w:space="0" w:color="auto"/>
              <w:bottom w:val="single" w:sz="4" w:space="0" w:color="000000"/>
              <w:right w:val="single" w:sz="4" w:space="0" w:color="auto"/>
            </w:tcBorders>
            <w:vAlign w:val="center"/>
            <w:hideMark/>
          </w:tcPr>
          <w:p w:rsidR="00B43A03" w:rsidRPr="00B43A03" w:rsidRDefault="00B43A03" w:rsidP="00B43A03">
            <w:pPr>
              <w:pStyle w:val="aff1"/>
              <w:jc w:val="center"/>
              <w:rPr>
                <w:rFonts w:ascii="Times New Roman" w:eastAsia="Times New Roman" w:hAnsi="Times New Roman" w:cs="Times New Roman"/>
                <w:sz w:val="12"/>
                <w:szCs w:val="12"/>
              </w:rPr>
            </w:pPr>
          </w:p>
        </w:tc>
        <w:tc>
          <w:tcPr>
            <w:tcW w:w="1841" w:type="pct"/>
            <w:vMerge/>
            <w:tcBorders>
              <w:top w:val="single" w:sz="4" w:space="0" w:color="auto"/>
              <w:left w:val="single" w:sz="4" w:space="0" w:color="auto"/>
              <w:bottom w:val="single" w:sz="4" w:space="0" w:color="000000"/>
              <w:right w:val="single" w:sz="4" w:space="0" w:color="auto"/>
            </w:tcBorders>
            <w:vAlign w:val="center"/>
            <w:hideMark/>
          </w:tcPr>
          <w:p w:rsidR="00B43A03" w:rsidRPr="00B43A03" w:rsidRDefault="00B43A03" w:rsidP="00B43A03">
            <w:pPr>
              <w:pStyle w:val="aff1"/>
              <w:jc w:val="center"/>
              <w:rPr>
                <w:rFonts w:ascii="Times New Roman" w:eastAsia="Times New Roman" w:hAnsi="Times New Roman" w:cs="Times New Roman"/>
                <w:sz w:val="12"/>
                <w:szCs w:val="12"/>
              </w:rPr>
            </w:pPr>
          </w:p>
        </w:tc>
        <w:tc>
          <w:tcPr>
            <w:tcW w:w="553" w:type="pct"/>
            <w:gridSpan w:val="2"/>
            <w:vMerge/>
            <w:tcBorders>
              <w:top w:val="single" w:sz="4" w:space="0" w:color="auto"/>
              <w:left w:val="single" w:sz="4" w:space="0" w:color="auto"/>
              <w:bottom w:val="single" w:sz="4" w:space="0" w:color="000000"/>
              <w:right w:val="single" w:sz="4" w:space="0" w:color="000000"/>
            </w:tcBorders>
            <w:vAlign w:val="center"/>
            <w:hideMark/>
          </w:tcPr>
          <w:p w:rsidR="00B43A03" w:rsidRPr="00B43A03" w:rsidRDefault="00B43A03" w:rsidP="00B43A03">
            <w:pPr>
              <w:pStyle w:val="aff1"/>
              <w:jc w:val="center"/>
              <w:rPr>
                <w:rFonts w:ascii="Times New Roman" w:eastAsia="Times New Roman" w:hAnsi="Times New Roman" w:cs="Times New Roman"/>
                <w:sz w:val="12"/>
                <w:szCs w:val="12"/>
              </w:rPr>
            </w:pPr>
          </w:p>
        </w:tc>
        <w:tc>
          <w:tcPr>
            <w:tcW w:w="186" w:type="pct"/>
            <w:vMerge/>
            <w:tcBorders>
              <w:top w:val="nil"/>
              <w:left w:val="single" w:sz="4" w:space="0" w:color="auto"/>
              <w:bottom w:val="single" w:sz="4" w:space="0" w:color="000000"/>
              <w:right w:val="single" w:sz="4" w:space="0" w:color="auto"/>
            </w:tcBorders>
            <w:vAlign w:val="center"/>
            <w:hideMark/>
          </w:tcPr>
          <w:p w:rsidR="00B43A03" w:rsidRPr="00B43A03" w:rsidRDefault="00B43A03" w:rsidP="00B43A03">
            <w:pPr>
              <w:pStyle w:val="aff1"/>
              <w:jc w:val="center"/>
              <w:rPr>
                <w:rFonts w:ascii="Times New Roman" w:eastAsia="Times New Roman" w:hAnsi="Times New Roman" w:cs="Times New Roman"/>
                <w:sz w:val="12"/>
                <w:szCs w:val="12"/>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43A03" w:rsidRPr="00B43A03" w:rsidRDefault="00B43A03" w:rsidP="00B43A03">
            <w:pPr>
              <w:pStyle w:val="aff1"/>
              <w:ind w:left="113" w:right="113"/>
              <w:jc w:val="center"/>
              <w:rPr>
                <w:rFonts w:ascii="Times New Roman" w:eastAsia="Times New Roman" w:hAnsi="Times New Roman" w:cs="Times New Roman"/>
                <w:sz w:val="12"/>
                <w:szCs w:val="12"/>
              </w:rPr>
            </w:pPr>
            <w:r w:rsidRPr="00B43A03">
              <w:rPr>
                <w:rFonts w:ascii="Times New Roman" w:eastAsia="Times New Roman" w:hAnsi="Times New Roman" w:cs="Times New Roman"/>
                <w:sz w:val="12"/>
                <w:szCs w:val="12"/>
              </w:rPr>
              <w:t>Итого</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B43A03" w:rsidRPr="00B43A03" w:rsidRDefault="00B43A03" w:rsidP="00B43A03">
            <w:pPr>
              <w:pStyle w:val="aff1"/>
              <w:ind w:left="113" w:right="113"/>
              <w:jc w:val="center"/>
              <w:rPr>
                <w:rFonts w:ascii="Times New Roman" w:eastAsia="Times New Roman" w:hAnsi="Times New Roman" w:cs="Times New Roman"/>
                <w:sz w:val="12"/>
                <w:szCs w:val="12"/>
              </w:rPr>
            </w:pPr>
            <w:r w:rsidRPr="00B43A03">
              <w:rPr>
                <w:rFonts w:ascii="Times New Roman" w:eastAsia="Times New Roman" w:hAnsi="Times New Roman" w:cs="Times New Roman"/>
                <w:sz w:val="12"/>
                <w:szCs w:val="12"/>
              </w:rPr>
              <w:t>Местный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43A03" w:rsidRPr="00B43A03" w:rsidRDefault="00B43A03" w:rsidP="00B43A03">
            <w:pPr>
              <w:pStyle w:val="aff1"/>
              <w:ind w:left="113" w:right="113"/>
              <w:jc w:val="center"/>
              <w:rPr>
                <w:rFonts w:ascii="Times New Roman" w:eastAsia="Times New Roman" w:hAnsi="Times New Roman" w:cs="Times New Roman"/>
                <w:sz w:val="12"/>
                <w:szCs w:val="12"/>
              </w:rPr>
            </w:pPr>
            <w:r w:rsidRPr="00B43A03">
              <w:rPr>
                <w:rFonts w:ascii="Times New Roman" w:eastAsia="Times New Roman" w:hAnsi="Times New Roman" w:cs="Times New Roman"/>
                <w:sz w:val="12"/>
                <w:szCs w:val="12"/>
              </w:rPr>
              <w:t>Областной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43A03" w:rsidRPr="00B43A03" w:rsidRDefault="00B43A03" w:rsidP="00B43A03">
            <w:pPr>
              <w:pStyle w:val="aff1"/>
              <w:ind w:left="113" w:right="113"/>
              <w:jc w:val="center"/>
              <w:rPr>
                <w:rFonts w:ascii="Times New Roman" w:eastAsia="Times New Roman" w:hAnsi="Times New Roman" w:cs="Times New Roman"/>
                <w:sz w:val="12"/>
                <w:szCs w:val="12"/>
              </w:rPr>
            </w:pPr>
            <w:r w:rsidRPr="00B43A03">
              <w:rPr>
                <w:rFonts w:ascii="Times New Roman" w:eastAsia="Times New Roman" w:hAnsi="Times New Roman" w:cs="Times New Roman"/>
                <w:sz w:val="12"/>
                <w:szCs w:val="12"/>
              </w:rPr>
              <w:t>Внебюджетные средства</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43A03" w:rsidRPr="00B43A03" w:rsidRDefault="00B43A03" w:rsidP="00B43A03">
            <w:pPr>
              <w:pStyle w:val="aff1"/>
              <w:ind w:left="113" w:right="113"/>
              <w:jc w:val="center"/>
              <w:rPr>
                <w:rFonts w:ascii="Times New Roman" w:eastAsia="Times New Roman" w:hAnsi="Times New Roman" w:cs="Times New Roman"/>
                <w:sz w:val="12"/>
                <w:szCs w:val="12"/>
              </w:rPr>
            </w:pPr>
            <w:r w:rsidRPr="00B43A03">
              <w:rPr>
                <w:rFonts w:ascii="Times New Roman" w:eastAsia="Times New Roman" w:hAnsi="Times New Roman" w:cs="Times New Roman"/>
                <w:sz w:val="12"/>
                <w:szCs w:val="12"/>
              </w:rPr>
              <w:t>Итого</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43A03" w:rsidRPr="00B43A03" w:rsidRDefault="00B43A03" w:rsidP="00B43A03">
            <w:pPr>
              <w:pStyle w:val="aff1"/>
              <w:ind w:left="113" w:right="113"/>
              <w:jc w:val="center"/>
              <w:rPr>
                <w:rFonts w:ascii="Times New Roman" w:eastAsia="Times New Roman" w:hAnsi="Times New Roman" w:cs="Times New Roman"/>
                <w:sz w:val="12"/>
                <w:szCs w:val="12"/>
              </w:rPr>
            </w:pPr>
            <w:r w:rsidRPr="00B43A03">
              <w:rPr>
                <w:rFonts w:ascii="Times New Roman" w:eastAsia="Times New Roman" w:hAnsi="Times New Roman" w:cs="Times New Roman"/>
                <w:sz w:val="12"/>
                <w:szCs w:val="12"/>
              </w:rPr>
              <w:t>Местный бюджет</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43A03" w:rsidRPr="00B43A03" w:rsidRDefault="00B43A03" w:rsidP="00B43A03">
            <w:pPr>
              <w:pStyle w:val="aff1"/>
              <w:ind w:left="113" w:right="113"/>
              <w:jc w:val="center"/>
              <w:rPr>
                <w:rFonts w:ascii="Times New Roman" w:eastAsia="Times New Roman" w:hAnsi="Times New Roman" w:cs="Times New Roman"/>
                <w:sz w:val="12"/>
                <w:szCs w:val="12"/>
              </w:rPr>
            </w:pPr>
            <w:r w:rsidRPr="00B43A03">
              <w:rPr>
                <w:rFonts w:ascii="Times New Roman" w:eastAsia="Times New Roman" w:hAnsi="Times New Roman" w:cs="Times New Roman"/>
                <w:sz w:val="12"/>
                <w:szCs w:val="12"/>
              </w:rPr>
              <w:t>Областной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43A03" w:rsidRPr="00B43A03" w:rsidRDefault="00B43A03" w:rsidP="00B43A03">
            <w:pPr>
              <w:pStyle w:val="aff1"/>
              <w:ind w:left="113" w:right="113"/>
              <w:jc w:val="center"/>
              <w:rPr>
                <w:rFonts w:ascii="Times New Roman" w:eastAsia="Times New Roman" w:hAnsi="Times New Roman" w:cs="Times New Roman"/>
                <w:sz w:val="12"/>
                <w:szCs w:val="12"/>
              </w:rPr>
            </w:pPr>
            <w:r w:rsidRPr="00B43A03">
              <w:rPr>
                <w:rFonts w:ascii="Times New Roman" w:eastAsia="Times New Roman" w:hAnsi="Times New Roman" w:cs="Times New Roman"/>
                <w:sz w:val="12"/>
                <w:szCs w:val="12"/>
              </w:rPr>
              <w:t>Внебюджетные средства</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43A03" w:rsidRPr="00B43A03" w:rsidRDefault="00B43A03" w:rsidP="00B43A03">
            <w:pPr>
              <w:pStyle w:val="aff1"/>
              <w:ind w:left="113" w:right="113"/>
              <w:jc w:val="center"/>
              <w:rPr>
                <w:rFonts w:ascii="Times New Roman" w:eastAsia="Times New Roman" w:hAnsi="Times New Roman" w:cs="Times New Roman"/>
                <w:sz w:val="12"/>
                <w:szCs w:val="12"/>
              </w:rPr>
            </w:pPr>
            <w:r w:rsidRPr="00B43A03">
              <w:rPr>
                <w:rFonts w:ascii="Times New Roman" w:eastAsia="Times New Roman" w:hAnsi="Times New Roman" w:cs="Times New Roman"/>
                <w:sz w:val="12"/>
                <w:szCs w:val="12"/>
              </w:rPr>
              <w:t>Итого</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43A03" w:rsidRPr="00B43A03" w:rsidRDefault="00B43A03" w:rsidP="00B43A03">
            <w:pPr>
              <w:pStyle w:val="aff1"/>
              <w:ind w:left="113" w:right="113"/>
              <w:jc w:val="center"/>
              <w:rPr>
                <w:rFonts w:ascii="Times New Roman" w:eastAsia="Times New Roman" w:hAnsi="Times New Roman" w:cs="Times New Roman"/>
                <w:sz w:val="12"/>
                <w:szCs w:val="12"/>
              </w:rPr>
            </w:pPr>
            <w:r w:rsidRPr="00B43A03">
              <w:rPr>
                <w:rFonts w:ascii="Times New Roman" w:eastAsia="Times New Roman" w:hAnsi="Times New Roman" w:cs="Times New Roman"/>
                <w:sz w:val="12"/>
                <w:szCs w:val="12"/>
              </w:rPr>
              <w:t>Местный бюджет</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43A03" w:rsidRPr="00B43A03" w:rsidRDefault="00B43A03" w:rsidP="00B43A03">
            <w:pPr>
              <w:pStyle w:val="aff1"/>
              <w:ind w:left="113" w:right="113"/>
              <w:jc w:val="center"/>
              <w:rPr>
                <w:rFonts w:ascii="Times New Roman" w:eastAsia="Times New Roman" w:hAnsi="Times New Roman" w:cs="Times New Roman"/>
                <w:sz w:val="12"/>
                <w:szCs w:val="12"/>
              </w:rPr>
            </w:pPr>
            <w:r w:rsidRPr="00B43A03">
              <w:rPr>
                <w:rFonts w:ascii="Times New Roman" w:eastAsia="Times New Roman" w:hAnsi="Times New Roman" w:cs="Times New Roman"/>
                <w:sz w:val="12"/>
                <w:szCs w:val="12"/>
              </w:rPr>
              <w:t>Областной бюджет</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B43A03" w:rsidRPr="00B43A03" w:rsidRDefault="00B43A03" w:rsidP="00B43A03">
            <w:pPr>
              <w:pStyle w:val="aff1"/>
              <w:ind w:left="113" w:right="113"/>
              <w:jc w:val="center"/>
              <w:rPr>
                <w:rFonts w:ascii="Times New Roman" w:eastAsia="Times New Roman" w:hAnsi="Times New Roman" w:cs="Times New Roman"/>
                <w:sz w:val="12"/>
                <w:szCs w:val="12"/>
              </w:rPr>
            </w:pPr>
            <w:r w:rsidRPr="00B43A03">
              <w:rPr>
                <w:rFonts w:ascii="Times New Roman" w:eastAsia="Times New Roman" w:hAnsi="Times New Roman" w:cs="Times New Roman"/>
                <w:sz w:val="12"/>
                <w:szCs w:val="12"/>
              </w:rPr>
              <w:t>Внебюджетные средства</w:t>
            </w:r>
          </w:p>
        </w:tc>
      </w:tr>
      <w:tr w:rsidR="00B43A03" w:rsidRPr="00B43A03" w:rsidTr="00B43A03">
        <w:trPr>
          <w:cantSplit/>
          <w:trHeight w:val="837"/>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B43A03" w:rsidRPr="00B43A03" w:rsidRDefault="00B43A03" w:rsidP="00B43A03">
            <w:pPr>
              <w:pStyle w:val="aff1"/>
              <w:jc w:val="center"/>
              <w:rPr>
                <w:rFonts w:ascii="Times New Roman" w:eastAsia="Times New Roman" w:hAnsi="Times New Roman" w:cs="Times New Roman"/>
                <w:sz w:val="12"/>
                <w:szCs w:val="12"/>
              </w:rPr>
            </w:pPr>
            <w:r w:rsidRPr="00B43A03">
              <w:rPr>
                <w:rFonts w:ascii="Times New Roman" w:eastAsia="Times New Roman" w:hAnsi="Times New Roman" w:cs="Times New Roman"/>
                <w:sz w:val="12"/>
                <w:szCs w:val="12"/>
              </w:rPr>
              <w:t>1</w:t>
            </w:r>
          </w:p>
        </w:tc>
        <w:tc>
          <w:tcPr>
            <w:tcW w:w="1841" w:type="pct"/>
            <w:tcBorders>
              <w:top w:val="nil"/>
              <w:left w:val="nil"/>
              <w:bottom w:val="single" w:sz="4" w:space="0" w:color="auto"/>
              <w:right w:val="single" w:sz="4" w:space="0" w:color="auto"/>
            </w:tcBorders>
            <w:shd w:val="clear" w:color="auto" w:fill="auto"/>
            <w:vAlign w:val="center"/>
            <w:hideMark/>
          </w:tcPr>
          <w:p w:rsidR="00B43A03" w:rsidRPr="00B43A03" w:rsidRDefault="00B43A03" w:rsidP="00B43A03">
            <w:pPr>
              <w:pStyle w:val="aff1"/>
              <w:jc w:val="center"/>
              <w:rPr>
                <w:rFonts w:ascii="Times New Roman" w:eastAsia="Times New Roman" w:hAnsi="Times New Roman" w:cs="Times New Roman"/>
                <w:bCs/>
                <w:sz w:val="12"/>
                <w:szCs w:val="12"/>
              </w:rPr>
            </w:pPr>
            <w:r w:rsidRPr="00B43A03">
              <w:rPr>
                <w:rFonts w:ascii="Times New Roman" w:eastAsia="Times New Roman" w:hAnsi="Times New Roman" w:cs="Times New Roman"/>
                <w:bCs/>
                <w:sz w:val="12"/>
                <w:szCs w:val="12"/>
              </w:rPr>
              <w:t>Ремонт улично-дорожной сети</w:t>
            </w:r>
          </w:p>
        </w:tc>
        <w:tc>
          <w:tcPr>
            <w:tcW w:w="276" w:type="pct"/>
            <w:tcBorders>
              <w:top w:val="nil"/>
              <w:left w:val="nil"/>
              <w:bottom w:val="single" w:sz="4" w:space="0" w:color="auto"/>
              <w:right w:val="single" w:sz="4" w:space="0" w:color="auto"/>
            </w:tcBorders>
            <w:shd w:val="clear" w:color="auto" w:fill="auto"/>
            <w:vAlign w:val="center"/>
            <w:hideMark/>
          </w:tcPr>
          <w:p w:rsidR="00B43A03" w:rsidRPr="00B43A03" w:rsidRDefault="00B43A03" w:rsidP="00B43A03">
            <w:pPr>
              <w:pStyle w:val="aff1"/>
              <w:jc w:val="center"/>
              <w:rPr>
                <w:rFonts w:ascii="Times New Roman" w:eastAsia="Times New Roman" w:hAnsi="Times New Roman" w:cs="Times New Roman"/>
                <w:sz w:val="12"/>
                <w:szCs w:val="12"/>
              </w:rPr>
            </w:pPr>
            <w:r w:rsidRPr="00B43A03">
              <w:rPr>
                <w:rFonts w:ascii="Times New Roman" w:eastAsia="Times New Roman" w:hAnsi="Times New Roman" w:cs="Times New Roman"/>
                <w:sz w:val="12"/>
                <w:szCs w:val="12"/>
              </w:rPr>
              <w:t>м.</w:t>
            </w:r>
          </w:p>
        </w:tc>
        <w:tc>
          <w:tcPr>
            <w:tcW w:w="277" w:type="pct"/>
            <w:tcBorders>
              <w:top w:val="nil"/>
              <w:left w:val="nil"/>
              <w:bottom w:val="single" w:sz="4" w:space="0" w:color="auto"/>
              <w:right w:val="single" w:sz="4" w:space="0" w:color="auto"/>
            </w:tcBorders>
            <w:shd w:val="clear" w:color="auto" w:fill="auto"/>
            <w:vAlign w:val="center"/>
            <w:hideMark/>
          </w:tcPr>
          <w:p w:rsidR="00B43A03" w:rsidRPr="00B43A03" w:rsidRDefault="00B43A03" w:rsidP="00B43A03">
            <w:pPr>
              <w:pStyle w:val="aff1"/>
              <w:jc w:val="center"/>
              <w:rPr>
                <w:rFonts w:ascii="Times New Roman" w:eastAsia="Times New Roman" w:hAnsi="Times New Roman" w:cs="Times New Roman"/>
                <w:sz w:val="12"/>
                <w:szCs w:val="12"/>
              </w:rPr>
            </w:pPr>
            <w:r w:rsidRPr="00B43A03">
              <w:rPr>
                <w:rFonts w:ascii="Times New Roman" w:eastAsia="Times New Roman" w:hAnsi="Times New Roman" w:cs="Times New Roman"/>
                <w:sz w:val="12"/>
                <w:szCs w:val="12"/>
              </w:rPr>
              <w:t>116</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B43A03" w:rsidRPr="00B43A03" w:rsidRDefault="00B43A03" w:rsidP="00B43A03">
            <w:pPr>
              <w:pStyle w:val="aff1"/>
              <w:ind w:left="113" w:right="113"/>
              <w:jc w:val="center"/>
              <w:rPr>
                <w:rFonts w:ascii="Times New Roman" w:eastAsia="Times New Roman" w:hAnsi="Times New Roman" w:cs="Times New Roman"/>
                <w:bCs/>
                <w:sz w:val="12"/>
                <w:szCs w:val="12"/>
              </w:rPr>
            </w:pPr>
            <w:r w:rsidRPr="00B43A03">
              <w:rPr>
                <w:rFonts w:ascii="Times New Roman" w:eastAsia="Times New Roman" w:hAnsi="Times New Roman" w:cs="Times New Roman"/>
                <w:bCs/>
                <w:sz w:val="12"/>
                <w:szCs w:val="12"/>
              </w:rPr>
              <w:t>350 678,00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43A03" w:rsidRPr="00B43A03" w:rsidRDefault="00B43A03" w:rsidP="00B43A03">
            <w:pPr>
              <w:pStyle w:val="aff1"/>
              <w:ind w:left="113" w:right="113"/>
              <w:jc w:val="center"/>
              <w:rPr>
                <w:rFonts w:ascii="Times New Roman" w:eastAsia="Times New Roman" w:hAnsi="Times New Roman" w:cs="Times New Roman"/>
                <w:bCs/>
                <w:sz w:val="12"/>
                <w:szCs w:val="12"/>
              </w:rPr>
            </w:pPr>
            <w:r w:rsidRPr="00B43A03">
              <w:rPr>
                <w:rFonts w:ascii="Times New Roman" w:eastAsia="Times New Roman" w:hAnsi="Times New Roman" w:cs="Times New Roman"/>
                <w:bCs/>
                <w:sz w:val="12"/>
                <w:szCs w:val="12"/>
              </w:rPr>
              <w:t>51 958,36</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B43A03" w:rsidRPr="00B43A03" w:rsidRDefault="00B43A03" w:rsidP="00B43A03">
            <w:pPr>
              <w:pStyle w:val="aff1"/>
              <w:ind w:left="113" w:right="113"/>
              <w:jc w:val="center"/>
              <w:rPr>
                <w:rFonts w:ascii="Times New Roman" w:eastAsia="Times New Roman" w:hAnsi="Times New Roman" w:cs="Times New Roman"/>
                <w:sz w:val="12"/>
                <w:szCs w:val="12"/>
              </w:rPr>
            </w:pPr>
            <w:r w:rsidRPr="00B43A03">
              <w:rPr>
                <w:rFonts w:ascii="Times New Roman" w:eastAsia="Times New Roman" w:hAnsi="Times New Roman" w:cs="Times New Roman"/>
                <w:sz w:val="12"/>
                <w:szCs w:val="12"/>
              </w:rPr>
              <w:t>51 958,36</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43A03" w:rsidRPr="00B43A03" w:rsidRDefault="00B43A03" w:rsidP="00B43A03">
            <w:pPr>
              <w:pStyle w:val="aff1"/>
              <w:ind w:left="113" w:right="113"/>
              <w:jc w:val="center"/>
              <w:rPr>
                <w:rFonts w:ascii="Times New Roman" w:eastAsia="Times New Roman" w:hAnsi="Times New Roman" w:cs="Times New Roman"/>
                <w:sz w:val="12"/>
                <w:szCs w:val="12"/>
              </w:rPr>
            </w:pPr>
            <w:r w:rsidRPr="00B43A03">
              <w:rPr>
                <w:rFonts w:ascii="Times New Roman" w:eastAsia="Times New Roman" w:hAnsi="Times New Roman" w:cs="Times New Roman"/>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43A03" w:rsidRPr="00B43A03" w:rsidRDefault="00B43A03" w:rsidP="00B43A03">
            <w:pPr>
              <w:pStyle w:val="aff1"/>
              <w:ind w:left="113" w:right="113"/>
              <w:jc w:val="center"/>
              <w:rPr>
                <w:rFonts w:ascii="Times New Roman" w:eastAsia="Times New Roman" w:hAnsi="Times New Roman" w:cs="Times New Roman"/>
                <w:sz w:val="12"/>
                <w:szCs w:val="12"/>
              </w:rPr>
            </w:pPr>
            <w:r w:rsidRPr="00B43A03">
              <w:rPr>
                <w:rFonts w:ascii="Times New Roman" w:eastAsia="Times New Roman" w:hAnsi="Times New Roman" w:cs="Times New Roman"/>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43A03" w:rsidRPr="00B43A03" w:rsidRDefault="00B43A03" w:rsidP="00B43A03">
            <w:pPr>
              <w:pStyle w:val="aff1"/>
              <w:ind w:left="113" w:right="113"/>
              <w:jc w:val="center"/>
              <w:rPr>
                <w:rFonts w:ascii="Times New Roman" w:eastAsia="Times New Roman" w:hAnsi="Times New Roman" w:cs="Times New Roman"/>
                <w:bCs/>
                <w:sz w:val="12"/>
                <w:szCs w:val="12"/>
              </w:rPr>
            </w:pPr>
            <w:r w:rsidRPr="00B43A03">
              <w:rPr>
                <w:rFonts w:ascii="Times New Roman" w:eastAsia="Times New Roman" w:hAnsi="Times New Roman" w:cs="Times New Roman"/>
                <w:bCs/>
                <w:sz w:val="12"/>
                <w:szCs w:val="12"/>
              </w:rPr>
              <w:t>295 549,64</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43A03" w:rsidRPr="00B43A03" w:rsidRDefault="00B43A03" w:rsidP="00B43A03">
            <w:pPr>
              <w:pStyle w:val="aff1"/>
              <w:ind w:left="113" w:right="113"/>
              <w:jc w:val="center"/>
              <w:rPr>
                <w:rFonts w:ascii="Times New Roman" w:eastAsia="Times New Roman" w:hAnsi="Times New Roman" w:cs="Times New Roman"/>
                <w:sz w:val="12"/>
                <w:szCs w:val="12"/>
              </w:rPr>
            </w:pPr>
            <w:r w:rsidRPr="00B43A03">
              <w:rPr>
                <w:rFonts w:ascii="Times New Roman" w:eastAsia="Times New Roman" w:hAnsi="Times New Roman" w:cs="Times New Roman"/>
                <w:sz w:val="12"/>
                <w:szCs w:val="12"/>
              </w:rPr>
              <w:t>295 549,64</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43A03" w:rsidRPr="00B43A03" w:rsidRDefault="00B43A03" w:rsidP="00B43A03">
            <w:pPr>
              <w:pStyle w:val="aff1"/>
              <w:ind w:left="113" w:right="113"/>
              <w:jc w:val="center"/>
              <w:rPr>
                <w:rFonts w:ascii="Times New Roman" w:eastAsia="Times New Roman" w:hAnsi="Times New Roman" w:cs="Times New Roman"/>
                <w:sz w:val="12"/>
                <w:szCs w:val="12"/>
              </w:rPr>
            </w:pPr>
            <w:r w:rsidRPr="00B43A03">
              <w:rPr>
                <w:rFonts w:ascii="Times New Roman" w:eastAsia="Times New Roman" w:hAnsi="Times New Roman" w:cs="Times New Roman"/>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43A03" w:rsidRPr="00B43A03" w:rsidRDefault="00B43A03" w:rsidP="00B43A03">
            <w:pPr>
              <w:pStyle w:val="aff1"/>
              <w:ind w:left="113" w:right="113"/>
              <w:jc w:val="center"/>
              <w:rPr>
                <w:rFonts w:ascii="Times New Roman" w:eastAsia="Times New Roman" w:hAnsi="Times New Roman" w:cs="Times New Roman"/>
                <w:sz w:val="12"/>
                <w:szCs w:val="12"/>
              </w:rPr>
            </w:pPr>
            <w:r w:rsidRPr="00B43A03">
              <w:rPr>
                <w:rFonts w:ascii="Times New Roman" w:eastAsia="Times New Roman" w:hAnsi="Times New Roman" w:cs="Times New Roman"/>
                <w:sz w:val="12"/>
                <w:szCs w:val="12"/>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43A03" w:rsidRPr="00B43A03" w:rsidRDefault="00B43A03" w:rsidP="00B43A03">
            <w:pPr>
              <w:pStyle w:val="aff1"/>
              <w:ind w:left="113" w:right="113"/>
              <w:jc w:val="center"/>
              <w:rPr>
                <w:rFonts w:ascii="Times New Roman" w:eastAsia="Times New Roman" w:hAnsi="Times New Roman" w:cs="Times New Roman"/>
                <w:bCs/>
                <w:sz w:val="12"/>
                <w:szCs w:val="12"/>
              </w:rPr>
            </w:pPr>
            <w:r w:rsidRPr="00B43A03">
              <w:rPr>
                <w:rFonts w:ascii="Times New Roman" w:eastAsia="Times New Roman" w:hAnsi="Times New Roman" w:cs="Times New Roman"/>
                <w:bCs/>
                <w:sz w:val="12"/>
                <w:szCs w:val="12"/>
              </w:rPr>
              <w:t>3 170,00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43A03" w:rsidRPr="00B43A03" w:rsidRDefault="00B43A03" w:rsidP="00B43A03">
            <w:pPr>
              <w:pStyle w:val="aff1"/>
              <w:ind w:left="113" w:right="113"/>
              <w:jc w:val="center"/>
              <w:rPr>
                <w:rFonts w:ascii="Times New Roman" w:eastAsia="Times New Roman" w:hAnsi="Times New Roman" w:cs="Times New Roman"/>
                <w:sz w:val="12"/>
                <w:szCs w:val="12"/>
              </w:rPr>
            </w:pPr>
            <w:r w:rsidRPr="00B43A03">
              <w:rPr>
                <w:rFonts w:ascii="Times New Roman" w:eastAsia="Times New Roman" w:hAnsi="Times New Roman" w:cs="Times New Roman"/>
                <w:sz w:val="12"/>
                <w:szCs w:val="12"/>
              </w:rPr>
              <w:t>3 170,00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43A03" w:rsidRPr="00B43A03" w:rsidRDefault="00B43A03" w:rsidP="00B43A03">
            <w:pPr>
              <w:pStyle w:val="aff1"/>
              <w:ind w:left="113" w:right="113"/>
              <w:jc w:val="center"/>
              <w:rPr>
                <w:rFonts w:ascii="Times New Roman" w:eastAsia="Times New Roman" w:hAnsi="Times New Roman" w:cs="Times New Roman"/>
                <w:sz w:val="12"/>
                <w:szCs w:val="12"/>
              </w:rPr>
            </w:pPr>
            <w:r w:rsidRPr="00B43A03">
              <w:rPr>
                <w:rFonts w:ascii="Times New Roman" w:eastAsia="Times New Roman" w:hAnsi="Times New Roman" w:cs="Times New Roman"/>
                <w:sz w:val="12"/>
                <w:szCs w:val="12"/>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B43A03" w:rsidRPr="00B43A03" w:rsidRDefault="00B43A03" w:rsidP="00B43A03">
            <w:pPr>
              <w:pStyle w:val="aff1"/>
              <w:ind w:left="113" w:right="113"/>
              <w:jc w:val="center"/>
              <w:rPr>
                <w:rFonts w:ascii="Times New Roman" w:eastAsia="Times New Roman" w:hAnsi="Times New Roman" w:cs="Times New Roman"/>
                <w:sz w:val="12"/>
                <w:szCs w:val="12"/>
              </w:rPr>
            </w:pPr>
            <w:r w:rsidRPr="00B43A03">
              <w:rPr>
                <w:rFonts w:ascii="Times New Roman" w:eastAsia="Times New Roman" w:hAnsi="Times New Roman" w:cs="Times New Roman"/>
                <w:sz w:val="12"/>
                <w:szCs w:val="12"/>
              </w:rPr>
              <w:t>0,00</w:t>
            </w:r>
          </w:p>
        </w:tc>
      </w:tr>
      <w:tr w:rsidR="00B43A03" w:rsidRPr="00B43A03" w:rsidTr="00B43A03">
        <w:trPr>
          <w:cantSplit/>
          <w:trHeight w:val="834"/>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B43A03" w:rsidRPr="00B43A03" w:rsidRDefault="00B43A03" w:rsidP="00B43A03">
            <w:pPr>
              <w:pStyle w:val="aff1"/>
              <w:jc w:val="center"/>
              <w:rPr>
                <w:rFonts w:ascii="Times New Roman" w:eastAsia="Times New Roman" w:hAnsi="Times New Roman" w:cs="Times New Roman"/>
                <w:sz w:val="12"/>
                <w:szCs w:val="12"/>
              </w:rPr>
            </w:pPr>
            <w:r w:rsidRPr="00B43A03">
              <w:rPr>
                <w:rFonts w:ascii="Times New Roman" w:eastAsia="Times New Roman" w:hAnsi="Times New Roman" w:cs="Times New Roman"/>
                <w:sz w:val="12"/>
                <w:szCs w:val="12"/>
              </w:rPr>
              <w:t>2</w:t>
            </w:r>
          </w:p>
        </w:tc>
        <w:tc>
          <w:tcPr>
            <w:tcW w:w="1841" w:type="pct"/>
            <w:tcBorders>
              <w:top w:val="nil"/>
              <w:left w:val="nil"/>
              <w:bottom w:val="single" w:sz="4" w:space="0" w:color="auto"/>
              <w:right w:val="single" w:sz="4" w:space="0" w:color="auto"/>
            </w:tcBorders>
            <w:shd w:val="clear" w:color="auto" w:fill="auto"/>
            <w:vAlign w:val="center"/>
            <w:hideMark/>
          </w:tcPr>
          <w:p w:rsidR="00B43A03" w:rsidRPr="00B43A03" w:rsidRDefault="00B43A03" w:rsidP="00B43A03">
            <w:pPr>
              <w:pStyle w:val="aff1"/>
              <w:jc w:val="center"/>
              <w:rPr>
                <w:rFonts w:ascii="Times New Roman" w:eastAsia="Times New Roman" w:hAnsi="Times New Roman" w:cs="Times New Roman"/>
                <w:bCs/>
                <w:sz w:val="12"/>
                <w:szCs w:val="12"/>
              </w:rPr>
            </w:pPr>
            <w:r w:rsidRPr="00B43A03">
              <w:rPr>
                <w:rFonts w:ascii="Times New Roman" w:eastAsia="Times New Roman" w:hAnsi="Times New Roman" w:cs="Times New Roman"/>
                <w:bCs/>
                <w:sz w:val="12"/>
                <w:szCs w:val="12"/>
              </w:rPr>
              <w:t>Прочие расходы(за счет нераспределенного дорожного фонда)</w:t>
            </w:r>
          </w:p>
        </w:tc>
        <w:tc>
          <w:tcPr>
            <w:tcW w:w="276" w:type="pct"/>
            <w:tcBorders>
              <w:top w:val="nil"/>
              <w:left w:val="nil"/>
              <w:bottom w:val="single" w:sz="4" w:space="0" w:color="auto"/>
              <w:right w:val="single" w:sz="4" w:space="0" w:color="auto"/>
            </w:tcBorders>
            <w:shd w:val="clear" w:color="auto" w:fill="auto"/>
            <w:vAlign w:val="center"/>
            <w:hideMark/>
          </w:tcPr>
          <w:p w:rsidR="00B43A03" w:rsidRPr="00B43A03" w:rsidRDefault="00B43A03" w:rsidP="00B43A03">
            <w:pPr>
              <w:pStyle w:val="aff1"/>
              <w:jc w:val="center"/>
              <w:rPr>
                <w:rFonts w:ascii="Times New Roman" w:eastAsia="Times New Roman" w:hAnsi="Times New Roman" w:cs="Times New Roman"/>
                <w:sz w:val="12"/>
                <w:szCs w:val="12"/>
              </w:rPr>
            </w:pPr>
            <w:r w:rsidRPr="00B43A03">
              <w:rPr>
                <w:rFonts w:ascii="Times New Roman" w:eastAsia="Times New Roman" w:hAnsi="Times New Roman" w:cs="Times New Roman"/>
                <w:sz w:val="12"/>
                <w:szCs w:val="12"/>
              </w:rPr>
              <w:t>м.</w:t>
            </w:r>
          </w:p>
        </w:tc>
        <w:tc>
          <w:tcPr>
            <w:tcW w:w="277" w:type="pct"/>
            <w:tcBorders>
              <w:top w:val="nil"/>
              <w:left w:val="nil"/>
              <w:bottom w:val="single" w:sz="4" w:space="0" w:color="auto"/>
              <w:right w:val="single" w:sz="4" w:space="0" w:color="auto"/>
            </w:tcBorders>
            <w:shd w:val="clear" w:color="auto" w:fill="auto"/>
            <w:vAlign w:val="center"/>
            <w:hideMark/>
          </w:tcPr>
          <w:p w:rsidR="00B43A03" w:rsidRPr="00B43A03" w:rsidRDefault="00B43A03" w:rsidP="00B43A03">
            <w:pPr>
              <w:pStyle w:val="aff1"/>
              <w:jc w:val="center"/>
              <w:rPr>
                <w:rFonts w:ascii="Times New Roman" w:eastAsia="Times New Roman" w:hAnsi="Times New Roman" w:cs="Times New Roman"/>
                <w:sz w:val="12"/>
                <w:szCs w:val="12"/>
              </w:rPr>
            </w:pPr>
            <w:r w:rsidRPr="00B43A03">
              <w:rPr>
                <w:rFonts w:ascii="Times New Roman" w:eastAsia="Times New Roman" w:hAnsi="Times New Roman" w:cs="Times New Roman"/>
                <w:sz w:val="12"/>
                <w:szCs w:val="12"/>
              </w:rPr>
              <w:t>84</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B43A03" w:rsidRPr="00B43A03" w:rsidRDefault="00B43A03" w:rsidP="00B43A03">
            <w:pPr>
              <w:pStyle w:val="aff1"/>
              <w:ind w:left="113" w:right="113"/>
              <w:jc w:val="center"/>
              <w:rPr>
                <w:rFonts w:ascii="Times New Roman" w:eastAsia="Times New Roman" w:hAnsi="Times New Roman" w:cs="Times New Roman"/>
                <w:bCs/>
                <w:sz w:val="12"/>
                <w:szCs w:val="12"/>
              </w:rPr>
            </w:pPr>
            <w:r w:rsidRPr="00B43A03">
              <w:rPr>
                <w:rFonts w:ascii="Times New Roman" w:eastAsia="Times New Roman" w:hAnsi="Times New Roman" w:cs="Times New Roman"/>
                <w:bCs/>
                <w:sz w:val="12"/>
                <w:szCs w:val="12"/>
              </w:rPr>
              <w:t>294 241,95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43A03" w:rsidRPr="00B43A03" w:rsidRDefault="00B43A03" w:rsidP="00B43A03">
            <w:pPr>
              <w:pStyle w:val="aff1"/>
              <w:ind w:left="113" w:right="113"/>
              <w:jc w:val="center"/>
              <w:rPr>
                <w:rFonts w:ascii="Times New Roman" w:eastAsia="Times New Roman" w:hAnsi="Times New Roman" w:cs="Times New Roman"/>
                <w:bCs/>
                <w:sz w:val="12"/>
                <w:szCs w:val="12"/>
              </w:rPr>
            </w:pPr>
            <w:r w:rsidRPr="00B43A03">
              <w:rPr>
                <w:rFonts w:ascii="Times New Roman" w:eastAsia="Times New Roman" w:hAnsi="Times New Roman" w:cs="Times New Roman"/>
                <w:bCs/>
                <w:sz w:val="12"/>
                <w:szCs w:val="12"/>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B43A03" w:rsidRPr="00B43A03" w:rsidRDefault="00B43A03" w:rsidP="00B43A03">
            <w:pPr>
              <w:pStyle w:val="aff1"/>
              <w:ind w:left="113" w:right="113"/>
              <w:jc w:val="center"/>
              <w:rPr>
                <w:rFonts w:ascii="Times New Roman" w:eastAsia="Times New Roman" w:hAnsi="Times New Roman" w:cs="Times New Roman"/>
                <w:sz w:val="12"/>
                <w:szCs w:val="12"/>
              </w:rPr>
            </w:pPr>
            <w:r w:rsidRPr="00B43A03">
              <w:rPr>
                <w:rFonts w:ascii="Times New Roman" w:eastAsia="Times New Roman" w:hAnsi="Times New Roman" w:cs="Times New Roman"/>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43A03" w:rsidRPr="00B43A03" w:rsidRDefault="00B43A03" w:rsidP="00B43A03">
            <w:pPr>
              <w:pStyle w:val="aff1"/>
              <w:ind w:left="113" w:right="113"/>
              <w:jc w:val="center"/>
              <w:rPr>
                <w:rFonts w:ascii="Times New Roman" w:eastAsia="Times New Roman" w:hAnsi="Times New Roman" w:cs="Times New Roman"/>
                <w:sz w:val="12"/>
                <w:szCs w:val="12"/>
              </w:rPr>
            </w:pPr>
            <w:r w:rsidRPr="00B43A03">
              <w:rPr>
                <w:rFonts w:ascii="Times New Roman" w:eastAsia="Times New Roman" w:hAnsi="Times New Roman" w:cs="Times New Roman"/>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43A03" w:rsidRPr="00B43A03" w:rsidRDefault="00B43A03" w:rsidP="00B43A03">
            <w:pPr>
              <w:pStyle w:val="aff1"/>
              <w:ind w:left="113" w:right="113"/>
              <w:jc w:val="center"/>
              <w:rPr>
                <w:rFonts w:ascii="Times New Roman" w:eastAsia="Times New Roman" w:hAnsi="Times New Roman" w:cs="Times New Roman"/>
                <w:sz w:val="12"/>
                <w:szCs w:val="12"/>
              </w:rPr>
            </w:pPr>
            <w:r w:rsidRPr="00B43A03">
              <w:rPr>
                <w:rFonts w:ascii="Times New Roman" w:eastAsia="Times New Roman" w:hAnsi="Times New Roman" w:cs="Times New Roman"/>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43A03" w:rsidRPr="00B43A03" w:rsidRDefault="00B43A03" w:rsidP="00B43A03">
            <w:pPr>
              <w:pStyle w:val="aff1"/>
              <w:ind w:left="113" w:right="113"/>
              <w:jc w:val="center"/>
              <w:rPr>
                <w:rFonts w:ascii="Times New Roman" w:eastAsia="Times New Roman" w:hAnsi="Times New Roman" w:cs="Times New Roman"/>
                <w:bCs/>
                <w:sz w:val="12"/>
                <w:szCs w:val="12"/>
              </w:rPr>
            </w:pPr>
            <w:r w:rsidRPr="00B43A03">
              <w:rPr>
                <w:rFonts w:ascii="Times New Roman" w:eastAsia="Times New Roman" w:hAnsi="Times New Roman" w:cs="Times New Roman"/>
                <w:bCs/>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43A03" w:rsidRPr="00B43A03" w:rsidRDefault="00B43A03" w:rsidP="00B43A03">
            <w:pPr>
              <w:pStyle w:val="aff1"/>
              <w:ind w:left="113" w:right="113"/>
              <w:jc w:val="center"/>
              <w:rPr>
                <w:rFonts w:ascii="Times New Roman" w:eastAsia="Times New Roman" w:hAnsi="Times New Roman" w:cs="Times New Roman"/>
                <w:sz w:val="12"/>
                <w:szCs w:val="12"/>
              </w:rPr>
            </w:pPr>
            <w:r w:rsidRPr="00B43A03">
              <w:rPr>
                <w:rFonts w:ascii="Times New Roman" w:eastAsia="Times New Roman" w:hAnsi="Times New Roman" w:cs="Times New Roman"/>
                <w:sz w:val="12"/>
                <w:szCs w:val="12"/>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43A03" w:rsidRPr="00B43A03" w:rsidRDefault="00B43A03" w:rsidP="00B43A03">
            <w:pPr>
              <w:pStyle w:val="aff1"/>
              <w:ind w:left="113" w:right="113"/>
              <w:jc w:val="center"/>
              <w:rPr>
                <w:rFonts w:ascii="Times New Roman" w:eastAsia="Times New Roman" w:hAnsi="Times New Roman" w:cs="Times New Roman"/>
                <w:sz w:val="12"/>
                <w:szCs w:val="12"/>
              </w:rPr>
            </w:pPr>
            <w:r w:rsidRPr="00B43A03">
              <w:rPr>
                <w:rFonts w:ascii="Times New Roman" w:eastAsia="Times New Roman" w:hAnsi="Times New Roman" w:cs="Times New Roman"/>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43A03" w:rsidRPr="00B43A03" w:rsidRDefault="00B43A03" w:rsidP="00B43A03">
            <w:pPr>
              <w:pStyle w:val="aff1"/>
              <w:ind w:left="113" w:right="113"/>
              <w:jc w:val="center"/>
              <w:rPr>
                <w:rFonts w:ascii="Times New Roman" w:eastAsia="Times New Roman" w:hAnsi="Times New Roman" w:cs="Times New Roman"/>
                <w:sz w:val="12"/>
                <w:szCs w:val="12"/>
              </w:rPr>
            </w:pPr>
            <w:r w:rsidRPr="00B43A03">
              <w:rPr>
                <w:rFonts w:ascii="Times New Roman" w:eastAsia="Times New Roman" w:hAnsi="Times New Roman" w:cs="Times New Roman"/>
                <w:sz w:val="12"/>
                <w:szCs w:val="12"/>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43A03" w:rsidRPr="00B43A03" w:rsidRDefault="00B43A03" w:rsidP="00B43A03">
            <w:pPr>
              <w:pStyle w:val="aff1"/>
              <w:ind w:left="113" w:right="113"/>
              <w:jc w:val="center"/>
              <w:rPr>
                <w:rFonts w:ascii="Times New Roman" w:eastAsia="Times New Roman" w:hAnsi="Times New Roman" w:cs="Times New Roman"/>
                <w:bCs/>
                <w:sz w:val="12"/>
                <w:szCs w:val="12"/>
              </w:rPr>
            </w:pPr>
            <w:r w:rsidRPr="00B43A03">
              <w:rPr>
                <w:rFonts w:ascii="Times New Roman" w:eastAsia="Times New Roman" w:hAnsi="Times New Roman" w:cs="Times New Roman"/>
                <w:bCs/>
                <w:sz w:val="12"/>
                <w:szCs w:val="12"/>
              </w:rPr>
              <w:t>294 241,95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43A03" w:rsidRPr="00B43A03" w:rsidRDefault="00B43A03" w:rsidP="00B43A03">
            <w:pPr>
              <w:pStyle w:val="aff1"/>
              <w:ind w:left="113" w:right="113"/>
              <w:jc w:val="center"/>
              <w:rPr>
                <w:rFonts w:ascii="Times New Roman" w:eastAsia="Times New Roman" w:hAnsi="Times New Roman" w:cs="Times New Roman"/>
                <w:sz w:val="12"/>
                <w:szCs w:val="12"/>
              </w:rPr>
            </w:pPr>
            <w:r w:rsidRPr="00B43A03">
              <w:rPr>
                <w:rFonts w:ascii="Times New Roman" w:eastAsia="Times New Roman" w:hAnsi="Times New Roman" w:cs="Times New Roman"/>
                <w:sz w:val="12"/>
                <w:szCs w:val="12"/>
              </w:rPr>
              <w:t>294 241,95</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43A03" w:rsidRPr="00B43A03" w:rsidRDefault="00B43A03" w:rsidP="00B43A03">
            <w:pPr>
              <w:pStyle w:val="aff1"/>
              <w:ind w:left="113" w:right="113"/>
              <w:jc w:val="center"/>
              <w:rPr>
                <w:rFonts w:ascii="Times New Roman" w:eastAsia="Times New Roman" w:hAnsi="Times New Roman" w:cs="Times New Roman"/>
                <w:sz w:val="12"/>
                <w:szCs w:val="12"/>
              </w:rPr>
            </w:pPr>
            <w:r w:rsidRPr="00B43A03">
              <w:rPr>
                <w:rFonts w:ascii="Times New Roman" w:eastAsia="Times New Roman" w:hAnsi="Times New Roman" w:cs="Times New Roman"/>
                <w:sz w:val="12"/>
                <w:szCs w:val="12"/>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B43A03" w:rsidRPr="00B43A03" w:rsidRDefault="00B43A03" w:rsidP="00B43A03">
            <w:pPr>
              <w:pStyle w:val="aff1"/>
              <w:ind w:left="113" w:right="113"/>
              <w:jc w:val="center"/>
              <w:rPr>
                <w:rFonts w:ascii="Times New Roman" w:eastAsia="Times New Roman" w:hAnsi="Times New Roman" w:cs="Times New Roman"/>
                <w:sz w:val="12"/>
                <w:szCs w:val="12"/>
              </w:rPr>
            </w:pPr>
            <w:r w:rsidRPr="00B43A03">
              <w:rPr>
                <w:rFonts w:ascii="Times New Roman" w:eastAsia="Times New Roman" w:hAnsi="Times New Roman" w:cs="Times New Roman"/>
                <w:sz w:val="12"/>
                <w:szCs w:val="12"/>
              </w:rPr>
              <w:t>0,00</w:t>
            </w:r>
          </w:p>
        </w:tc>
      </w:tr>
      <w:tr w:rsidR="00B43A03" w:rsidRPr="00B43A03" w:rsidTr="00B43A03">
        <w:trPr>
          <w:cantSplit/>
          <w:trHeight w:val="846"/>
        </w:trPr>
        <w:tc>
          <w:tcPr>
            <w:tcW w:w="2641"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43A03" w:rsidRPr="00B43A03" w:rsidRDefault="00B43A03" w:rsidP="00B43A03">
            <w:pPr>
              <w:pStyle w:val="aff1"/>
              <w:jc w:val="center"/>
              <w:rPr>
                <w:rFonts w:ascii="Times New Roman" w:eastAsia="Times New Roman" w:hAnsi="Times New Roman" w:cs="Times New Roman"/>
                <w:bCs/>
                <w:sz w:val="12"/>
                <w:szCs w:val="12"/>
              </w:rPr>
            </w:pPr>
            <w:r w:rsidRPr="00B43A03">
              <w:rPr>
                <w:rFonts w:ascii="Times New Roman" w:eastAsia="Times New Roman" w:hAnsi="Times New Roman" w:cs="Times New Roman"/>
                <w:bCs/>
                <w:sz w:val="12"/>
                <w:szCs w:val="12"/>
              </w:rPr>
              <w:t>Итого</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B43A03" w:rsidRPr="00B43A03" w:rsidRDefault="00B43A03" w:rsidP="00B43A03">
            <w:pPr>
              <w:pStyle w:val="aff1"/>
              <w:ind w:left="113" w:right="113"/>
              <w:jc w:val="center"/>
              <w:rPr>
                <w:rFonts w:ascii="Times New Roman" w:eastAsia="Times New Roman" w:hAnsi="Times New Roman" w:cs="Times New Roman"/>
                <w:bCs/>
                <w:sz w:val="12"/>
                <w:szCs w:val="12"/>
              </w:rPr>
            </w:pPr>
            <w:r w:rsidRPr="00B43A03">
              <w:rPr>
                <w:rFonts w:ascii="Times New Roman" w:eastAsia="Times New Roman" w:hAnsi="Times New Roman" w:cs="Times New Roman"/>
                <w:bCs/>
                <w:sz w:val="12"/>
                <w:szCs w:val="12"/>
              </w:rPr>
              <w:t>644 919,95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43A03" w:rsidRPr="00B43A03" w:rsidRDefault="00B43A03" w:rsidP="00B43A03">
            <w:pPr>
              <w:pStyle w:val="aff1"/>
              <w:ind w:left="113" w:right="113"/>
              <w:jc w:val="center"/>
              <w:rPr>
                <w:rFonts w:ascii="Times New Roman" w:eastAsia="Times New Roman" w:hAnsi="Times New Roman" w:cs="Times New Roman"/>
                <w:bCs/>
                <w:sz w:val="12"/>
                <w:szCs w:val="12"/>
              </w:rPr>
            </w:pPr>
            <w:r w:rsidRPr="00B43A03">
              <w:rPr>
                <w:rFonts w:ascii="Times New Roman" w:eastAsia="Times New Roman" w:hAnsi="Times New Roman" w:cs="Times New Roman"/>
                <w:bCs/>
                <w:sz w:val="12"/>
                <w:szCs w:val="12"/>
              </w:rPr>
              <w:t>51 958,36</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B43A03" w:rsidRPr="00B43A03" w:rsidRDefault="00B43A03" w:rsidP="00B43A03">
            <w:pPr>
              <w:pStyle w:val="aff1"/>
              <w:ind w:left="113" w:right="113"/>
              <w:jc w:val="center"/>
              <w:rPr>
                <w:rFonts w:ascii="Times New Roman" w:eastAsia="Times New Roman" w:hAnsi="Times New Roman" w:cs="Times New Roman"/>
                <w:sz w:val="12"/>
                <w:szCs w:val="12"/>
              </w:rPr>
            </w:pPr>
            <w:r w:rsidRPr="00B43A03">
              <w:rPr>
                <w:rFonts w:ascii="Times New Roman" w:eastAsia="Times New Roman" w:hAnsi="Times New Roman" w:cs="Times New Roman"/>
                <w:sz w:val="12"/>
                <w:szCs w:val="12"/>
              </w:rPr>
              <w:t>51 958,36</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43A03" w:rsidRPr="00B43A03" w:rsidRDefault="00B43A03" w:rsidP="00B43A03">
            <w:pPr>
              <w:pStyle w:val="aff1"/>
              <w:ind w:left="113" w:right="113"/>
              <w:jc w:val="center"/>
              <w:rPr>
                <w:rFonts w:ascii="Times New Roman" w:eastAsia="Times New Roman" w:hAnsi="Times New Roman" w:cs="Times New Roman"/>
                <w:sz w:val="12"/>
                <w:szCs w:val="12"/>
              </w:rPr>
            </w:pPr>
            <w:r w:rsidRPr="00B43A03">
              <w:rPr>
                <w:rFonts w:ascii="Times New Roman" w:eastAsia="Times New Roman" w:hAnsi="Times New Roman" w:cs="Times New Roman"/>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43A03" w:rsidRPr="00B43A03" w:rsidRDefault="00B43A03" w:rsidP="00B43A03">
            <w:pPr>
              <w:pStyle w:val="aff1"/>
              <w:ind w:left="113" w:right="113"/>
              <w:jc w:val="center"/>
              <w:rPr>
                <w:rFonts w:ascii="Times New Roman" w:eastAsia="Times New Roman" w:hAnsi="Times New Roman" w:cs="Times New Roman"/>
                <w:sz w:val="12"/>
                <w:szCs w:val="12"/>
              </w:rPr>
            </w:pPr>
            <w:r w:rsidRPr="00B43A03">
              <w:rPr>
                <w:rFonts w:ascii="Times New Roman" w:eastAsia="Times New Roman" w:hAnsi="Times New Roman" w:cs="Times New Roman"/>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43A03" w:rsidRPr="00B43A03" w:rsidRDefault="00B43A03" w:rsidP="00B43A03">
            <w:pPr>
              <w:pStyle w:val="aff1"/>
              <w:ind w:left="113" w:right="113"/>
              <w:jc w:val="center"/>
              <w:rPr>
                <w:rFonts w:ascii="Times New Roman" w:eastAsia="Times New Roman" w:hAnsi="Times New Roman" w:cs="Times New Roman"/>
                <w:bCs/>
                <w:sz w:val="12"/>
                <w:szCs w:val="12"/>
              </w:rPr>
            </w:pPr>
            <w:r w:rsidRPr="00B43A03">
              <w:rPr>
                <w:rFonts w:ascii="Times New Roman" w:eastAsia="Times New Roman" w:hAnsi="Times New Roman" w:cs="Times New Roman"/>
                <w:bCs/>
                <w:sz w:val="12"/>
                <w:szCs w:val="12"/>
              </w:rPr>
              <w:t>295 549,64</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43A03" w:rsidRPr="00B43A03" w:rsidRDefault="00B43A03" w:rsidP="00B43A03">
            <w:pPr>
              <w:pStyle w:val="aff1"/>
              <w:ind w:left="113" w:right="113"/>
              <w:jc w:val="center"/>
              <w:rPr>
                <w:rFonts w:ascii="Times New Roman" w:eastAsia="Times New Roman" w:hAnsi="Times New Roman" w:cs="Times New Roman"/>
                <w:bCs/>
                <w:sz w:val="12"/>
                <w:szCs w:val="12"/>
              </w:rPr>
            </w:pPr>
            <w:r w:rsidRPr="00B43A03">
              <w:rPr>
                <w:rFonts w:ascii="Times New Roman" w:eastAsia="Times New Roman" w:hAnsi="Times New Roman" w:cs="Times New Roman"/>
                <w:bCs/>
                <w:sz w:val="12"/>
                <w:szCs w:val="12"/>
              </w:rPr>
              <w:t>295 549,64</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43A03" w:rsidRPr="00B43A03" w:rsidRDefault="00B43A03" w:rsidP="00B43A03">
            <w:pPr>
              <w:pStyle w:val="aff1"/>
              <w:ind w:left="113" w:right="113"/>
              <w:jc w:val="center"/>
              <w:rPr>
                <w:rFonts w:ascii="Times New Roman" w:eastAsia="Times New Roman" w:hAnsi="Times New Roman" w:cs="Times New Roman"/>
                <w:sz w:val="12"/>
                <w:szCs w:val="12"/>
              </w:rPr>
            </w:pPr>
            <w:r w:rsidRPr="00B43A03">
              <w:rPr>
                <w:rFonts w:ascii="Times New Roman" w:eastAsia="Times New Roman" w:hAnsi="Times New Roman" w:cs="Times New Roman"/>
                <w:sz w:val="12"/>
                <w:szCs w:val="12"/>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43A03" w:rsidRPr="00B43A03" w:rsidRDefault="00B43A03" w:rsidP="00B43A03">
            <w:pPr>
              <w:pStyle w:val="aff1"/>
              <w:ind w:left="113" w:right="113"/>
              <w:jc w:val="center"/>
              <w:rPr>
                <w:rFonts w:ascii="Times New Roman" w:eastAsia="Times New Roman" w:hAnsi="Times New Roman" w:cs="Times New Roman"/>
                <w:sz w:val="12"/>
                <w:szCs w:val="12"/>
              </w:rPr>
            </w:pPr>
            <w:r w:rsidRPr="00B43A03">
              <w:rPr>
                <w:rFonts w:ascii="Times New Roman" w:eastAsia="Times New Roman" w:hAnsi="Times New Roman" w:cs="Times New Roman"/>
                <w:sz w:val="12"/>
                <w:szCs w:val="12"/>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43A03" w:rsidRPr="00B43A03" w:rsidRDefault="00B43A03" w:rsidP="00B43A03">
            <w:pPr>
              <w:pStyle w:val="aff1"/>
              <w:ind w:left="113" w:right="113"/>
              <w:jc w:val="center"/>
              <w:rPr>
                <w:rFonts w:ascii="Times New Roman" w:eastAsia="Times New Roman" w:hAnsi="Times New Roman" w:cs="Times New Roman"/>
                <w:bCs/>
                <w:sz w:val="12"/>
                <w:szCs w:val="12"/>
              </w:rPr>
            </w:pPr>
            <w:r w:rsidRPr="00B43A03">
              <w:rPr>
                <w:rFonts w:ascii="Times New Roman" w:eastAsia="Times New Roman" w:hAnsi="Times New Roman" w:cs="Times New Roman"/>
                <w:bCs/>
                <w:sz w:val="12"/>
                <w:szCs w:val="12"/>
              </w:rPr>
              <w:t>297 411,95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43A03" w:rsidRPr="00B43A03" w:rsidRDefault="00B43A03" w:rsidP="00B43A03">
            <w:pPr>
              <w:pStyle w:val="aff1"/>
              <w:ind w:left="113" w:right="113"/>
              <w:jc w:val="center"/>
              <w:rPr>
                <w:rFonts w:ascii="Times New Roman" w:eastAsia="Times New Roman" w:hAnsi="Times New Roman" w:cs="Times New Roman"/>
                <w:bCs/>
                <w:sz w:val="12"/>
                <w:szCs w:val="12"/>
              </w:rPr>
            </w:pPr>
            <w:r w:rsidRPr="00B43A03">
              <w:rPr>
                <w:rFonts w:ascii="Times New Roman" w:eastAsia="Times New Roman" w:hAnsi="Times New Roman" w:cs="Times New Roman"/>
                <w:bCs/>
                <w:sz w:val="12"/>
                <w:szCs w:val="12"/>
              </w:rPr>
              <w:t>297 411,95</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43A03" w:rsidRPr="00B43A03" w:rsidRDefault="00B43A03" w:rsidP="00B43A03">
            <w:pPr>
              <w:pStyle w:val="aff1"/>
              <w:ind w:left="113" w:right="113"/>
              <w:jc w:val="center"/>
              <w:rPr>
                <w:rFonts w:ascii="Times New Roman" w:eastAsia="Times New Roman" w:hAnsi="Times New Roman" w:cs="Times New Roman"/>
                <w:bCs/>
                <w:sz w:val="12"/>
                <w:szCs w:val="12"/>
              </w:rPr>
            </w:pPr>
            <w:r w:rsidRPr="00B43A03">
              <w:rPr>
                <w:rFonts w:ascii="Times New Roman" w:eastAsia="Times New Roman" w:hAnsi="Times New Roman" w:cs="Times New Roman"/>
                <w:bCs/>
                <w:sz w:val="12"/>
                <w:szCs w:val="12"/>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B43A03" w:rsidRPr="00B43A03" w:rsidRDefault="00B43A03" w:rsidP="00B43A03">
            <w:pPr>
              <w:pStyle w:val="aff1"/>
              <w:ind w:left="113" w:right="113"/>
              <w:jc w:val="center"/>
              <w:rPr>
                <w:rFonts w:ascii="Times New Roman" w:eastAsia="Times New Roman" w:hAnsi="Times New Roman" w:cs="Times New Roman"/>
                <w:bCs/>
                <w:sz w:val="12"/>
                <w:szCs w:val="12"/>
              </w:rPr>
            </w:pPr>
            <w:r w:rsidRPr="00B43A03">
              <w:rPr>
                <w:rFonts w:ascii="Times New Roman" w:eastAsia="Times New Roman" w:hAnsi="Times New Roman" w:cs="Times New Roman"/>
                <w:bCs/>
                <w:sz w:val="12"/>
                <w:szCs w:val="12"/>
              </w:rPr>
              <w:t>0,00</w:t>
            </w:r>
          </w:p>
        </w:tc>
      </w:tr>
    </w:tbl>
    <w:p w:rsidR="00B43A03" w:rsidRPr="00FD3185" w:rsidRDefault="00B43A03" w:rsidP="00B43A03">
      <w:pPr>
        <w:tabs>
          <w:tab w:val="left" w:pos="6936"/>
        </w:tabs>
        <w:spacing w:after="0" w:line="240" w:lineRule="auto"/>
        <w:ind w:firstLine="284"/>
        <w:jc w:val="both"/>
        <w:rPr>
          <w:rFonts w:ascii="Times New Roman" w:eastAsia="Calibri" w:hAnsi="Times New Roman" w:cs="Times New Roman"/>
          <w:bCs/>
          <w:sz w:val="12"/>
          <w:szCs w:val="12"/>
        </w:rPr>
      </w:pPr>
      <w:r w:rsidRPr="00B43A03">
        <w:rPr>
          <w:rFonts w:ascii="Times New Roman" w:eastAsia="Calibri" w:hAnsi="Times New Roman" w:cs="Times New Roman"/>
          <w:bCs/>
          <w:sz w:val="12"/>
          <w:szCs w:val="12"/>
        </w:rPr>
        <w:t>* Общий объем финансового обеспечения Программы, а так 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FD3185" w:rsidRPr="00FD3185" w:rsidRDefault="00FD3185" w:rsidP="00FD3185">
      <w:pPr>
        <w:tabs>
          <w:tab w:val="left" w:pos="6936"/>
        </w:tabs>
        <w:spacing w:after="0" w:line="240" w:lineRule="auto"/>
        <w:ind w:firstLine="284"/>
        <w:jc w:val="both"/>
        <w:rPr>
          <w:rFonts w:ascii="Times New Roman" w:eastAsia="Calibri" w:hAnsi="Times New Roman" w:cs="Times New Roman"/>
          <w:bCs/>
          <w:sz w:val="12"/>
          <w:szCs w:val="12"/>
        </w:rPr>
      </w:pPr>
    </w:p>
    <w:p w:rsidR="00BB4BEB" w:rsidRDefault="00BB4BEB" w:rsidP="00BB4BEB">
      <w:pPr>
        <w:tabs>
          <w:tab w:val="left" w:pos="6936"/>
        </w:tabs>
        <w:spacing w:after="0" w:line="240" w:lineRule="auto"/>
        <w:ind w:firstLine="284"/>
        <w:jc w:val="center"/>
        <w:rPr>
          <w:rFonts w:ascii="Times New Roman" w:eastAsia="Calibri" w:hAnsi="Times New Roman" w:cs="Times New Roman"/>
          <w:bCs/>
          <w:sz w:val="12"/>
          <w:szCs w:val="12"/>
        </w:rPr>
      </w:pPr>
      <w:r w:rsidRPr="00FD3185">
        <w:rPr>
          <w:rFonts w:ascii="Times New Roman" w:eastAsia="Calibri" w:hAnsi="Times New Roman" w:cs="Times New Roman"/>
          <w:bCs/>
          <w:sz w:val="12"/>
          <w:szCs w:val="12"/>
        </w:rPr>
        <w:t>Администрация</w:t>
      </w:r>
    </w:p>
    <w:p w:rsidR="00BB4BEB" w:rsidRDefault="00BB4BEB" w:rsidP="00BB4BEB">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город</w:t>
      </w:r>
      <w:r w:rsidRPr="00FD3185">
        <w:rPr>
          <w:rFonts w:ascii="Times New Roman" w:eastAsia="Calibri" w:hAnsi="Times New Roman" w:cs="Times New Roman"/>
          <w:bCs/>
          <w:sz w:val="12"/>
          <w:szCs w:val="12"/>
        </w:rPr>
        <w:t xml:space="preserve">ского поселения </w:t>
      </w:r>
      <w:r>
        <w:rPr>
          <w:rFonts w:ascii="Times New Roman" w:eastAsia="Calibri" w:hAnsi="Times New Roman" w:cs="Times New Roman"/>
          <w:bCs/>
          <w:sz w:val="12"/>
          <w:szCs w:val="12"/>
        </w:rPr>
        <w:t>Суходол</w:t>
      </w:r>
    </w:p>
    <w:p w:rsidR="00BB4BEB" w:rsidRPr="00FD3185" w:rsidRDefault="00BB4BEB" w:rsidP="00BB4BEB">
      <w:pPr>
        <w:tabs>
          <w:tab w:val="left" w:pos="6936"/>
        </w:tabs>
        <w:spacing w:after="0" w:line="240" w:lineRule="auto"/>
        <w:ind w:firstLine="284"/>
        <w:jc w:val="center"/>
        <w:rPr>
          <w:rFonts w:ascii="Times New Roman" w:eastAsia="Calibri" w:hAnsi="Times New Roman" w:cs="Times New Roman"/>
          <w:bCs/>
          <w:sz w:val="12"/>
          <w:szCs w:val="12"/>
        </w:rPr>
      </w:pPr>
      <w:r w:rsidRPr="00FD3185">
        <w:rPr>
          <w:rFonts w:ascii="Times New Roman" w:eastAsia="Calibri" w:hAnsi="Times New Roman" w:cs="Times New Roman"/>
          <w:bCs/>
          <w:sz w:val="12"/>
          <w:szCs w:val="12"/>
        </w:rPr>
        <w:t>муниципального района Сергиевский</w:t>
      </w:r>
    </w:p>
    <w:p w:rsidR="00BB4BEB" w:rsidRPr="00FD3185" w:rsidRDefault="00BB4BEB" w:rsidP="00BB4BEB">
      <w:pPr>
        <w:tabs>
          <w:tab w:val="left" w:pos="6936"/>
        </w:tabs>
        <w:spacing w:after="0" w:line="240" w:lineRule="auto"/>
        <w:ind w:firstLine="284"/>
        <w:jc w:val="center"/>
        <w:rPr>
          <w:rFonts w:ascii="Times New Roman" w:eastAsia="Calibri" w:hAnsi="Times New Roman" w:cs="Times New Roman"/>
          <w:bCs/>
          <w:sz w:val="12"/>
          <w:szCs w:val="12"/>
        </w:rPr>
      </w:pPr>
      <w:r w:rsidRPr="00FD3185">
        <w:rPr>
          <w:rFonts w:ascii="Times New Roman" w:eastAsia="Calibri" w:hAnsi="Times New Roman" w:cs="Times New Roman"/>
          <w:bCs/>
          <w:sz w:val="12"/>
          <w:szCs w:val="12"/>
        </w:rPr>
        <w:t>Самарской области</w:t>
      </w:r>
    </w:p>
    <w:p w:rsidR="00BB4BEB" w:rsidRPr="00FD3185" w:rsidRDefault="00BB4BEB" w:rsidP="00BB4BEB">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BB4BEB" w:rsidRPr="00FD3185" w:rsidRDefault="00BB4BEB" w:rsidP="00BB4BE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Pr>
          <w:rFonts w:ascii="Times New Roman" w:eastAsia="Calibri" w:hAnsi="Times New Roman" w:cs="Times New Roman"/>
          <w:bCs/>
          <w:sz w:val="12"/>
          <w:szCs w:val="12"/>
        </w:rPr>
        <w:t>7</w:t>
      </w:r>
      <w:r>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апреля</w:t>
      </w:r>
      <w:r>
        <w:rPr>
          <w:rFonts w:ascii="Times New Roman" w:eastAsia="Calibri" w:hAnsi="Times New Roman" w:cs="Times New Roman"/>
          <w:bCs/>
          <w:sz w:val="12"/>
          <w:szCs w:val="12"/>
        </w:rPr>
        <w:t xml:space="preserve"> 2023 г.                                                                                                                                                                                                    №</w:t>
      </w:r>
      <w:r>
        <w:rPr>
          <w:rFonts w:ascii="Times New Roman" w:eastAsia="Calibri" w:hAnsi="Times New Roman" w:cs="Times New Roman"/>
          <w:bCs/>
          <w:sz w:val="12"/>
          <w:szCs w:val="12"/>
        </w:rPr>
        <w:t>62</w:t>
      </w:r>
    </w:p>
    <w:p w:rsidR="00BB4BEB" w:rsidRDefault="00BB4BEB" w:rsidP="00BB4BEB">
      <w:pPr>
        <w:tabs>
          <w:tab w:val="left" w:pos="6936"/>
        </w:tabs>
        <w:spacing w:after="0" w:line="240" w:lineRule="auto"/>
        <w:ind w:firstLine="284"/>
        <w:jc w:val="center"/>
        <w:rPr>
          <w:rFonts w:ascii="Times New Roman" w:eastAsia="Calibri" w:hAnsi="Times New Roman" w:cs="Times New Roman"/>
          <w:bCs/>
          <w:sz w:val="12"/>
          <w:szCs w:val="12"/>
        </w:rPr>
      </w:pPr>
      <w:r w:rsidRPr="00BB4BEB">
        <w:rPr>
          <w:rFonts w:ascii="Times New Roman" w:eastAsia="Calibri" w:hAnsi="Times New Roman" w:cs="Times New Roman"/>
          <w:bCs/>
          <w:sz w:val="12"/>
          <w:szCs w:val="12"/>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земельных участков с кадастровым номером 63:31:1102010:85, площадью 41727 кв.м., расположенного</w:t>
      </w:r>
    </w:p>
    <w:p w:rsidR="00BB4BEB" w:rsidRDefault="00BB4BEB" w:rsidP="00BB4BEB">
      <w:pPr>
        <w:tabs>
          <w:tab w:val="left" w:pos="6936"/>
        </w:tabs>
        <w:spacing w:after="0" w:line="240" w:lineRule="auto"/>
        <w:ind w:firstLine="284"/>
        <w:jc w:val="center"/>
        <w:rPr>
          <w:rFonts w:ascii="Times New Roman" w:eastAsia="Calibri" w:hAnsi="Times New Roman" w:cs="Times New Roman"/>
          <w:bCs/>
          <w:sz w:val="12"/>
          <w:szCs w:val="12"/>
        </w:rPr>
      </w:pPr>
      <w:r w:rsidRPr="00BB4BEB">
        <w:rPr>
          <w:rFonts w:ascii="Times New Roman" w:eastAsia="Calibri" w:hAnsi="Times New Roman" w:cs="Times New Roman"/>
          <w:bCs/>
          <w:sz w:val="12"/>
          <w:szCs w:val="12"/>
        </w:rPr>
        <w:t xml:space="preserve"> по адресу: Самарская область, муниципальный  район Сергиевский, пос.г.т. Суходол, ул. Куйбышева, № 16 и с кадастровым номером 63:31:1102010:417, площадью 7429 кв.м., расположенного по адресу: Самарская область, муниципальный район Сергиевский,</w:t>
      </w:r>
    </w:p>
    <w:p w:rsidR="00BB4BEB" w:rsidRPr="00BB4BEB" w:rsidRDefault="00BB4BEB" w:rsidP="00BB4BEB">
      <w:pPr>
        <w:tabs>
          <w:tab w:val="left" w:pos="6936"/>
        </w:tabs>
        <w:spacing w:after="0" w:line="240" w:lineRule="auto"/>
        <w:ind w:firstLine="284"/>
        <w:jc w:val="center"/>
        <w:rPr>
          <w:rFonts w:ascii="Times New Roman" w:eastAsia="Calibri" w:hAnsi="Times New Roman" w:cs="Times New Roman"/>
          <w:bCs/>
          <w:sz w:val="12"/>
          <w:szCs w:val="12"/>
        </w:rPr>
      </w:pPr>
      <w:r w:rsidRPr="00BB4BEB">
        <w:rPr>
          <w:rFonts w:ascii="Times New Roman" w:eastAsia="Calibri" w:hAnsi="Times New Roman" w:cs="Times New Roman"/>
          <w:bCs/>
          <w:sz w:val="12"/>
          <w:szCs w:val="12"/>
        </w:rPr>
        <w:t xml:space="preserve"> городское поселение Суходол, пгт. Суходол, ул. Куйбышева</w:t>
      </w:r>
    </w:p>
    <w:p w:rsidR="00BB4BEB" w:rsidRPr="00BB4BEB" w:rsidRDefault="00BB4BEB" w:rsidP="00BB4BEB">
      <w:pPr>
        <w:tabs>
          <w:tab w:val="left" w:pos="6936"/>
        </w:tabs>
        <w:spacing w:after="0" w:line="240" w:lineRule="auto"/>
        <w:ind w:firstLine="284"/>
        <w:jc w:val="both"/>
        <w:rPr>
          <w:rFonts w:ascii="Times New Roman" w:eastAsia="Calibri" w:hAnsi="Times New Roman" w:cs="Times New Roman"/>
          <w:bCs/>
          <w:sz w:val="12"/>
          <w:szCs w:val="12"/>
        </w:rPr>
      </w:pPr>
    </w:p>
    <w:p w:rsidR="00BB4BEB" w:rsidRPr="00BB4BEB" w:rsidRDefault="00BB4BEB" w:rsidP="00BB4BEB">
      <w:pPr>
        <w:tabs>
          <w:tab w:val="left" w:pos="6936"/>
        </w:tabs>
        <w:spacing w:after="0" w:line="240" w:lineRule="auto"/>
        <w:ind w:firstLine="284"/>
        <w:jc w:val="both"/>
        <w:rPr>
          <w:rFonts w:ascii="Times New Roman" w:eastAsia="Calibri" w:hAnsi="Times New Roman" w:cs="Times New Roman"/>
          <w:bCs/>
          <w:sz w:val="12"/>
          <w:szCs w:val="12"/>
        </w:rPr>
      </w:pPr>
      <w:r w:rsidRPr="00BB4BEB">
        <w:rPr>
          <w:rFonts w:ascii="Times New Roman" w:eastAsia="Calibri" w:hAnsi="Times New Roman" w:cs="Times New Roman"/>
          <w:bCs/>
          <w:sz w:val="12"/>
          <w:szCs w:val="12"/>
        </w:rPr>
        <w:t>Рассмотрев заявление Муниципального казенного учреждения «Управление заказчика-застройщика, архитектуры и градостроительства» муниципального района Сергиевский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Администрация городского поселения Суходол муниципального района Сергиевский Самарской области</w:t>
      </w:r>
    </w:p>
    <w:p w:rsidR="00BB4BEB" w:rsidRPr="00BB4BEB" w:rsidRDefault="00BB4BEB" w:rsidP="00BB4BEB">
      <w:pPr>
        <w:tabs>
          <w:tab w:val="left" w:pos="6936"/>
        </w:tabs>
        <w:spacing w:after="0" w:line="240" w:lineRule="auto"/>
        <w:ind w:firstLine="284"/>
        <w:jc w:val="both"/>
        <w:rPr>
          <w:rFonts w:ascii="Times New Roman" w:eastAsia="Calibri" w:hAnsi="Times New Roman" w:cs="Times New Roman"/>
          <w:bCs/>
          <w:sz w:val="12"/>
          <w:szCs w:val="12"/>
        </w:rPr>
      </w:pPr>
      <w:r w:rsidRPr="00BB4BEB">
        <w:rPr>
          <w:rFonts w:ascii="Times New Roman" w:eastAsia="Calibri" w:hAnsi="Times New Roman" w:cs="Times New Roman"/>
          <w:bCs/>
          <w:sz w:val="12"/>
          <w:szCs w:val="12"/>
        </w:rPr>
        <w:t>ПОСТАНОВЛЯЕТ:</w:t>
      </w:r>
    </w:p>
    <w:p w:rsidR="00BB4BEB" w:rsidRPr="00BB4BEB" w:rsidRDefault="00BB4BEB" w:rsidP="00BB4BEB">
      <w:pPr>
        <w:tabs>
          <w:tab w:val="left" w:pos="6936"/>
        </w:tabs>
        <w:spacing w:after="0" w:line="240" w:lineRule="auto"/>
        <w:ind w:firstLine="284"/>
        <w:jc w:val="both"/>
        <w:rPr>
          <w:rFonts w:ascii="Times New Roman" w:eastAsia="Calibri" w:hAnsi="Times New Roman" w:cs="Times New Roman"/>
          <w:bCs/>
          <w:sz w:val="12"/>
          <w:szCs w:val="12"/>
        </w:rPr>
      </w:pPr>
      <w:r w:rsidRPr="00BB4BEB">
        <w:rPr>
          <w:rFonts w:ascii="Times New Roman" w:eastAsia="Calibri" w:hAnsi="Times New Roman" w:cs="Times New Roman"/>
          <w:bCs/>
          <w:sz w:val="12"/>
          <w:szCs w:val="12"/>
        </w:rPr>
        <w:t>1.</w:t>
      </w:r>
      <w:r>
        <w:rPr>
          <w:rFonts w:ascii="Times New Roman" w:eastAsia="Calibri" w:hAnsi="Times New Roman" w:cs="Times New Roman"/>
          <w:bCs/>
          <w:sz w:val="12"/>
          <w:szCs w:val="12"/>
        </w:rPr>
        <w:t xml:space="preserve"> </w:t>
      </w:r>
      <w:r w:rsidRPr="00BB4BEB">
        <w:rPr>
          <w:rFonts w:ascii="Times New Roman" w:eastAsia="Calibri" w:hAnsi="Times New Roman" w:cs="Times New Roman"/>
          <w:bCs/>
          <w:sz w:val="12"/>
          <w:szCs w:val="12"/>
        </w:rPr>
        <w:t>Предоставить разрешение на отклонение от предельных параметров разрешенного строительства, реконструкции объектов капитального строительства для земельных участков:</w:t>
      </w:r>
    </w:p>
    <w:p w:rsidR="00BB4BEB" w:rsidRPr="00BB4BEB" w:rsidRDefault="00BB4BEB" w:rsidP="00BB4BEB">
      <w:pPr>
        <w:tabs>
          <w:tab w:val="left" w:pos="6936"/>
        </w:tabs>
        <w:spacing w:after="0" w:line="240" w:lineRule="auto"/>
        <w:ind w:firstLine="284"/>
        <w:jc w:val="both"/>
        <w:rPr>
          <w:rFonts w:ascii="Times New Roman" w:eastAsia="Calibri" w:hAnsi="Times New Roman" w:cs="Times New Roman"/>
          <w:bCs/>
          <w:sz w:val="12"/>
          <w:szCs w:val="12"/>
        </w:rPr>
      </w:pPr>
      <w:r w:rsidRPr="00BB4BEB">
        <w:rPr>
          <w:rFonts w:ascii="Times New Roman" w:eastAsia="Calibri" w:hAnsi="Times New Roman" w:cs="Times New Roman"/>
          <w:bCs/>
          <w:sz w:val="12"/>
          <w:szCs w:val="12"/>
        </w:rPr>
        <w:t xml:space="preserve">- с кадастровым номером 63:31:1102010:85, площадью 41727 кв.м., расположенного по адресу: Самарская область, муниципальный район Сергиевский, пос.г.т. Суходол, ул. Куйбышева, № 16; </w:t>
      </w:r>
    </w:p>
    <w:p w:rsidR="00BB4BEB" w:rsidRPr="00BB4BEB" w:rsidRDefault="00BB4BEB" w:rsidP="00BB4BEB">
      <w:pPr>
        <w:tabs>
          <w:tab w:val="left" w:pos="6936"/>
        </w:tabs>
        <w:spacing w:after="0" w:line="240" w:lineRule="auto"/>
        <w:ind w:firstLine="284"/>
        <w:jc w:val="both"/>
        <w:rPr>
          <w:rFonts w:ascii="Times New Roman" w:eastAsia="Calibri" w:hAnsi="Times New Roman" w:cs="Times New Roman"/>
          <w:bCs/>
          <w:sz w:val="12"/>
          <w:szCs w:val="12"/>
        </w:rPr>
      </w:pPr>
      <w:r w:rsidRPr="00BB4BEB">
        <w:rPr>
          <w:rFonts w:ascii="Times New Roman" w:eastAsia="Calibri" w:hAnsi="Times New Roman" w:cs="Times New Roman"/>
          <w:bCs/>
          <w:sz w:val="12"/>
          <w:szCs w:val="12"/>
        </w:rPr>
        <w:t>- с кадастровым номером 63:31:1102010:417, площадью 7429 кв.м., расположенного по адресу: Самарская область, муниципальный район Сергиевский, городское поселение Суходол, п.г.т. Суходол, ул. Куйбышева</w:t>
      </w:r>
      <w:r>
        <w:rPr>
          <w:rFonts w:ascii="Times New Roman" w:eastAsia="Calibri" w:hAnsi="Times New Roman" w:cs="Times New Roman"/>
          <w:bCs/>
          <w:sz w:val="12"/>
          <w:szCs w:val="12"/>
        </w:rPr>
        <w:t xml:space="preserve"> </w:t>
      </w:r>
      <w:r w:rsidRPr="00BB4BEB">
        <w:rPr>
          <w:rFonts w:ascii="Times New Roman" w:eastAsia="Calibri" w:hAnsi="Times New Roman" w:cs="Times New Roman"/>
          <w:bCs/>
          <w:sz w:val="12"/>
          <w:szCs w:val="12"/>
        </w:rPr>
        <w:t xml:space="preserve">с установлением следующих значений параметров: </w:t>
      </w:r>
    </w:p>
    <w:p w:rsidR="00BB4BEB" w:rsidRPr="00BB4BEB" w:rsidRDefault="00BB4BEB" w:rsidP="00BB4BEB">
      <w:pPr>
        <w:tabs>
          <w:tab w:val="left" w:pos="6936"/>
        </w:tabs>
        <w:spacing w:after="0" w:line="240" w:lineRule="auto"/>
        <w:ind w:firstLine="284"/>
        <w:jc w:val="both"/>
        <w:rPr>
          <w:rFonts w:ascii="Times New Roman" w:eastAsia="Calibri" w:hAnsi="Times New Roman" w:cs="Times New Roman"/>
          <w:bCs/>
          <w:sz w:val="12"/>
          <w:szCs w:val="12"/>
        </w:rPr>
      </w:pPr>
      <w:r w:rsidRPr="00BB4BEB">
        <w:rPr>
          <w:rFonts w:ascii="Times New Roman" w:eastAsia="Calibri" w:hAnsi="Times New Roman" w:cs="Times New Roman"/>
          <w:bCs/>
          <w:sz w:val="12"/>
          <w:szCs w:val="12"/>
        </w:rPr>
        <w:t>- увеличение  предельной высоты зданий, строений, сооружений с 10 метров до 20 метров.</w:t>
      </w:r>
    </w:p>
    <w:p w:rsidR="00BB4BEB" w:rsidRPr="00BB4BEB" w:rsidRDefault="00BB4BEB" w:rsidP="00BB4BEB">
      <w:pPr>
        <w:tabs>
          <w:tab w:val="left" w:pos="6936"/>
        </w:tabs>
        <w:spacing w:after="0" w:line="240" w:lineRule="auto"/>
        <w:ind w:firstLine="284"/>
        <w:jc w:val="both"/>
        <w:rPr>
          <w:rFonts w:ascii="Times New Roman" w:eastAsia="Calibri" w:hAnsi="Times New Roman" w:cs="Times New Roman"/>
          <w:bCs/>
          <w:sz w:val="12"/>
          <w:szCs w:val="12"/>
        </w:rPr>
      </w:pPr>
      <w:r w:rsidRPr="00BB4BEB">
        <w:rPr>
          <w:rFonts w:ascii="Times New Roman" w:eastAsia="Calibri" w:hAnsi="Times New Roman" w:cs="Times New Roman"/>
          <w:bCs/>
          <w:sz w:val="12"/>
          <w:szCs w:val="12"/>
        </w:rPr>
        <w:t>2.</w:t>
      </w:r>
      <w:r>
        <w:rPr>
          <w:rFonts w:ascii="Times New Roman" w:eastAsia="Calibri" w:hAnsi="Times New Roman" w:cs="Times New Roman"/>
          <w:bCs/>
          <w:sz w:val="12"/>
          <w:szCs w:val="12"/>
        </w:rPr>
        <w:t xml:space="preserve"> </w:t>
      </w:r>
      <w:r w:rsidRPr="00BB4BEB">
        <w:rPr>
          <w:rFonts w:ascii="Times New Roman" w:eastAsia="Calibri" w:hAnsi="Times New Roman" w:cs="Times New Roman"/>
          <w:bCs/>
          <w:sz w:val="12"/>
          <w:szCs w:val="12"/>
        </w:rPr>
        <w:t>При определении предельных параметров разрешенного строительства, реконструкции  объектов капитального строительства, не указанных в пункте 1 настоящего  Постановления,  применять  значения, установленные действующими градостроительными регламентами.</w:t>
      </w:r>
    </w:p>
    <w:p w:rsidR="00BB4BEB" w:rsidRPr="00BB4BEB" w:rsidRDefault="00BB4BEB" w:rsidP="00BB4BEB">
      <w:pPr>
        <w:tabs>
          <w:tab w:val="left" w:pos="6936"/>
        </w:tabs>
        <w:spacing w:after="0" w:line="240" w:lineRule="auto"/>
        <w:ind w:firstLine="284"/>
        <w:jc w:val="both"/>
        <w:rPr>
          <w:rFonts w:ascii="Times New Roman" w:eastAsia="Calibri" w:hAnsi="Times New Roman" w:cs="Times New Roman"/>
          <w:bCs/>
          <w:sz w:val="12"/>
          <w:szCs w:val="12"/>
        </w:rPr>
      </w:pPr>
      <w:r w:rsidRPr="00BB4BEB">
        <w:rPr>
          <w:rFonts w:ascii="Times New Roman" w:eastAsia="Calibri" w:hAnsi="Times New Roman" w:cs="Times New Roman"/>
          <w:bCs/>
          <w:sz w:val="12"/>
          <w:szCs w:val="12"/>
        </w:rPr>
        <w:t>3.</w:t>
      </w:r>
      <w:r>
        <w:rPr>
          <w:rFonts w:ascii="Times New Roman" w:eastAsia="Calibri" w:hAnsi="Times New Roman" w:cs="Times New Roman"/>
          <w:bCs/>
          <w:sz w:val="12"/>
          <w:szCs w:val="12"/>
        </w:rPr>
        <w:t xml:space="preserve"> </w:t>
      </w:r>
      <w:r w:rsidRPr="00BB4BEB">
        <w:rPr>
          <w:rFonts w:ascii="Times New Roman" w:eastAsia="Calibri" w:hAnsi="Times New Roman" w:cs="Times New Roman"/>
          <w:bCs/>
          <w:sz w:val="12"/>
          <w:szCs w:val="12"/>
        </w:rPr>
        <w:t>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BB4BEB" w:rsidRPr="00BB4BEB" w:rsidRDefault="00BB4BEB" w:rsidP="00BB4BEB">
      <w:pPr>
        <w:tabs>
          <w:tab w:val="left" w:pos="6936"/>
        </w:tabs>
        <w:spacing w:after="0" w:line="240" w:lineRule="auto"/>
        <w:ind w:firstLine="284"/>
        <w:jc w:val="both"/>
        <w:rPr>
          <w:rFonts w:ascii="Times New Roman" w:eastAsia="Calibri" w:hAnsi="Times New Roman" w:cs="Times New Roman"/>
          <w:bCs/>
          <w:sz w:val="12"/>
          <w:szCs w:val="12"/>
        </w:rPr>
      </w:pPr>
      <w:r w:rsidRPr="00BB4BEB">
        <w:rPr>
          <w:rFonts w:ascii="Times New Roman" w:eastAsia="Calibri" w:hAnsi="Times New Roman" w:cs="Times New Roman"/>
          <w:bCs/>
          <w:sz w:val="12"/>
          <w:szCs w:val="12"/>
        </w:rPr>
        <w:t xml:space="preserve">4. Настоящее Постановление вступает в силу со дня его официального опубликования. </w:t>
      </w:r>
    </w:p>
    <w:p w:rsidR="00BB4BEB" w:rsidRPr="00BB4BEB" w:rsidRDefault="00BB4BEB" w:rsidP="00BB4BEB">
      <w:pPr>
        <w:tabs>
          <w:tab w:val="left" w:pos="6936"/>
        </w:tabs>
        <w:spacing w:after="0" w:line="240" w:lineRule="auto"/>
        <w:ind w:firstLine="284"/>
        <w:jc w:val="both"/>
        <w:rPr>
          <w:rFonts w:ascii="Times New Roman" w:eastAsia="Calibri" w:hAnsi="Times New Roman" w:cs="Times New Roman"/>
          <w:bCs/>
          <w:sz w:val="12"/>
          <w:szCs w:val="12"/>
        </w:rPr>
      </w:pPr>
      <w:r w:rsidRPr="00BB4BEB">
        <w:rPr>
          <w:rFonts w:ascii="Times New Roman" w:eastAsia="Calibri" w:hAnsi="Times New Roman" w:cs="Times New Roman"/>
          <w:bCs/>
          <w:sz w:val="12"/>
          <w:szCs w:val="12"/>
        </w:rPr>
        <w:t xml:space="preserve">5. Контроль за выполнением настоящего Постановления оставляю за собой. </w:t>
      </w:r>
    </w:p>
    <w:p w:rsidR="00BB4BEB" w:rsidRPr="00BB4BEB" w:rsidRDefault="00BB4BEB" w:rsidP="00BB4BEB">
      <w:pPr>
        <w:tabs>
          <w:tab w:val="left" w:pos="6936"/>
        </w:tabs>
        <w:spacing w:after="0" w:line="240" w:lineRule="auto"/>
        <w:ind w:firstLine="284"/>
        <w:jc w:val="right"/>
        <w:rPr>
          <w:rFonts w:ascii="Times New Roman" w:eastAsia="Calibri" w:hAnsi="Times New Roman" w:cs="Times New Roman"/>
          <w:bCs/>
          <w:sz w:val="12"/>
          <w:szCs w:val="12"/>
        </w:rPr>
      </w:pPr>
      <w:r w:rsidRPr="00BB4BEB">
        <w:rPr>
          <w:rFonts w:ascii="Times New Roman" w:eastAsia="Calibri" w:hAnsi="Times New Roman" w:cs="Times New Roman"/>
          <w:bCs/>
          <w:sz w:val="12"/>
          <w:szCs w:val="12"/>
        </w:rPr>
        <w:t>Глава городского поселения Суходол</w:t>
      </w:r>
    </w:p>
    <w:p w:rsidR="00BB4BEB" w:rsidRDefault="00BB4BEB" w:rsidP="00BB4BEB">
      <w:pPr>
        <w:tabs>
          <w:tab w:val="left" w:pos="6936"/>
        </w:tabs>
        <w:spacing w:after="0" w:line="240" w:lineRule="auto"/>
        <w:ind w:firstLine="284"/>
        <w:jc w:val="right"/>
        <w:rPr>
          <w:rFonts w:ascii="Times New Roman" w:eastAsia="Calibri" w:hAnsi="Times New Roman" w:cs="Times New Roman"/>
          <w:bCs/>
          <w:sz w:val="12"/>
          <w:szCs w:val="12"/>
        </w:rPr>
      </w:pPr>
      <w:r w:rsidRPr="00BB4BEB">
        <w:rPr>
          <w:rFonts w:ascii="Times New Roman" w:eastAsia="Calibri" w:hAnsi="Times New Roman" w:cs="Times New Roman"/>
          <w:bCs/>
          <w:sz w:val="12"/>
          <w:szCs w:val="12"/>
        </w:rPr>
        <w:t>муниципального района Сергиевский</w:t>
      </w:r>
    </w:p>
    <w:p w:rsidR="00BB4BEB" w:rsidRPr="00BB4BEB" w:rsidRDefault="00BB4BEB" w:rsidP="00BB4BEB">
      <w:pPr>
        <w:tabs>
          <w:tab w:val="left" w:pos="6936"/>
        </w:tabs>
        <w:spacing w:after="0" w:line="240" w:lineRule="auto"/>
        <w:ind w:firstLine="284"/>
        <w:jc w:val="right"/>
        <w:rPr>
          <w:rFonts w:ascii="Times New Roman" w:eastAsia="Calibri" w:hAnsi="Times New Roman" w:cs="Times New Roman"/>
          <w:bCs/>
          <w:sz w:val="12"/>
          <w:szCs w:val="12"/>
        </w:rPr>
      </w:pPr>
      <w:r w:rsidRPr="00BB4BEB">
        <w:rPr>
          <w:rFonts w:ascii="Times New Roman" w:eastAsia="Calibri" w:hAnsi="Times New Roman" w:cs="Times New Roman"/>
          <w:bCs/>
          <w:sz w:val="12"/>
          <w:szCs w:val="12"/>
        </w:rPr>
        <w:t>И. О. Беседин</w:t>
      </w:r>
    </w:p>
    <w:p w:rsidR="00BB4BEB" w:rsidRPr="00BB4BEB" w:rsidRDefault="00BB4BEB" w:rsidP="00BB4BEB">
      <w:pPr>
        <w:tabs>
          <w:tab w:val="left" w:pos="6936"/>
        </w:tabs>
        <w:spacing w:after="0" w:line="240" w:lineRule="auto"/>
        <w:ind w:firstLine="284"/>
        <w:jc w:val="both"/>
        <w:rPr>
          <w:rFonts w:ascii="Times New Roman" w:eastAsia="Calibri" w:hAnsi="Times New Roman" w:cs="Times New Roman"/>
          <w:bCs/>
          <w:sz w:val="12"/>
          <w:szCs w:val="12"/>
        </w:rPr>
      </w:pPr>
    </w:p>
    <w:p w:rsidR="00BB4BEB" w:rsidRPr="00BB4BEB" w:rsidRDefault="00BB4BEB" w:rsidP="00BB4BEB">
      <w:pPr>
        <w:tabs>
          <w:tab w:val="left" w:pos="6936"/>
        </w:tabs>
        <w:spacing w:after="0" w:line="240" w:lineRule="auto"/>
        <w:ind w:firstLine="284"/>
        <w:jc w:val="both"/>
        <w:rPr>
          <w:rFonts w:ascii="Times New Roman" w:eastAsia="Calibri" w:hAnsi="Times New Roman" w:cs="Times New Roman"/>
          <w:bCs/>
          <w:sz w:val="12"/>
          <w:szCs w:val="12"/>
        </w:rPr>
      </w:pPr>
    </w:p>
    <w:p w:rsidR="00BB4BEB" w:rsidRPr="00BB4BEB" w:rsidRDefault="00BB4BEB" w:rsidP="00BB4BEB">
      <w:pPr>
        <w:tabs>
          <w:tab w:val="left" w:pos="6936"/>
        </w:tabs>
        <w:spacing w:after="0" w:line="240" w:lineRule="auto"/>
        <w:ind w:firstLine="284"/>
        <w:jc w:val="both"/>
        <w:rPr>
          <w:rFonts w:ascii="Times New Roman" w:eastAsia="Calibri" w:hAnsi="Times New Roman" w:cs="Times New Roman"/>
          <w:bCs/>
          <w:sz w:val="12"/>
          <w:szCs w:val="12"/>
        </w:rPr>
      </w:pPr>
    </w:p>
    <w:p w:rsidR="00FD3185" w:rsidRPr="00FD3185" w:rsidRDefault="00FD3185" w:rsidP="00FD3185">
      <w:pPr>
        <w:tabs>
          <w:tab w:val="left" w:pos="6936"/>
        </w:tabs>
        <w:spacing w:after="0" w:line="240" w:lineRule="auto"/>
        <w:ind w:firstLine="284"/>
        <w:jc w:val="both"/>
        <w:rPr>
          <w:rFonts w:ascii="Times New Roman" w:eastAsia="Calibri" w:hAnsi="Times New Roman" w:cs="Times New Roman"/>
          <w:bCs/>
          <w:sz w:val="12"/>
          <w:szCs w:val="12"/>
        </w:rPr>
      </w:pPr>
    </w:p>
    <w:tbl>
      <w:tblPr>
        <w:tblpPr w:leftFromText="180" w:rightFromText="180" w:bottomFromText="200" w:vertAnchor="text" w:horzAnchor="margin" w:tblpY="-64"/>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B43A03" w:rsidTr="00B43A03">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43A03" w:rsidRDefault="00B43A03" w:rsidP="00B43A03">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Соучредители:</w:t>
            </w:r>
          </w:p>
          <w:p w:rsidR="00B43A03" w:rsidRDefault="00B43A03" w:rsidP="00B43A03">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B43A03" w:rsidRDefault="00B43A03" w:rsidP="00B43A03">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43A03" w:rsidRDefault="00B43A03" w:rsidP="00B43A03">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B43A03" w:rsidRDefault="00B43A03" w:rsidP="00B43A03">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rsidR="00B43A03" w:rsidRDefault="00B43A03" w:rsidP="00B43A03">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43A03" w:rsidRDefault="00B43A03" w:rsidP="00B43A03">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rsidR="00B43A03" w:rsidRDefault="00B43A03" w:rsidP="00B43A03">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18.04.2023г.</w:t>
            </w:r>
          </w:p>
          <w:p w:rsidR="00B43A03" w:rsidRDefault="00B43A03" w:rsidP="00B43A03">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rsidR="00B43A03" w:rsidRDefault="00B43A03" w:rsidP="00B43A03">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rsidR="00B43A03" w:rsidRDefault="00B43A03" w:rsidP="00B43A03">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rsidR="00B43A03" w:rsidRDefault="00B43A03" w:rsidP="00B43A03">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rsidR="00B43A03" w:rsidRDefault="00B43A03" w:rsidP="00B43A03">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rsidR="00BF6B9F" w:rsidRDefault="00BF6B9F" w:rsidP="00FD3185">
      <w:pPr>
        <w:tabs>
          <w:tab w:val="left" w:pos="6936"/>
        </w:tabs>
        <w:spacing w:after="0" w:line="240" w:lineRule="auto"/>
        <w:ind w:firstLine="284"/>
        <w:jc w:val="both"/>
        <w:rPr>
          <w:rFonts w:ascii="Times New Roman" w:eastAsia="Calibri" w:hAnsi="Times New Roman" w:cs="Times New Roman"/>
          <w:bCs/>
          <w:sz w:val="12"/>
          <w:szCs w:val="12"/>
        </w:rPr>
      </w:pPr>
    </w:p>
    <w:p w:rsidR="00B72FBA" w:rsidRPr="00B72FBA" w:rsidRDefault="00B72FBA" w:rsidP="00B72FBA">
      <w:pPr>
        <w:tabs>
          <w:tab w:val="left" w:pos="6936"/>
        </w:tabs>
        <w:spacing w:after="0" w:line="240" w:lineRule="auto"/>
        <w:ind w:firstLine="284"/>
        <w:jc w:val="right"/>
        <w:rPr>
          <w:rFonts w:ascii="Times New Roman" w:eastAsia="Calibri" w:hAnsi="Times New Roman" w:cs="Times New Roman"/>
          <w:bCs/>
          <w:sz w:val="12"/>
          <w:szCs w:val="12"/>
        </w:rPr>
      </w:pPr>
    </w:p>
    <w:p w:rsidR="00B72FBA" w:rsidRPr="00B72FBA" w:rsidRDefault="00B72FBA" w:rsidP="00B72FBA">
      <w:pPr>
        <w:tabs>
          <w:tab w:val="left" w:pos="6936"/>
        </w:tabs>
        <w:spacing w:after="0" w:line="240" w:lineRule="auto"/>
        <w:ind w:firstLine="284"/>
        <w:jc w:val="both"/>
        <w:rPr>
          <w:rFonts w:ascii="Times New Roman" w:eastAsia="Calibri" w:hAnsi="Times New Roman" w:cs="Times New Roman"/>
          <w:bCs/>
          <w:sz w:val="12"/>
          <w:szCs w:val="12"/>
        </w:rPr>
      </w:pPr>
    </w:p>
    <w:p w:rsidR="00B72FBA" w:rsidRPr="00B72FBA" w:rsidRDefault="00B72FBA" w:rsidP="00B72FBA">
      <w:pPr>
        <w:tabs>
          <w:tab w:val="left" w:pos="6936"/>
        </w:tabs>
        <w:spacing w:after="0" w:line="240" w:lineRule="auto"/>
        <w:ind w:firstLine="284"/>
        <w:jc w:val="both"/>
        <w:rPr>
          <w:rFonts w:ascii="Times New Roman" w:eastAsia="Calibri" w:hAnsi="Times New Roman" w:cs="Times New Roman"/>
          <w:bCs/>
          <w:sz w:val="12"/>
          <w:szCs w:val="12"/>
        </w:rPr>
      </w:pPr>
    </w:p>
    <w:p w:rsidR="00B72FBA" w:rsidRPr="00B72FBA" w:rsidRDefault="00B72FBA" w:rsidP="00B72FBA">
      <w:pPr>
        <w:tabs>
          <w:tab w:val="left" w:pos="6936"/>
        </w:tabs>
        <w:spacing w:after="0" w:line="240" w:lineRule="auto"/>
        <w:ind w:firstLine="284"/>
        <w:jc w:val="both"/>
        <w:rPr>
          <w:rFonts w:ascii="Times New Roman" w:eastAsia="Calibri" w:hAnsi="Times New Roman" w:cs="Times New Roman"/>
          <w:bCs/>
          <w:sz w:val="12"/>
          <w:szCs w:val="12"/>
        </w:rPr>
      </w:pPr>
    </w:p>
    <w:p w:rsidR="00B72FBA" w:rsidRDefault="00B72FBA" w:rsidP="00B72FBA">
      <w:pPr>
        <w:tabs>
          <w:tab w:val="left" w:pos="6936"/>
        </w:tabs>
        <w:spacing w:after="0" w:line="240" w:lineRule="auto"/>
        <w:ind w:firstLine="284"/>
        <w:jc w:val="both"/>
        <w:rPr>
          <w:rFonts w:ascii="Times New Roman" w:eastAsia="Calibri" w:hAnsi="Times New Roman" w:cs="Times New Roman"/>
          <w:bCs/>
          <w:sz w:val="12"/>
          <w:szCs w:val="12"/>
        </w:rPr>
      </w:pPr>
    </w:p>
    <w:p w:rsidR="00F62468" w:rsidRPr="00F62468" w:rsidRDefault="003C2B8E" w:rsidP="003C2B8E">
      <w:pPr>
        <w:tabs>
          <w:tab w:val="left" w:pos="6936"/>
        </w:tabs>
        <w:spacing w:after="0" w:line="240" w:lineRule="auto"/>
        <w:ind w:firstLine="284"/>
        <w:jc w:val="center"/>
        <w:rPr>
          <w:rFonts w:ascii="Times New Roman" w:eastAsia="Calibri" w:hAnsi="Times New Roman" w:cs="Times New Roman"/>
          <w:bCs/>
          <w:sz w:val="12"/>
          <w:szCs w:val="12"/>
        </w:rPr>
      </w:pPr>
      <w:r w:rsidRPr="003C2B8E">
        <w:rPr>
          <w:rFonts w:ascii="Times New Roman" w:eastAsia="Calibri" w:hAnsi="Times New Roman" w:cs="Times New Roman"/>
          <w:bCs/>
          <w:sz w:val="12"/>
          <w:szCs w:val="12"/>
        </w:rPr>
        <w:tab/>
      </w:r>
    </w:p>
    <w:p w:rsidR="00F62468" w:rsidRPr="00B23093" w:rsidRDefault="00F62468" w:rsidP="00F62468">
      <w:pPr>
        <w:tabs>
          <w:tab w:val="left" w:pos="6936"/>
        </w:tabs>
        <w:spacing w:after="0" w:line="240" w:lineRule="auto"/>
        <w:ind w:firstLine="284"/>
        <w:jc w:val="both"/>
        <w:rPr>
          <w:rFonts w:ascii="Times New Roman" w:eastAsia="Calibri" w:hAnsi="Times New Roman" w:cs="Times New Roman"/>
          <w:bCs/>
          <w:sz w:val="12"/>
          <w:szCs w:val="12"/>
        </w:rPr>
      </w:pPr>
    </w:p>
    <w:p w:rsidR="00B23093" w:rsidRPr="00B23093" w:rsidRDefault="00B23093" w:rsidP="007F242D">
      <w:pPr>
        <w:tabs>
          <w:tab w:val="left" w:pos="6936"/>
        </w:tabs>
        <w:spacing w:after="0" w:line="240" w:lineRule="auto"/>
        <w:ind w:firstLine="284"/>
        <w:jc w:val="both"/>
        <w:rPr>
          <w:rFonts w:ascii="Times New Roman" w:eastAsia="Calibri" w:hAnsi="Times New Roman" w:cs="Times New Roman"/>
          <w:bCs/>
          <w:sz w:val="12"/>
          <w:szCs w:val="12"/>
        </w:rPr>
      </w:pPr>
    </w:p>
    <w:p w:rsidR="00B23093" w:rsidRPr="00B23093" w:rsidRDefault="00B23093" w:rsidP="00B23093">
      <w:pPr>
        <w:tabs>
          <w:tab w:val="left" w:pos="6936"/>
        </w:tabs>
        <w:spacing w:after="0" w:line="240" w:lineRule="auto"/>
        <w:ind w:firstLine="284"/>
        <w:jc w:val="both"/>
        <w:rPr>
          <w:rFonts w:ascii="Times New Roman" w:eastAsia="Calibri" w:hAnsi="Times New Roman" w:cs="Times New Roman"/>
          <w:bCs/>
          <w:sz w:val="12"/>
          <w:szCs w:val="12"/>
        </w:rPr>
      </w:pPr>
    </w:p>
    <w:p w:rsidR="00B23093" w:rsidRPr="00B23093" w:rsidRDefault="00B23093" w:rsidP="00B23093">
      <w:pPr>
        <w:tabs>
          <w:tab w:val="left" w:pos="6936"/>
        </w:tabs>
        <w:spacing w:after="0" w:line="240" w:lineRule="auto"/>
        <w:ind w:firstLine="284"/>
        <w:jc w:val="both"/>
        <w:rPr>
          <w:rFonts w:ascii="Times New Roman" w:eastAsia="Calibri" w:hAnsi="Times New Roman" w:cs="Times New Roman"/>
          <w:bCs/>
          <w:sz w:val="12"/>
          <w:szCs w:val="12"/>
        </w:rPr>
      </w:pPr>
    </w:p>
    <w:p w:rsidR="00B23093" w:rsidRPr="00B23093" w:rsidRDefault="00B23093" w:rsidP="00B23093">
      <w:pPr>
        <w:tabs>
          <w:tab w:val="left" w:pos="6936"/>
        </w:tabs>
        <w:spacing w:after="0" w:line="240" w:lineRule="auto"/>
        <w:ind w:firstLine="284"/>
        <w:jc w:val="both"/>
        <w:rPr>
          <w:rFonts w:ascii="Times New Roman" w:eastAsia="Calibri" w:hAnsi="Times New Roman" w:cs="Times New Roman"/>
          <w:bCs/>
          <w:sz w:val="12"/>
          <w:szCs w:val="12"/>
        </w:rPr>
      </w:pPr>
    </w:p>
    <w:p w:rsidR="00B23093" w:rsidRPr="00B23093" w:rsidRDefault="00B23093" w:rsidP="00B23093">
      <w:pPr>
        <w:tabs>
          <w:tab w:val="left" w:pos="6936"/>
        </w:tabs>
        <w:spacing w:after="0" w:line="240" w:lineRule="auto"/>
        <w:ind w:firstLine="284"/>
        <w:jc w:val="both"/>
        <w:rPr>
          <w:rFonts w:ascii="Times New Roman" w:eastAsia="Calibri" w:hAnsi="Times New Roman" w:cs="Times New Roman"/>
          <w:bCs/>
          <w:sz w:val="12"/>
          <w:szCs w:val="12"/>
        </w:rPr>
      </w:pPr>
    </w:p>
    <w:p w:rsidR="00B23093" w:rsidRPr="00B23093" w:rsidRDefault="00B23093" w:rsidP="00B23093">
      <w:pPr>
        <w:tabs>
          <w:tab w:val="left" w:pos="6936"/>
        </w:tabs>
        <w:spacing w:after="0" w:line="240" w:lineRule="auto"/>
        <w:ind w:firstLine="284"/>
        <w:jc w:val="both"/>
        <w:rPr>
          <w:rFonts w:ascii="Times New Roman" w:eastAsia="Calibri" w:hAnsi="Times New Roman" w:cs="Times New Roman"/>
          <w:bCs/>
          <w:sz w:val="12"/>
          <w:szCs w:val="12"/>
        </w:rPr>
      </w:pPr>
    </w:p>
    <w:p w:rsidR="00B23093" w:rsidRPr="00B23093" w:rsidRDefault="00B23093" w:rsidP="00B23093">
      <w:pPr>
        <w:tabs>
          <w:tab w:val="left" w:pos="6936"/>
        </w:tabs>
        <w:spacing w:after="0" w:line="240" w:lineRule="auto"/>
        <w:ind w:firstLine="284"/>
        <w:jc w:val="both"/>
        <w:rPr>
          <w:rFonts w:ascii="Times New Roman" w:eastAsia="Calibri" w:hAnsi="Times New Roman" w:cs="Times New Roman"/>
          <w:bCs/>
          <w:sz w:val="12"/>
          <w:szCs w:val="12"/>
        </w:rPr>
      </w:pPr>
    </w:p>
    <w:p w:rsidR="00B23093" w:rsidRPr="00B23093" w:rsidRDefault="00B23093" w:rsidP="00B23093">
      <w:pPr>
        <w:tabs>
          <w:tab w:val="left" w:pos="6936"/>
        </w:tabs>
        <w:spacing w:after="0" w:line="240" w:lineRule="auto"/>
        <w:ind w:firstLine="284"/>
        <w:jc w:val="both"/>
        <w:rPr>
          <w:rFonts w:ascii="Times New Roman" w:eastAsia="Calibri" w:hAnsi="Times New Roman" w:cs="Times New Roman"/>
          <w:bCs/>
          <w:sz w:val="12"/>
          <w:szCs w:val="12"/>
        </w:rPr>
      </w:pPr>
    </w:p>
    <w:p w:rsidR="00B23093" w:rsidRDefault="00B23093" w:rsidP="00B23093">
      <w:pPr>
        <w:tabs>
          <w:tab w:val="left" w:pos="6936"/>
        </w:tabs>
        <w:spacing w:after="0" w:line="240" w:lineRule="auto"/>
        <w:ind w:firstLine="284"/>
        <w:jc w:val="both"/>
        <w:rPr>
          <w:rFonts w:ascii="Times New Roman" w:eastAsia="Calibri" w:hAnsi="Times New Roman" w:cs="Times New Roman"/>
          <w:bCs/>
          <w:sz w:val="12"/>
          <w:szCs w:val="12"/>
        </w:rPr>
      </w:pPr>
    </w:p>
    <w:p w:rsidR="00B4688F" w:rsidRPr="0025116A" w:rsidRDefault="00B4688F" w:rsidP="00B4688F">
      <w:pPr>
        <w:tabs>
          <w:tab w:val="left" w:pos="6936"/>
        </w:tabs>
        <w:spacing w:after="0" w:line="240" w:lineRule="auto"/>
        <w:ind w:firstLine="284"/>
        <w:jc w:val="right"/>
        <w:rPr>
          <w:rFonts w:ascii="Times New Roman" w:eastAsia="Calibri" w:hAnsi="Times New Roman" w:cs="Times New Roman"/>
          <w:bCs/>
          <w:sz w:val="12"/>
          <w:szCs w:val="12"/>
        </w:rPr>
      </w:pPr>
    </w:p>
    <w:p w:rsidR="0025116A" w:rsidRPr="0025116A" w:rsidRDefault="0025116A" w:rsidP="0025116A">
      <w:pPr>
        <w:tabs>
          <w:tab w:val="left" w:pos="6936"/>
        </w:tabs>
        <w:spacing w:after="0" w:line="240" w:lineRule="auto"/>
        <w:ind w:firstLine="284"/>
        <w:jc w:val="both"/>
        <w:rPr>
          <w:rFonts w:ascii="Times New Roman" w:eastAsia="Calibri" w:hAnsi="Times New Roman" w:cs="Times New Roman"/>
          <w:bCs/>
          <w:sz w:val="12"/>
          <w:szCs w:val="12"/>
        </w:rPr>
      </w:pPr>
    </w:p>
    <w:p w:rsidR="0025116A" w:rsidRPr="0025116A" w:rsidRDefault="0025116A" w:rsidP="0025116A">
      <w:pPr>
        <w:tabs>
          <w:tab w:val="left" w:pos="6936"/>
        </w:tabs>
        <w:spacing w:after="0" w:line="240" w:lineRule="auto"/>
        <w:ind w:firstLine="284"/>
        <w:jc w:val="both"/>
        <w:rPr>
          <w:rFonts w:ascii="Times New Roman" w:eastAsia="Calibri" w:hAnsi="Times New Roman" w:cs="Times New Roman"/>
          <w:bCs/>
          <w:sz w:val="12"/>
          <w:szCs w:val="12"/>
        </w:rPr>
      </w:pPr>
    </w:p>
    <w:p w:rsidR="0025116A" w:rsidRPr="0025116A" w:rsidRDefault="0025116A" w:rsidP="0025116A">
      <w:pPr>
        <w:tabs>
          <w:tab w:val="left" w:pos="6936"/>
        </w:tabs>
        <w:spacing w:after="0" w:line="240" w:lineRule="auto"/>
        <w:ind w:firstLine="284"/>
        <w:jc w:val="both"/>
        <w:rPr>
          <w:rFonts w:ascii="Times New Roman" w:eastAsia="Calibri" w:hAnsi="Times New Roman" w:cs="Times New Roman"/>
          <w:bCs/>
          <w:sz w:val="12"/>
          <w:szCs w:val="12"/>
        </w:rPr>
      </w:pPr>
    </w:p>
    <w:p w:rsidR="0025116A" w:rsidRDefault="0025116A" w:rsidP="0025116A">
      <w:pPr>
        <w:tabs>
          <w:tab w:val="left" w:pos="6936"/>
        </w:tabs>
        <w:spacing w:after="0" w:line="240" w:lineRule="auto"/>
        <w:ind w:firstLine="284"/>
        <w:jc w:val="both"/>
        <w:rPr>
          <w:rFonts w:ascii="Times New Roman" w:eastAsia="Calibri" w:hAnsi="Times New Roman" w:cs="Times New Roman"/>
          <w:bCs/>
          <w:sz w:val="12"/>
          <w:szCs w:val="12"/>
        </w:rPr>
      </w:pPr>
    </w:p>
    <w:p w:rsidR="0025116A" w:rsidRDefault="0025116A" w:rsidP="0025116A">
      <w:pPr>
        <w:tabs>
          <w:tab w:val="left" w:pos="6936"/>
        </w:tabs>
        <w:spacing w:after="0" w:line="240" w:lineRule="auto"/>
        <w:ind w:firstLine="284"/>
        <w:jc w:val="center"/>
        <w:rPr>
          <w:rFonts w:ascii="Times New Roman" w:eastAsia="Calibri" w:hAnsi="Times New Roman" w:cs="Times New Roman"/>
          <w:bCs/>
          <w:sz w:val="12"/>
          <w:szCs w:val="12"/>
        </w:rPr>
      </w:pPr>
    </w:p>
    <w:p w:rsidR="0025116A" w:rsidRPr="00C342A7" w:rsidRDefault="0025116A" w:rsidP="00C342A7">
      <w:pPr>
        <w:tabs>
          <w:tab w:val="left" w:pos="6936"/>
        </w:tabs>
        <w:spacing w:after="0" w:line="240" w:lineRule="auto"/>
        <w:ind w:firstLine="284"/>
        <w:jc w:val="right"/>
        <w:rPr>
          <w:rFonts w:ascii="Times New Roman" w:eastAsia="Calibri" w:hAnsi="Times New Roman" w:cs="Times New Roman"/>
          <w:bCs/>
          <w:sz w:val="12"/>
          <w:szCs w:val="12"/>
        </w:rPr>
      </w:pPr>
    </w:p>
    <w:p w:rsidR="00C342A7" w:rsidRPr="00DC641A" w:rsidRDefault="00C342A7" w:rsidP="00C342A7">
      <w:pPr>
        <w:tabs>
          <w:tab w:val="left" w:pos="6936"/>
        </w:tabs>
        <w:spacing w:after="0" w:line="240" w:lineRule="auto"/>
        <w:ind w:firstLine="284"/>
        <w:jc w:val="both"/>
        <w:rPr>
          <w:rFonts w:ascii="Times New Roman" w:eastAsia="Calibri" w:hAnsi="Times New Roman" w:cs="Times New Roman"/>
          <w:bCs/>
          <w:sz w:val="12"/>
          <w:szCs w:val="12"/>
        </w:rPr>
      </w:pPr>
    </w:p>
    <w:p w:rsidR="00DC641A" w:rsidRPr="005D427C" w:rsidRDefault="00DC641A" w:rsidP="00DC641A">
      <w:pPr>
        <w:tabs>
          <w:tab w:val="left" w:pos="6936"/>
        </w:tabs>
        <w:spacing w:after="0" w:line="240" w:lineRule="auto"/>
        <w:ind w:firstLine="284"/>
        <w:jc w:val="both"/>
        <w:rPr>
          <w:rFonts w:ascii="Times New Roman" w:eastAsia="Calibri" w:hAnsi="Times New Roman" w:cs="Times New Roman"/>
          <w:bCs/>
          <w:sz w:val="12"/>
          <w:szCs w:val="12"/>
        </w:rPr>
      </w:pPr>
    </w:p>
    <w:p w:rsidR="005D427C" w:rsidRDefault="005D427C" w:rsidP="005D427C">
      <w:pPr>
        <w:tabs>
          <w:tab w:val="left" w:pos="6936"/>
        </w:tabs>
        <w:spacing w:after="0" w:line="240" w:lineRule="auto"/>
        <w:ind w:firstLine="284"/>
        <w:jc w:val="center"/>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E12C11" w:rsidRDefault="00E12C11" w:rsidP="005F7DA9">
      <w:pPr>
        <w:tabs>
          <w:tab w:val="left" w:pos="6936"/>
        </w:tabs>
        <w:spacing w:after="0" w:line="240" w:lineRule="auto"/>
        <w:ind w:firstLine="284"/>
        <w:jc w:val="both"/>
        <w:rPr>
          <w:rFonts w:ascii="Times New Roman" w:eastAsia="Calibri" w:hAnsi="Times New Roman" w:cs="Times New Roman"/>
          <w:bCs/>
          <w:sz w:val="12"/>
          <w:szCs w:val="12"/>
        </w:rPr>
      </w:pPr>
    </w:p>
    <w:p w:rsidR="00E12C11" w:rsidRDefault="00E12C11"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A249C4" w:rsidRDefault="00A249C4" w:rsidP="005F7DA9">
      <w:pPr>
        <w:tabs>
          <w:tab w:val="left" w:pos="6936"/>
        </w:tabs>
        <w:spacing w:after="0" w:line="240" w:lineRule="auto"/>
        <w:ind w:firstLine="284"/>
        <w:jc w:val="both"/>
        <w:rPr>
          <w:rFonts w:ascii="Times New Roman" w:eastAsia="Calibri" w:hAnsi="Times New Roman" w:cs="Times New Roman"/>
          <w:bCs/>
          <w:sz w:val="12"/>
          <w:szCs w:val="12"/>
        </w:rPr>
      </w:pPr>
    </w:p>
    <w:p w:rsidR="00A249C4" w:rsidRDefault="00A249C4"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Pr="004B663D" w:rsidRDefault="004B663D" w:rsidP="004B663D">
      <w:pPr>
        <w:spacing w:after="0" w:line="240" w:lineRule="auto"/>
        <w:ind w:firstLine="284"/>
        <w:jc w:val="both"/>
        <w:rPr>
          <w:rFonts w:ascii="Times New Roman" w:hAnsi="Times New Roman" w:cs="Times New Roman"/>
          <w:sz w:val="12"/>
          <w:szCs w:val="12"/>
        </w:rPr>
      </w:pPr>
    </w:p>
    <w:p w:rsidR="00C65759" w:rsidRDefault="00C65759" w:rsidP="00C65759">
      <w:pPr>
        <w:spacing w:after="0" w:line="240" w:lineRule="auto"/>
        <w:ind w:firstLine="284"/>
        <w:jc w:val="both"/>
        <w:rPr>
          <w:rFonts w:ascii="Times New Roman" w:hAnsi="Times New Roman" w:cs="Times New Roman"/>
          <w:sz w:val="12"/>
          <w:szCs w:val="12"/>
        </w:rPr>
      </w:pPr>
    </w:p>
    <w:p w:rsidR="00AA353E" w:rsidRDefault="00AA353E" w:rsidP="005B789D">
      <w:pPr>
        <w:spacing w:after="0" w:line="240" w:lineRule="auto"/>
        <w:ind w:firstLine="284"/>
        <w:jc w:val="right"/>
        <w:rPr>
          <w:rFonts w:ascii="Times New Roman" w:hAnsi="Times New Roman" w:cs="Times New Roman"/>
          <w:sz w:val="12"/>
          <w:szCs w:val="12"/>
        </w:rPr>
      </w:pPr>
    </w:p>
    <w:p w:rsidR="00D20876" w:rsidRDefault="00D20876" w:rsidP="00A87F12">
      <w:pPr>
        <w:spacing w:after="0" w:line="240" w:lineRule="auto"/>
        <w:ind w:firstLine="284"/>
        <w:jc w:val="right"/>
        <w:rPr>
          <w:rFonts w:ascii="Times New Roman" w:hAnsi="Times New Roman" w:cs="Times New Roman"/>
          <w:sz w:val="12"/>
          <w:szCs w:val="12"/>
        </w:rPr>
      </w:pPr>
    </w:p>
    <w:p w:rsidR="00A87F12" w:rsidRDefault="00A87F12" w:rsidP="00A87F12">
      <w:pPr>
        <w:spacing w:after="0" w:line="240" w:lineRule="auto"/>
        <w:ind w:firstLine="284"/>
        <w:jc w:val="right"/>
        <w:rPr>
          <w:rFonts w:ascii="Times New Roman" w:hAnsi="Times New Roman" w:cs="Times New Roman"/>
          <w:sz w:val="12"/>
          <w:szCs w:val="12"/>
        </w:rPr>
      </w:pPr>
    </w:p>
    <w:p w:rsidR="00A87F12" w:rsidRDefault="00A87F12" w:rsidP="00A87F12">
      <w:pPr>
        <w:spacing w:after="0" w:line="240" w:lineRule="auto"/>
        <w:ind w:firstLine="284"/>
        <w:jc w:val="right"/>
        <w:rPr>
          <w:rFonts w:ascii="Times New Roman" w:hAnsi="Times New Roman" w:cs="Times New Roman"/>
          <w:sz w:val="12"/>
          <w:szCs w:val="12"/>
        </w:rPr>
      </w:pPr>
    </w:p>
    <w:p w:rsidR="00A87F12" w:rsidRDefault="00A87F12" w:rsidP="00A87F12">
      <w:pPr>
        <w:spacing w:after="0" w:line="240" w:lineRule="auto"/>
        <w:ind w:firstLine="284"/>
        <w:jc w:val="right"/>
        <w:rPr>
          <w:rFonts w:ascii="Times New Roman" w:hAnsi="Times New Roman" w:cs="Times New Roman"/>
          <w:sz w:val="12"/>
          <w:szCs w:val="12"/>
        </w:rPr>
      </w:pPr>
    </w:p>
    <w:sectPr w:rsidR="00A87F12" w:rsidSect="0026343F">
      <w:headerReference w:type="default" r:id="rId8"/>
      <w:headerReference w:type="first" r:id="rId9"/>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405" w:rsidRDefault="00305405" w:rsidP="000F23DD">
      <w:pPr>
        <w:spacing w:after="0" w:line="240" w:lineRule="auto"/>
      </w:pPr>
      <w:r>
        <w:separator/>
      </w:r>
    </w:p>
  </w:endnote>
  <w:endnote w:type="continuationSeparator" w:id="0">
    <w:p w:rsidR="00305405" w:rsidRDefault="00305405"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Arial"/>
    <w:panose1 w:val="020B0503020102020204"/>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1">
    <w:altName w:val="Times New Roman"/>
    <w:charset w:val="00"/>
    <w:family w:val="auto"/>
    <w:pitch w:val="variable"/>
  </w:font>
  <w:font w:name="Bookman Old Style">
    <w:panose1 w:val="02050604050505020204"/>
    <w:charset w:val="CC"/>
    <w:family w:val="roman"/>
    <w:pitch w:val="variable"/>
    <w:sig w:usb0="00000287" w:usb1="00000000" w:usb2="00000000" w:usb3="00000000" w:csb0="0000009F" w:csb1="00000000"/>
  </w:font>
  <w:font w:name="SFR M 1728">
    <w:altName w:val="SFR M"/>
    <w:panose1 w:val="00000000000000000000"/>
    <w:charset w:val="CC"/>
    <w:family w:val="auto"/>
    <w:notTrueType/>
    <w:pitch w:val="default"/>
    <w:sig w:usb0="00000201" w:usb1="00000000" w:usb2="00000000" w:usb3="00000000" w:csb0="00000004" w:csb1="00000000"/>
  </w:font>
  <w:font w:name="MS Serif">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405" w:rsidRDefault="00305405" w:rsidP="000F23DD">
      <w:pPr>
        <w:spacing w:after="0" w:line="240" w:lineRule="auto"/>
      </w:pPr>
      <w:r>
        <w:separator/>
      </w:r>
    </w:p>
  </w:footnote>
  <w:footnote w:type="continuationSeparator" w:id="0">
    <w:p w:rsidR="00305405" w:rsidRDefault="00305405"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185" w:rsidRDefault="00305405" w:rsidP="00DA1B49">
    <w:pPr>
      <w:pStyle w:val="afb"/>
      <w:tabs>
        <w:tab w:val="clear" w:pos="4677"/>
        <w:tab w:val="clear" w:pos="9355"/>
        <w:tab w:val="left" w:pos="1190"/>
      </w:tabs>
    </w:pPr>
    <w:sdt>
      <w:sdtPr>
        <w:id w:val="1098989425"/>
        <w:docPartObj>
          <w:docPartGallery w:val="Page Numbers (Top of Page)"/>
          <w:docPartUnique/>
        </w:docPartObj>
      </w:sdtPr>
      <w:sdtEndPr/>
      <w:sdtContent>
        <w:r w:rsidR="00FD3185">
          <w:fldChar w:fldCharType="begin"/>
        </w:r>
        <w:r w:rsidR="00FD3185">
          <w:instrText>PAGE   \* MERGEFORMAT</w:instrText>
        </w:r>
        <w:r w:rsidR="00FD3185">
          <w:fldChar w:fldCharType="separate"/>
        </w:r>
        <w:r w:rsidR="00BB4BEB">
          <w:rPr>
            <w:noProof/>
          </w:rPr>
          <w:t>3</w:t>
        </w:r>
        <w:r w:rsidR="00FD3185">
          <w:rPr>
            <w:noProof/>
          </w:rPr>
          <w:fldChar w:fldCharType="end"/>
        </w:r>
      </w:sdtContent>
    </w:sdt>
  </w:p>
  <w:p w:rsidR="00FD3185" w:rsidRPr="00BC242D" w:rsidRDefault="00FD3185" w:rsidP="00DA1B49">
    <w:pPr>
      <w:pStyle w:val="afb"/>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FD3185" w:rsidRPr="00FC7C7A" w:rsidRDefault="00FD3185" w:rsidP="00FC7C7A">
    <w:pPr>
      <w:pStyle w:val="afb"/>
      <w:rPr>
        <w:rFonts w:ascii="Times New Roman" w:hAnsi="Times New Roman" w:cs="Times New Roman"/>
        <w:sz w:val="18"/>
        <w:szCs w:val="16"/>
      </w:rPr>
    </w:pPr>
    <w:r>
      <w:rPr>
        <w:rFonts w:ascii="Times New Roman" w:hAnsi="Times New Roman" w:cs="Times New Roman"/>
        <w:sz w:val="18"/>
        <w:szCs w:val="16"/>
      </w:rPr>
      <w:t xml:space="preserve">Вторник, 18 апреля 2023 года, №44(841)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185" w:rsidRDefault="00FD3185">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1"/>
    <w:multiLevelType w:val="singleLevel"/>
    <w:tmpl w:val="00000011"/>
    <w:name w:val="WW8Num17"/>
    <w:lvl w:ilvl="0">
      <w:start w:val="1"/>
      <w:numFmt w:val="bullet"/>
      <w:lvlText w:val="־"/>
      <w:lvlJc w:val="left"/>
      <w:pPr>
        <w:tabs>
          <w:tab w:val="num" w:pos="1440"/>
        </w:tabs>
        <w:ind w:left="1440" w:hanging="360"/>
      </w:pPr>
      <w:rPr>
        <w:rFonts w:ascii="Arial" w:hAnsi="Arial"/>
      </w:rPr>
    </w:lvl>
  </w:abstractNum>
  <w:abstractNum w:abstractNumId="26">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7">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0">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0D9B278F"/>
    <w:multiLevelType w:val="hybridMultilevel"/>
    <w:tmpl w:val="13E83290"/>
    <w:styleLink w:val="111111121344"/>
    <w:lvl w:ilvl="0" w:tplc="22743FB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4">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5">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1">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2">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22D32E5F"/>
    <w:multiLevelType w:val="multilevel"/>
    <w:tmpl w:val="7332C8DE"/>
    <w:styleLink w:val="11111112114"/>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45">
    <w:nsid w:val="294C073C"/>
    <w:multiLevelType w:val="multilevel"/>
    <w:tmpl w:val="EFD66AF0"/>
    <w:styleLink w:val="a6"/>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46">
    <w:nsid w:val="29FE268F"/>
    <w:multiLevelType w:val="multilevel"/>
    <w:tmpl w:val="A9628268"/>
    <w:styleLink w:val="a7"/>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7">
    <w:nsid w:val="2A485246"/>
    <w:multiLevelType w:val="hybridMultilevel"/>
    <w:tmpl w:val="CAE69404"/>
    <w:lvl w:ilvl="0" w:tplc="ED52E7F8">
      <w:start w:val="1"/>
      <w:numFmt w:val="bullet"/>
      <w:lvlRestart w:val="0"/>
      <w:lvlText w:val=""/>
      <w:lvlJc w:val="left"/>
      <w:pPr>
        <w:tabs>
          <w:tab w:val="num" w:pos="2160"/>
        </w:tabs>
        <w:ind w:left="720" w:firstLine="720"/>
      </w:pPr>
      <w:rPr>
        <w:rFonts w:ascii="Symbol" w:hAnsi="Symbol" w:hint="default"/>
        <w:sz w:val="16"/>
        <w:szCs w:val="16"/>
      </w:rPr>
    </w:lvl>
    <w:lvl w:ilvl="1" w:tplc="04190003" w:tentative="1">
      <w:start w:val="1"/>
      <w:numFmt w:val="bullet"/>
      <w:pStyle w:val="12"/>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8">
    <w:nsid w:val="2A610118"/>
    <w:multiLevelType w:val="hybridMultilevel"/>
    <w:tmpl w:val="DCD8D204"/>
    <w:lvl w:ilvl="0" w:tplc="70C0E75C">
      <w:start w:val="1"/>
      <w:numFmt w:val="decimal"/>
      <w:pStyle w:val="a8"/>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9">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2B341BB"/>
    <w:multiLevelType w:val="hybridMultilevel"/>
    <w:tmpl w:val="32400C88"/>
    <w:lvl w:ilvl="0" w:tplc="23F6DD40">
      <w:start w:val="1"/>
      <w:numFmt w:val="bullet"/>
      <w:pStyle w:val="a9"/>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53">
    <w:nsid w:val="39DC7DA0"/>
    <w:multiLevelType w:val="singleLevel"/>
    <w:tmpl w:val="2DF445D4"/>
    <w:lvl w:ilvl="0">
      <w:start w:val="1"/>
      <w:numFmt w:val="bullet"/>
      <w:lvlRestart w:val="0"/>
      <w:pStyle w:val="aa"/>
      <w:lvlText w:val=""/>
      <w:lvlJc w:val="left"/>
      <w:pPr>
        <w:tabs>
          <w:tab w:val="num" w:pos="1440"/>
        </w:tabs>
        <w:ind w:left="0" w:firstLine="720"/>
      </w:pPr>
      <w:rPr>
        <w:rFonts w:ascii="Symbol" w:hAnsi="Symbol" w:hint="default"/>
      </w:rPr>
    </w:lvl>
  </w:abstractNum>
  <w:abstractNum w:abstractNumId="54">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5">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6">
    <w:nsid w:val="40C80B95"/>
    <w:multiLevelType w:val="hybridMultilevel"/>
    <w:tmpl w:val="6F0EC8DA"/>
    <w:lvl w:ilvl="0" w:tplc="FFFFFFFF">
      <w:start w:val="1"/>
      <w:numFmt w:val="decimal"/>
      <w:pStyle w:val="ab"/>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41A40326"/>
    <w:multiLevelType w:val="hybridMultilevel"/>
    <w:tmpl w:val="0E5A11DA"/>
    <w:lvl w:ilvl="0" w:tplc="25DCC7FC">
      <w:start w:val="1"/>
      <w:numFmt w:val="decimal"/>
      <w:pStyle w:val="ac"/>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43B4165"/>
    <w:multiLevelType w:val="hybridMultilevel"/>
    <w:tmpl w:val="BAF4A076"/>
    <w:lvl w:ilvl="0" w:tplc="D8A0ECEE">
      <w:start w:val="1"/>
      <w:numFmt w:val="decimal"/>
      <w:pStyle w:val="ad"/>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9">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60">
    <w:nsid w:val="4EEE3DEE"/>
    <w:multiLevelType w:val="multilevel"/>
    <w:tmpl w:val="4EEE3DEE"/>
    <w:name w:val="Нумерованный список 7"/>
    <w:lvl w:ilvl="0">
      <w:numFmt w:val="bullet"/>
      <w:lvlText w:val="-"/>
      <w:lvlJc w:val="left"/>
      <w:pPr>
        <w:tabs>
          <w:tab w:val="left" w:pos="1440"/>
        </w:tabs>
        <w:ind w:left="1440" w:hanging="360"/>
      </w:pPr>
      <w:rPr>
        <w:rFonts w:ascii="Arial" w:hAnsi="Arial"/>
      </w:rPr>
    </w:lvl>
    <w:lvl w:ilvl="1">
      <w:start w:val="1"/>
      <w:numFmt w:val="bullet"/>
      <w:lvlText w:val="o"/>
      <w:lvlJc w:val="left"/>
      <w:pPr>
        <w:tabs>
          <w:tab w:val="left" w:pos="2160"/>
        </w:tabs>
        <w:ind w:left="2160" w:hanging="360"/>
      </w:pPr>
      <w:rPr>
        <w:rFonts w:ascii="Courier New" w:hAnsi="Courier New"/>
      </w:rPr>
    </w:lvl>
    <w:lvl w:ilvl="2">
      <w:start w:val="1"/>
      <w:numFmt w:val="bullet"/>
      <w:lvlText w:val=""/>
      <w:lvlJc w:val="left"/>
      <w:pPr>
        <w:tabs>
          <w:tab w:val="left" w:pos="2880"/>
        </w:tabs>
        <w:ind w:left="2880" w:hanging="360"/>
      </w:pPr>
      <w:rPr>
        <w:rFonts w:ascii="Wingdings" w:hAnsi="Wingdings"/>
      </w:rPr>
    </w:lvl>
    <w:lvl w:ilvl="3">
      <w:start w:val="1"/>
      <w:numFmt w:val="bullet"/>
      <w:lvlText w:val=""/>
      <w:lvlJc w:val="left"/>
      <w:pPr>
        <w:tabs>
          <w:tab w:val="left" w:pos="3600"/>
        </w:tabs>
        <w:ind w:left="3600" w:hanging="360"/>
      </w:pPr>
      <w:rPr>
        <w:rFonts w:ascii="Symbol" w:hAnsi="Symbol"/>
      </w:rPr>
    </w:lvl>
    <w:lvl w:ilvl="4">
      <w:start w:val="1"/>
      <w:numFmt w:val="bullet"/>
      <w:lvlText w:val="o"/>
      <w:lvlJc w:val="left"/>
      <w:pPr>
        <w:tabs>
          <w:tab w:val="left" w:pos="4320"/>
        </w:tabs>
        <w:ind w:left="4320" w:hanging="360"/>
      </w:pPr>
      <w:rPr>
        <w:rFonts w:ascii="Courier New" w:hAnsi="Courier New"/>
      </w:rPr>
    </w:lvl>
    <w:lvl w:ilvl="5">
      <w:start w:val="1"/>
      <w:numFmt w:val="bullet"/>
      <w:lvlText w:val=""/>
      <w:lvlJc w:val="left"/>
      <w:pPr>
        <w:tabs>
          <w:tab w:val="left" w:pos="5040"/>
        </w:tabs>
        <w:ind w:left="5040" w:hanging="360"/>
      </w:pPr>
      <w:rPr>
        <w:rFonts w:ascii="Wingdings" w:hAnsi="Wingdings"/>
      </w:rPr>
    </w:lvl>
    <w:lvl w:ilvl="6">
      <w:start w:val="1"/>
      <w:numFmt w:val="bullet"/>
      <w:lvlText w:val=""/>
      <w:lvlJc w:val="left"/>
      <w:pPr>
        <w:tabs>
          <w:tab w:val="left" w:pos="5760"/>
        </w:tabs>
        <w:ind w:left="5760" w:hanging="360"/>
      </w:pPr>
      <w:rPr>
        <w:rFonts w:ascii="Symbol" w:hAnsi="Symbol"/>
      </w:rPr>
    </w:lvl>
    <w:lvl w:ilvl="7">
      <w:start w:val="1"/>
      <w:numFmt w:val="bullet"/>
      <w:lvlText w:val="o"/>
      <w:lvlJc w:val="left"/>
      <w:pPr>
        <w:tabs>
          <w:tab w:val="left" w:pos="6480"/>
        </w:tabs>
        <w:ind w:left="6480" w:hanging="360"/>
      </w:pPr>
      <w:rPr>
        <w:rFonts w:ascii="Courier New" w:hAnsi="Courier New"/>
      </w:rPr>
    </w:lvl>
    <w:lvl w:ilvl="8">
      <w:start w:val="1"/>
      <w:numFmt w:val="bullet"/>
      <w:lvlText w:val=""/>
      <w:lvlJc w:val="left"/>
      <w:pPr>
        <w:tabs>
          <w:tab w:val="left" w:pos="7200"/>
        </w:tabs>
        <w:ind w:left="7200" w:hanging="360"/>
      </w:pPr>
      <w:rPr>
        <w:rFonts w:ascii="Wingdings" w:hAnsi="Wingdings"/>
      </w:rPr>
    </w:lvl>
  </w:abstractNum>
  <w:abstractNum w:abstractNumId="61">
    <w:nsid w:val="4F2EDFBB"/>
    <w:multiLevelType w:val="multilevel"/>
    <w:tmpl w:val="4F2EDFBB"/>
    <w:name w:val="Нумерованный список 4"/>
    <w:lvl w:ilvl="0">
      <w:start w:val="1"/>
      <w:numFmt w:val="bullet"/>
      <w:lvlText w:val=""/>
      <w:lvlJc w:val="left"/>
      <w:pPr>
        <w:tabs>
          <w:tab w:val="left" w:pos="2204"/>
        </w:tabs>
        <w:ind w:left="2204" w:hanging="360"/>
      </w:pPr>
      <w:rPr>
        <w:rFonts w:ascii="Symbol" w:hAnsi="Symbol"/>
      </w:rPr>
    </w:lvl>
    <w:lvl w:ilvl="1">
      <w:start w:val="1"/>
      <w:numFmt w:val="bullet"/>
      <w:lvlText w:val="o"/>
      <w:lvlJc w:val="left"/>
      <w:pPr>
        <w:tabs>
          <w:tab w:val="left" w:pos="2520"/>
        </w:tabs>
        <w:ind w:left="2520" w:hanging="360"/>
      </w:pPr>
      <w:rPr>
        <w:rFonts w:ascii="Courier New" w:hAnsi="Courier New"/>
      </w:rPr>
    </w:lvl>
    <w:lvl w:ilvl="2">
      <w:start w:val="1"/>
      <w:numFmt w:val="bullet"/>
      <w:lvlText w:val=""/>
      <w:lvlJc w:val="left"/>
      <w:pPr>
        <w:tabs>
          <w:tab w:val="left" w:pos="3240"/>
        </w:tabs>
        <w:ind w:left="3240" w:hanging="360"/>
      </w:pPr>
      <w:rPr>
        <w:rFonts w:ascii="Wingdings" w:hAnsi="Wingdings"/>
      </w:rPr>
    </w:lvl>
    <w:lvl w:ilvl="3">
      <w:start w:val="1"/>
      <w:numFmt w:val="bullet"/>
      <w:lvlText w:val=""/>
      <w:lvlJc w:val="left"/>
      <w:pPr>
        <w:tabs>
          <w:tab w:val="left" w:pos="3960"/>
        </w:tabs>
        <w:ind w:left="3960" w:hanging="360"/>
      </w:pPr>
      <w:rPr>
        <w:rFonts w:ascii="Symbol" w:hAnsi="Symbol"/>
      </w:rPr>
    </w:lvl>
    <w:lvl w:ilvl="4">
      <w:start w:val="1"/>
      <w:numFmt w:val="bullet"/>
      <w:lvlText w:val="o"/>
      <w:lvlJc w:val="left"/>
      <w:pPr>
        <w:tabs>
          <w:tab w:val="left" w:pos="4680"/>
        </w:tabs>
        <w:ind w:left="4680" w:hanging="360"/>
      </w:pPr>
      <w:rPr>
        <w:rFonts w:ascii="Courier New" w:hAnsi="Courier New"/>
      </w:rPr>
    </w:lvl>
    <w:lvl w:ilvl="5">
      <w:start w:val="1"/>
      <w:numFmt w:val="bullet"/>
      <w:lvlText w:val=""/>
      <w:lvlJc w:val="left"/>
      <w:pPr>
        <w:tabs>
          <w:tab w:val="left" w:pos="5400"/>
        </w:tabs>
        <w:ind w:left="5400" w:hanging="360"/>
      </w:pPr>
      <w:rPr>
        <w:rFonts w:ascii="Wingdings" w:hAnsi="Wingdings"/>
      </w:rPr>
    </w:lvl>
    <w:lvl w:ilvl="6">
      <w:start w:val="1"/>
      <w:numFmt w:val="bullet"/>
      <w:lvlText w:val=""/>
      <w:lvlJc w:val="left"/>
      <w:pPr>
        <w:tabs>
          <w:tab w:val="left" w:pos="6120"/>
        </w:tabs>
        <w:ind w:left="6120" w:hanging="360"/>
      </w:pPr>
      <w:rPr>
        <w:rFonts w:ascii="Symbol" w:hAnsi="Symbol"/>
      </w:rPr>
    </w:lvl>
    <w:lvl w:ilvl="7">
      <w:start w:val="1"/>
      <w:numFmt w:val="bullet"/>
      <w:lvlText w:val="o"/>
      <w:lvlJc w:val="left"/>
      <w:pPr>
        <w:tabs>
          <w:tab w:val="left" w:pos="6840"/>
        </w:tabs>
        <w:ind w:left="6840" w:hanging="360"/>
      </w:pPr>
      <w:rPr>
        <w:rFonts w:ascii="Courier New" w:hAnsi="Courier New"/>
      </w:rPr>
    </w:lvl>
    <w:lvl w:ilvl="8">
      <w:start w:val="1"/>
      <w:numFmt w:val="bullet"/>
      <w:lvlText w:val=""/>
      <w:lvlJc w:val="left"/>
      <w:pPr>
        <w:tabs>
          <w:tab w:val="left" w:pos="7560"/>
        </w:tabs>
        <w:ind w:left="7560" w:hanging="360"/>
      </w:pPr>
      <w:rPr>
        <w:rFonts w:ascii="Wingdings" w:hAnsi="Wingdings"/>
      </w:rPr>
    </w:lvl>
  </w:abstractNum>
  <w:abstractNum w:abstractNumId="62">
    <w:nsid w:val="4F2EDFD5"/>
    <w:multiLevelType w:val="multilevel"/>
    <w:tmpl w:val="4F2EDFD5"/>
    <w:name w:val="Нумерованный список 30"/>
    <w:lvl w:ilvl="0">
      <w:numFmt w:val="bullet"/>
      <w:lvlText w:val="-"/>
      <w:lvlJc w:val="left"/>
      <w:pPr>
        <w:tabs>
          <w:tab w:val="left" w:pos="927"/>
        </w:tabs>
        <w:ind w:left="927" w:hanging="360"/>
      </w:pPr>
      <w:rPr>
        <w:rFonts w:ascii="Arial" w:hAnsi="Arial"/>
      </w:rPr>
    </w:lvl>
    <w:lvl w:ilvl="1">
      <w:start w:val="1"/>
      <w:numFmt w:val="bullet"/>
      <w:lvlText w:val="o"/>
      <w:lvlJc w:val="left"/>
      <w:pPr>
        <w:tabs>
          <w:tab w:val="left" w:pos="1647"/>
        </w:tabs>
        <w:ind w:left="1647" w:hanging="360"/>
      </w:pPr>
      <w:rPr>
        <w:rFonts w:ascii="Courier New" w:hAnsi="Courier New"/>
      </w:rPr>
    </w:lvl>
    <w:lvl w:ilvl="2">
      <w:start w:val="1"/>
      <w:numFmt w:val="bullet"/>
      <w:lvlText w:val=""/>
      <w:lvlJc w:val="left"/>
      <w:pPr>
        <w:tabs>
          <w:tab w:val="left" w:pos="2367"/>
        </w:tabs>
        <w:ind w:left="2367" w:hanging="360"/>
      </w:pPr>
      <w:rPr>
        <w:rFonts w:ascii="Wingdings" w:hAnsi="Wingdings"/>
      </w:rPr>
    </w:lvl>
    <w:lvl w:ilvl="3">
      <w:start w:val="1"/>
      <w:numFmt w:val="bullet"/>
      <w:lvlText w:val=""/>
      <w:lvlJc w:val="left"/>
      <w:pPr>
        <w:tabs>
          <w:tab w:val="left" w:pos="3087"/>
        </w:tabs>
        <w:ind w:left="3087" w:hanging="360"/>
      </w:pPr>
      <w:rPr>
        <w:rFonts w:ascii="Symbol" w:hAnsi="Symbol"/>
      </w:rPr>
    </w:lvl>
    <w:lvl w:ilvl="4">
      <w:start w:val="1"/>
      <w:numFmt w:val="bullet"/>
      <w:lvlText w:val="o"/>
      <w:lvlJc w:val="left"/>
      <w:pPr>
        <w:tabs>
          <w:tab w:val="left" w:pos="3807"/>
        </w:tabs>
        <w:ind w:left="3807" w:hanging="360"/>
      </w:pPr>
      <w:rPr>
        <w:rFonts w:ascii="Courier New" w:hAnsi="Courier New"/>
      </w:rPr>
    </w:lvl>
    <w:lvl w:ilvl="5">
      <w:start w:val="1"/>
      <w:numFmt w:val="bullet"/>
      <w:lvlText w:val=""/>
      <w:lvlJc w:val="left"/>
      <w:pPr>
        <w:tabs>
          <w:tab w:val="left" w:pos="4527"/>
        </w:tabs>
        <w:ind w:left="4527" w:hanging="360"/>
      </w:pPr>
      <w:rPr>
        <w:rFonts w:ascii="Wingdings" w:hAnsi="Wingdings"/>
      </w:rPr>
    </w:lvl>
    <w:lvl w:ilvl="6">
      <w:start w:val="1"/>
      <w:numFmt w:val="bullet"/>
      <w:lvlText w:val=""/>
      <w:lvlJc w:val="left"/>
      <w:pPr>
        <w:tabs>
          <w:tab w:val="left" w:pos="5247"/>
        </w:tabs>
        <w:ind w:left="5247" w:hanging="360"/>
      </w:pPr>
      <w:rPr>
        <w:rFonts w:ascii="Symbol" w:hAnsi="Symbol"/>
      </w:rPr>
    </w:lvl>
    <w:lvl w:ilvl="7">
      <w:start w:val="1"/>
      <w:numFmt w:val="bullet"/>
      <w:lvlText w:val="o"/>
      <w:lvlJc w:val="left"/>
      <w:pPr>
        <w:tabs>
          <w:tab w:val="left" w:pos="5967"/>
        </w:tabs>
        <w:ind w:left="5967" w:hanging="360"/>
      </w:pPr>
      <w:rPr>
        <w:rFonts w:ascii="Courier New" w:hAnsi="Courier New"/>
      </w:rPr>
    </w:lvl>
    <w:lvl w:ilvl="8">
      <w:start w:val="1"/>
      <w:numFmt w:val="bullet"/>
      <w:lvlText w:val=""/>
      <w:lvlJc w:val="left"/>
      <w:pPr>
        <w:tabs>
          <w:tab w:val="left" w:pos="6687"/>
        </w:tabs>
        <w:ind w:left="6687" w:hanging="360"/>
      </w:pPr>
      <w:rPr>
        <w:rFonts w:ascii="Wingdings" w:hAnsi="Wingdings"/>
      </w:rPr>
    </w:lvl>
  </w:abstractNum>
  <w:abstractNum w:abstractNumId="63">
    <w:nsid w:val="4F2EDFE3"/>
    <w:multiLevelType w:val="multilevel"/>
    <w:tmpl w:val="4F2EDFE3"/>
    <w:name w:val="Нумерованный список 44"/>
    <w:lvl w:ilvl="0">
      <w:numFmt w:val="bullet"/>
      <w:lvlText w:val="-"/>
      <w:lvlJc w:val="left"/>
      <w:pPr>
        <w:tabs>
          <w:tab w:val="left" w:pos="1353"/>
        </w:tabs>
        <w:ind w:left="1353" w:hanging="360"/>
      </w:pPr>
      <w:rPr>
        <w:rFonts w:ascii="Times New Roman" w:hAnsi="Times New Roman"/>
      </w:rPr>
    </w:lvl>
    <w:lvl w:ilvl="1">
      <w:start w:val="1"/>
      <w:numFmt w:val="bullet"/>
      <w:lvlText w:val="o"/>
      <w:lvlJc w:val="left"/>
      <w:pPr>
        <w:tabs>
          <w:tab w:val="left" w:pos="2120"/>
        </w:tabs>
        <w:ind w:left="2120" w:hanging="360"/>
      </w:pPr>
      <w:rPr>
        <w:rFonts w:ascii="Courier New" w:hAnsi="Courier New"/>
      </w:rPr>
    </w:lvl>
    <w:lvl w:ilvl="2">
      <w:start w:val="1"/>
      <w:numFmt w:val="bullet"/>
      <w:lvlText w:val=""/>
      <w:lvlJc w:val="left"/>
      <w:pPr>
        <w:tabs>
          <w:tab w:val="left" w:pos="2840"/>
        </w:tabs>
        <w:ind w:left="2840" w:hanging="360"/>
      </w:pPr>
      <w:rPr>
        <w:rFonts w:ascii="Wingdings" w:hAnsi="Wingdings"/>
      </w:rPr>
    </w:lvl>
    <w:lvl w:ilvl="3">
      <w:start w:val="1"/>
      <w:numFmt w:val="bullet"/>
      <w:lvlText w:val=""/>
      <w:lvlJc w:val="left"/>
      <w:pPr>
        <w:tabs>
          <w:tab w:val="left" w:pos="3560"/>
        </w:tabs>
        <w:ind w:left="3560" w:hanging="360"/>
      </w:pPr>
      <w:rPr>
        <w:rFonts w:ascii="Symbol" w:hAnsi="Symbol"/>
      </w:rPr>
    </w:lvl>
    <w:lvl w:ilvl="4">
      <w:start w:val="1"/>
      <w:numFmt w:val="bullet"/>
      <w:lvlText w:val="o"/>
      <w:lvlJc w:val="left"/>
      <w:pPr>
        <w:tabs>
          <w:tab w:val="left" w:pos="4280"/>
        </w:tabs>
        <w:ind w:left="4280" w:hanging="360"/>
      </w:pPr>
      <w:rPr>
        <w:rFonts w:ascii="Courier New" w:hAnsi="Courier New"/>
      </w:rPr>
    </w:lvl>
    <w:lvl w:ilvl="5">
      <w:start w:val="1"/>
      <w:numFmt w:val="bullet"/>
      <w:lvlText w:val=""/>
      <w:lvlJc w:val="left"/>
      <w:pPr>
        <w:tabs>
          <w:tab w:val="left" w:pos="5000"/>
        </w:tabs>
        <w:ind w:left="5000" w:hanging="360"/>
      </w:pPr>
      <w:rPr>
        <w:rFonts w:ascii="Wingdings" w:hAnsi="Wingdings"/>
      </w:rPr>
    </w:lvl>
    <w:lvl w:ilvl="6">
      <w:start w:val="1"/>
      <w:numFmt w:val="bullet"/>
      <w:lvlText w:val=""/>
      <w:lvlJc w:val="left"/>
      <w:pPr>
        <w:tabs>
          <w:tab w:val="left" w:pos="5720"/>
        </w:tabs>
        <w:ind w:left="5720" w:hanging="360"/>
      </w:pPr>
      <w:rPr>
        <w:rFonts w:ascii="Symbol" w:hAnsi="Symbol"/>
      </w:rPr>
    </w:lvl>
    <w:lvl w:ilvl="7">
      <w:start w:val="1"/>
      <w:numFmt w:val="bullet"/>
      <w:lvlText w:val="o"/>
      <w:lvlJc w:val="left"/>
      <w:pPr>
        <w:tabs>
          <w:tab w:val="left" w:pos="6440"/>
        </w:tabs>
        <w:ind w:left="6440" w:hanging="360"/>
      </w:pPr>
      <w:rPr>
        <w:rFonts w:ascii="Courier New" w:hAnsi="Courier New"/>
      </w:rPr>
    </w:lvl>
    <w:lvl w:ilvl="8">
      <w:start w:val="1"/>
      <w:numFmt w:val="bullet"/>
      <w:lvlText w:val=""/>
      <w:lvlJc w:val="left"/>
      <w:pPr>
        <w:tabs>
          <w:tab w:val="left" w:pos="7160"/>
        </w:tabs>
        <w:ind w:left="7160" w:hanging="360"/>
      </w:pPr>
      <w:rPr>
        <w:rFonts w:ascii="Wingdings" w:hAnsi="Wingdings"/>
      </w:rPr>
    </w:lvl>
  </w:abstractNum>
  <w:abstractNum w:abstractNumId="64">
    <w:nsid w:val="4FB21B2B"/>
    <w:multiLevelType w:val="hybridMultilevel"/>
    <w:tmpl w:val="9EAEF512"/>
    <w:styleLink w:val="13"/>
    <w:lvl w:ilvl="0" w:tplc="49884634">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50440CA2"/>
    <w:multiLevelType w:val="singleLevel"/>
    <w:tmpl w:val="2CAC0CE6"/>
    <w:lvl w:ilvl="0">
      <w:start w:val="1"/>
      <w:numFmt w:val="decimal"/>
      <w:pStyle w:val="ae"/>
      <w:lvlText w:val="%1)"/>
      <w:lvlJc w:val="left"/>
      <w:pPr>
        <w:tabs>
          <w:tab w:val="num" w:pos="1071"/>
        </w:tabs>
        <w:ind w:left="0" w:firstLine="709"/>
      </w:pPr>
    </w:lvl>
  </w:abstractNum>
  <w:abstractNum w:abstractNumId="66">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67">
    <w:nsid w:val="5346798B"/>
    <w:multiLevelType w:val="multilevel"/>
    <w:tmpl w:val="E9A2AE3C"/>
    <w:lvl w:ilvl="0">
      <w:start w:val="1"/>
      <w:numFmt w:val="bullet"/>
      <w:pStyle w:val="af"/>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68">
    <w:nsid w:val="5BAE67B1"/>
    <w:multiLevelType w:val="multilevel"/>
    <w:tmpl w:val="96D63D26"/>
    <w:lvl w:ilvl="0">
      <w:start w:val="3"/>
      <w:numFmt w:val="decimal"/>
      <w:pStyle w:val="14"/>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69">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70">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1">
    <w:nsid w:val="5FF76208"/>
    <w:multiLevelType w:val="hybridMultilevel"/>
    <w:tmpl w:val="0F047DCE"/>
    <w:lvl w:ilvl="0" w:tplc="BE3CB6F8">
      <w:start w:val="1"/>
      <w:numFmt w:val="decimal"/>
      <w:pStyle w:val="af0"/>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604E5A2C"/>
    <w:multiLevelType w:val="multilevel"/>
    <w:tmpl w:val="B5D64B3E"/>
    <w:styleLink w:val="af1"/>
    <w:lvl w:ilvl="0">
      <w:start w:val="13"/>
      <w:numFmt w:val="russianUpper"/>
      <w:suff w:val="space"/>
      <w:lvlText w:val="Приложение %1"/>
      <w:lvlJc w:val="left"/>
      <w:pPr>
        <w:ind w:left="0"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73">
    <w:nsid w:val="62FB104D"/>
    <w:multiLevelType w:val="multilevel"/>
    <w:tmpl w:val="9D88D1BC"/>
    <w:lvl w:ilvl="0">
      <w:start w:val="1"/>
      <w:numFmt w:val="decimal"/>
      <w:pStyle w:val="af2"/>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74">
    <w:nsid w:val="638A725B"/>
    <w:multiLevelType w:val="hybridMultilevel"/>
    <w:tmpl w:val="04905684"/>
    <w:lvl w:ilvl="0" w:tplc="FFFFFFFF">
      <w:start w:val="1"/>
      <w:numFmt w:val="bullet"/>
      <w:pStyle w:val="af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76">
    <w:nsid w:val="64B66919"/>
    <w:multiLevelType w:val="multilevel"/>
    <w:tmpl w:val="60CA985E"/>
    <w:lvl w:ilvl="0">
      <w:start w:val="1"/>
      <w:numFmt w:val="bullet"/>
      <w:pStyle w:val="15"/>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7">
    <w:nsid w:val="6D2D30FA"/>
    <w:multiLevelType w:val="hybridMultilevel"/>
    <w:tmpl w:val="047A3B4E"/>
    <w:lvl w:ilvl="0" w:tplc="FFFFFFFF">
      <w:start w:val="1"/>
      <w:numFmt w:val="bullet"/>
      <w:pStyle w:val="af4"/>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78">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9">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0">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81">
    <w:nsid w:val="72416685"/>
    <w:multiLevelType w:val="multilevel"/>
    <w:tmpl w:val="CA12C890"/>
    <w:lvl w:ilvl="0">
      <w:start w:val="1"/>
      <w:numFmt w:val="decimal"/>
      <w:pStyle w:val="16"/>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82">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3">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84">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7"/>
  </w:num>
  <w:num w:numId="2">
    <w:abstractNumId w:val="49"/>
  </w:num>
  <w:num w:numId="3">
    <w:abstractNumId w:val="28"/>
  </w:num>
  <w:num w:numId="4">
    <w:abstractNumId w:val="53"/>
  </w:num>
  <w:num w:numId="5">
    <w:abstractNumId w:val="8"/>
  </w:num>
  <w:num w:numId="6">
    <w:abstractNumId w:val="74"/>
  </w:num>
  <w:num w:numId="7">
    <w:abstractNumId w:val="76"/>
  </w:num>
  <w:num w:numId="8">
    <w:abstractNumId w:val="46"/>
  </w:num>
  <w:num w:numId="9">
    <w:abstractNumId w:val="59"/>
  </w:num>
  <w:num w:numId="10">
    <w:abstractNumId w:val="4"/>
  </w:num>
  <w:num w:numId="11">
    <w:abstractNumId w:val="34"/>
  </w:num>
  <w:num w:numId="12">
    <w:abstractNumId w:val="65"/>
  </w:num>
  <w:num w:numId="13">
    <w:abstractNumId w:val="6"/>
  </w:num>
  <w:num w:numId="14">
    <w:abstractNumId w:val="3"/>
  </w:num>
  <w:num w:numId="15">
    <w:abstractNumId w:val="2"/>
  </w:num>
  <w:num w:numId="16">
    <w:abstractNumId w:val="5"/>
  </w:num>
  <w:num w:numId="17">
    <w:abstractNumId w:val="1"/>
  </w:num>
  <w:num w:numId="18">
    <w:abstractNumId w:val="0"/>
  </w:num>
  <w:num w:numId="19">
    <w:abstractNumId w:val="82"/>
  </w:num>
  <w:num w:numId="20">
    <w:abstractNumId w:val="54"/>
  </w:num>
  <w:num w:numId="21">
    <w:abstractNumId w:val="7"/>
  </w:num>
  <w:num w:numId="22">
    <w:abstractNumId w:val="83"/>
  </w:num>
  <w:num w:numId="23">
    <w:abstractNumId w:val="75"/>
  </w:num>
  <w:num w:numId="24">
    <w:abstractNumId w:val="43"/>
  </w:num>
  <w:num w:numId="25">
    <w:abstractNumId w:val="36"/>
  </w:num>
  <w:num w:numId="26">
    <w:abstractNumId w:val="71"/>
  </w:num>
  <w:num w:numId="27">
    <w:abstractNumId w:val="48"/>
  </w:num>
  <w:num w:numId="28">
    <w:abstractNumId w:val="85"/>
  </w:num>
  <w:num w:numId="29">
    <w:abstractNumId w:val="35"/>
  </w:num>
  <w:num w:numId="30">
    <w:abstractNumId w:val="79"/>
  </w:num>
  <w:num w:numId="31">
    <w:abstractNumId w:val="37"/>
  </w:num>
  <w:num w:numId="32">
    <w:abstractNumId w:val="56"/>
  </w:num>
  <w:num w:numId="33">
    <w:abstractNumId w:val="80"/>
  </w:num>
  <w:num w:numId="34">
    <w:abstractNumId w:val="78"/>
  </w:num>
  <w:num w:numId="35">
    <w:abstractNumId w:val="39"/>
  </w:num>
  <w:num w:numId="36">
    <w:abstractNumId w:val="51"/>
  </w:num>
  <w:num w:numId="37">
    <w:abstractNumId w:val="58"/>
  </w:num>
  <w:num w:numId="38">
    <w:abstractNumId w:val="29"/>
  </w:num>
  <w:num w:numId="39">
    <w:abstractNumId w:val="52"/>
  </w:num>
  <w:num w:numId="40">
    <w:abstractNumId w:val="41"/>
  </w:num>
  <w:num w:numId="41">
    <w:abstractNumId w:val="70"/>
  </w:num>
  <w:num w:numId="42">
    <w:abstractNumId w:val="81"/>
  </w:num>
  <w:num w:numId="43">
    <w:abstractNumId w:val="32"/>
  </w:num>
  <w:num w:numId="44">
    <w:abstractNumId w:val="73"/>
  </w:num>
  <w:num w:numId="45">
    <w:abstractNumId w:val="68"/>
  </w:num>
  <w:num w:numId="46">
    <w:abstractNumId w:val="55"/>
  </w:num>
  <w:num w:numId="47">
    <w:abstractNumId w:val="57"/>
  </w:num>
  <w:num w:numId="48">
    <w:abstractNumId w:val="42"/>
  </w:num>
  <w:num w:numId="49">
    <w:abstractNumId w:val="50"/>
  </w:num>
  <w:num w:numId="50">
    <w:abstractNumId w:val="33"/>
  </w:num>
  <w:num w:numId="51">
    <w:abstractNumId w:val="30"/>
  </w:num>
  <w:num w:numId="52">
    <w:abstractNumId w:val="66"/>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77"/>
  </w:num>
  <w:num w:numId="5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4"/>
  </w:num>
  <w:num w:numId="57">
    <w:abstractNumId w:val="40"/>
  </w:num>
  <w:num w:numId="58">
    <w:abstractNumId w:val="38"/>
  </w:num>
  <w:num w:numId="59">
    <w:abstractNumId w:val="69"/>
  </w:num>
  <w:num w:numId="60">
    <w:abstractNumId w:val="64"/>
  </w:num>
  <w:num w:numId="61">
    <w:abstractNumId w:val="45"/>
  </w:num>
  <w:num w:numId="62">
    <w:abstractNumId w:val="72"/>
  </w:num>
  <w:num w:numId="63">
    <w:abstractNumId w:val="44"/>
  </w:num>
  <w:num w:numId="64">
    <w:abstractNumId w:val="31"/>
  </w:num>
  <w:num w:numId="65">
    <w:abstractNumId w:val="4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AD3"/>
    <w:rsid w:val="00000D81"/>
    <w:rsid w:val="00000DBE"/>
    <w:rsid w:val="00000E2B"/>
    <w:rsid w:val="00000EEE"/>
    <w:rsid w:val="00000F58"/>
    <w:rsid w:val="00001042"/>
    <w:rsid w:val="0000116F"/>
    <w:rsid w:val="00001196"/>
    <w:rsid w:val="00001315"/>
    <w:rsid w:val="000013F5"/>
    <w:rsid w:val="0000149D"/>
    <w:rsid w:val="00001568"/>
    <w:rsid w:val="0000172B"/>
    <w:rsid w:val="0000179E"/>
    <w:rsid w:val="00001958"/>
    <w:rsid w:val="00001C80"/>
    <w:rsid w:val="000020B7"/>
    <w:rsid w:val="000021BB"/>
    <w:rsid w:val="0000255C"/>
    <w:rsid w:val="00002874"/>
    <w:rsid w:val="00002B0F"/>
    <w:rsid w:val="00002D8C"/>
    <w:rsid w:val="00002DB7"/>
    <w:rsid w:val="00002E97"/>
    <w:rsid w:val="0000304C"/>
    <w:rsid w:val="00003073"/>
    <w:rsid w:val="000032D4"/>
    <w:rsid w:val="00003302"/>
    <w:rsid w:val="0000343B"/>
    <w:rsid w:val="00003465"/>
    <w:rsid w:val="00003525"/>
    <w:rsid w:val="0000360B"/>
    <w:rsid w:val="000037C7"/>
    <w:rsid w:val="00003806"/>
    <w:rsid w:val="00003826"/>
    <w:rsid w:val="0000385F"/>
    <w:rsid w:val="00003A04"/>
    <w:rsid w:val="00003A7B"/>
    <w:rsid w:val="00003BE7"/>
    <w:rsid w:val="00003D8B"/>
    <w:rsid w:val="0000404A"/>
    <w:rsid w:val="0000414F"/>
    <w:rsid w:val="0000429F"/>
    <w:rsid w:val="000049FE"/>
    <w:rsid w:val="00004A1B"/>
    <w:rsid w:val="00004CA1"/>
    <w:rsid w:val="00004F71"/>
    <w:rsid w:val="000050BA"/>
    <w:rsid w:val="000053E4"/>
    <w:rsid w:val="000053F8"/>
    <w:rsid w:val="00005940"/>
    <w:rsid w:val="00005988"/>
    <w:rsid w:val="00005AE9"/>
    <w:rsid w:val="00005D7C"/>
    <w:rsid w:val="0000600A"/>
    <w:rsid w:val="000063AA"/>
    <w:rsid w:val="00006595"/>
    <w:rsid w:val="0000672E"/>
    <w:rsid w:val="000068B1"/>
    <w:rsid w:val="00006C85"/>
    <w:rsid w:val="00006E12"/>
    <w:rsid w:val="000070E8"/>
    <w:rsid w:val="000075AF"/>
    <w:rsid w:val="000075C4"/>
    <w:rsid w:val="000075CC"/>
    <w:rsid w:val="00007748"/>
    <w:rsid w:val="00007798"/>
    <w:rsid w:val="0000799F"/>
    <w:rsid w:val="000079DC"/>
    <w:rsid w:val="00007CB4"/>
    <w:rsid w:val="00007DAC"/>
    <w:rsid w:val="00007E9C"/>
    <w:rsid w:val="00007F7E"/>
    <w:rsid w:val="00010466"/>
    <w:rsid w:val="00010503"/>
    <w:rsid w:val="00010774"/>
    <w:rsid w:val="000107C9"/>
    <w:rsid w:val="00010940"/>
    <w:rsid w:val="00010ABD"/>
    <w:rsid w:val="00010CBF"/>
    <w:rsid w:val="00010CD4"/>
    <w:rsid w:val="00011086"/>
    <w:rsid w:val="00011267"/>
    <w:rsid w:val="00011298"/>
    <w:rsid w:val="0001132A"/>
    <w:rsid w:val="00011554"/>
    <w:rsid w:val="00011B59"/>
    <w:rsid w:val="00011F70"/>
    <w:rsid w:val="00012060"/>
    <w:rsid w:val="000120F4"/>
    <w:rsid w:val="0001211F"/>
    <w:rsid w:val="00012269"/>
    <w:rsid w:val="0001228D"/>
    <w:rsid w:val="0001228F"/>
    <w:rsid w:val="00012294"/>
    <w:rsid w:val="0001235B"/>
    <w:rsid w:val="0001257C"/>
    <w:rsid w:val="000128CA"/>
    <w:rsid w:val="00012A68"/>
    <w:rsid w:val="00012A9F"/>
    <w:rsid w:val="00012D8C"/>
    <w:rsid w:val="00012EC7"/>
    <w:rsid w:val="00012EF3"/>
    <w:rsid w:val="0001308D"/>
    <w:rsid w:val="0001315D"/>
    <w:rsid w:val="000132C3"/>
    <w:rsid w:val="00013464"/>
    <w:rsid w:val="00013526"/>
    <w:rsid w:val="00013AA9"/>
    <w:rsid w:val="00013C43"/>
    <w:rsid w:val="00013CF0"/>
    <w:rsid w:val="00013DAA"/>
    <w:rsid w:val="000143B1"/>
    <w:rsid w:val="00014673"/>
    <w:rsid w:val="0001471B"/>
    <w:rsid w:val="000147B3"/>
    <w:rsid w:val="0001484E"/>
    <w:rsid w:val="00014B32"/>
    <w:rsid w:val="00014BD9"/>
    <w:rsid w:val="0001501A"/>
    <w:rsid w:val="0001508B"/>
    <w:rsid w:val="0001515F"/>
    <w:rsid w:val="00015178"/>
    <w:rsid w:val="000151BB"/>
    <w:rsid w:val="0001520C"/>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2"/>
    <w:rsid w:val="00016E54"/>
    <w:rsid w:val="00017061"/>
    <w:rsid w:val="00017727"/>
    <w:rsid w:val="00017748"/>
    <w:rsid w:val="0001783B"/>
    <w:rsid w:val="00017875"/>
    <w:rsid w:val="00017D77"/>
    <w:rsid w:val="00020232"/>
    <w:rsid w:val="0002035C"/>
    <w:rsid w:val="0002059C"/>
    <w:rsid w:val="00020656"/>
    <w:rsid w:val="00020756"/>
    <w:rsid w:val="0002094D"/>
    <w:rsid w:val="00020989"/>
    <w:rsid w:val="00020A0D"/>
    <w:rsid w:val="00020A8A"/>
    <w:rsid w:val="00020BC5"/>
    <w:rsid w:val="00020BDC"/>
    <w:rsid w:val="00020FDC"/>
    <w:rsid w:val="00021138"/>
    <w:rsid w:val="00021415"/>
    <w:rsid w:val="0002154B"/>
    <w:rsid w:val="00021684"/>
    <w:rsid w:val="000216A8"/>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778"/>
    <w:rsid w:val="0002384E"/>
    <w:rsid w:val="000239CC"/>
    <w:rsid w:val="00023A5A"/>
    <w:rsid w:val="00023A72"/>
    <w:rsid w:val="00023AE5"/>
    <w:rsid w:val="00023E15"/>
    <w:rsid w:val="000241B6"/>
    <w:rsid w:val="00024427"/>
    <w:rsid w:val="000244AE"/>
    <w:rsid w:val="000246D0"/>
    <w:rsid w:val="00024AD8"/>
    <w:rsid w:val="00024D97"/>
    <w:rsid w:val="000250E6"/>
    <w:rsid w:val="000253EE"/>
    <w:rsid w:val="00025A25"/>
    <w:rsid w:val="00025B0A"/>
    <w:rsid w:val="00025CCD"/>
    <w:rsid w:val="00025D93"/>
    <w:rsid w:val="0002605A"/>
    <w:rsid w:val="000261BC"/>
    <w:rsid w:val="000261DC"/>
    <w:rsid w:val="0002634D"/>
    <w:rsid w:val="0002654E"/>
    <w:rsid w:val="00026594"/>
    <w:rsid w:val="00026F27"/>
    <w:rsid w:val="00027089"/>
    <w:rsid w:val="00027264"/>
    <w:rsid w:val="0002730B"/>
    <w:rsid w:val="00027358"/>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661"/>
    <w:rsid w:val="00031759"/>
    <w:rsid w:val="000317DE"/>
    <w:rsid w:val="0003181B"/>
    <w:rsid w:val="00031982"/>
    <w:rsid w:val="00031A1F"/>
    <w:rsid w:val="000320A6"/>
    <w:rsid w:val="000321F4"/>
    <w:rsid w:val="00032215"/>
    <w:rsid w:val="00032520"/>
    <w:rsid w:val="0003260B"/>
    <w:rsid w:val="0003281C"/>
    <w:rsid w:val="00032876"/>
    <w:rsid w:val="00032A22"/>
    <w:rsid w:val="00032C5A"/>
    <w:rsid w:val="00032D58"/>
    <w:rsid w:val="0003317A"/>
    <w:rsid w:val="000331CC"/>
    <w:rsid w:val="000332A7"/>
    <w:rsid w:val="00033587"/>
    <w:rsid w:val="000336A4"/>
    <w:rsid w:val="00033755"/>
    <w:rsid w:val="0003394A"/>
    <w:rsid w:val="00033A0D"/>
    <w:rsid w:val="00033E31"/>
    <w:rsid w:val="00033E81"/>
    <w:rsid w:val="00033EB0"/>
    <w:rsid w:val="00033F48"/>
    <w:rsid w:val="00034296"/>
    <w:rsid w:val="0003471E"/>
    <w:rsid w:val="00034865"/>
    <w:rsid w:val="00034C50"/>
    <w:rsid w:val="00034D23"/>
    <w:rsid w:val="00034DA6"/>
    <w:rsid w:val="00034FA4"/>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6F"/>
    <w:rsid w:val="000374E2"/>
    <w:rsid w:val="00037632"/>
    <w:rsid w:val="00037A47"/>
    <w:rsid w:val="00037B46"/>
    <w:rsid w:val="00037B50"/>
    <w:rsid w:val="00037C3C"/>
    <w:rsid w:val="00037DBD"/>
    <w:rsid w:val="0004004C"/>
    <w:rsid w:val="00040088"/>
    <w:rsid w:val="000400C5"/>
    <w:rsid w:val="00040105"/>
    <w:rsid w:val="00040155"/>
    <w:rsid w:val="00040170"/>
    <w:rsid w:val="000401DC"/>
    <w:rsid w:val="00040345"/>
    <w:rsid w:val="000403C6"/>
    <w:rsid w:val="00040443"/>
    <w:rsid w:val="00040587"/>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5A4"/>
    <w:rsid w:val="00041656"/>
    <w:rsid w:val="00041920"/>
    <w:rsid w:val="000419F1"/>
    <w:rsid w:val="00041C1F"/>
    <w:rsid w:val="00041C77"/>
    <w:rsid w:val="00041D82"/>
    <w:rsid w:val="00041E9F"/>
    <w:rsid w:val="00041EA5"/>
    <w:rsid w:val="00041ED8"/>
    <w:rsid w:val="0004202E"/>
    <w:rsid w:val="00042335"/>
    <w:rsid w:val="0004247F"/>
    <w:rsid w:val="000424B9"/>
    <w:rsid w:val="000425A6"/>
    <w:rsid w:val="00042718"/>
    <w:rsid w:val="00042ADC"/>
    <w:rsid w:val="00042B4B"/>
    <w:rsid w:val="00042C23"/>
    <w:rsid w:val="00042C54"/>
    <w:rsid w:val="00042D82"/>
    <w:rsid w:val="00042EA2"/>
    <w:rsid w:val="0004344A"/>
    <w:rsid w:val="00043549"/>
    <w:rsid w:val="000435AB"/>
    <w:rsid w:val="000436C2"/>
    <w:rsid w:val="000436E0"/>
    <w:rsid w:val="000437BB"/>
    <w:rsid w:val="000437D3"/>
    <w:rsid w:val="00043913"/>
    <w:rsid w:val="00043C32"/>
    <w:rsid w:val="00043E94"/>
    <w:rsid w:val="00043F60"/>
    <w:rsid w:val="00044026"/>
    <w:rsid w:val="000440A8"/>
    <w:rsid w:val="000440D5"/>
    <w:rsid w:val="000443FC"/>
    <w:rsid w:val="00044550"/>
    <w:rsid w:val="000447D3"/>
    <w:rsid w:val="000447EB"/>
    <w:rsid w:val="00044894"/>
    <w:rsid w:val="00044EE5"/>
    <w:rsid w:val="00044FD2"/>
    <w:rsid w:val="000450FB"/>
    <w:rsid w:val="000456E8"/>
    <w:rsid w:val="00045704"/>
    <w:rsid w:val="00045763"/>
    <w:rsid w:val="000457E3"/>
    <w:rsid w:val="0004583E"/>
    <w:rsid w:val="000458DD"/>
    <w:rsid w:val="0004593B"/>
    <w:rsid w:val="000459DE"/>
    <w:rsid w:val="00045BAB"/>
    <w:rsid w:val="00045C70"/>
    <w:rsid w:val="00045E6C"/>
    <w:rsid w:val="00045EEA"/>
    <w:rsid w:val="00045FC0"/>
    <w:rsid w:val="00046067"/>
    <w:rsid w:val="00046074"/>
    <w:rsid w:val="0004616C"/>
    <w:rsid w:val="00046170"/>
    <w:rsid w:val="0004638D"/>
    <w:rsid w:val="000463BF"/>
    <w:rsid w:val="0004649A"/>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D33"/>
    <w:rsid w:val="00047FC7"/>
    <w:rsid w:val="00050047"/>
    <w:rsid w:val="0005006E"/>
    <w:rsid w:val="0005013E"/>
    <w:rsid w:val="000504C2"/>
    <w:rsid w:val="000507C6"/>
    <w:rsid w:val="000509EE"/>
    <w:rsid w:val="00050A88"/>
    <w:rsid w:val="00050BDE"/>
    <w:rsid w:val="00050F62"/>
    <w:rsid w:val="000510D9"/>
    <w:rsid w:val="000511C3"/>
    <w:rsid w:val="000512BB"/>
    <w:rsid w:val="00051334"/>
    <w:rsid w:val="00051624"/>
    <w:rsid w:val="00051648"/>
    <w:rsid w:val="0005182F"/>
    <w:rsid w:val="0005184D"/>
    <w:rsid w:val="0005197F"/>
    <w:rsid w:val="00051A27"/>
    <w:rsid w:val="00051CDB"/>
    <w:rsid w:val="00051D6B"/>
    <w:rsid w:val="00052ABE"/>
    <w:rsid w:val="00052AFE"/>
    <w:rsid w:val="00052CC7"/>
    <w:rsid w:val="00052D5A"/>
    <w:rsid w:val="00052F9A"/>
    <w:rsid w:val="0005312D"/>
    <w:rsid w:val="0005315B"/>
    <w:rsid w:val="00053318"/>
    <w:rsid w:val="000533A5"/>
    <w:rsid w:val="00053416"/>
    <w:rsid w:val="00053440"/>
    <w:rsid w:val="0005354B"/>
    <w:rsid w:val="000535E7"/>
    <w:rsid w:val="0005382D"/>
    <w:rsid w:val="000538BE"/>
    <w:rsid w:val="000538C9"/>
    <w:rsid w:val="00053AA4"/>
    <w:rsid w:val="00053B1F"/>
    <w:rsid w:val="00053EC0"/>
    <w:rsid w:val="00054031"/>
    <w:rsid w:val="0005405A"/>
    <w:rsid w:val="000540F6"/>
    <w:rsid w:val="00054465"/>
    <w:rsid w:val="000544EC"/>
    <w:rsid w:val="000544F8"/>
    <w:rsid w:val="0005451C"/>
    <w:rsid w:val="00054574"/>
    <w:rsid w:val="0005495C"/>
    <w:rsid w:val="00054A88"/>
    <w:rsid w:val="00054B47"/>
    <w:rsid w:val="00054B82"/>
    <w:rsid w:val="00054BD5"/>
    <w:rsid w:val="00054D58"/>
    <w:rsid w:val="00054DC1"/>
    <w:rsid w:val="00054E2B"/>
    <w:rsid w:val="00054FA6"/>
    <w:rsid w:val="00054FAA"/>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CD"/>
    <w:rsid w:val="000568DA"/>
    <w:rsid w:val="00056BB5"/>
    <w:rsid w:val="00056BE8"/>
    <w:rsid w:val="00056E54"/>
    <w:rsid w:val="000571DA"/>
    <w:rsid w:val="00057A2C"/>
    <w:rsid w:val="00057AEE"/>
    <w:rsid w:val="00057C9B"/>
    <w:rsid w:val="00057FAD"/>
    <w:rsid w:val="000600D7"/>
    <w:rsid w:val="000600F4"/>
    <w:rsid w:val="000601BB"/>
    <w:rsid w:val="000601F4"/>
    <w:rsid w:val="00060241"/>
    <w:rsid w:val="00060258"/>
    <w:rsid w:val="0006043D"/>
    <w:rsid w:val="00060492"/>
    <w:rsid w:val="00060542"/>
    <w:rsid w:val="000606CF"/>
    <w:rsid w:val="00060797"/>
    <w:rsid w:val="000608A7"/>
    <w:rsid w:val="00060973"/>
    <w:rsid w:val="00060A43"/>
    <w:rsid w:val="00060C3F"/>
    <w:rsid w:val="00060CBE"/>
    <w:rsid w:val="00060D82"/>
    <w:rsid w:val="00060DC5"/>
    <w:rsid w:val="00060E67"/>
    <w:rsid w:val="00061060"/>
    <w:rsid w:val="0006109C"/>
    <w:rsid w:val="0006114A"/>
    <w:rsid w:val="000611EB"/>
    <w:rsid w:val="00061823"/>
    <w:rsid w:val="00061889"/>
    <w:rsid w:val="00061955"/>
    <w:rsid w:val="00061B0B"/>
    <w:rsid w:val="00061C42"/>
    <w:rsid w:val="00061C7D"/>
    <w:rsid w:val="00061CDC"/>
    <w:rsid w:val="00061DF6"/>
    <w:rsid w:val="00062139"/>
    <w:rsid w:val="000622AC"/>
    <w:rsid w:val="000622C6"/>
    <w:rsid w:val="00062447"/>
    <w:rsid w:val="00062672"/>
    <w:rsid w:val="00062685"/>
    <w:rsid w:val="00062906"/>
    <w:rsid w:val="00062A08"/>
    <w:rsid w:val="00062B22"/>
    <w:rsid w:val="00062CF3"/>
    <w:rsid w:val="00062FF0"/>
    <w:rsid w:val="00063037"/>
    <w:rsid w:val="00063153"/>
    <w:rsid w:val="00063295"/>
    <w:rsid w:val="00063386"/>
    <w:rsid w:val="0006343E"/>
    <w:rsid w:val="000634FD"/>
    <w:rsid w:val="000635E0"/>
    <w:rsid w:val="00063811"/>
    <w:rsid w:val="00063812"/>
    <w:rsid w:val="0006385C"/>
    <w:rsid w:val="000638D9"/>
    <w:rsid w:val="000642BD"/>
    <w:rsid w:val="0006455E"/>
    <w:rsid w:val="00064621"/>
    <w:rsid w:val="00064868"/>
    <w:rsid w:val="000648B5"/>
    <w:rsid w:val="00064B4D"/>
    <w:rsid w:val="00064DCB"/>
    <w:rsid w:val="00064F61"/>
    <w:rsid w:val="00064F81"/>
    <w:rsid w:val="000655D5"/>
    <w:rsid w:val="000655F9"/>
    <w:rsid w:val="00065727"/>
    <w:rsid w:val="000657EB"/>
    <w:rsid w:val="000657F7"/>
    <w:rsid w:val="00065D2D"/>
    <w:rsid w:val="00065DE8"/>
    <w:rsid w:val="00065F8B"/>
    <w:rsid w:val="00066297"/>
    <w:rsid w:val="000662A5"/>
    <w:rsid w:val="00066427"/>
    <w:rsid w:val="00066588"/>
    <w:rsid w:val="00066AC2"/>
    <w:rsid w:val="00066BD6"/>
    <w:rsid w:val="00066C5E"/>
    <w:rsid w:val="00066D78"/>
    <w:rsid w:val="00067051"/>
    <w:rsid w:val="00067153"/>
    <w:rsid w:val="0006749A"/>
    <w:rsid w:val="000679B1"/>
    <w:rsid w:val="00067DDC"/>
    <w:rsid w:val="00070001"/>
    <w:rsid w:val="0007005A"/>
    <w:rsid w:val="0007010E"/>
    <w:rsid w:val="000703FF"/>
    <w:rsid w:val="0007048E"/>
    <w:rsid w:val="0007066F"/>
    <w:rsid w:val="000709E6"/>
    <w:rsid w:val="00070A0C"/>
    <w:rsid w:val="00070A37"/>
    <w:rsid w:val="00070DAF"/>
    <w:rsid w:val="00070E1D"/>
    <w:rsid w:val="00070ECF"/>
    <w:rsid w:val="000710FA"/>
    <w:rsid w:val="0007133E"/>
    <w:rsid w:val="0007142C"/>
    <w:rsid w:val="00071609"/>
    <w:rsid w:val="000718D3"/>
    <w:rsid w:val="00071967"/>
    <w:rsid w:val="00071A19"/>
    <w:rsid w:val="00071AFE"/>
    <w:rsid w:val="00071CBB"/>
    <w:rsid w:val="00071F94"/>
    <w:rsid w:val="000720AD"/>
    <w:rsid w:val="00072177"/>
    <w:rsid w:val="00072265"/>
    <w:rsid w:val="00072276"/>
    <w:rsid w:val="000722B3"/>
    <w:rsid w:val="0007233D"/>
    <w:rsid w:val="0007240B"/>
    <w:rsid w:val="000725C7"/>
    <w:rsid w:val="000727AE"/>
    <w:rsid w:val="000727B8"/>
    <w:rsid w:val="0007286D"/>
    <w:rsid w:val="0007294A"/>
    <w:rsid w:val="00072D7E"/>
    <w:rsid w:val="00072DCA"/>
    <w:rsid w:val="00072EC9"/>
    <w:rsid w:val="000730D0"/>
    <w:rsid w:val="00073172"/>
    <w:rsid w:val="0007320D"/>
    <w:rsid w:val="00073297"/>
    <w:rsid w:val="00073338"/>
    <w:rsid w:val="0007340C"/>
    <w:rsid w:val="00073474"/>
    <w:rsid w:val="000735A4"/>
    <w:rsid w:val="00073795"/>
    <w:rsid w:val="00073875"/>
    <w:rsid w:val="000738AE"/>
    <w:rsid w:val="00073A34"/>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5FEF"/>
    <w:rsid w:val="00076047"/>
    <w:rsid w:val="000761B0"/>
    <w:rsid w:val="0007646B"/>
    <w:rsid w:val="00076500"/>
    <w:rsid w:val="0007658C"/>
    <w:rsid w:val="000765A2"/>
    <w:rsid w:val="000767CB"/>
    <w:rsid w:val="000767ED"/>
    <w:rsid w:val="00076ED2"/>
    <w:rsid w:val="00076F9A"/>
    <w:rsid w:val="00077001"/>
    <w:rsid w:val="00077080"/>
    <w:rsid w:val="000770E8"/>
    <w:rsid w:val="0007711C"/>
    <w:rsid w:val="000772D6"/>
    <w:rsid w:val="00077324"/>
    <w:rsid w:val="00077398"/>
    <w:rsid w:val="000774AE"/>
    <w:rsid w:val="00077655"/>
    <w:rsid w:val="000776C8"/>
    <w:rsid w:val="000777E2"/>
    <w:rsid w:val="00077E12"/>
    <w:rsid w:val="00077E2A"/>
    <w:rsid w:val="00077E5C"/>
    <w:rsid w:val="00080283"/>
    <w:rsid w:val="000802BA"/>
    <w:rsid w:val="000807A8"/>
    <w:rsid w:val="00080893"/>
    <w:rsid w:val="00080A23"/>
    <w:rsid w:val="00080B4B"/>
    <w:rsid w:val="00080C34"/>
    <w:rsid w:val="00080C98"/>
    <w:rsid w:val="00080CCC"/>
    <w:rsid w:val="00080EC8"/>
    <w:rsid w:val="00080FE0"/>
    <w:rsid w:val="0008102D"/>
    <w:rsid w:val="000811CC"/>
    <w:rsid w:val="00081209"/>
    <w:rsid w:val="000813DA"/>
    <w:rsid w:val="0008141A"/>
    <w:rsid w:val="00081578"/>
    <w:rsid w:val="000818C0"/>
    <w:rsid w:val="00081CD8"/>
    <w:rsid w:val="00081D32"/>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392"/>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01"/>
    <w:rsid w:val="00085549"/>
    <w:rsid w:val="00085572"/>
    <w:rsid w:val="0008558C"/>
    <w:rsid w:val="0008560F"/>
    <w:rsid w:val="0008571E"/>
    <w:rsid w:val="00085839"/>
    <w:rsid w:val="00085BE3"/>
    <w:rsid w:val="00085C7A"/>
    <w:rsid w:val="00085D53"/>
    <w:rsid w:val="00085EB2"/>
    <w:rsid w:val="00085EB8"/>
    <w:rsid w:val="00085F5E"/>
    <w:rsid w:val="00085FFB"/>
    <w:rsid w:val="000860D9"/>
    <w:rsid w:val="0008618E"/>
    <w:rsid w:val="000864CE"/>
    <w:rsid w:val="0008661E"/>
    <w:rsid w:val="000868F4"/>
    <w:rsid w:val="00086A39"/>
    <w:rsid w:val="00086D8A"/>
    <w:rsid w:val="00086F5E"/>
    <w:rsid w:val="00086F8B"/>
    <w:rsid w:val="00086FCD"/>
    <w:rsid w:val="00087115"/>
    <w:rsid w:val="00087258"/>
    <w:rsid w:val="00087345"/>
    <w:rsid w:val="000873EC"/>
    <w:rsid w:val="00087502"/>
    <w:rsid w:val="00087511"/>
    <w:rsid w:val="000875DC"/>
    <w:rsid w:val="0008760C"/>
    <w:rsid w:val="00087703"/>
    <w:rsid w:val="00087C96"/>
    <w:rsid w:val="00087DEC"/>
    <w:rsid w:val="00087E01"/>
    <w:rsid w:val="0009014D"/>
    <w:rsid w:val="00090330"/>
    <w:rsid w:val="0009035B"/>
    <w:rsid w:val="00090390"/>
    <w:rsid w:val="000903F5"/>
    <w:rsid w:val="000905F7"/>
    <w:rsid w:val="00090621"/>
    <w:rsid w:val="0009073D"/>
    <w:rsid w:val="00090A60"/>
    <w:rsid w:val="00090AED"/>
    <w:rsid w:val="00090B2F"/>
    <w:rsid w:val="00090EF9"/>
    <w:rsid w:val="00090F00"/>
    <w:rsid w:val="00090F80"/>
    <w:rsid w:val="00091057"/>
    <w:rsid w:val="00091106"/>
    <w:rsid w:val="00091154"/>
    <w:rsid w:val="0009131F"/>
    <w:rsid w:val="00091672"/>
    <w:rsid w:val="000916FE"/>
    <w:rsid w:val="00091890"/>
    <w:rsid w:val="00091EAF"/>
    <w:rsid w:val="00091F15"/>
    <w:rsid w:val="00092182"/>
    <w:rsid w:val="000921EF"/>
    <w:rsid w:val="00092596"/>
    <w:rsid w:val="000927B2"/>
    <w:rsid w:val="00092908"/>
    <w:rsid w:val="00092BAC"/>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56C"/>
    <w:rsid w:val="0009476E"/>
    <w:rsid w:val="00094C95"/>
    <w:rsid w:val="00094CEC"/>
    <w:rsid w:val="00094D74"/>
    <w:rsid w:val="00094F15"/>
    <w:rsid w:val="000950FF"/>
    <w:rsid w:val="00095278"/>
    <w:rsid w:val="000956DA"/>
    <w:rsid w:val="000956F2"/>
    <w:rsid w:val="0009596B"/>
    <w:rsid w:val="000959CA"/>
    <w:rsid w:val="00095A64"/>
    <w:rsid w:val="0009641D"/>
    <w:rsid w:val="0009673F"/>
    <w:rsid w:val="000967B9"/>
    <w:rsid w:val="00096AC3"/>
    <w:rsid w:val="00096BA4"/>
    <w:rsid w:val="00096E60"/>
    <w:rsid w:val="00096EED"/>
    <w:rsid w:val="00096F00"/>
    <w:rsid w:val="00097202"/>
    <w:rsid w:val="000974CB"/>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095"/>
    <w:rsid w:val="000A1158"/>
    <w:rsid w:val="000A11A6"/>
    <w:rsid w:val="000A1317"/>
    <w:rsid w:val="000A1506"/>
    <w:rsid w:val="000A16DA"/>
    <w:rsid w:val="000A17C9"/>
    <w:rsid w:val="000A1870"/>
    <w:rsid w:val="000A188C"/>
    <w:rsid w:val="000A1B5E"/>
    <w:rsid w:val="000A1E78"/>
    <w:rsid w:val="000A1F6C"/>
    <w:rsid w:val="000A20E2"/>
    <w:rsid w:val="000A29EC"/>
    <w:rsid w:val="000A29F2"/>
    <w:rsid w:val="000A2B83"/>
    <w:rsid w:val="000A2CAF"/>
    <w:rsid w:val="000A2D56"/>
    <w:rsid w:val="000A2D61"/>
    <w:rsid w:val="000A2DB7"/>
    <w:rsid w:val="000A2DE8"/>
    <w:rsid w:val="000A2F44"/>
    <w:rsid w:val="000A31B6"/>
    <w:rsid w:val="000A31C1"/>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9F7"/>
    <w:rsid w:val="000A4A28"/>
    <w:rsid w:val="000A4AD1"/>
    <w:rsid w:val="000A4C5E"/>
    <w:rsid w:val="000A4F44"/>
    <w:rsid w:val="000A501B"/>
    <w:rsid w:val="000A5646"/>
    <w:rsid w:val="000A588A"/>
    <w:rsid w:val="000A58B6"/>
    <w:rsid w:val="000A5A38"/>
    <w:rsid w:val="000A5ABD"/>
    <w:rsid w:val="000A5C63"/>
    <w:rsid w:val="000A5C93"/>
    <w:rsid w:val="000A5E8E"/>
    <w:rsid w:val="000A5FEB"/>
    <w:rsid w:val="000A615F"/>
    <w:rsid w:val="000A625B"/>
    <w:rsid w:val="000A6377"/>
    <w:rsid w:val="000A65A2"/>
    <w:rsid w:val="000A662B"/>
    <w:rsid w:val="000A666A"/>
    <w:rsid w:val="000A6A75"/>
    <w:rsid w:val="000A6C3D"/>
    <w:rsid w:val="000A6C46"/>
    <w:rsid w:val="000A6E0A"/>
    <w:rsid w:val="000A6E74"/>
    <w:rsid w:val="000A7271"/>
    <w:rsid w:val="000A756B"/>
    <w:rsid w:val="000A75BE"/>
    <w:rsid w:val="000A7689"/>
    <w:rsid w:val="000A76D1"/>
    <w:rsid w:val="000A76ED"/>
    <w:rsid w:val="000A776B"/>
    <w:rsid w:val="000A7799"/>
    <w:rsid w:val="000A7930"/>
    <w:rsid w:val="000A7A04"/>
    <w:rsid w:val="000A7D26"/>
    <w:rsid w:val="000A7ED2"/>
    <w:rsid w:val="000A7F35"/>
    <w:rsid w:val="000A7F93"/>
    <w:rsid w:val="000B0090"/>
    <w:rsid w:val="000B0109"/>
    <w:rsid w:val="000B01C0"/>
    <w:rsid w:val="000B0320"/>
    <w:rsid w:val="000B063B"/>
    <w:rsid w:val="000B07EE"/>
    <w:rsid w:val="000B07FB"/>
    <w:rsid w:val="000B0863"/>
    <w:rsid w:val="000B090C"/>
    <w:rsid w:val="000B09F6"/>
    <w:rsid w:val="000B0B7B"/>
    <w:rsid w:val="000B107B"/>
    <w:rsid w:val="000B1307"/>
    <w:rsid w:val="000B1496"/>
    <w:rsid w:val="000B156C"/>
    <w:rsid w:val="000B15A9"/>
    <w:rsid w:val="000B16CF"/>
    <w:rsid w:val="000B1E22"/>
    <w:rsid w:val="000B1F7F"/>
    <w:rsid w:val="000B2065"/>
    <w:rsid w:val="000B2374"/>
    <w:rsid w:val="000B2528"/>
    <w:rsid w:val="000B2657"/>
    <w:rsid w:val="000B28E7"/>
    <w:rsid w:val="000B294A"/>
    <w:rsid w:val="000B298B"/>
    <w:rsid w:val="000B2A2C"/>
    <w:rsid w:val="000B2CE9"/>
    <w:rsid w:val="000B2CF7"/>
    <w:rsid w:val="000B2DB5"/>
    <w:rsid w:val="000B3304"/>
    <w:rsid w:val="000B3401"/>
    <w:rsid w:val="000B3570"/>
    <w:rsid w:val="000B370B"/>
    <w:rsid w:val="000B3739"/>
    <w:rsid w:val="000B38D9"/>
    <w:rsid w:val="000B38DC"/>
    <w:rsid w:val="000B3A94"/>
    <w:rsid w:val="000B3B7E"/>
    <w:rsid w:val="000B3BC0"/>
    <w:rsid w:val="000B3CD5"/>
    <w:rsid w:val="000B3D12"/>
    <w:rsid w:val="000B415B"/>
    <w:rsid w:val="000B4307"/>
    <w:rsid w:val="000B455D"/>
    <w:rsid w:val="000B47E7"/>
    <w:rsid w:val="000B4906"/>
    <w:rsid w:val="000B4A73"/>
    <w:rsid w:val="000B4B35"/>
    <w:rsid w:val="000B4B72"/>
    <w:rsid w:val="000B4D7C"/>
    <w:rsid w:val="000B4D8D"/>
    <w:rsid w:val="000B4E7B"/>
    <w:rsid w:val="000B4FA1"/>
    <w:rsid w:val="000B5155"/>
    <w:rsid w:val="000B524B"/>
    <w:rsid w:val="000B540C"/>
    <w:rsid w:val="000B561E"/>
    <w:rsid w:val="000B575E"/>
    <w:rsid w:val="000B5904"/>
    <w:rsid w:val="000B5A35"/>
    <w:rsid w:val="000B5C75"/>
    <w:rsid w:val="000B5E01"/>
    <w:rsid w:val="000B5EC5"/>
    <w:rsid w:val="000B5F52"/>
    <w:rsid w:val="000B60DE"/>
    <w:rsid w:val="000B6141"/>
    <w:rsid w:val="000B6151"/>
    <w:rsid w:val="000B6173"/>
    <w:rsid w:val="000B627C"/>
    <w:rsid w:val="000B6379"/>
    <w:rsid w:val="000B64C7"/>
    <w:rsid w:val="000B64E5"/>
    <w:rsid w:val="000B675B"/>
    <w:rsid w:val="000B694E"/>
    <w:rsid w:val="000B695F"/>
    <w:rsid w:val="000B69C5"/>
    <w:rsid w:val="000B69EB"/>
    <w:rsid w:val="000B6AD4"/>
    <w:rsid w:val="000B6D80"/>
    <w:rsid w:val="000B6DCE"/>
    <w:rsid w:val="000B6E9F"/>
    <w:rsid w:val="000B701B"/>
    <w:rsid w:val="000B70EF"/>
    <w:rsid w:val="000B7122"/>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1EC"/>
    <w:rsid w:val="000C12B5"/>
    <w:rsid w:val="000C14A4"/>
    <w:rsid w:val="000C17BD"/>
    <w:rsid w:val="000C1B8D"/>
    <w:rsid w:val="000C1EAB"/>
    <w:rsid w:val="000C20FE"/>
    <w:rsid w:val="000C21BC"/>
    <w:rsid w:val="000C228C"/>
    <w:rsid w:val="000C234E"/>
    <w:rsid w:val="000C2471"/>
    <w:rsid w:val="000C24D2"/>
    <w:rsid w:val="000C2503"/>
    <w:rsid w:val="000C261B"/>
    <w:rsid w:val="000C289B"/>
    <w:rsid w:val="000C297A"/>
    <w:rsid w:val="000C2A17"/>
    <w:rsid w:val="000C2BDE"/>
    <w:rsid w:val="000C2C6C"/>
    <w:rsid w:val="000C2D7A"/>
    <w:rsid w:val="000C2F8E"/>
    <w:rsid w:val="000C313A"/>
    <w:rsid w:val="000C3218"/>
    <w:rsid w:val="000C32B6"/>
    <w:rsid w:val="000C32C9"/>
    <w:rsid w:val="000C36AA"/>
    <w:rsid w:val="000C36E8"/>
    <w:rsid w:val="000C3A28"/>
    <w:rsid w:val="000C3F4F"/>
    <w:rsid w:val="000C409C"/>
    <w:rsid w:val="000C423F"/>
    <w:rsid w:val="000C42A7"/>
    <w:rsid w:val="000C43A2"/>
    <w:rsid w:val="000C43C5"/>
    <w:rsid w:val="000C46E2"/>
    <w:rsid w:val="000C477F"/>
    <w:rsid w:val="000C47AC"/>
    <w:rsid w:val="000C4B93"/>
    <w:rsid w:val="000C4C82"/>
    <w:rsid w:val="000C4CEF"/>
    <w:rsid w:val="000C4E70"/>
    <w:rsid w:val="000C4F01"/>
    <w:rsid w:val="000C4F2C"/>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67E"/>
    <w:rsid w:val="000D076D"/>
    <w:rsid w:val="000D079D"/>
    <w:rsid w:val="000D0961"/>
    <w:rsid w:val="000D09AF"/>
    <w:rsid w:val="000D0AD9"/>
    <w:rsid w:val="000D0B74"/>
    <w:rsid w:val="000D0B9B"/>
    <w:rsid w:val="000D0BB5"/>
    <w:rsid w:val="000D0BBC"/>
    <w:rsid w:val="000D0E4F"/>
    <w:rsid w:val="000D0E5A"/>
    <w:rsid w:val="000D101A"/>
    <w:rsid w:val="000D10D2"/>
    <w:rsid w:val="000D12D3"/>
    <w:rsid w:val="000D12F7"/>
    <w:rsid w:val="000D1376"/>
    <w:rsid w:val="000D1407"/>
    <w:rsid w:val="000D14E0"/>
    <w:rsid w:val="000D16CE"/>
    <w:rsid w:val="000D173F"/>
    <w:rsid w:val="000D17B2"/>
    <w:rsid w:val="000D1870"/>
    <w:rsid w:val="000D19EB"/>
    <w:rsid w:val="000D1B1C"/>
    <w:rsid w:val="000D1B53"/>
    <w:rsid w:val="000D262B"/>
    <w:rsid w:val="000D2A3D"/>
    <w:rsid w:val="000D2A58"/>
    <w:rsid w:val="000D2B6A"/>
    <w:rsid w:val="000D2CB8"/>
    <w:rsid w:val="000D2DA7"/>
    <w:rsid w:val="000D2F68"/>
    <w:rsid w:val="000D3029"/>
    <w:rsid w:val="000D304C"/>
    <w:rsid w:val="000D30A7"/>
    <w:rsid w:val="000D3330"/>
    <w:rsid w:val="000D3496"/>
    <w:rsid w:val="000D34F0"/>
    <w:rsid w:val="000D35F2"/>
    <w:rsid w:val="000D360E"/>
    <w:rsid w:val="000D36AB"/>
    <w:rsid w:val="000D3877"/>
    <w:rsid w:val="000D391E"/>
    <w:rsid w:val="000D39AD"/>
    <w:rsid w:val="000D39C8"/>
    <w:rsid w:val="000D3A02"/>
    <w:rsid w:val="000D3C9C"/>
    <w:rsid w:val="000D3CF1"/>
    <w:rsid w:val="000D3DD3"/>
    <w:rsid w:val="000D3E35"/>
    <w:rsid w:val="000D409B"/>
    <w:rsid w:val="000D445C"/>
    <w:rsid w:val="000D46A9"/>
    <w:rsid w:val="000D47E2"/>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CE5"/>
    <w:rsid w:val="000D7E05"/>
    <w:rsid w:val="000D7E23"/>
    <w:rsid w:val="000D7FBD"/>
    <w:rsid w:val="000E010C"/>
    <w:rsid w:val="000E01DA"/>
    <w:rsid w:val="000E0458"/>
    <w:rsid w:val="000E07F2"/>
    <w:rsid w:val="000E08ED"/>
    <w:rsid w:val="000E0912"/>
    <w:rsid w:val="000E0977"/>
    <w:rsid w:val="000E0BCA"/>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78C"/>
    <w:rsid w:val="000E28A4"/>
    <w:rsid w:val="000E2DA3"/>
    <w:rsid w:val="000E2FB2"/>
    <w:rsid w:val="000E30AA"/>
    <w:rsid w:val="000E3177"/>
    <w:rsid w:val="000E359F"/>
    <w:rsid w:val="000E3751"/>
    <w:rsid w:val="000E378A"/>
    <w:rsid w:val="000E3B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DBD"/>
    <w:rsid w:val="000E6E25"/>
    <w:rsid w:val="000E6E51"/>
    <w:rsid w:val="000E6F6A"/>
    <w:rsid w:val="000E6FCF"/>
    <w:rsid w:val="000E7306"/>
    <w:rsid w:val="000E7575"/>
    <w:rsid w:val="000E7797"/>
    <w:rsid w:val="000E79C8"/>
    <w:rsid w:val="000E7B20"/>
    <w:rsid w:val="000E7D1B"/>
    <w:rsid w:val="000E7D32"/>
    <w:rsid w:val="000E7DF7"/>
    <w:rsid w:val="000E7EFD"/>
    <w:rsid w:val="000E7FD1"/>
    <w:rsid w:val="000F02AD"/>
    <w:rsid w:val="000F0344"/>
    <w:rsid w:val="000F043B"/>
    <w:rsid w:val="000F0532"/>
    <w:rsid w:val="000F061D"/>
    <w:rsid w:val="000F06BF"/>
    <w:rsid w:val="000F09D7"/>
    <w:rsid w:val="000F0BB9"/>
    <w:rsid w:val="000F0BF3"/>
    <w:rsid w:val="000F0C58"/>
    <w:rsid w:val="000F1069"/>
    <w:rsid w:val="000F122C"/>
    <w:rsid w:val="000F124D"/>
    <w:rsid w:val="000F1262"/>
    <w:rsid w:val="000F1368"/>
    <w:rsid w:val="000F14CE"/>
    <w:rsid w:val="000F1544"/>
    <w:rsid w:val="000F1584"/>
    <w:rsid w:val="000F178A"/>
    <w:rsid w:val="000F19F4"/>
    <w:rsid w:val="000F1D08"/>
    <w:rsid w:val="000F1F3B"/>
    <w:rsid w:val="000F206E"/>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3FB9"/>
    <w:rsid w:val="000F4037"/>
    <w:rsid w:val="000F4382"/>
    <w:rsid w:val="000F4778"/>
    <w:rsid w:val="000F47C2"/>
    <w:rsid w:val="000F4892"/>
    <w:rsid w:val="000F4972"/>
    <w:rsid w:val="000F4BB1"/>
    <w:rsid w:val="000F4C2B"/>
    <w:rsid w:val="000F4C55"/>
    <w:rsid w:val="000F5792"/>
    <w:rsid w:val="000F59BB"/>
    <w:rsid w:val="000F5AEB"/>
    <w:rsid w:val="000F5C47"/>
    <w:rsid w:val="000F5EC4"/>
    <w:rsid w:val="000F6088"/>
    <w:rsid w:val="000F60C1"/>
    <w:rsid w:val="000F6126"/>
    <w:rsid w:val="000F681F"/>
    <w:rsid w:val="000F682B"/>
    <w:rsid w:val="000F685D"/>
    <w:rsid w:val="000F6968"/>
    <w:rsid w:val="000F69AC"/>
    <w:rsid w:val="000F6CA6"/>
    <w:rsid w:val="000F7218"/>
    <w:rsid w:val="000F7360"/>
    <w:rsid w:val="000F741B"/>
    <w:rsid w:val="000F77BF"/>
    <w:rsid w:val="000F7A20"/>
    <w:rsid w:val="000F7BB7"/>
    <w:rsid w:val="000F7D6D"/>
    <w:rsid w:val="000F7DF8"/>
    <w:rsid w:val="000F7F9C"/>
    <w:rsid w:val="0010000E"/>
    <w:rsid w:val="001001DC"/>
    <w:rsid w:val="001001FC"/>
    <w:rsid w:val="00100487"/>
    <w:rsid w:val="001004C3"/>
    <w:rsid w:val="00100576"/>
    <w:rsid w:val="001006A6"/>
    <w:rsid w:val="00100720"/>
    <w:rsid w:val="0010077F"/>
    <w:rsid w:val="00100ABB"/>
    <w:rsid w:val="00100AE7"/>
    <w:rsid w:val="00100DD0"/>
    <w:rsid w:val="00100EA6"/>
    <w:rsid w:val="00101367"/>
    <w:rsid w:val="00101390"/>
    <w:rsid w:val="001013BF"/>
    <w:rsid w:val="00101450"/>
    <w:rsid w:val="00101467"/>
    <w:rsid w:val="001014F6"/>
    <w:rsid w:val="001015D7"/>
    <w:rsid w:val="0010161E"/>
    <w:rsid w:val="00101749"/>
    <w:rsid w:val="001018A1"/>
    <w:rsid w:val="001018D8"/>
    <w:rsid w:val="001019FA"/>
    <w:rsid w:val="00101A8E"/>
    <w:rsid w:val="00101BDF"/>
    <w:rsid w:val="00101CD3"/>
    <w:rsid w:val="00101DC6"/>
    <w:rsid w:val="0010212E"/>
    <w:rsid w:val="001021E8"/>
    <w:rsid w:val="00102203"/>
    <w:rsid w:val="00102312"/>
    <w:rsid w:val="0010274F"/>
    <w:rsid w:val="00102981"/>
    <w:rsid w:val="001029DC"/>
    <w:rsid w:val="00102B52"/>
    <w:rsid w:val="00102C06"/>
    <w:rsid w:val="00102C80"/>
    <w:rsid w:val="00102E58"/>
    <w:rsid w:val="00102F83"/>
    <w:rsid w:val="0010307E"/>
    <w:rsid w:val="00103587"/>
    <w:rsid w:val="001035CF"/>
    <w:rsid w:val="00103914"/>
    <w:rsid w:val="00103A6D"/>
    <w:rsid w:val="00103D0A"/>
    <w:rsid w:val="00103D64"/>
    <w:rsid w:val="00103E89"/>
    <w:rsid w:val="00103EE7"/>
    <w:rsid w:val="00104374"/>
    <w:rsid w:val="0010461F"/>
    <w:rsid w:val="0010463D"/>
    <w:rsid w:val="0010498C"/>
    <w:rsid w:val="00104A3E"/>
    <w:rsid w:val="00104C4F"/>
    <w:rsid w:val="00104CA2"/>
    <w:rsid w:val="00104D4B"/>
    <w:rsid w:val="00104E2D"/>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B17"/>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34"/>
    <w:rsid w:val="00112853"/>
    <w:rsid w:val="00112C42"/>
    <w:rsid w:val="00112D32"/>
    <w:rsid w:val="00112EF5"/>
    <w:rsid w:val="00113101"/>
    <w:rsid w:val="00113610"/>
    <w:rsid w:val="00113956"/>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DED"/>
    <w:rsid w:val="00117E6E"/>
    <w:rsid w:val="00117ECF"/>
    <w:rsid w:val="00120125"/>
    <w:rsid w:val="001202F4"/>
    <w:rsid w:val="0012037B"/>
    <w:rsid w:val="00120443"/>
    <w:rsid w:val="00120587"/>
    <w:rsid w:val="001205BD"/>
    <w:rsid w:val="00120809"/>
    <w:rsid w:val="00120990"/>
    <w:rsid w:val="00120B29"/>
    <w:rsid w:val="00120B31"/>
    <w:rsid w:val="00120E16"/>
    <w:rsid w:val="0012102A"/>
    <w:rsid w:val="001212E3"/>
    <w:rsid w:val="00121805"/>
    <w:rsid w:val="00121923"/>
    <w:rsid w:val="00121B81"/>
    <w:rsid w:val="00121BE4"/>
    <w:rsid w:val="00122181"/>
    <w:rsid w:val="0012220C"/>
    <w:rsid w:val="0012260A"/>
    <w:rsid w:val="001227D6"/>
    <w:rsid w:val="00122862"/>
    <w:rsid w:val="001229D8"/>
    <w:rsid w:val="00122A84"/>
    <w:rsid w:val="00122C48"/>
    <w:rsid w:val="00122C77"/>
    <w:rsid w:val="00122C98"/>
    <w:rsid w:val="00122D1C"/>
    <w:rsid w:val="00122E23"/>
    <w:rsid w:val="00123485"/>
    <w:rsid w:val="00123495"/>
    <w:rsid w:val="001237AA"/>
    <w:rsid w:val="001238E0"/>
    <w:rsid w:val="00123984"/>
    <w:rsid w:val="001239CD"/>
    <w:rsid w:val="00123C8E"/>
    <w:rsid w:val="00123E2B"/>
    <w:rsid w:val="00123EC9"/>
    <w:rsid w:val="00123F36"/>
    <w:rsid w:val="0012440C"/>
    <w:rsid w:val="0012448A"/>
    <w:rsid w:val="001245B1"/>
    <w:rsid w:val="001245B7"/>
    <w:rsid w:val="001245C4"/>
    <w:rsid w:val="0012483D"/>
    <w:rsid w:val="0012497A"/>
    <w:rsid w:val="00124A6B"/>
    <w:rsid w:val="00124ABE"/>
    <w:rsid w:val="00124D0F"/>
    <w:rsid w:val="00124D46"/>
    <w:rsid w:val="00124E3F"/>
    <w:rsid w:val="001252B5"/>
    <w:rsid w:val="00125456"/>
    <w:rsid w:val="001255DB"/>
    <w:rsid w:val="0012562C"/>
    <w:rsid w:val="001256B9"/>
    <w:rsid w:val="001256BD"/>
    <w:rsid w:val="001256CD"/>
    <w:rsid w:val="0012589E"/>
    <w:rsid w:val="001258C4"/>
    <w:rsid w:val="00125A1B"/>
    <w:rsid w:val="00125C91"/>
    <w:rsid w:val="00125DE3"/>
    <w:rsid w:val="00126082"/>
    <w:rsid w:val="00126110"/>
    <w:rsid w:val="00126410"/>
    <w:rsid w:val="0012681C"/>
    <w:rsid w:val="00126843"/>
    <w:rsid w:val="00126C1A"/>
    <w:rsid w:val="00126DA7"/>
    <w:rsid w:val="00126F3B"/>
    <w:rsid w:val="001270D5"/>
    <w:rsid w:val="0012711D"/>
    <w:rsid w:val="00127184"/>
    <w:rsid w:val="001271C9"/>
    <w:rsid w:val="0012779C"/>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5E"/>
    <w:rsid w:val="001337C8"/>
    <w:rsid w:val="00133AD7"/>
    <w:rsid w:val="00133CA0"/>
    <w:rsid w:val="00133D4D"/>
    <w:rsid w:val="0013423C"/>
    <w:rsid w:val="001343FA"/>
    <w:rsid w:val="001348AA"/>
    <w:rsid w:val="00134AC2"/>
    <w:rsid w:val="00134CD3"/>
    <w:rsid w:val="00134EFE"/>
    <w:rsid w:val="00135148"/>
    <w:rsid w:val="001352BD"/>
    <w:rsid w:val="001355C2"/>
    <w:rsid w:val="0013572D"/>
    <w:rsid w:val="001359DE"/>
    <w:rsid w:val="001359E6"/>
    <w:rsid w:val="00135C50"/>
    <w:rsid w:val="00135DA7"/>
    <w:rsid w:val="00135E59"/>
    <w:rsid w:val="00135EBD"/>
    <w:rsid w:val="00135F4A"/>
    <w:rsid w:val="00135F67"/>
    <w:rsid w:val="00135FB5"/>
    <w:rsid w:val="001363C2"/>
    <w:rsid w:val="001363F8"/>
    <w:rsid w:val="00136704"/>
    <w:rsid w:val="001367AA"/>
    <w:rsid w:val="0013685B"/>
    <w:rsid w:val="001368F6"/>
    <w:rsid w:val="00136937"/>
    <w:rsid w:val="00136D4E"/>
    <w:rsid w:val="001372FD"/>
    <w:rsid w:val="00137495"/>
    <w:rsid w:val="001374A7"/>
    <w:rsid w:val="001374C7"/>
    <w:rsid w:val="0013765A"/>
    <w:rsid w:val="001376DD"/>
    <w:rsid w:val="00137793"/>
    <w:rsid w:val="00137873"/>
    <w:rsid w:val="00137D98"/>
    <w:rsid w:val="00137F16"/>
    <w:rsid w:val="00137F88"/>
    <w:rsid w:val="001400BF"/>
    <w:rsid w:val="00140301"/>
    <w:rsid w:val="001403EE"/>
    <w:rsid w:val="0014053E"/>
    <w:rsid w:val="00140834"/>
    <w:rsid w:val="00140960"/>
    <w:rsid w:val="00140B3A"/>
    <w:rsid w:val="00140B92"/>
    <w:rsid w:val="00140CF7"/>
    <w:rsid w:val="00140F4B"/>
    <w:rsid w:val="00140F8B"/>
    <w:rsid w:val="0014113F"/>
    <w:rsid w:val="0014116B"/>
    <w:rsid w:val="00141342"/>
    <w:rsid w:val="00141559"/>
    <w:rsid w:val="0014170D"/>
    <w:rsid w:val="001417D1"/>
    <w:rsid w:val="00141A1A"/>
    <w:rsid w:val="00141B99"/>
    <w:rsid w:val="00141CC4"/>
    <w:rsid w:val="00141E66"/>
    <w:rsid w:val="0014215E"/>
    <w:rsid w:val="001424A5"/>
    <w:rsid w:val="00142622"/>
    <w:rsid w:val="001427CD"/>
    <w:rsid w:val="001429A5"/>
    <w:rsid w:val="00142F6B"/>
    <w:rsid w:val="00143269"/>
    <w:rsid w:val="001434E3"/>
    <w:rsid w:val="00143572"/>
    <w:rsid w:val="00143580"/>
    <w:rsid w:val="00143810"/>
    <w:rsid w:val="00143856"/>
    <w:rsid w:val="00143909"/>
    <w:rsid w:val="00143C45"/>
    <w:rsid w:val="00143F41"/>
    <w:rsid w:val="001441F3"/>
    <w:rsid w:val="00144420"/>
    <w:rsid w:val="0014463D"/>
    <w:rsid w:val="001447F1"/>
    <w:rsid w:val="001448A2"/>
    <w:rsid w:val="00144A19"/>
    <w:rsid w:val="00144CB8"/>
    <w:rsid w:val="00144DF9"/>
    <w:rsid w:val="00144E88"/>
    <w:rsid w:val="0014504B"/>
    <w:rsid w:val="00145375"/>
    <w:rsid w:val="0014553A"/>
    <w:rsid w:val="00145A51"/>
    <w:rsid w:val="00145BBF"/>
    <w:rsid w:val="00145CEF"/>
    <w:rsid w:val="00145CFB"/>
    <w:rsid w:val="00145E66"/>
    <w:rsid w:val="00146156"/>
    <w:rsid w:val="0014618E"/>
    <w:rsid w:val="001461B5"/>
    <w:rsid w:val="001461FC"/>
    <w:rsid w:val="001461FE"/>
    <w:rsid w:val="00146335"/>
    <w:rsid w:val="001467F0"/>
    <w:rsid w:val="001468FC"/>
    <w:rsid w:val="00146AD4"/>
    <w:rsid w:val="00146C35"/>
    <w:rsid w:val="00146C5A"/>
    <w:rsid w:val="00146D61"/>
    <w:rsid w:val="00146DAF"/>
    <w:rsid w:val="00146EC4"/>
    <w:rsid w:val="00146F6A"/>
    <w:rsid w:val="0014716B"/>
    <w:rsid w:val="00147399"/>
    <w:rsid w:val="00147450"/>
    <w:rsid w:val="00147B65"/>
    <w:rsid w:val="00147C8E"/>
    <w:rsid w:val="00147CA0"/>
    <w:rsid w:val="00147DA3"/>
    <w:rsid w:val="00147DC3"/>
    <w:rsid w:val="00147E42"/>
    <w:rsid w:val="0015017C"/>
    <w:rsid w:val="0015028F"/>
    <w:rsid w:val="0015050F"/>
    <w:rsid w:val="00150904"/>
    <w:rsid w:val="00150918"/>
    <w:rsid w:val="00150954"/>
    <w:rsid w:val="00150C2D"/>
    <w:rsid w:val="00150E3E"/>
    <w:rsid w:val="00150E47"/>
    <w:rsid w:val="0015117A"/>
    <w:rsid w:val="00151188"/>
    <w:rsid w:val="001513F5"/>
    <w:rsid w:val="00151461"/>
    <w:rsid w:val="001514B9"/>
    <w:rsid w:val="00151585"/>
    <w:rsid w:val="00151918"/>
    <w:rsid w:val="00151E48"/>
    <w:rsid w:val="00151EA8"/>
    <w:rsid w:val="00151F9E"/>
    <w:rsid w:val="00151FD5"/>
    <w:rsid w:val="001522EF"/>
    <w:rsid w:val="0015236A"/>
    <w:rsid w:val="00152632"/>
    <w:rsid w:val="001528C6"/>
    <w:rsid w:val="001528EC"/>
    <w:rsid w:val="00152942"/>
    <w:rsid w:val="001529A6"/>
    <w:rsid w:val="00152B1B"/>
    <w:rsid w:val="00152DF8"/>
    <w:rsid w:val="00152EF6"/>
    <w:rsid w:val="00153060"/>
    <w:rsid w:val="001532A4"/>
    <w:rsid w:val="00153417"/>
    <w:rsid w:val="00153791"/>
    <w:rsid w:val="001537EE"/>
    <w:rsid w:val="001538D6"/>
    <w:rsid w:val="0015395A"/>
    <w:rsid w:val="00153D39"/>
    <w:rsid w:val="00153F80"/>
    <w:rsid w:val="00154064"/>
    <w:rsid w:val="001540D3"/>
    <w:rsid w:val="00154164"/>
    <w:rsid w:val="00154191"/>
    <w:rsid w:val="001541DB"/>
    <w:rsid w:val="001541FD"/>
    <w:rsid w:val="0015444F"/>
    <w:rsid w:val="0015464F"/>
    <w:rsid w:val="00154701"/>
    <w:rsid w:val="001549A5"/>
    <w:rsid w:val="001549CA"/>
    <w:rsid w:val="00154A9A"/>
    <w:rsid w:val="00154BE7"/>
    <w:rsid w:val="00154FFE"/>
    <w:rsid w:val="0015511B"/>
    <w:rsid w:val="00155484"/>
    <w:rsid w:val="00155506"/>
    <w:rsid w:val="0015551B"/>
    <w:rsid w:val="001557FA"/>
    <w:rsid w:val="0015587D"/>
    <w:rsid w:val="00155A2F"/>
    <w:rsid w:val="00155C08"/>
    <w:rsid w:val="00155F3C"/>
    <w:rsid w:val="0015611E"/>
    <w:rsid w:val="001565C9"/>
    <w:rsid w:val="0015663B"/>
    <w:rsid w:val="00156906"/>
    <w:rsid w:val="00156CB8"/>
    <w:rsid w:val="00157069"/>
    <w:rsid w:val="001570BE"/>
    <w:rsid w:val="001571ED"/>
    <w:rsid w:val="00157246"/>
    <w:rsid w:val="00157444"/>
    <w:rsid w:val="00157F75"/>
    <w:rsid w:val="00160177"/>
    <w:rsid w:val="001607CD"/>
    <w:rsid w:val="001609C8"/>
    <w:rsid w:val="00160B12"/>
    <w:rsid w:val="00160C46"/>
    <w:rsid w:val="00160CA7"/>
    <w:rsid w:val="001610F9"/>
    <w:rsid w:val="001612B6"/>
    <w:rsid w:val="00161362"/>
    <w:rsid w:val="001619CC"/>
    <w:rsid w:val="001619E7"/>
    <w:rsid w:val="00161B63"/>
    <w:rsid w:val="00162027"/>
    <w:rsid w:val="001622F1"/>
    <w:rsid w:val="00162451"/>
    <w:rsid w:val="00162460"/>
    <w:rsid w:val="001625A9"/>
    <w:rsid w:val="001625DC"/>
    <w:rsid w:val="00162AD0"/>
    <w:rsid w:val="00162E56"/>
    <w:rsid w:val="00162F49"/>
    <w:rsid w:val="00162FF7"/>
    <w:rsid w:val="001630D3"/>
    <w:rsid w:val="00163266"/>
    <w:rsid w:val="00163471"/>
    <w:rsid w:val="00163506"/>
    <w:rsid w:val="0016368A"/>
    <w:rsid w:val="001636E4"/>
    <w:rsid w:val="00163829"/>
    <w:rsid w:val="001638EC"/>
    <w:rsid w:val="00163956"/>
    <w:rsid w:val="00163ACB"/>
    <w:rsid w:val="00164360"/>
    <w:rsid w:val="00164484"/>
    <w:rsid w:val="00164549"/>
    <w:rsid w:val="001645CB"/>
    <w:rsid w:val="00164682"/>
    <w:rsid w:val="00164A34"/>
    <w:rsid w:val="00164AD6"/>
    <w:rsid w:val="00164B57"/>
    <w:rsid w:val="00164C19"/>
    <w:rsid w:val="00164C6A"/>
    <w:rsid w:val="00164D4E"/>
    <w:rsid w:val="00164D70"/>
    <w:rsid w:val="00164F8B"/>
    <w:rsid w:val="00165084"/>
    <w:rsid w:val="0016531A"/>
    <w:rsid w:val="00165477"/>
    <w:rsid w:val="00165507"/>
    <w:rsid w:val="00165588"/>
    <w:rsid w:val="00165AFD"/>
    <w:rsid w:val="00165B25"/>
    <w:rsid w:val="00165BED"/>
    <w:rsid w:val="00165BF3"/>
    <w:rsid w:val="00165E1E"/>
    <w:rsid w:val="00165FE9"/>
    <w:rsid w:val="0016640F"/>
    <w:rsid w:val="00166939"/>
    <w:rsid w:val="00166974"/>
    <w:rsid w:val="001669F0"/>
    <w:rsid w:val="00166A94"/>
    <w:rsid w:val="00166C82"/>
    <w:rsid w:val="00166E2F"/>
    <w:rsid w:val="00166EDD"/>
    <w:rsid w:val="00166FB6"/>
    <w:rsid w:val="001670DC"/>
    <w:rsid w:val="0016717D"/>
    <w:rsid w:val="00167490"/>
    <w:rsid w:val="0016749C"/>
    <w:rsid w:val="0016751F"/>
    <w:rsid w:val="00167540"/>
    <w:rsid w:val="0016765C"/>
    <w:rsid w:val="0016784D"/>
    <w:rsid w:val="001678B5"/>
    <w:rsid w:val="001678F0"/>
    <w:rsid w:val="00167BC8"/>
    <w:rsid w:val="00167CCF"/>
    <w:rsid w:val="00167D4C"/>
    <w:rsid w:val="00167DFF"/>
    <w:rsid w:val="00167E82"/>
    <w:rsid w:val="00167EC8"/>
    <w:rsid w:val="00170507"/>
    <w:rsid w:val="00170922"/>
    <w:rsid w:val="0017095A"/>
    <w:rsid w:val="00170CE3"/>
    <w:rsid w:val="00171002"/>
    <w:rsid w:val="001711BC"/>
    <w:rsid w:val="0017154E"/>
    <w:rsid w:val="00171587"/>
    <w:rsid w:val="00171708"/>
    <w:rsid w:val="00171745"/>
    <w:rsid w:val="00171F67"/>
    <w:rsid w:val="0017201B"/>
    <w:rsid w:val="001721FF"/>
    <w:rsid w:val="00172239"/>
    <w:rsid w:val="001725D3"/>
    <w:rsid w:val="0017272F"/>
    <w:rsid w:val="001727B5"/>
    <w:rsid w:val="00172A6E"/>
    <w:rsid w:val="00172AF5"/>
    <w:rsid w:val="00172D04"/>
    <w:rsid w:val="00172D7E"/>
    <w:rsid w:val="00172DEB"/>
    <w:rsid w:val="00172F75"/>
    <w:rsid w:val="00172FA4"/>
    <w:rsid w:val="001730F4"/>
    <w:rsid w:val="0017313E"/>
    <w:rsid w:val="00173382"/>
    <w:rsid w:val="00173563"/>
    <w:rsid w:val="00173575"/>
    <w:rsid w:val="001735AB"/>
    <w:rsid w:val="001735FF"/>
    <w:rsid w:val="0017385E"/>
    <w:rsid w:val="00173ECA"/>
    <w:rsid w:val="00173F70"/>
    <w:rsid w:val="00174063"/>
    <w:rsid w:val="00174332"/>
    <w:rsid w:val="001744D0"/>
    <w:rsid w:val="00174847"/>
    <w:rsid w:val="0017485B"/>
    <w:rsid w:val="00174883"/>
    <w:rsid w:val="00174C14"/>
    <w:rsid w:val="00174C60"/>
    <w:rsid w:val="00174DE9"/>
    <w:rsid w:val="00174F03"/>
    <w:rsid w:val="00174F24"/>
    <w:rsid w:val="00175383"/>
    <w:rsid w:val="00175485"/>
    <w:rsid w:val="0017558D"/>
    <w:rsid w:val="001755A3"/>
    <w:rsid w:val="00175669"/>
    <w:rsid w:val="0017568A"/>
    <w:rsid w:val="00175729"/>
    <w:rsid w:val="001757BE"/>
    <w:rsid w:val="001757CF"/>
    <w:rsid w:val="001759AF"/>
    <w:rsid w:val="00175A31"/>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2"/>
    <w:rsid w:val="001770AC"/>
    <w:rsid w:val="0017711A"/>
    <w:rsid w:val="001771DE"/>
    <w:rsid w:val="0017725C"/>
    <w:rsid w:val="001772A7"/>
    <w:rsid w:val="00177481"/>
    <w:rsid w:val="00177585"/>
    <w:rsid w:val="001775A0"/>
    <w:rsid w:val="00177956"/>
    <w:rsid w:val="0017798F"/>
    <w:rsid w:val="001779DA"/>
    <w:rsid w:val="00177B57"/>
    <w:rsid w:val="00177B91"/>
    <w:rsid w:val="00177C19"/>
    <w:rsid w:val="00177C61"/>
    <w:rsid w:val="00177DCA"/>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3F"/>
    <w:rsid w:val="001814DC"/>
    <w:rsid w:val="00181C42"/>
    <w:rsid w:val="00181CFE"/>
    <w:rsid w:val="00181D76"/>
    <w:rsid w:val="00181DB1"/>
    <w:rsid w:val="00181EA3"/>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3FFC"/>
    <w:rsid w:val="001840B0"/>
    <w:rsid w:val="00184185"/>
    <w:rsid w:val="0018431A"/>
    <w:rsid w:val="00184322"/>
    <w:rsid w:val="00184469"/>
    <w:rsid w:val="0018487B"/>
    <w:rsid w:val="00184901"/>
    <w:rsid w:val="00184BAE"/>
    <w:rsid w:val="00184C17"/>
    <w:rsid w:val="00184CF0"/>
    <w:rsid w:val="00184E03"/>
    <w:rsid w:val="00184E2B"/>
    <w:rsid w:val="00184EF2"/>
    <w:rsid w:val="00184F3D"/>
    <w:rsid w:val="00184FA6"/>
    <w:rsid w:val="00185059"/>
    <w:rsid w:val="00185163"/>
    <w:rsid w:val="00185171"/>
    <w:rsid w:val="0018525B"/>
    <w:rsid w:val="0018539D"/>
    <w:rsid w:val="0018559B"/>
    <w:rsid w:val="00185649"/>
    <w:rsid w:val="001856E0"/>
    <w:rsid w:val="001857B3"/>
    <w:rsid w:val="001859A8"/>
    <w:rsid w:val="00185A21"/>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1F8"/>
    <w:rsid w:val="00187217"/>
    <w:rsid w:val="001872AE"/>
    <w:rsid w:val="001874E7"/>
    <w:rsid w:val="0018754F"/>
    <w:rsid w:val="001875DE"/>
    <w:rsid w:val="00187788"/>
    <w:rsid w:val="00187952"/>
    <w:rsid w:val="00187DA5"/>
    <w:rsid w:val="00187FD7"/>
    <w:rsid w:val="00187FFA"/>
    <w:rsid w:val="001901ED"/>
    <w:rsid w:val="0019047A"/>
    <w:rsid w:val="001904E8"/>
    <w:rsid w:val="00190A39"/>
    <w:rsid w:val="00190EED"/>
    <w:rsid w:val="00190F5F"/>
    <w:rsid w:val="00190FC6"/>
    <w:rsid w:val="001910D8"/>
    <w:rsid w:val="001913AF"/>
    <w:rsid w:val="001914C0"/>
    <w:rsid w:val="00191553"/>
    <w:rsid w:val="0019176D"/>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D3"/>
    <w:rsid w:val="001930E0"/>
    <w:rsid w:val="00193278"/>
    <w:rsid w:val="001933C2"/>
    <w:rsid w:val="00193463"/>
    <w:rsid w:val="001935EE"/>
    <w:rsid w:val="001936DE"/>
    <w:rsid w:val="00193B03"/>
    <w:rsid w:val="00193B9E"/>
    <w:rsid w:val="00193D56"/>
    <w:rsid w:val="00193ED1"/>
    <w:rsid w:val="0019493A"/>
    <w:rsid w:val="00194ACB"/>
    <w:rsid w:val="00194BEA"/>
    <w:rsid w:val="00194C07"/>
    <w:rsid w:val="00194D02"/>
    <w:rsid w:val="00194E34"/>
    <w:rsid w:val="001954F6"/>
    <w:rsid w:val="001955F1"/>
    <w:rsid w:val="00195627"/>
    <w:rsid w:val="00195800"/>
    <w:rsid w:val="0019583A"/>
    <w:rsid w:val="0019588B"/>
    <w:rsid w:val="00195935"/>
    <w:rsid w:val="001959D6"/>
    <w:rsid w:val="00195B1B"/>
    <w:rsid w:val="00195BA1"/>
    <w:rsid w:val="00195C09"/>
    <w:rsid w:val="00195CF9"/>
    <w:rsid w:val="00195DC2"/>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97917"/>
    <w:rsid w:val="00197D08"/>
    <w:rsid w:val="00197E36"/>
    <w:rsid w:val="001A0246"/>
    <w:rsid w:val="001A0347"/>
    <w:rsid w:val="001A03FB"/>
    <w:rsid w:val="001A043B"/>
    <w:rsid w:val="001A0580"/>
    <w:rsid w:val="001A0714"/>
    <w:rsid w:val="001A085F"/>
    <w:rsid w:val="001A0B4A"/>
    <w:rsid w:val="001A0C0D"/>
    <w:rsid w:val="001A0DFB"/>
    <w:rsid w:val="001A1007"/>
    <w:rsid w:val="001A1775"/>
    <w:rsid w:val="001A192A"/>
    <w:rsid w:val="001A1932"/>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BBE"/>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25"/>
    <w:rsid w:val="001A7BAE"/>
    <w:rsid w:val="001A7D4C"/>
    <w:rsid w:val="001A7D93"/>
    <w:rsid w:val="001A7F36"/>
    <w:rsid w:val="001B00B9"/>
    <w:rsid w:val="001B00FE"/>
    <w:rsid w:val="001B01AB"/>
    <w:rsid w:val="001B02F6"/>
    <w:rsid w:val="001B0495"/>
    <w:rsid w:val="001B05E8"/>
    <w:rsid w:val="001B068C"/>
    <w:rsid w:val="001B06D0"/>
    <w:rsid w:val="001B0849"/>
    <w:rsid w:val="001B0F86"/>
    <w:rsid w:val="001B1158"/>
    <w:rsid w:val="001B12EE"/>
    <w:rsid w:val="001B1300"/>
    <w:rsid w:val="001B1348"/>
    <w:rsid w:val="001B188F"/>
    <w:rsid w:val="001B18A1"/>
    <w:rsid w:val="001B192B"/>
    <w:rsid w:val="001B1BFC"/>
    <w:rsid w:val="001B1D14"/>
    <w:rsid w:val="001B200C"/>
    <w:rsid w:val="001B20DB"/>
    <w:rsid w:val="001B23C9"/>
    <w:rsid w:val="001B2553"/>
    <w:rsid w:val="001B25BD"/>
    <w:rsid w:val="001B26BC"/>
    <w:rsid w:val="001B26D7"/>
    <w:rsid w:val="001B27BC"/>
    <w:rsid w:val="001B2A20"/>
    <w:rsid w:val="001B2E00"/>
    <w:rsid w:val="001B2FAF"/>
    <w:rsid w:val="001B322D"/>
    <w:rsid w:val="001B3277"/>
    <w:rsid w:val="001B328F"/>
    <w:rsid w:val="001B33C2"/>
    <w:rsid w:val="001B348D"/>
    <w:rsid w:val="001B3517"/>
    <w:rsid w:val="001B375B"/>
    <w:rsid w:val="001B37ED"/>
    <w:rsid w:val="001B3A3B"/>
    <w:rsid w:val="001B3A99"/>
    <w:rsid w:val="001B3AB1"/>
    <w:rsid w:val="001B3B28"/>
    <w:rsid w:val="001B3E87"/>
    <w:rsid w:val="001B3EAA"/>
    <w:rsid w:val="001B3FC5"/>
    <w:rsid w:val="001B3FD2"/>
    <w:rsid w:val="001B4085"/>
    <w:rsid w:val="001B424A"/>
    <w:rsid w:val="001B431B"/>
    <w:rsid w:val="001B44FE"/>
    <w:rsid w:val="001B45F5"/>
    <w:rsid w:val="001B47A1"/>
    <w:rsid w:val="001B49C9"/>
    <w:rsid w:val="001B4B10"/>
    <w:rsid w:val="001B4BF5"/>
    <w:rsid w:val="001B4C1C"/>
    <w:rsid w:val="001B4C1F"/>
    <w:rsid w:val="001B4C21"/>
    <w:rsid w:val="001B4DFC"/>
    <w:rsid w:val="001B501A"/>
    <w:rsid w:val="001B51C3"/>
    <w:rsid w:val="001B54C9"/>
    <w:rsid w:val="001B5786"/>
    <w:rsid w:val="001B5876"/>
    <w:rsid w:val="001B5906"/>
    <w:rsid w:val="001B5945"/>
    <w:rsid w:val="001B5B22"/>
    <w:rsid w:val="001B5B5D"/>
    <w:rsid w:val="001B5C10"/>
    <w:rsid w:val="001B5C3D"/>
    <w:rsid w:val="001B5E03"/>
    <w:rsid w:val="001B5F45"/>
    <w:rsid w:val="001B6141"/>
    <w:rsid w:val="001B61B3"/>
    <w:rsid w:val="001B63A1"/>
    <w:rsid w:val="001B68C3"/>
    <w:rsid w:val="001B6B25"/>
    <w:rsid w:val="001B6CD2"/>
    <w:rsid w:val="001B742B"/>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D07"/>
    <w:rsid w:val="001C1125"/>
    <w:rsid w:val="001C1477"/>
    <w:rsid w:val="001C1487"/>
    <w:rsid w:val="001C1556"/>
    <w:rsid w:val="001C15E2"/>
    <w:rsid w:val="001C166F"/>
    <w:rsid w:val="001C181A"/>
    <w:rsid w:val="001C1917"/>
    <w:rsid w:val="001C1B7C"/>
    <w:rsid w:val="001C1DE3"/>
    <w:rsid w:val="001C1EE4"/>
    <w:rsid w:val="001C2147"/>
    <w:rsid w:val="001C2186"/>
    <w:rsid w:val="001C229B"/>
    <w:rsid w:val="001C2437"/>
    <w:rsid w:val="001C2450"/>
    <w:rsid w:val="001C273E"/>
    <w:rsid w:val="001C2882"/>
    <w:rsid w:val="001C2978"/>
    <w:rsid w:val="001C29E4"/>
    <w:rsid w:val="001C2A79"/>
    <w:rsid w:val="001C2AC0"/>
    <w:rsid w:val="001C2B60"/>
    <w:rsid w:val="001C2E4B"/>
    <w:rsid w:val="001C2E94"/>
    <w:rsid w:val="001C2EAF"/>
    <w:rsid w:val="001C3048"/>
    <w:rsid w:val="001C31AD"/>
    <w:rsid w:val="001C31F8"/>
    <w:rsid w:val="001C3233"/>
    <w:rsid w:val="001C32DC"/>
    <w:rsid w:val="001C347C"/>
    <w:rsid w:val="001C36B2"/>
    <w:rsid w:val="001C39B4"/>
    <w:rsid w:val="001C3BB9"/>
    <w:rsid w:val="001C3F53"/>
    <w:rsid w:val="001C3F9E"/>
    <w:rsid w:val="001C40CF"/>
    <w:rsid w:val="001C438E"/>
    <w:rsid w:val="001C4652"/>
    <w:rsid w:val="001C46C2"/>
    <w:rsid w:val="001C46FC"/>
    <w:rsid w:val="001C4700"/>
    <w:rsid w:val="001C4819"/>
    <w:rsid w:val="001C494B"/>
    <w:rsid w:val="001C4962"/>
    <w:rsid w:val="001C4AD8"/>
    <w:rsid w:val="001C4CEB"/>
    <w:rsid w:val="001C4D92"/>
    <w:rsid w:val="001C4DEC"/>
    <w:rsid w:val="001C4E2F"/>
    <w:rsid w:val="001C50A7"/>
    <w:rsid w:val="001C50C5"/>
    <w:rsid w:val="001C516F"/>
    <w:rsid w:val="001C53AD"/>
    <w:rsid w:val="001C55C6"/>
    <w:rsid w:val="001C56A3"/>
    <w:rsid w:val="001C5710"/>
    <w:rsid w:val="001C5981"/>
    <w:rsid w:val="001C5AA5"/>
    <w:rsid w:val="001C5C4B"/>
    <w:rsid w:val="001C5D00"/>
    <w:rsid w:val="001C5DF0"/>
    <w:rsid w:val="001C614F"/>
    <w:rsid w:val="001C6179"/>
    <w:rsid w:val="001C619E"/>
    <w:rsid w:val="001C61B3"/>
    <w:rsid w:val="001C61EE"/>
    <w:rsid w:val="001C6330"/>
    <w:rsid w:val="001C66FF"/>
    <w:rsid w:val="001C6891"/>
    <w:rsid w:val="001C6A1D"/>
    <w:rsid w:val="001C6B8C"/>
    <w:rsid w:val="001C6B95"/>
    <w:rsid w:val="001C6D13"/>
    <w:rsid w:val="001C6D19"/>
    <w:rsid w:val="001C6D1F"/>
    <w:rsid w:val="001C6E6D"/>
    <w:rsid w:val="001C6E7D"/>
    <w:rsid w:val="001C7030"/>
    <w:rsid w:val="001C725D"/>
    <w:rsid w:val="001C73DD"/>
    <w:rsid w:val="001C7440"/>
    <w:rsid w:val="001C751B"/>
    <w:rsid w:val="001C77D4"/>
    <w:rsid w:val="001C799F"/>
    <w:rsid w:val="001C7A6A"/>
    <w:rsid w:val="001C7BC8"/>
    <w:rsid w:val="001D00B3"/>
    <w:rsid w:val="001D0151"/>
    <w:rsid w:val="001D0205"/>
    <w:rsid w:val="001D02ED"/>
    <w:rsid w:val="001D0524"/>
    <w:rsid w:val="001D0539"/>
    <w:rsid w:val="001D081B"/>
    <w:rsid w:val="001D09F6"/>
    <w:rsid w:val="001D0B35"/>
    <w:rsid w:val="001D0B92"/>
    <w:rsid w:val="001D0D12"/>
    <w:rsid w:val="001D0E3C"/>
    <w:rsid w:val="001D0E44"/>
    <w:rsid w:val="001D0E6C"/>
    <w:rsid w:val="001D1325"/>
    <w:rsid w:val="001D132B"/>
    <w:rsid w:val="001D13CC"/>
    <w:rsid w:val="001D1715"/>
    <w:rsid w:val="001D1781"/>
    <w:rsid w:val="001D1791"/>
    <w:rsid w:val="001D1865"/>
    <w:rsid w:val="001D1E38"/>
    <w:rsid w:val="001D1E88"/>
    <w:rsid w:val="001D2047"/>
    <w:rsid w:val="001D20DF"/>
    <w:rsid w:val="001D24A6"/>
    <w:rsid w:val="001D2668"/>
    <w:rsid w:val="001D2ABD"/>
    <w:rsid w:val="001D2B89"/>
    <w:rsid w:val="001D2BD9"/>
    <w:rsid w:val="001D2D60"/>
    <w:rsid w:val="001D2ED0"/>
    <w:rsid w:val="001D3067"/>
    <w:rsid w:val="001D316E"/>
    <w:rsid w:val="001D3269"/>
    <w:rsid w:val="001D3452"/>
    <w:rsid w:val="001D35FD"/>
    <w:rsid w:val="001D39DC"/>
    <w:rsid w:val="001D3A93"/>
    <w:rsid w:val="001D3AAC"/>
    <w:rsid w:val="001D3C4C"/>
    <w:rsid w:val="001D3DE2"/>
    <w:rsid w:val="001D3FFF"/>
    <w:rsid w:val="001D40EF"/>
    <w:rsid w:val="001D41B0"/>
    <w:rsid w:val="001D4220"/>
    <w:rsid w:val="001D491F"/>
    <w:rsid w:val="001D4950"/>
    <w:rsid w:val="001D4A40"/>
    <w:rsid w:val="001D4ADD"/>
    <w:rsid w:val="001D4B88"/>
    <w:rsid w:val="001D4BBD"/>
    <w:rsid w:val="001D4E4C"/>
    <w:rsid w:val="001D5216"/>
    <w:rsid w:val="001D521A"/>
    <w:rsid w:val="001D5285"/>
    <w:rsid w:val="001D55D6"/>
    <w:rsid w:val="001D5976"/>
    <w:rsid w:val="001D5ACE"/>
    <w:rsid w:val="001D5B1D"/>
    <w:rsid w:val="001D5C73"/>
    <w:rsid w:val="001D5D94"/>
    <w:rsid w:val="001D5DD1"/>
    <w:rsid w:val="001D5FB0"/>
    <w:rsid w:val="001D5FC6"/>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4F"/>
    <w:rsid w:val="001D737E"/>
    <w:rsid w:val="001D74F7"/>
    <w:rsid w:val="001D76EF"/>
    <w:rsid w:val="001D78A5"/>
    <w:rsid w:val="001D7A92"/>
    <w:rsid w:val="001D7B2C"/>
    <w:rsid w:val="001D7DD2"/>
    <w:rsid w:val="001D7F93"/>
    <w:rsid w:val="001E0122"/>
    <w:rsid w:val="001E02F3"/>
    <w:rsid w:val="001E0525"/>
    <w:rsid w:val="001E065A"/>
    <w:rsid w:val="001E09A3"/>
    <w:rsid w:val="001E0AE3"/>
    <w:rsid w:val="001E0B10"/>
    <w:rsid w:val="001E0BDF"/>
    <w:rsid w:val="001E0D07"/>
    <w:rsid w:val="001E0E77"/>
    <w:rsid w:val="001E0EC2"/>
    <w:rsid w:val="001E1045"/>
    <w:rsid w:val="001E113B"/>
    <w:rsid w:val="001E12E0"/>
    <w:rsid w:val="001E1495"/>
    <w:rsid w:val="001E161B"/>
    <w:rsid w:val="001E1627"/>
    <w:rsid w:val="001E16A3"/>
    <w:rsid w:val="001E16AD"/>
    <w:rsid w:val="001E1873"/>
    <w:rsid w:val="001E188D"/>
    <w:rsid w:val="001E196D"/>
    <w:rsid w:val="001E1A85"/>
    <w:rsid w:val="001E1ADA"/>
    <w:rsid w:val="001E1BBF"/>
    <w:rsid w:val="001E1D11"/>
    <w:rsid w:val="001E1D32"/>
    <w:rsid w:val="001E1DE8"/>
    <w:rsid w:val="001E2033"/>
    <w:rsid w:val="001E227C"/>
    <w:rsid w:val="001E22AF"/>
    <w:rsid w:val="001E246B"/>
    <w:rsid w:val="001E2532"/>
    <w:rsid w:val="001E29DC"/>
    <w:rsid w:val="001E2CD1"/>
    <w:rsid w:val="001E3045"/>
    <w:rsid w:val="001E3099"/>
    <w:rsid w:val="001E3658"/>
    <w:rsid w:val="001E3766"/>
    <w:rsid w:val="001E3773"/>
    <w:rsid w:val="001E37A1"/>
    <w:rsid w:val="001E3861"/>
    <w:rsid w:val="001E395D"/>
    <w:rsid w:val="001E3B67"/>
    <w:rsid w:val="001E3C5E"/>
    <w:rsid w:val="001E3DE3"/>
    <w:rsid w:val="001E3DF3"/>
    <w:rsid w:val="001E3F51"/>
    <w:rsid w:val="001E4029"/>
    <w:rsid w:val="001E403C"/>
    <w:rsid w:val="001E40A6"/>
    <w:rsid w:val="001E40E5"/>
    <w:rsid w:val="001E40F1"/>
    <w:rsid w:val="001E419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15F"/>
    <w:rsid w:val="001E632E"/>
    <w:rsid w:val="001E650B"/>
    <w:rsid w:val="001E6599"/>
    <w:rsid w:val="001E66AA"/>
    <w:rsid w:val="001E699B"/>
    <w:rsid w:val="001E6A1F"/>
    <w:rsid w:val="001E6B94"/>
    <w:rsid w:val="001E6C53"/>
    <w:rsid w:val="001E6D27"/>
    <w:rsid w:val="001E6D85"/>
    <w:rsid w:val="001E6DDA"/>
    <w:rsid w:val="001E72B3"/>
    <w:rsid w:val="001E73B4"/>
    <w:rsid w:val="001E74B7"/>
    <w:rsid w:val="001E75C7"/>
    <w:rsid w:val="001E7614"/>
    <w:rsid w:val="001E76D8"/>
    <w:rsid w:val="001F0067"/>
    <w:rsid w:val="001F0128"/>
    <w:rsid w:val="001F0204"/>
    <w:rsid w:val="001F0249"/>
    <w:rsid w:val="001F024C"/>
    <w:rsid w:val="001F02FF"/>
    <w:rsid w:val="001F03D0"/>
    <w:rsid w:val="001F0417"/>
    <w:rsid w:val="001F042A"/>
    <w:rsid w:val="001F04F4"/>
    <w:rsid w:val="001F0532"/>
    <w:rsid w:val="001F0959"/>
    <w:rsid w:val="001F0B04"/>
    <w:rsid w:val="001F0D55"/>
    <w:rsid w:val="001F0D72"/>
    <w:rsid w:val="001F0EF8"/>
    <w:rsid w:val="001F1193"/>
    <w:rsid w:val="001F13CA"/>
    <w:rsid w:val="001F15BF"/>
    <w:rsid w:val="001F171F"/>
    <w:rsid w:val="001F178E"/>
    <w:rsid w:val="001F193A"/>
    <w:rsid w:val="001F1AC1"/>
    <w:rsid w:val="001F1C6C"/>
    <w:rsid w:val="001F1C76"/>
    <w:rsid w:val="001F1CCF"/>
    <w:rsid w:val="001F1F7B"/>
    <w:rsid w:val="001F2291"/>
    <w:rsid w:val="001F22E6"/>
    <w:rsid w:val="001F2390"/>
    <w:rsid w:val="001F2448"/>
    <w:rsid w:val="001F2681"/>
    <w:rsid w:val="001F26FB"/>
    <w:rsid w:val="001F27DF"/>
    <w:rsid w:val="001F2AC6"/>
    <w:rsid w:val="001F2C47"/>
    <w:rsid w:val="001F2CE7"/>
    <w:rsid w:val="001F2EC8"/>
    <w:rsid w:val="001F3156"/>
    <w:rsid w:val="001F3333"/>
    <w:rsid w:val="001F33E3"/>
    <w:rsid w:val="001F33F4"/>
    <w:rsid w:val="001F3653"/>
    <w:rsid w:val="001F377B"/>
    <w:rsid w:val="001F39FD"/>
    <w:rsid w:val="001F3CDA"/>
    <w:rsid w:val="001F3D6A"/>
    <w:rsid w:val="001F3D8A"/>
    <w:rsid w:val="001F3EEA"/>
    <w:rsid w:val="001F3F3F"/>
    <w:rsid w:val="001F3F91"/>
    <w:rsid w:val="001F4027"/>
    <w:rsid w:val="001F41B9"/>
    <w:rsid w:val="001F41E5"/>
    <w:rsid w:val="001F48F0"/>
    <w:rsid w:val="001F49FC"/>
    <w:rsid w:val="001F4B36"/>
    <w:rsid w:val="001F4CA3"/>
    <w:rsid w:val="001F4E3C"/>
    <w:rsid w:val="001F4F1E"/>
    <w:rsid w:val="001F5054"/>
    <w:rsid w:val="001F51B7"/>
    <w:rsid w:val="001F56F1"/>
    <w:rsid w:val="001F5981"/>
    <w:rsid w:val="001F5AC4"/>
    <w:rsid w:val="001F5B43"/>
    <w:rsid w:val="001F5CFA"/>
    <w:rsid w:val="001F5EDC"/>
    <w:rsid w:val="001F616D"/>
    <w:rsid w:val="001F641A"/>
    <w:rsid w:val="001F6484"/>
    <w:rsid w:val="001F66AE"/>
    <w:rsid w:val="001F685B"/>
    <w:rsid w:val="001F68D8"/>
    <w:rsid w:val="001F698F"/>
    <w:rsid w:val="001F6DB3"/>
    <w:rsid w:val="001F70F4"/>
    <w:rsid w:val="001F71C2"/>
    <w:rsid w:val="001F7238"/>
    <w:rsid w:val="001F7280"/>
    <w:rsid w:val="001F72B3"/>
    <w:rsid w:val="001F7418"/>
    <w:rsid w:val="001F75CE"/>
    <w:rsid w:val="001F77D9"/>
    <w:rsid w:val="001F77EB"/>
    <w:rsid w:val="001F78EC"/>
    <w:rsid w:val="001F7D7F"/>
    <w:rsid w:val="001F7E20"/>
    <w:rsid w:val="001F7EC7"/>
    <w:rsid w:val="001F7FB2"/>
    <w:rsid w:val="001F7FC1"/>
    <w:rsid w:val="0020009F"/>
    <w:rsid w:val="002001AE"/>
    <w:rsid w:val="00200233"/>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2AA"/>
    <w:rsid w:val="002033DA"/>
    <w:rsid w:val="0020349C"/>
    <w:rsid w:val="002037E0"/>
    <w:rsid w:val="00203967"/>
    <w:rsid w:val="00203BC6"/>
    <w:rsid w:val="00203EC3"/>
    <w:rsid w:val="00204029"/>
    <w:rsid w:val="002041CB"/>
    <w:rsid w:val="00204253"/>
    <w:rsid w:val="002042EA"/>
    <w:rsid w:val="00204567"/>
    <w:rsid w:val="00204792"/>
    <w:rsid w:val="002048F1"/>
    <w:rsid w:val="00204A5F"/>
    <w:rsid w:val="00204AB8"/>
    <w:rsid w:val="00204BE8"/>
    <w:rsid w:val="00204C5E"/>
    <w:rsid w:val="00204DBD"/>
    <w:rsid w:val="00205038"/>
    <w:rsid w:val="00205393"/>
    <w:rsid w:val="00205509"/>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A05"/>
    <w:rsid w:val="00210B0B"/>
    <w:rsid w:val="00210DB0"/>
    <w:rsid w:val="00211285"/>
    <w:rsid w:val="00211667"/>
    <w:rsid w:val="00211887"/>
    <w:rsid w:val="00211BA3"/>
    <w:rsid w:val="00211D19"/>
    <w:rsid w:val="00211E5E"/>
    <w:rsid w:val="00211E87"/>
    <w:rsid w:val="00211F52"/>
    <w:rsid w:val="00212259"/>
    <w:rsid w:val="0021229E"/>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6E0"/>
    <w:rsid w:val="00214771"/>
    <w:rsid w:val="002148BA"/>
    <w:rsid w:val="0021496B"/>
    <w:rsid w:val="00214A1E"/>
    <w:rsid w:val="00214D48"/>
    <w:rsid w:val="00214E79"/>
    <w:rsid w:val="00214EED"/>
    <w:rsid w:val="002150AF"/>
    <w:rsid w:val="002150B1"/>
    <w:rsid w:val="00215126"/>
    <w:rsid w:val="002152FE"/>
    <w:rsid w:val="002153C5"/>
    <w:rsid w:val="002154AA"/>
    <w:rsid w:val="002154E7"/>
    <w:rsid w:val="002156F0"/>
    <w:rsid w:val="002158C4"/>
    <w:rsid w:val="002159E4"/>
    <w:rsid w:val="00215B66"/>
    <w:rsid w:val="00215DC9"/>
    <w:rsid w:val="00215E61"/>
    <w:rsid w:val="00215EAE"/>
    <w:rsid w:val="0021623D"/>
    <w:rsid w:val="00216279"/>
    <w:rsid w:val="0021636C"/>
    <w:rsid w:val="002163DA"/>
    <w:rsid w:val="00216A22"/>
    <w:rsid w:val="00216B7C"/>
    <w:rsid w:val="00216BCB"/>
    <w:rsid w:val="00216BF6"/>
    <w:rsid w:val="00216CBD"/>
    <w:rsid w:val="00216CCD"/>
    <w:rsid w:val="00216CD1"/>
    <w:rsid w:val="00217101"/>
    <w:rsid w:val="00217247"/>
    <w:rsid w:val="00217263"/>
    <w:rsid w:val="002172EA"/>
    <w:rsid w:val="002176B7"/>
    <w:rsid w:val="00217887"/>
    <w:rsid w:val="0021793C"/>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8E"/>
    <w:rsid w:val="002211F7"/>
    <w:rsid w:val="00221304"/>
    <w:rsid w:val="002213A3"/>
    <w:rsid w:val="00221505"/>
    <w:rsid w:val="00221595"/>
    <w:rsid w:val="002216EA"/>
    <w:rsid w:val="0022195A"/>
    <w:rsid w:val="0022198C"/>
    <w:rsid w:val="00221A1E"/>
    <w:rsid w:val="00222267"/>
    <w:rsid w:val="002222F0"/>
    <w:rsid w:val="0022240A"/>
    <w:rsid w:val="002226CF"/>
    <w:rsid w:val="00222719"/>
    <w:rsid w:val="00222790"/>
    <w:rsid w:val="0022299B"/>
    <w:rsid w:val="00222B91"/>
    <w:rsid w:val="00222D85"/>
    <w:rsid w:val="00222E53"/>
    <w:rsid w:val="0022326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DB8"/>
    <w:rsid w:val="00224F37"/>
    <w:rsid w:val="0022500E"/>
    <w:rsid w:val="002250C8"/>
    <w:rsid w:val="0022515E"/>
    <w:rsid w:val="002251AC"/>
    <w:rsid w:val="002251C2"/>
    <w:rsid w:val="002252BA"/>
    <w:rsid w:val="0022537C"/>
    <w:rsid w:val="002254BA"/>
    <w:rsid w:val="00225CBB"/>
    <w:rsid w:val="00225EE2"/>
    <w:rsid w:val="00225F05"/>
    <w:rsid w:val="00225FE0"/>
    <w:rsid w:val="00226090"/>
    <w:rsid w:val="0022620B"/>
    <w:rsid w:val="002267F9"/>
    <w:rsid w:val="002268D8"/>
    <w:rsid w:val="00226BDC"/>
    <w:rsid w:val="00226D48"/>
    <w:rsid w:val="00226DA1"/>
    <w:rsid w:val="00226E82"/>
    <w:rsid w:val="00226E8D"/>
    <w:rsid w:val="002271E6"/>
    <w:rsid w:val="002273CD"/>
    <w:rsid w:val="002274F4"/>
    <w:rsid w:val="0022769B"/>
    <w:rsid w:val="00227F37"/>
    <w:rsid w:val="00227F5A"/>
    <w:rsid w:val="00227FFA"/>
    <w:rsid w:val="002300A4"/>
    <w:rsid w:val="002300B7"/>
    <w:rsid w:val="0023041F"/>
    <w:rsid w:val="00230427"/>
    <w:rsid w:val="0023047A"/>
    <w:rsid w:val="00230654"/>
    <w:rsid w:val="002307C3"/>
    <w:rsid w:val="0023082A"/>
    <w:rsid w:val="00230996"/>
    <w:rsid w:val="00230A5F"/>
    <w:rsid w:val="00230BBE"/>
    <w:rsid w:val="00230C33"/>
    <w:rsid w:val="00230C64"/>
    <w:rsid w:val="0023130C"/>
    <w:rsid w:val="002314E9"/>
    <w:rsid w:val="002314F4"/>
    <w:rsid w:val="00231510"/>
    <w:rsid w:val="002315F3"/>
    <w:rsid w:val="0023183C"/>
    <w:rsid w:val="002318C6"/>
    <w:rsid w:val="002318D5"/>
    <w:rsid w:val="00231909"/>
    <w:rsid w:val="00231B81"/>
    <w:rsid w:val="00231EAA"/>
    <w:rsid w:val="00231FDB"/>
    <w:rsid w:val="00232134"/>
    <w:rsid w:val="00232155"/>
    <w:rsid w:val="00232200"/>
    <w:rsid w:val="002322CE"/>
    <w:rsid w:val="002327D7"/>
    <w:rsid w:val="002329FD"/>
    <w:rsid w:val="00232AEB"/>
    <w:rsid w:val="00232AFB"/>
    <w:rsid w:val="00232DA8"/>
    <w:rsid w:val="00232E3F"/>
    <w:rsid w:val="00232E56"/>
    <w:rsid w:val="00232F33"/>
    <w:rsid w:val="00232FE4"/>
    <w:rsid w:val="00233099"/>
    <w:rsid w:val="002332A0"/>
    <w:rsid w:val="00233554"/>
    <w:rsid w:val="00233685"/>
    <w:rsid w:val="002337BC"/>
    <w:rsid w:val="00233944"/>
    <w:rsid w:val="00233A74"/>
    <w:rsid w:val="00233B46"/>
    <w:rsid w:val="00233BCC"/>
    <w:rsid w:val="00233C81"/>
    <w:rsid w:val="002340AF"/>
    <w:rsid w:val="00234737"/>
    <w:rsid w:val="00234951"/>
    <w:rsid w:val="00234ADA"/>
    <w:rsid w:val="00234D51"/>
    <w:rsid w:val="00234D5D"/>
    <w:rsid w:val="00234E0F"/>
    <w:rsid w:val="00234F66"/>
    <w:rsid w:val="00234FB9"/>
    <w:rsid w:val="002350A2"/>
    <w:rsid w:val="0023519D"/>
    <w:rsid w:val="002351E3"/>
    <w:rsid w:val="00235232"/>
    <w:rsid w:val="00235291"/>
    <w:rsid w:val="00235298"/>
    <w:rsid w:val="002352B0"/>
    <w:rsid w:val="00235360"/>
    <w:rsid w:val="002353FD"/>
    <w:rsid w:val="002355F8"/>
    <w:rsid w:val="00235666"/>
    <w:rsid w:val="002356B8"/>
    <w:rsid w:val="00235ADA"/>
    <w:rsid w:val="00235B3D"/>
    <w:rsid w:val="00235BE5"/>
    <w:rsid w:val="00235D89"/>
    <w:rsid w:val="00235E6A"/>
    <w:rsid w:val="00236023"/>
    <w:rsid w:val="002360D4"/>
    <w:rsid w:val="0023624F"/>
    <w:rsid w:val="0023656A"/>
    <w:rsid w:val="002365A7"/>
    <w:rsid w:val="0023663B"/>
    <w:rsid w:val="002366DE"/>
    <w:rsid w:val="002367FC"/>
    <w:rsid w:val="00236800"/>
    <w:rsid w:val="00236885"/>
    <w:rsid w:val="00236C56"/>
    <w:rsid w:val="00236C6E"/>
    <w:rsid w:val="00236F97"/>
    <w:rsid w:val="00236FC5"/>
    <w:rsid w:val="00237162"/>
    <w:rsid w:val="002371A0"/>
    <w:rsid w:val="00237288"/>
    <w:rsid w:val="0023729A"/>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B4"/>
    <w:rsid w:val="002406DC"/>
    <w:rsid w:val="0024081E"/>
    <w:rsid w:val="002409E9"/>
    <w:rsid w:val="00240A1B"/>
    <w:rsid w:val="00240C8B"/>
    <w:rsid w:val="00240CF1"/>
    <w:rsid w:val="00240D8A"/>
    <w:rsid w:val="00240D9B"/>
    <w:rsid w:val="00240FBC"/>
    <w:rsid w:val="00241095"/>
    <w:rsid w:val="00241104"/>
    <w:rsid w:val="0024117B"/>
    <w:rsid w:val="0024128D"/>
    <w:rsid w:val="002413FC"/>
    <w:rsid w:val="0024155D"/>
    <w:rsid w:val="00241D1D"/>
    <w:rsid w:val="00241D52"/>
    <w:rsid w:val="00241D85"/>
    <w:rsid w:val="00241DFF"/>
    <w:rsid w:val="00241F4D"/>
    <w:rsid w:val="002421E2"/>
    <w:rsid w:val="002423E7"/>
    <w:rsid w:val="00242482"/>
    <w:rsid w:val="00242657"/>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D42"/>
    <w:rsid w:val="00243DB5"/>
    <w:rsid w:val="00243E01"/>
    <w:rsid w:val="002442F5"/>
    <w:rsid w:val="00244349"/>
    <w:rsid w:val="00244513"/>
    <w:rsid w:val="00244715"/>
    <w:rsid w:val="002448F0"/>
    <w:rsid w:val="002449A5"/>
    <w:rsid w:val="00244ADF"/>
    <w:rsid w:val="00244D06"/>
    <w:rsid w:val="00244EF4"/>
    <w:rsid w:val="00244F5E"/>
    <w:rsid w:val="002450AB"/>
    <w:rsid w:val="002450D5"/>
    <w:rsid w:val="002451F0"/>
    <w:rsid w:val="0024526B"/>
    <w:rsid w:val="00245455"/>
    <w:rsid w:val="00245777"/>
    <w:rsid w:val="002457B4"/>
    <w:rsid w:val="00245A39"/>
    <w:rsid w:val="00245A3E"/>
    <w:rsid w:val="00245D65"/>
    <w:rsid w:val="002462FE"/>
    <w:rsid w:val="00246A54"/>
    <w:rsid w:val="00246A82"/>
    <w:rsid w:val="00246CE8"/>
    <w:rsid w:val="00247200"/>
    <w:rsid w:val="002472FC"/>
    <w:rsid w:val="002474C4"/>
    <w:rsid w:val="002476DF"/>
    <w:rsid w:val="002477A5"/>
    <w:rsid w:val="00247B6C"/>
    <w:rsid w:val="00247BE9"/>
    <w:rsid w:val="00247C16"/>
    <w:rsid w:val="00247DB2"/>
    <w:rsid w:val="00247ED0"/>
    <w:rsid w:val="00250328"/>
    <w:rsid w:val="0025039D"/>
    <w:rsid w:val="002503EF"/>
    <w:rsid w:val="0025066F"/>
    <w:rsid w:val="00250746"/>
    <w:rsid w:val="002507DA"/>
    <w:rsid w:val="00250A30"/>
    <w:rsid w:val="00250A6F"/>
    <w:rsid w:val="00250A89"/>
    <w:rsid w:val="00250D78"/>
    <w:rsid w:val="00250F47"/>
    <w:rsid w:val="00250F7A"/>
    <w:rsid w:val="00250FFA"/>
    <w:rsid w:val="0025116A"/>
    <w:rsid w:val="0025120C"/>
    <w:rsid w:val="002513E5"/>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0B2"/>
    <w:rsid w:val="00253111"/>
    <w:rsid w:val="00253186"/>
    <w:rsid w:val="00253737"/>
    <w:rsid w:val="002538A4"/>
    <w:rsid w:val="002539A3"/>
    <w:rsid w:val="00253A7E"/>
    <w:rsid w:val="00253A9A"/>
    <w:rsid w:val="00253B29"/>
    <w:rsid w:val="00253B44"/>
    <w:rsid w:val="00253E40"/>
    <w:rsid w:val="00253E89"/>
    <w:rsid w:val="00253EDA"/>
    <w:rsid w:val="002542D8"/>
    <w:rsid w:val="002542DE"/>
    <w:rsid w:val="00254327"/>
    <w:rsid w:val="00254404"/>
    <w:rsid w:val="00254440"/>
    <w:rsid w:val="002546AE"/>
    <w:rsid w:val="00254776"/>
    <w:rsid w:val="0025486C"/>
    <w:rsid w:val="002549B5"/>
    <w:rsid w:val="00254A17"/>
    <w:rsid w:val="00254B43"/>
    <w:rsid w:val="00254B69"/>
    <w:rsid w:val="00254B71"/>
    <w:rsid w:val="00254BCB"/>
    <w:rsid w:val="00254C06"/>
    <w:rsid w:val="00255321"/>
    <w:rsid w:val="002553DD"/>
    <w:rsid w:val="0025549C"/>
    <w:rsid w:val="002554A1"/>
    <w:rsid w:val="00255601"/>
    <w:rsid w:val="00255740"/>
    <w:rsid w:val="0025586A"/>
    <w:rsid w:val="00255BE1"/>
    <w:rsid w:val="00255D35"/>
    <w:rsid w:val="00255EBE"/>
    <w:rsid w:val="00256033"/>
    <w:rsid w:val="0025605C"/>
    <w:rsid w:val="0025617A"/>
    <w:rsid w:val="0025618A"/>
    <w:rsid w:val="002562BB"/>
    <w:rsid w:val="002562D6"/>
    <w:rsid w:val="00256514"/>
    <w:rsid w:val="00256688"/>
    <w:rsid w:val="00256A01"/>
    <w:rsid w:val="00256AF3"/>
    <w:rsid w:val="00256C52"/>
    <w:rsid w:val="00256C83"/>
    <w:rsid w:val="00256D31"/>
    <w:rsid w:val="00257024"/>
    <w:rsid w:val="002570E2"/>
    <w:rsid w:val="002571E1"/>
    <w:rsid w:val="002573A5"/>
    <w:rsid w:val="002575AF"/>
    <w:rsid w:val="00257644"/>
    <w:rsid w:val="002576E7"/>
    <w:rsid w:val="0025783D"/>
    <w:rsid w:val="002579B8"/>
    <w:rsid w:val="00257A45"/>
    <w:rsid w:val="00257A82"/>
    <w:rsid w:val="00257AA6"/>
    <w:rsid w:val="00257B76"/>
    <w:rsid w:val="00257B86"/>
    <w:rsid w:val="00257B97"/>
    <w:rsid w:val="00257BD0"/>
    <w:rsid w:val="00257C95"/>
    <w:rsid w:val="00257D5A"/>
    <w:rsid w:val="00257EA1"/>
    <w:rsid w:val="002600A2"/>
    <w:rsid w:val="00260249"/>
    <w:rsid w:val="00260453"/>
    <w:rsid w:val="00260649"/>
    <w:rsid w:val="002607F1"/>
    <w:rsid w:val="00260870"/>
    <w:rsid w:val="00260935"/>
    <w:rsid w:val="002609E0"/>
    <w:rsid w:val="00260BDD"/>
    <w:rsid w:val="00260C4F"/>
    <w:rsid w:val="00260D8F"/>
    <w:rsid w:val="00260DCC"/>
    <w:rsid w:val="00260E8C"/>
    <w:rsid w:val="00260F61"/>
    <w:rsid w:val="00260F8B"/>
    <w:rsid w:val="002612EE"/>
    <w:rsid w:val="00261308"/>
    <w:rsid w:val="002615B9"/>
    <w:rsid w:val="0026170B"/>
    <w:rsid w:val="0026194A"/>
    <w:rsid w:val="00261A67"/>
    <w:rsid w:val="00261CFE"/>
    <w:rsid w:val="00261D8B"/>
    <w:rsid w:val="00261E34"/>
    <w:rsid w:val="00261FEE"/>
    <w:rsid w:val="0026209A"/>
    <w:rsid w:val="002620BD"/>
    <w:rsid w:val="00262115"/>
    <w:rsid w:val="002621EB"/>
    <w:rsid w:val="0026223B"/>
    <w:rsid w:val="0026248A"/>
    <w:rsid w:val="0026262D"/>
    <w:rsid w:val="00262643"/>
    <w:rsid w:val="00262658"/>
    <w:rsid w:val="0026269E"/>
    <w:rsid w:val="00262714"/>
    <w:rsid w:val="00262A7E"/>
    <w:rsid w:val="00262C5D"/>
    <w:rsid w:val="00262C9C"/>
    <w:rsid w:val="00262CF7"/>
    <w:rsid w:val="00262D4A"/>
    <w:rsid w:val="00262DCF"/>
    <w:rsid w:val="00262EDE"/>
    <w:rsid w:val="00263070"/>
    <w:rsid w:val="002630BF"/>
    <w:rsid w:val="0026323E"/>
    <w:rsid w:val="0026343F"/>
    <w:rsid w:val="002639D2"/>
    <w:rsid w:val="00263B9E"/>
    <w:rsid w:val="00263CBF"/>
    <w:rsid w:val="00263DC0"/>
    <w:rsid w:val="0026454D"/>
    <w:rsid w:val="00264592"/>
    <w:rsid w:val="0026468A"/>
    <w:rsid w:val="002646BE"/>
    <w:rsid w:val="002647AA"/>
    <w:rsid w:val="0026492E"/>
    <w:rsid w:val="00264DB8"/>
    <w:rsid w:val="00264F7D"/>
    <w:rsid w:val="00265173"/>
    <w:rsid w:val="0026531E"/>
    <w:rsid w:val="002653A9"/>
    <w:rsid w:val="002653B3"/>
    <w:rsid w:val="00265507"/>
    <w:rsid w:val="00265578"/>
    <w:rsid w:val="00265717"/>
    <w:rsid w:val="00265819"/>
    <w:rsid w:val="00265834"/>
    <w:rsid w:val="00265B32"/>
    <w:rsid w:val="00265CDF"/>
    <w:rsid w:val="00265D35"/>
    <w:rsid w:val="00265E68"/>
    <w:rsid w:val="00265F38"/>
    <w:rsid w:val="0026609E"/>
    <w:rsid w:val="002661DB"/>
    <w:rsid w:val="0026624F"/>
    <w:rsid w:val="002662C0"/>
    <w:rsid w:val="0026650C"/>
    <w:rsid w:val="002665C0"/>
    <w:rsid w:val="002665F6"/>
    <w:rsid w:val="00266D5C"/>
    <w:rsid w:val="00266E5D"/>
    <w:rsid w:val="00267190"/>
    <w:rsid w:val="002671CB"/>
    <w:rsid w:val="002676A2"/>
    <w:rsid w:val="0026798D"/>
    <w:rsid w:val="00267B1F"/>
    <w:rsid w:val="00267C10"/>
    <w:rsid w:val="00267CA4"/>
    <w:rsid w:val="00267D93"/>
    <w:rsid w:val="00267DAD"/>
    <w:rsid w:val="00267E0D"/>
    <w:rsid w:val="00267EF1"/>
    <w:rsid w:val="00267F7A"/>
    <w:rsid w:val="0027000B"/>
    <w:rsid w:val="0027015C"/>
    <w:rsid w:val="0027017C"/>
    <w:rsid w:val="00270196"/>
    <w:rsid w:val="00270232"/>
    <w:rsid w:val="002703FD"/>
    <w:rsid w:val="002709B1"/>
    <w:rsid w:val="00270CD2"/>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E98"/>
    <w:rsid w:val="00273F19"/>
    <w:rsid w:val="00273F62"/>
    <w:rsid w:val="00274062"/>
    <w:rsid w:val="00274064"/>
    <w:rsid w:val="002741E1"/>
    <w:rsid w:val="0027460C"/>
    <w:rsid w:val="002746F1"/>
    <w:rsid w:val="00274C9C"/>
    <w:rsid w:val="00274D52"/>
    <w:rsid w:val="00274E6D"/>
    <w:rsid w:val="00274F2E"/>
    <w:rsid w:val="00275063"/>
    <w:rsid w:val="00275089"/>
    <w:rsid w:val="0027510C"/>
    <w:rsid w:val="00275129"/>
    <w:rsid w:val="00275359"/>
    <w:rsid w:val="00275369"/>
    <w:rsid w:val="0027563B"/>
    <w:rsid w:val="0027584F"/>
    <w:rsid w:val="00275914"/>
    <w:rsid w:val="002759B2"/>
    <w:rsid w:val="00275E57"/>
    <w:rsid w:val="00275E5D"/>
    <w:rsid w:val="00276051"/>
    <w:rsid w:val="002760B0"/>
    <w:rsid w:val="002760CB"/>
    <w:rsid w:val="002760F8"/>
    <w:rsid w:val="0027637E"/>
    <w:rsid w:val="002763E7"/>
    <w:rsid w:val="0027663D"/>
    <w:rsid w:val="002766CD"/>
    <w:rsid w:val="002767F7"/>
    <w:rsid w:val="00276C9D"/>
    <w:rsid w:val="00276CA2"/>
    <w:rsid w:val="00276D4C"/>
    <w:rsid w:val="00276DEC"/>
    <w:rsid w:val="00276F71"/>
    <w:rsid w:val="00277152"/>
    <w:rsid w:val="0027715A"/>
    <w:rsid w:val="00277225"/>
    <w:rsid w:val="0027738F"/>
    <w:rsid w:val="002773C6"/>
    <w:rsid w:val="0027753F"/>
    <w:rsid w:val="002775E8"/>
    <w:rsid w:val="00277890"/>
    <w:rsid w:val="002778B6"/>
    <w:rsid w:val="00277982"/>
    <w:rsid w:val="00277A0B"/>
    <w:rsid w:val="00277B59"/>
    <w:rsid w:val="00277BD0"/>
    <w:rsid w:val="00277C1E"/>
    <w:rsid w:val="00277C3C"/>
    <w:rsid w:val="00277CFB"/>
    <w:rsid w:val="00277D7C"/>
    <w:rsid w:val="00277E6B"/>
    <w:rsid w:val="00277E84"/>
    <w:rsid w:val="00277E9D"/>
    <w:rsid w:val="00280211"/>
    <w:rsid w:val="0028026D"/>
    <w:rsid w:val="00280560"/>
    <w:rsid w:val="0028056C"/>
    <w:rsid w:val="00280682"/>
    <w:rsid w:val="002808CA"/>
    <w:rsid w:val="0028096B"/>
    <w:rsid w:val="0028104A"/>
    <w:rsid w:val="00281140"/>
    <w:rsid w:val="00281330"/>
    <w:rsid w:val="00281810"/>
    <w:rsid w:val="00281833"/>
    <w:rsid w:val="00281A7A"/>
    <w:rsid w:val="00281D1A"/>
    <w:rsid w:val="00281FA6"/>
    <w:rsid w:val="002820A9"/>
    <w:rsid w:val="002820E0"/>
    <w:rsid w:val="00282190"/>
    <w:rsid w:val="002821CC"/>
    <w:rsid w:val="00282297"/>
    <w:rsid w:val="0028271F"/>
    <w:rsid w:val="0028285A"/>
    <w:rsid w:val="00282944"/>
    <w:rsid w:val="00282A93"/>
    <w:rsid w:val="00282BA9"/>
    <w:rsid w:val="00282C91"/>
    <w:rsid w:val="00282CDD"/>
    <w:rsid w:val="00282CF6"/>
    <w:rsid w:val="00282D3F"/>
    <w:rsid w:val="00282D98"/>
    <w:rsid w:val="00282F40"/>
    <w:rsid w:val="0028326F"/>
    <w:rsid w:val="002833E6"/>
    <w:rsid w:val="0028343F"/>
    <w:rsid w:val="0028345B"/>
    <w:rsid w:val="002834CC"/>
    <w:rsid w:val="002839BB"/>
    <w:rsid w:val="00283CC1"/>
    <w:rsid w:val="00283DF9"/>
    <w:rsid w:val="00283EDC"/>
    <w:rsid w:val="00283F08"/>
    <w:rsid w:val="00283F0F"/>
    <w:rsid w:val="00284099"/>
    <w:rsid w:val="002840AD"/>
    <w:rsid w:val="00284181"/>
    <w:rsid w:val="002841E6"/>
    <w:rsid w:val="002841FA"/>
    <w:rsid w:val="00284325"/>
    <w:rsid w:val="002843C7"/>
    <w:rsid w:val="002845AD"/>
    <w:rsid w:val="00284604"/>
    <w:rsid w:val="002846D8"/>
    <w:rsid w:val="00284BAC"/>
    <w:rsid w:val="00284BCC"/>
    <w:rsid w:val="00284F03"/>
    <w:rsid w:val="00285074"/>
    <w:rsid w:val="00285139"/>
    <w:rsid w:val="002853CD"/>
    <w:rsid w:val="00285525"/>
    <w:rsid w:val="0028574C"/>
    <w:rsid w:val="00285776"/>
    <w:rsid w:val="00285B9F"/>
    <w:rsid w:val="00285CF0"/>
    <w:rsid w:val="00285DD7"/>
    <w:rsid w:val="0028615B"/>
    <w:rsid w:val="002861FD"/>
    <w:rsid w:val="00286245"/>
    <w:rsid w:val="0028655B"/>
    <w:rsid w:val="002865FC"/>
    <w:rsid w:val="0028670F"/>
    <w:rsid w:val="0028680B"/>
    <w:rsid w:val="0028685C"/>
    <w:rsid w:val="00286869"/>
    <w:rsid w:val="00286984"/>
    <w:rsid w:val="00286D4F"/>
    <w:rsid w:val="00286DF9"/>
    <w:rsid w:val="00286E13"/>
    <w:rsid w:val="00286EA5"/>
    <w:rsid w:val="00286FDA"/>
    <w:rsid w:val="00287268"/>
    <w:rsid w:val="002874CB"/>
    <w:rsid w:val="00287531"/>
    <w:rsid w:val="002876C5"/>
    <w:rsid w:val="002877E6"/>
    <w:rsid w:val="00287936"/>
    <w:rsid w:val="00287EDB"/>
    <w:rsid w:val="00287F69"/>
    <w:rsid w:val="0029010A"/>
    <w:rsid w:val="00290385"/>
    <w:rsid w:val="0029066D"/>
    <w:rsid w:val="002906BB"/>
    <w:rsid w:val="00290712"/>
    <w:rsid w:val="0029074F"/>
    <w:rsid w:val="0029077D"/>
    <w:rsid w:val="002909A8"/>
    <w:rsid w:val="00290E46"/>
    <w:rsid w:val="00290EC1"/>
    <w:rsid w:val="00290F6B"/>
    <w:rsid w:val="00290FCA"/>
    <w:rsid w:val="00291006"/>
    <w:rsid w:val="00291093"/>
    <w:rsid w:val="00291369"/>
    <w:rsid w:val="00291623"/>
    <w:rsid w:val="00291709"/>
    <w:rsid w:val="00291770"/>
    <w:rsid w:val="00291855"/>
    <w:rsid w:val="00291969"/>
    <w:rsid w:val="00291B3A"/>
    <w:rsid w:val="00291B56"/>
    <w:rsid w:val="00291CD6"/>
    <w:rsid w:val="00291F66"/>
    <w:rsid w:val="00292555"/>
    <w:rsid w:val="002928E7"/>
    <w:rsid w:val="00292993"/>
    <w:rsid w:val="00292A89"/>
    <w:rsid w:val="00292B5A"/>
    <w:rsid w:val="00292DC3"/>
    <w:rsid w:val="00292EEA"/>
    <w:rsid w:val="00292F3E"/>
    <w:rsid w:val="0029325E"/>
    <w:rsid w:val="00293551"/>
    <w:rsid w:val="00293646"/>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8BB"/>
    <w:rsid w:val="00294B35"/>
    <w:rsid w:val="00294BF9"/>
    <w:rsid w:val="00294CD5"/>
    <w:rsid w:val="00295066"/>
    <w:rsid w:val="0029512E"/>
    <w:rsid w:val="0029519A"/>
    <w:rsid w:val="002952F7"/>
    <w:rsid w:val="0029548F"/>
    <w:rsid w:val="002954D1"/>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26E"/>
    <w:rsid w:val="0029731D"/>
    <w:rsid w:val="002976B6"/>
    <w:rsid w:val="0029783E"/>
    <w:rsid w:val="00297902"/>
    <w:rsid w:val="00297A81"/>
    <w:rsid w:val="00297B5E"/>
    <w:rsid w:val="00297EA8"/>
    <w:rsid w:val="00297F55"/>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6B3"/>
    <w:rsid w:val="002A17ED"/>
    <w:rsid w:val="002A1864"/>
    <w:rsid w:val="002A1927"/>
    <w:rsid w:val="002A19C7"/>
    <w:rsid w:val="002A1A16"/>
    <w:rsid w:val="002A1B73"/>
    <w:rsid w:val="002A1C7F"/>
    <w:rsid w:val="002A1DA2"/>
    <w:rsid w:val="002A202E"/>
    <w:rsid w:val="002A20D8"/>
    <w:rsid w:val="002A2255"/>
    <w:rsid w:val="002A261B"/>
    <w:rsid w:val="002A2985"/>
    <w:rsid w:val="002A2BA8"/>
    <w:rsid w:val="002A2E94"/>
    <w:rsid w:val="002A2FF0"/>
    <w:rsid w:val="002A323C"/>
    <w:rsid w:val="002A3681"/>
    <w:rsid w:val="002A379A"/>
    <w:rsid w:val="002A3803"/>
    <w:rsid w:val="002A385D"/>
    <w:rsid w:val="002A39BF"/>
    <w:rsid w:val="002A3B49"/>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DA1"/>
    <w:rsid w:val="002A5F32"/>
    <w:rsid w:val="002A6357"/>
    <w:rsid w:val="002A63AB"/>
    <w:rsid w:val="002A63AE"/>
    <w:rsid w:val="002A63E4"/>
    <w:rsid w:val="002A646E"/>
    <w:rsid w:val="002A6475"/>
    <w:rsid w:val="002A6532"/>
    <w:rsid w:val="002A66A5"/>
    <w:rsid w:val="002A670E"/>
    <w:rsid w:val="002A6816"/>
    <w:rsid w:val="002A6AF2"/>
    <w:rsid w:val="002A6B40"/>
    <w:rsid w:val="002A6C69"/>
    <w:rsid w:val="002A6FEE"/>
    <w:rsid w:val="002A71C8"/>
    <w:rsid w:val="002A7351"/>
    <w:rsid w:val="002A73DE"/>
    <w:rsid w:val="002A77BF"/>
    <w:rsid w:val="002A7A09"/>
    <w:rsid w:val="002A7C06"/>
    <w:rsid w:val="002A7C2C"/>
    <w:rsid w:val="002A7C7E"/>
    <w:rsid w:val="002A7D5E"/>
    <w:rsid w:val="002A7E3E"/>
    <w:rsid w:val="002A7F56"/>
    <w:rsid w:val="002B001B"/>
    <w:rsid w:val="002B013A"/>
    <w:rsid w:val="002B0491"/>
    <w:rsid w:val="002B070E"/>
    <w:rsid w:val="002B07BB"/>
    <w:rsid w:val="002B085B"/>
    <w:rsid w:val="002B08C7"/>
    <w:rsid w:val="002B0A69"/>
    <w:rsid w:val="002B0B27"/>
    <w:rsid w:val="002B0E4A"/>
    <w:rsid w:val="002B119F"/>
    <w:rsid w:val="002B158B"/>
    <w:rsid w:val="002B16BF"/>
    <w:rsid w:val="002B1B17"/>
    <w:rsid w:val="002B1E5C"/>
    <w:rsid w:val="002B1ED0"/>
    <w:rsid w:val="002B20DC"/>
    <w:rsid w:val="002B22B3"/>
    <w:rsid w:val="002B23E7"/>
    <w:rsid w:val="002B25DA"/>
    <w:rsid w:val="002B2A4B"/>
    <w:rsid w:val="002B2AB7"/>
    <w:rsid w:val="002B2C7C"/>
    <w:rsid w:val="002B2FD7"/>
    <w:rsid w:val="002B355B"/>
    <w:rsid w:val="002B35E0"/>
    <w:rsid w:val="002B36AB"/>
    <w:rsid w:val="002B36AE"/>
    <w:rsid w:val="002B3718"/>
    <w:rsid w:val="002B39A1"/>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DB8"/>
    <w:rsid w:val="002B6E8F"/>
    <w:rsid w:val="002B6FA7"/>
    <w:rsid w:val="002B700B"/>
    <w:rsid w:val="002B717F"/>
    <w:rsid w:val="002B722A"/>
    <w:rsid w:val="002B7594"/>
    <w:rsid w:val="002B767D"/>
    <w:rsid w:val="002B7705"/>
    <w:rsid w:val="002B7AD1"/>
    <w:rsid w:val="002B7BF7"/>
    <w:rsid w:val="002B7C67"/>
    <w:rsid w:val="002B7DB5"/>
    <w:rsid w:val="002B7DBD"/>
    <w:rsid w:val="002B7E1B"/>
    <w:rsid w:val="002C008B"/>
    <w:rsid w:val="002C03B4"/>
    <w:rsid w:val="002C04EB"/>
    <w:rsid w:val="002C062E"/>
    <w:rsid w:val="002C0695"/>
    <w:rsid w:val="002C0864"/>
    <w:rsid w:val="002C08E8"/>
    <w:rsid w:val="002C0BCE"/>
    <w:rsid w:val="002C0BD7"/>
    <w:rsid w:val="002C0D69"/>
    <w:rsid w:val="002C0E71"/>
    <w:rsid w:val="002C1047"/>
    <w:rsid w:val="002C11A7"/>
    <w:rsid w:val="002C15F4"/>
    <w:rsid w:val="002C1783"/>
    <w:rsid w:val="002C1B77"/>
    <w:rsid w:val="002C1BDC"/>
    <w:rsid w:val="002C1E23"/>
    <w:rsid w:val="002C1F1F"/>
    <w:rsid w:val="002C1F97"/>
    <w:rsid w:val="002C23C2"/>
    <w:rsid w:val="002C242A"/>
    <w:rsid w:val="002C26F7"/>
    <w:rsid w:val="002C2E92"/>
    <w:rsid w:val="002C32E3"/>
    <w:rsid w:val="002C3323"/>
    <w:rsid w:val="002C356C"/>
    <w:rsid w:val="002C357D"/>
    <w:rsid w:val="002C363F"/>
    <w:rsid w:val="002C36F1"/>
    <w:rsid w:val="002C3B86"/>
    <w:rsid w:val="002C3BCF"/>
    <w:rsid w:val="002C3C4C"/>
    <w:rsid w:val="002C3D2B"/>
    <w:rsid w:val="002C3E84"/>
    <w:rsid w:val="002C3F72"/>
    <w:rsid w:val="002C3FFA"/>
    <w:rsid w:val="002C41B2"/>
    <w:rsid w:val="002C4255"/>
    <w:rsid w:val="002C4676"/>
    <w:rsid w:val="002C4895"/>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29D"/>
    <w:rsid w:val="002C630B"/>
    <w:rsid w:val="002C64DC"/>
    <w:rsid w:val="002C665F"/>
    <w:rsid w:val="002C67CB"/>
    <w:rsid w:val="002C68AE"/>
    <w:rsid w:val="002C6AB6"/>
    <w:rsid w:val="002C6C7B"/>
    <w:rsid w:val="002C6E0D"/>
    <w:rsid w:val="002C6E40"/>
    <w:rsid w:val="002C70CA"/>
    <w:rsid w:val="002C72E8"/>
    <w:rsid w:val="002C736D"/>
    <w:rsid w:val="002C73A4"/>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77"/>
    <w:rsid w:val="002D0AA7"/>
    <w:rsid w:val="002D0CC6"/>
    <w:rsid w:val="002D0D08"/>
    <w:rsid w:val="002D144D"/>
    <w:rsid w:val="002D14CC"/>
    <w:rsid w:val="002D1675"/>
    <w:rsid w:val="002D177A"/>
    <w:rsid w:val="002D1A4C"/>
    <w:rsid w:val="002D1BB6"/>
    <w:rsid w:val="002D1C33"/>
    <w:rsid w:val="002D1C57"/>
    <w:rsid w:val="002D21EE"/>
    <w:rsid w:val="002D22E0"/>
    <w:rsid w:val="002D24A4"/>
    <w:rsid w:val="002D24B3"/>
    <w:rsid w:val="002D2680"/>
    <w:rsid w:val="002D2762"/>
    <w:rsid w:val="002D27C3"/>
    <w:rsid w:val="002D298F"/>
    <w:rsid w:val="002D2A52"/>
    <w:rsid w:val="002D2AA8"/>
    <w:rsid w:val="002D2AD6"/>
    <w:rsid w:val="002D2B37"/>
    <w:rsid w:val="002D2D18"/>
    <w:rsid w:val="002D2DFE"/>
    <w:rsid w:val="002D3772"/>
    <w:rsid w:val="002D37D6"/>
    <w:rsid w:val="002D3868"/>
    <w:rsid w:val="002D3A80"/>
    <w:rsid w:val="002D3B33"/>
    <w:rsid w:val="002D3CBF"/>
    <w:rsid w:val="002D3EB4"/>
    <w:rsid w:val="002D3FD0"/>
    <w:rsid w:val="002D4154"/>
    <w:rsid w:val="002D430F"/>
    <w:rsid w:val="002D4534"/>
    <w:rsid w:val="002D4BE0"/>
    <w:rsid w:val="002D4C51"/>
    <w:rsid w:val="002D4EA4"/>
    <w:rsid w:val="002D50A1"/>
    <w:rsid w:val="002D53BB"/>
    <w:rsid w:val="002D57FF"/>
    <w:rsid w:val="002D5A4A"/>
    <w:rsid w:val="002D5BBC"/>
    <w:rsid w:val="002D5C0E"/>
    <w:rsid w:val="002D5C98"/>
    <w:rsid w:val="002D5D01"/>
    <w:rsid w:val="002D5EEE"/>
    <w:rsid w:val="002D6086"/>
    <w:rsid w:val="002D6184"/>
    <w:rsid w:val="002D61DC"/>
    <w:rsid w:val="002D62FE"/>
    <w:rsid w:val="002D64A0"/>
    <w:rsid w:val="002D6737"/>
    <w:rsid w:val="002D674D"/>
    <w:rsid w:val="002D6931"/>
    <w:rsid w:val="002D69D9"/>
    <w:rsid w:val="002D69F1"/>
    <w:rsid w:val="002D6D2B"/>
    <w:rsid w:val="002D6EB9"/>
    <w:rsid w:val="002D6F92"/>
    <w:rsid w:val="002D75EC"/>
    <w:rsid w:val="002D77A1"/>
    <w:rsid w:val="002D77CA"/>
    <w:rsid w:val="002D7958"/>
    <w:rsid w:val="002D7980"/>
    <w:rsid w:val="002D7A17"/>
    <w:rsid w:val="002D7DCA"/>
    <w:rsid w:val="002D7E35"/>
    <w:rsid w:val="002D7F4B"/>
    <w:rsid w:val="002D7F95"/>
    <w:rsid w:val="002E0820"/>
    <w:rsid w:val="002E0854"/>
    <w:rsid w:val="002E0952"/>
    <w:rsid w:val="002E0960"/>
    <w:rsid w:val="002E0962"/>
    <w:rsid w:val="002E0A3A"/>
    <w:rsid w:val="002E0B21"/>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795"/>
    <w:rsid w:val="002E3946"/>
    <w:rsid w:val="002E3ACF"/>
    <w:rsid w:val="002E3D88"/>
    <w:rsid w:val="002E3DF8"/>
    <w:rsid w:val="002E3E28"/>
    <w:rsid w:val="002E3F5E"/>
    <w:rsid w:val="002E40C6"/>
    <w:rsid w:val="002E4165"/>
    <w:rsid w:val="002E4429"/>
    <w:rsid w:val="002E442B"/>
    <w:rsid w:val="002E449E"/>
    <w:rsid w:val="002E4604"/>
    <w:rsid w:val="002E4661"/>
    <w:rsid w:val="002E470D"/>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9B9"/>
    <w:rsid w:val="002E6D64"/>
    <w:rsid w:val="002E6E14"/>
    <w:rsid w:val="002E6F23"/>
    <w:rsid w:val="002E6FEF"/>
    <w:rsid w:val="002E7159"/>
    <w:rsid w:val="002E71AB"/>
    <w:rsid w:val="002E71F6"/>
    <w:rsid w:val="002E7616"/>
    <w:rsid w:val="002E7726"/>
    <w:rsid w:val="002E77C0"/>
    <w:rsid w:val="002E7949"/>
    <w:rsid w:val="002E7A47"/>
    <w:rsid w:val="002E7E5D"/>
    <w:rsid w:val="002E7EAB"/>
    <w:rsid w:val="002E7F45"/>
    <w:rsid w:val="002E7F7A"/>
    <w:rsid w:val="002E7FDF"/>
    <w:rsid w:val="002F0223"/>
    <w:rsid w:val="002F07B0"/>
    <w:rsid w:val="002F090D"/>
    <w:rsid w:val="002F095C"/>
    <w:rsid w:val="002F0A58"/>
    <w:rsid w:val="002F0B0B"/>
    <w:rsid w:val="002F0D15"/>
    <w:rsid w:val="002F0DAF"/>
    <w:rsid w:val="002F0FC8"/>
    <w:rsid w:val="002F1096"/>
    <w:rsid w:val="002F11B0"/>
    <w:rsid w:val="002F11DB"/>
    <w:rsid w:val="002F11F6"/>
    <w:rsid w:val="002F1236"/>
    <w:rsid w:val="002F1275"/>
    <w:rsid w:val="002F145B"/>
    <w:rsid w:val="002F146B"/>
    <w:rsid w:val="002F1757"/>
    <w:rsid w:val="002F1828"/>
    <w:rsid w:val="002F1D3B"/>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2F5F"/>
    <w:rsid w:val="002F3186"/>
    <w:rsid w:val="002F33A8"/>
    <w:rsid w:val="002F33EC"/>
    <w:rsid w:val="002F3428"/>
    <w:rsid w:val="002F3A96"/>
    <w:rsid w:val="002F3BBD"/>
    <w:rsid w:val="002F3C57"/>
    <w:rsid w:val="002F3D30"/>
    <w:rsid w:val="002F3E4A"/>
    <w:rsid w:val="002F3E6C"/>
    <w:rsid w:val="002F4379"/>
    <w:rsid w:val="002F43A0"/>
    <w:rsid w:val="002F48E5"/>
    <w:rsid w:val="002F494C"/>
    <w:rsid w:val="002F4A7E"/>
    <w:rsid w:val="002F4D86"/>
    <w:rsid w:val="002F4E86"/>
    <w:rsid w:val="002F4F11"/>
    <w:rsid w:val="002F512B"/>
    <w:rsid w:val="002F51E8"/>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1C4"/>
    <w:rsid w:val="002F62A0"/>
    <w:rsid w:val="002F6332"/>
    <w:rsid w:val="002F6577"/>
    <w:rsid w:val="002F6A28"/>
    <w:rsid w:val="002F6B5E"/>
    <w:rsid w:val="002F6BD2"/>
    <w:rsid w:val="002F6CF7"/>
    <w:rsid w:val="002F6EAB"/>
    <w:rsid w:val="002F6F9A"/>
    <w:rsid w:val="002F70C4"/>
    <w:rsid w:val="002F7192"/>
    <w:rsid w:val="002F7228"/>
    <w:rsid w:val="002F7274"/>
    <w:rsid w:val="002F7319"/>
    <w:rsid w:val="002F7337"/>
    <w:rsid w:val="002F73B1"/>
    <w:rsid w:val="002F75BA"/>
    <w:rsid w:val="002F7688"/>
    <w:rsid w:val="002F76A9"/>
    <w:rsid w:val="002F776E"/>
    <w:rsid w:val="002F7815"/>
    <w:rsid w:val="002F794B"/>
    <w:rsid w:val="002F7A90"/>
    <w:rsid w:val="003000A8"/>
    <w:rsid w:val="003000DB"/>
    <w:rsid w:val="003003C1"/>
    <w:rsid w:val="00300401"/>
    <w:rsid w:val="00300455"/>
    <w:rsid w:val="003007BE"/>
    <w:rsid w:val="003007F3"/>
    <w:rsid w:val="0030089E"/>
    <w:rsid w:val="00300A24"/>
    <w:rsid w:val="00301015"/>
    <w:rsid w:val="003010D2"/>
    <w:rsid w:val="003013BF"/>
    <w:rsid w:val="00301405"/>
    <w:rsid w:val="003015B7"/>
    <w:rsid w:val="0030174E"/>
    <w:rsid w:val="003017A0"/>
    <w:rsid w:val="003017C3"/>
    <w:rsid w:val="00301C1C"/>
    <w:rsid w:val="00301CBF"/>
    <w:rsid w:val="00301D12"/>
    <w:rsid w:val="00301E6E"/>
    <w:rsid w:val="00301FEE"/>
    <w:rsid w:val="003021AC"/>
    <w:rsid w:val="003021BB"/>
    <w:rsid w:val="00302230"/>
    <w:rsid w:val="003027E4"/>
    <w:rsid w:val="00302963"/>
    <w:rsid w:val="00302C04"/>
    <w:rsid w:val="00302C07"/>
    <w:rsid w:val="00302C9F"/>
    <w:rsid w:val="00303186"/>
    <w:rsid w:val="003031B5"/>
    <w:rsid w:val="003031D1"/>
    <w:rsid w:val="00303293"/>
    <w:rsid w:val="003032D1"/>
    <w:rsid w:val="003034F8"/>
    <w:rsid w:val="00303521"/>
    <w:rsid w:val="0030392D"/>
    <w:rsid w:val="003039BA"/>
    <w:rsid w:val="00303EE9"/>
    <w:rsid w:val="00303F37"/>
    <w:rsid w:val="00303F57"/>
    <w:rsid w:val="00303FE0"/>
    <w:rsid w:val="003040C9"/>
    <w:rsid w:val="00304229"/>
    <w:rsid w:val="00304233"/>
    <w:rsid w:val="0030428A"/>
    <w:rsid w:val="00304542"/>
    <w:rsid w:val="00304705"/>
    <w:rsid w:val="00304BBD"/>
    <w:rsid w:val="00304E2F"/>
    <w:rsid w:val="003050BD"/>
    <w:rsid w:val="003050DF"/>
    <w:rsid w:val="00305298"/>
    <w:rsid w:val="003052AC"/>
    <w:rsid w:val="00305313"/>
    <w:rsid w:val="00305368"/>
    <w:rsid w:val="00305405"/>
    <w:rsid w:val="00305552"/>
    <w:rsid w:val="003058C8"/>
    <w:rsid w:val="00305B87"/>
    <w:rsid w:val="00305B96"/>
    <w:rsid w:val="00305C74"/>
    <w:rsid w:val="00305C89"/>
    <w:rsid w:val="00305CE1"/>
    <w:rsid w:val="00305E4C"/>
    <w:rsid w:val="00306210"/>
    <w:rsid w:val="003064CA"/>
    <w:rsid w:val="00306598"/>
    <w:rsid w:val="003065F7"/>
    <w:rsid w:val="00306709"/>
    <w:rsid w:val="00306AFE"/>
    <w:rsid w:val="00306B70"/>
    <w:rsid w:val="00306CCA"/>
    <w:rsid w:val="00306CD5"/>
    <w:rsid w:val="00306CE1"/>
    <w:rsid w:val="00306D28"/>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4FC"/>
    <w:rsid w:val="003116AE"/>
    <w:rsid w:val="003116EF"/>
    <w:rsid w:val="003117D0"/>
    <w:rsid w:val="003117E5"/>
    <w:rsid w:val="00311C31"/>
    <w:rsid w:val="00311E8A"/>
    <w:rsid w:val="00311EAF"/>
    <w:rsid w:val="003120FC"/>
    <w:rsid w:val="003122D5"/>
    <w:rsid w:val="003123C5"/>
    <w:rsid w:val="00312925"/>
    <w:rsid w:val="00312958"/>
    <w:rsid w:val="003129EF"/>
    <w:rsid w:val="00312EA3"/>
    <w:rsid w:val="00312EC6"/>
    <w:rsid w:val="00312F52"/>
    <w:rsid w:val="00312FB7"/>
    <w:rsid w:val="00312FDF"/>
    <w:rsid w:val="00312FEC"/>
    <w:rsid w:val="0031306C"/>
    <w:rsid w:val="003130F1"/>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E"/>
    <w:rsid w:val="00314DAF"/>
    <w:rsid w:val="00314E55"/>
    <w:rsid w:val="00314FD6"/>
    <w:rsid w:val="003150D2"/>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A8B"/>
    <w:rsid w:val="00316BCB"/>
    <w:rsid w:val="00316C28"/>
    <w:rsid w:val="00316DDF"/>
    <w:rsid w:val="00316EC7"/>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EC8"/>
    <w:rsid w:val="00320F58"/>
    <w:rsid w:val="00320FE0"/>
    <w:rsid w:val="00321140"/>
    <w:rsid w:val="00321285"/>
    <w:rsid w:val="0032141D"/>
    <w:rsid w:val="00321A6B"/>
    <w:rsid w:val="00321CBC"/>
    <w:rsid w:val="00321CE3"/>
    <w:rsid w:val="00321D02"/>
    <w:rsid w:val="003220DB"/>
    <w:rsid w:val="00322410"/>
    <w:rsid w:val="0032255D"/>
    <w:rsid w:val="003225F6"/>
    <w:rsid w:val="00322653"/>
    <w:rsid w:val="003226CC"/>
    <w:rsid w:val="003227FB"/>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B3D"/>
    <w:rsid w:val="00323D07"/>
    <w:rsid w:val="00323E2A"/>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B43"/>
    <w:rsid w:val="00326C57"/>
    <w:rsid w:val="00326FC7"/>
    <w:rsid w:val="00327099"/>
    <w:rsid w:val="00327165"/>
    <w:rsid w:val="00327192"/>
    <w:rsid w:val="003272CE"/>
    <w:rsid w:val="0032732E"/>
    <w:rsid w:val="003274D2"/>
    <w:rsid w:val="0032753B"/>
    <w:rsid w:val="003277B1"/>
    <w:rsid w:val="0032795E"/>
    <w:rsid w:val="00327976"/>
    <w:rsid w:val="00327AF3"/>
    <w:rsid w:val="00330246"/>
    <w:rsid w:val="003303E3"/>
    <w:rsid w:val="00330533"/>
    <w:rsid w:val="003305DF"/>
    <w:rsid w:val="0033077F"/>
    <w:rsid w:val="00330791"/>
    <w:rsid w:val="00330B3A"/>
    <w:rsid w:val="00330D29"/>
    <w:rsid w:val="00330D4D"/>
    <w:rsid w:val="00330EDA"/>
    <w:rsid w:val="00330F31"/>
    <w:rsid w:val="003315D1"/>
    <w:rsid w:val="00331963"/>
    <w:rsid w:val="00331F2C"/>
    <w:rsid w:val="00331F4A"/>
    <w:rsid w:val="00331F59"/>
    <w:rsid w:val="003320AE"/>
    <w:rsid w:val="003326CB"/>
    <w:rsid w:val="003327B4"/>
    <w:rsid w:val="003327FB"/>
    <w:rsid w:val="00332820"/>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2F2"/>
    <w:rsid w:val="00336389"/>
    <w:rsid w:val="0033649B"/>
    <w:rsid w:val="003365F9"/>
    <w:rsid w:val="0033661C"/>
    <w:rsid w:val="0033683B"/>
    <w:rsid w:val="00336C1B"/>
    <w:rsid w:val="00336D8F"/>
    <w:rsid w:val="00336DDF"/>
    <w:rsid w:val="00336DE9"/>
    <w:rsid w:val="003376FC"/>
    <w:rsid w:val="003378C6"/>
    <w:rsid w:val="00337934"/>
    <w:rsid w:val="003379F4"/>
    <w:rsid w:val="00337A70"/>
    <w:rsid w:val="00337C2E"/>
    <w:rsid w:val="00337C62"/>
    <w:rsid w:val="00337CBE"/>
    <w:rsid w:val="00337ED2"/>
    <w:rsid w:val="00337EEE"/>
    <w:rsid w:val="00337F27"/>
    <w:rsid w:val="003400E2"/>
    <w:rsid w:val="00340146"/>
    <w:rsid w:val="00340450"/>
    <w:rsid w:val="003404A2"/>
    <w:rsid w:val="003404F2"/>
    <w:rsid w:val="00340817"/>
    <w:rsid w:val="0034096E"/>
    <w:rsid w:val="003409E8"/>
    <w:rsid w:val="0034102D"/>
    <w:rsid w:val="00341154"/>
    <w:rsid w:val="003413F1"/>
    <w:rsid w:val="003415AC"/>
    <w:rsid w:val="003417FF"/>
    <w:rsid w:val="00341922"/>
    <w:rsid w:val="0034196F"/>
    <w:rsid w:val="003419C1"/>
    <w:rsid w:val="00341A75"/>
    <w:rsid w:val="00341B51"/>
    <w:rsid w:val="00341BC4"/>
    <w:rsid w:val="00341CFC"/>
    <w:rsid w:val="00341E80"/>
    <w:rsid w:val="003421AB"/>
    <w:rsid w:val="00342453"/>
    <w:rsid w:val="00342571"/>
    <w:rsid w:val="0034257C"/>
    <w:rsid w:val="00342956"/>
    <w:rsid w:val="00342A7B"/>
    <w:rsid w:val="00342CE1"/>
    <w:rsid w:val="00342D4F"/>
    <w:rsid w:val="00342F52"/>
    <w:rsid w:val="00343662"/>
    <w:rsid w:val="00343803"/>
    <w:rsid w:val="00343857"/>
    <w:rsid w:val="00343A39"/>
    <w:rsid w:val="00343A4A"/>
    <w:rsid w:val="00343A4E"/>
    <w:rsid w:val="00343B93"/>
    <w:rsid w:val="00344105"/>
    <w:rsid w:val="003443D5"/>
    <w:rsid w:val="00344541"/>
    <w:rsid w:val="00344672"/>
    <w:rsid w:val="00344894"/>
    <w:rsid w:val="003448CE"/>
    <w:rsid w:val="00344AAB"/>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DB1"/>
    <w:rsid w:val="00347E30"/>
    <w:rsid w:val="00347F00"/>
    <w:rsid w:val="0035022F"/>
    <w:rsid w:val="003505EA"/>
    <w:rsid w:val="003506F3"/>
    <w:rsid w:val="00350888"/>
    <w:rsid w:val="003508F2"/>
    <w:rsid w:val="003509B5"/>
    <w:rsid w:val="00350B1C"/>
    <w:rsid w:val="00350C42"/>
    <w:rsid w:val="00350DCB"/>
    <w:rsid w:val="00350F94"/>
    <w:rsid w:val="00351022"/>
    <w:rsid w:val="00351148"/>
    <w:rsid w:val="003511E6"/>
    <w:rsid w:val="0035126B"/>
    <w:rsid w:val="00351333"/>
    <w:rsid w:val="003514C6"/>
    <w:rsid w:val="0035157B"/>
    <w:rsid w:val="003517C7"/>
    <w:rsid w:val="00351B54"/>
    <w:rsid w:val="00351CD9"/>
    <w:rsid w:val="00351D42"/>
    <w:rsid w:val="00351EBA"/>
    <w:rsid w:val="00352082"/>
    <w:rsid w:val="003520CA"/>
    <w:rsid w:val="00352319"/>
    <w:rsid w:val="003523DB"/>
    <w:rsid w:val="00352444"/>
    <w:rsid w:val="00352457"/>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17E"/>
    <w:rsid w:val="0035622C"/>
    <w:rsid w:val="00356326"/>
    <w:rsid w:val="0035639F"/>
    <w:rsid w:val="003563B5"/>
    <w:rsid w:val="0035672A"/>
    <w:rsid w:val="003569CD"/>
    <w:rsid w:val="003569E3"/>
    <w:rsid w:val="00356A86"/>
    <w:rsid w:val="00356B02"/>
    <w:rsid w:val="00356BB1"/>
    <w:rsid w:val="00356D8B"/>
    <w:rsid w:val="00356F3D"/>
    <w:rsid w:val="00356FEC"/>
    <w:rsid w:val="0035732E"/>
    <w:rsid w:val="00357342"/>
    <w:rsid w:val="0035734C"/>
    <w:rsid w:val="003574F2"/>
    <w:rsid w:val="0035750F"/>
    <w:rsid w:val="003575BA"/>
    <w:rsid w:val="0035788F"/>
    <w:rsid w:val="003578C1"/>
    <w:rsid w:val="00357BED"/>
    <w:rsid w:val="00357E03"/>
    <w:rsid w:val="00357F1F"/>
    <w:rsid w:val="00357F5F"/>
    <w:rsid w:val="00357F76"/>
    <w:rsid w:val="00360027"/>
    <w:rsid w:val="00360054"/>
    <w:rsid w:val="0036027A"/>
    <w:rsid w:val="003602A4"/>
    <w:rsid w:val="00360560"/>
    <w:rsid w:val="0036069B"/>
    <w:rsid w:val="00360AB4"/>
    <w:rsid w:val="00360B10"/>
    <w:rsid w:val="00360BB0"/>
    <w:rsid w:val="00360C37"/>
    <w:rsid w:val="00360C59"/>
    <w:rsid w:val="00360E19"/>
    <w:rsid w:val="00360F82"/>
    <w:rsid w:val="00360FB0"/>
    <w:rsid w:val="0036110E"/>
    <w:rsid w:val="00361163"/>
    <w:rsid w:val="003616E4"/>
    <w:rsid w:val="003618B2"/>
    <w:rsid w:val="00361944"/>
    <w:rsid w:val="003619CF"/>
    <w:rsid w:val="00361A1C"/>
    <w:rsid w:val="00361B9B"/>
    <w:rsid w:val="00362266"/>
    <w:rsid w:val="0036234A"/>
    <w:rsid w:val="0036242C"/>
    <w:rsid w:val="00362485"/>
    <w:rsid w:val="003624BA"/>
    <w:rsid w:val="003624D0"/>
    <w:rsid w:val="00362855"/>
    <w:rsid w:val="003628FB"/>
    <w:rsid w:val="00362913"/>
    <w:rsid w:val="003629EE"/>
    <w:rsid w:val="00362B81"/>
    <w:rsid w:val="00362C3D"/>
    <w:rsid w:val="00362D09"/>
    <w:rsid w:val="00362E39"/>
    <w:rsid w:val="0036301A"/>
    <w:rsid w:val="0036310E"/>
    <w:rsid w:val="003633DC"/>
    <w:rsid w:val="00363BFD"/>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3A"/>
    <w:rsid w:val="00365AE4"/>
    <w:rsid w:val="00365B72"/>
    <w:rsid w:val="0036667C"/>
    <w:rsid w:val="00366B9C"/>
    <w:rsid w:val="00366CBA"/>
    <w:rsid w:val="00366E9D"/>
    <w:rsid w:val="00366ED9"/>
    <w:rsid w:val="003673C7"/>
    <w:rsid w:val="00367461"/>
    <w:rsid w:val="00367497"/>
    <w:rsid w:val="00367507"/>
    <w:rsid w:val="00367C69"/>
    <w:rsid w:val="00367CBF"/>
    <w:rsid w:val="00367CF0"/>
    <w:rsid w:val="0037007E"/>
    <w:rsid w:val="0037008C"/>
    <w:rsid w:val="003700F6"/>
    <w:rsid w:val="003703C7"/>
    <w:rsid w:val="0037057A"/>
    <w:rsid w:val="0037071D"/>
    <w:rsid w:val="0037076D"/>
    <w:rsid w:val="003708D1"/>
    <w:rsid w:val="00370979"/>
    <w:rsid w:val="00370AAA"/>
    <w:rsid w:val="00370C60"/>
    <w:rsid w:val="00370D2A"/>
    <w:rsid w:val="00370EFF"/>
    <w:rsid w:val="00371157"/>
    <w:rsid w:val="003711A2"/>
    <w:rsid w:val="0037121E"/>
    <w:rsid w:val="003712B4"/>
    <w:rsid w:val="0037137D"/>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505"/>
    <w:rsid w:val="00372606"/>
    <w:rsid w:val="00372611"/>
    <w:rsid w:val="003726D6"/>
    <w:rsid w:val="003726EC"/>
    <w:rsid w:val="00372A0E"/>
    <w:rsid w:val="00372B00"/>
    <w:rsid w:val="00372D0B"/>
    <w:rsid w:val="00372FBD"/>
    <w:rsid w:val="0037305B"/>
    <w:rsid w:val="003734CB"/>
    <w:rsid w:val="003735DD"/>
    <w:rsid w:val="003736B0"/>
    <w:rsid w:val="003736C4"/>
    <w:rsid w:val="0037373E"/>
    <w:rsid w:val="00373748"/>
    <w:rsid w:val="0037377F"/>
    <w:rsid w:val="003738AA"/>
    <w:rsid w:val="003739AB"/>
    <w:rsid w:val="00373BD9"/>
    <w:rsid w:val="00373D03"/>
    <w:rsid w:val="00374046"/>
    <w:rsid w:val="003740B7"/>
    <w:rsid w:val="00374540"/>
    <w:rsid w:val="0037463B"/>
    <w:rsid w:val="00374700"/>
    <w:rsid w:val="00374822"/>
    <w:rsid w:val="00374892"/>
    <w:rsid w:val="00374A78"/>
    <w:rsid w:val="00374CB0"/>
    <w:rsid w:val="00374E84"/>
    <w:rsid w:val="003753EB"/>
    <w:rsid w:val="003755D5"/>
    <w:rsid w:val="00375747"/>
    <w:rsid w:val="00375BB2"/>
    <w:rsid w:val="00375D0C"/>
    <w:rsid w:val="00375D6D"/>
    <w:rsid w:val="003760E2"/>
    <w:rsid w:val="003762F3"/>
    <w:rsid w:val="00376307"/>
    <w:rsid w:val="00376695"/>
    <w:rsid w:val="00376751"/>
    <w:rsid w:val="00376891"/>
    <w:rsid w:val="00376BD1"/>
    <w:rsid w:val="00376C4F"/>
    <w:rsid w:val="00376CBA"/>
    <w:rsid w:val="00376CC7"/>
    <w:rsid w:val="00376D11"/>
    <w:rsid w:val="00376E0A"/>
    <w:rsid w:val="00376E4E"/>
    <w:rsid w:val="00376FC4"/>
    <w:rsid w:val="0037701D"/>
    <w:rsid w:val="00377125"/>
    <w:rsid w:val="0037719D"/>
    <w:rsid w:val="00377465"/>
    <w:rsid w:val="0037763C"/>
    <w:rsid w:val="0037768E"/>
    <w:rsid w:val="003776C7"/>
    <w:rsid w:val="00377867"/>
    <w:rsid w:val="003778E5"/>
    <w:rsid w:val="00377935"/>
    <w:rsid w:val="00377994"/>
    <w:rsid w:val="00377AD0"/>
    <w:rsid w:val="00377B65"/>
    <w:rsid w:val="00377CA5"/>
    <w:rsid w:val="00377CC0"/>
    <w:rsid w:val="00377E44"/>
    <w:rsid w:val="00377E5B"/>
    <w:rsid w:val="00377EBD"/>
    <w:rsid w:val="00380204"/>
    <w:rsid w:val="00380226"/>
    <w:rsid w:val="0038086C"/>
    <w:rsid w:val="00380C8F"/>
    <w:rsid w:val="00380EAE"/>
    <w:rsid w:val="00381085"/>
    <w:rsid w:val="003811A3"/>
    <w:rsid w:val="00381317"/>
    <w:rsid w:val="0038141F"/>
    <w:rsid w:val="003815CE"/>
    <w:rsid w:val="00381734"/>
    <w:rsid w:val="003817D8"/>
    <w:rsid w:val="0038186E"/>
    <w:rsid w:val="00381A7A"/>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8D0"/>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5ED9"/>
    <w:rsid w:val="0038606F"/>
    <w:rsid w:val="003860EA"/>
    <w:rsid w:val="0038616D"/>
    <w:rsid w:val="0038628D"/>
    <w:rsid w:val="00386303"/>
    <w:rsid w:val="0038631D"/>
    <w:rsid w:val="00386347"/>
    <w:rsid w:val="0038643B"/>
    <w:rsid w:val="00386441"/>
    <w:rsid w:val="003864B2"/>
    <w:rsid w:val="00386762"/>
    <w:rsid w:val="003869B7"/>
    <w:rsid w:val="00386A1C"/>
    <w:rsid w:val="00386B18"/>
    <w:rsid w:val="00386B29"/>
    <w:rsid w:val="00386C80"/>
    <w:rsid w:val="00386CC0"/>
    <w:rsid w:val="00386DCF"/>
    <w:rsid w:val="00386E3D"/>
    <w:rsid w:val="00386E81"/>
    <w:rsid w:val="003872A1"/>
    <w:rsid w:val="003872C7"/>
    <w:rsid w:val="0038748B"/>
    <w:rsid w:val="003875A4"/>
    <w:rsid w:val="0038774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66"/>
    <w:rsid w:val="00390EF4"/>
    <w:rsid w:val="00390F41"/>
    <w:rsid w:val="00390FCA"/>
    <w:rsid w:val="0039102B"/>
    <w:rsid w:val="003912DF"/>
    <w:rsid w:val="003914B6"/>
    <w:rsid w:val="00391600"/>
    <w:rsid w:val="00391608"/>
    <w:rsid w:val="003917B7"/>
    <w:rsid w:val="00391999"/>
    <w:rsid w:val="00391CEF"/>
    <w:rsid w:val="00391E2D"/>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12"/>
    <w:rsid w:val="00393448"/>
    <w:rsid w:val="003934F3"/>
    <w:rsid w:val="0039391A"/>
    <w:rsid w:val="003939EB"/>
    <w:rsid w:val="00393A57"/>
    <w:rsid w:val="00393A60"/>
    <w:rsid w:val="00393DAC"/>
    <w:rsid w:val="00393E14"/>
    <w:rsid w:val="00393E85"/>
    <w:rsid w:val="00393EE6"/>
    <w:rsid w:val="0039422A"/>
    <w:rsid w:val="003944C6"/>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CAD"/>
    <w:rsid w:val="00395E54"/>
    <w:rsid w:val="00395F7F"/>
    <w:rsid w:val="00395FF2"/>
    <w:rsid w:val="00396088"/>
    <w:rsid w:val="003960F4"/>
    <w:rsid w:val="00396287"/>
    <w:rsid w:val="0039645E"/>
    <w:rsid w:val="0039688F"/>
    <w:rsid w:val="00396905"/>
    <w:rsid w:val="0039694A"/>
    <w:rsid w:val="00396A89"/>
    <w:rsid w:val="00396B27"/>
    <w:rsid w:val="00396BB5"/>
    <w:rsid w:val="00396C63"/>
    <w:rsid w:val="0039701D"/>
    <w:rsid w:val="0039708B"/>
    <w:rsid w:val="003970A2"/>
    <w:rsid w:val="003972BC"/>
    <w:rsid w:val="00397339"/>
    <w:rsid w:val="003975D7"/>
    <w:rsid w:val="00397665"/>
    <w:rsid w:val="0039769A"/>
    <w:rsid w:val="003979C4"/>
    <w:rsid w:val="00397AF8"/>
    <w:rsid w:val="00397B5C"/>
    <w:rsid w:val="00397C6D"/>
    <w:rsid w:val="00397E32"/>
    <w:rsid w:val="003A0030"/>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AAF"/>
    <w:rsid w:val="003A1B52"/>
    <w:rsid w:val="003A1D86"/>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64E"/>
    <w:rsid w:val="003A393D"/>
    <w:rsid w:val="003A3BC8"/>
    <w:rsid w:val="003A3E56"/>
    <w:rsid w:val="003A4296"/>
    <w:rsid w:val="003A4382"/>
    <w:rsid w:val="003A458A"/>
    <w:rsid w:val="003A4634"/>
    <w:rsid w:val="003A4644"/>
    <w:rsid w:val="003A46C9"/>
    <w:rsid w:val="003A46E3"/>
    <w:rsid w:val="003A47E0"/>
    <w:rsid w:val="003A490E"/>
    <w:rsid w:val="003A4A29"/>
    <w:rsid w:val="003A4A78"/>
    <w:rsid w:val="003A4E31"/>
    <w:rsid w:val="003A4EE8"/>
    <w:rsid w:val="003A5055"/>
    <w:rsid w:val="003A5298"/>
    <w:rsid w:val="003A535D"/>
    <w:rsid w:val="003A5473"/>
    <w:rsid w:val="003A574A"/>
    <w:rsid w:val="003A58E7"/>
    <w:rsid w:val="003A5BFF"/>
    <w:rsid w:val="003A5C3C"/>
    <w:rsid w:val="003A5DB9"/>
    <w:rsid w:val="003A5EF5"/>
    <w:rsid w:val="003A620B"/>
    <w:rsid w:val="003A6416"/>
    <w:rsid w:val="003A64EE"/>
    <w:rsid w:val="003A6526"/>
    <w:rsid w:val="003A6702"/>
    <w:rsid w:val="003A670C"/>
    <w:rsid w:val="003A6753"/>
    <w:rsid w:val="003A6789"/>
    <w:rsid w:val="003A680D"/>
    <w:rsid w:val="003A69D1"/>
    <w:rsid w:val="003A6AE5"/>
    <w:rsid w:val="003A6C06"/>
    <w:rsid w:val="003A6D7E"/>
    <w:rsid w:val="003A6E43"/>
    <w:rsid w:val="003A6F35"/>
    <w:rsid w:val="003A704C"/>
    <w:rsid w:val="003A7095"/>
    <w:rsid w:val="003A7126"/>
    <w:rsid w:val="003A72B1"/>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63B"/>
    <w:rsid w:val="003B079D"/>
    <w:rsid w:val="003B090A"/>
    <w:rsid w:val="003B099D"/>
    <w:rsid w:val="003B0A55"/>
    <w:rsid w:val="003B0ABA"/>
    <w:rsid w:val="003B0B7E"/>
    <w:rsid w:val="003B0C30"/>
    <w:rsid w:val="003B0C3F"/>
    <w:rsid w:val="003B0C71"/>
    <w:rsid w:val="003B0CA0"/>
    <w:rsid w:val="003B0D6D"/>
    <w:rsid w:val="003B1069"/>
    <w:rsid w:val="003B1213"/>
    <w:rsid w:val="003B1221"/>
    <w:rsid w:val="003B1367"/>
    <w:rsid w:val="003B1609"/>
    <w:rsid w:val="003B1623"/>
    <w:rsid w:val="003B17CB"/>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95D"/>
    <w:rsid w:val="003B4A06"/>
    <w:rsid w:val="003B4B09"/>
    <w:rsid w:val="003B4D5E"/>
    <w:rsid w:val="003B4D69"/>
    <w:rsid w:val="003B4FB3"/>
    <w:rsid w:val="003B5013"/>
    <w:rsid w:val="003B501D"/>
    <w:rsid w:val="003B5035"/>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5F95"/>
    <w:rsid w:val="003B60A7"/>
    <w:rsid w:val="003B669F"/>
    <w:rsid w:val="003B68F4"/>
    <w:rsid w:val="003B695F"/>
    <w:rsid w:val="003B6B56"/>
    <w:rsid w:val="003B6B84"/>
    <w:rsid w:val="003B6C72"/>
    <w:rsid w:val="003B703E"/>
    <w:rsid w:val="003B7123"/>
    <w:rsid w:val="003B7189"/>
    <w:rsid w:val="003B78BF"/>
    <w:rsid w:val="003B7B25"/>
    <w:rsid w:val="003B7CC4"/>
    <w:rsid w:val="003B7CCD"/>
    <w:rsid w:val="003B7FBB"/>
    <w:rsid w:val="003C0111"/>
    <w:rsid w:val="003C0353"/>
    <w:rsid w:val="003C03B5"/>
    <w:rsid w:val="003C0447"/>
    <w:rsid w:val="003C0582"/>
    <w:rsid w:val="003C06FB"/>
    <w:rsid w:val="003C074E"/>
    <w:rsid w:val="003C0751"/>
    <w:rsid w:val="003C08B7"/>
    <w:rsid w:val="003C0B3D"/>
    <w:rsid w:val="003C0BA7"/>
    <w:rsid w:val="003C0C77"/>
    <w:rsid w:val="003C0CDB"/>
    <w:rsid w:val="003C0D31"/>
    <w:rsid w:val="003C1762"/>
    <w:rsid w:val="003C179E"/>
    <w:rsid w:val="003C1C7E"/>
    <w:rsid w:val="003C1E11"/>
    <w:rsid w:val="003C20EE"/>
    <w:rsid w:val="003C215B"/>
    <w:rsid w:val="003C2223"/>
    <w:rsid w:val="003C2231"/>
    <w:rsid w:val="003C2261"/>
    <w:rsid w:val="003C2592"/>
    <w:rsid w:val="003C2699"/>
    <w:rsid w:val="003C2715"/>
    <w:rsid w:val="003C27FA"/>
    <w:rsid w:val="003C2ACF"/>
    <w:rsid w:val="003C2B8E"/>
    <w:rsid w:val="003C2C37"/>
    <w:rsid w:val="003C2C77"/>
    <w:rsid w:val="003C2D73"/>
    <w:rsid w:val="003C2FE8"/>
    <w:rsid w:val="003C31A5"/>
    <w:rsid w:val="003C321E"/>
    <w:rsid w:val="003C331D"/>
    <w:rsid w:val="003C3485"/>
    <w:rsid w:val="003C3534"/>
    <w:rsid w:val="003C3557"/>
    <w:rsid w:val="003C35B6"/>
    <w:rsid w:val="003C3A95"/>
    <w:rsid w:val="003C3D40"/>
    <w:rsid w:val="003C3DAE"/>
    <w:rsid w:val="003C4078"/>
    <w:rsid w:val="003C4366"/>
    <w:rsid w:val="003C456F"/>
    <w:rsid w:val="003C4744"/>
    <w:rsid w:val="003C4AC4"/>
    <w:rsid w:val="003C4E54"/>
    <w:rsid w:val="003C5164"/>
    <w:rsid w:val="003C559E"/>
    <w:rsid w:val="003C56B7"/>
    <w:rsid w:val="003C578D"/>
    <w:rsid w:val="003C5C30"/>
    <w:rsid w:val="003C5CC6"/>
    <w:rsid w:val="003C5DCF"/>
    <w:rsid w:val="003C5EDF"/>
    <w:rsid w:val="003C609B"/>
    <w:rsid w:val="003C66C8"/>
    <w:rsid w:val="003C67FF"/>
    <w:rsid w:val="003C6A40"/>
    <w:rsid w:val="003C6EA1"/>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6D2"/>
    <w:rsid w:val="003D0789"/>
    <w:rsid w:val="003D09F4"/>
    <w:rsid w:val="003D0AF9"/>
    <w:rsid w:val="003D0B0B"/>
    <w:rsid w:val="003D0C1B"/>
    <w:rsid w:val="003D0C28"/>
    <w:rsid w:val="003D0C8F"/>
    <w:rsid w:val="003D0C92"/>
    <w:rsid w:val="003D0D56"/>
    <w:rsid w:val="003D0E70"/>
    <w:rsid w:val="003D0EB0"/>
    <w:rsid w:val="003D0EFA"/>
    <w:rsid w:val="003D1148"/>
    <w:rsid w:val="003D115F"/>
    <w:rsid w:val="003D11E6"/>
    <w:rsid w:val="003D1291"/>
    <w:rsid w:val="003D158D"/>
    <w:rsid w:val="003D163C"/>
    <w:rsid w:val="003D1666"/>
    <w:rsid w:val="003D1677"/>
    <w:rsid w:val="003D178B"/>
    <w:rsid w:val="003D1C18"/>
    <w:rsid w:val="003D1C8E"/>
    <w:rsid w:val="003D1DBF"/>
    <w:rsid w:val="003D1DC4"/>
    <w:rsid w:val="003D1E06"/>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B96"/>
    <w:rsid w:val="003D3CE9"/>
    <w:rsid w:val="003D3F5B"/>
    <w:rsid w:val="003D3F91"/>
    <w:rsid w:val="003D4006"/>
    <w:rsid w:val="003D409D"/>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5FAD"/>
    <w:rsid w:val="003D607D"/>
    <w:rsid w:val="003D62A2"/>
    <w:rsid w:val="003D6308"/>
    <w:rsid w:val="003D64E2"/>
    <w:rsid w:val="003D651C"/>
    <w:rsid w:val="003D6564"/>
    <w:rsid w:val="003D677F"/>
    <w:rsid w:val="003D6809"/>
    <w:rsid w:val="003D6A21"/>
    <w:rsid w:val="003D6C07"/>
    <w:rsid w:val="003D6E07"/>
    <w:rsid w:val="003D733A"/>
    <w:rsid w:val="003D739F"/>
    <w:rsid w:val="003D76DD"/>
    <w:rsid w:val="003D7A37"/>
    <w:rsid w:val="003D7D7D"/>
    <w:rsid w:val="003D7E83"/>
    <w:rsid w:val="003D7F0B"/>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C3"/>
    <w:rsid w:val="003E2AE6"/>
    <w:rsid w:val="003E2B0E"/>
    <w:rsid w:val="003E2C43"/>
    <w:rsid w:val="003E2E1A"/>
    <w:rsid w:val="003E2E2C"/>
    <w:rsid w:val="003E2F23"/>
    <w:rsid w:val="003E3011"/>
    <w:rsid w:val="003E3071"/>
    <w:rsid w:val="003E32C4"/>
    <w:rsid w:val="003E330D"/>
    <w:rsid w:val="003E350E"/>
    <w:rsid w:val="003E3522"/>
    <w:rsid w:val="003E3704"/>
    <w:rsid w:val="003E38B4"/>
    <w:rsid w:val="003E3ABC"/>
    <w:rsid w:val="003E3BA3"/>
    <w:rsid w:val="003E3C76"/>
    <w:rsid w:val="003E3E2A"/>
    <w:rsid w:val="003E40A0"/>
    <w:rsid w:val="003E4142"/>
    <w:rsid w:val="003E41D9"/>
    <w:rsid w:val="003E427D"/>
    <w:rsid w:val="003E4616"/>
    <w:rsid w:val="003E483F"/>
    <w:rsid w:val="003E48D3"/>
    <w:rsid w:val="003E4ADD"/>
    <w:rsid w:val="003E4AF3"/>
    <w:rsid w:val="003E4BDB"/>
    <w:rsid w:val="003E4CC8"/>
    <w:rsid w:val="003E51F3"/>
    <w:rsid w:val="003E52A7"/>
    <w:rsid w:val="003E537F"/>
    <w:rsid w:val="003E547D"/>
    <w:rsid w:val="003E5517"/>
    <w:rsid w:val="003E55A0"/>
    <w:rsid w:val="003E5640"/>
    <w:rsid w:val="003E56C5"/>
    <w:rsid w:val="003E591D"/>
    <w:rsid w:val="003E595A"/>
    <w:rsid w:val="003E59E6"/>
    <w:rsid w:val="003E5A69"/>
    <w:rsid w:val="003E5CD3"/>
    <w:rsid w:val="003E5D1E"/>
    <w:rsid w:val="003E5F1D"/>
    <w:rsid w:val="003E601A"/>
    <w:rsid w:val="003E61D3"/>
    <w:rsid w:val="003E630B"/>
    <w:rsid w:val="003E6625"/>
    <w:rsid w:val="003E675B"/>
    <w:rsid w:val="003E6891"/>
    <w:rsid w:val="003E693B"/>
    <w:rsid w:val="003E6BD6"/>
    <w:rsid w:val="003E6E88"/>
    <w:rsid w:val="003E6EB2"/>
    <w:rsid w:val="003E70BD"/>
    <w:rsid w:val="003E723C"/>
    <w:rsid w:val="003E72AB"/>
    <w:rsid w:val="003E7523"/>
    <w:rsid w:val="003E75B6"/>
    <w:rsid w:val="003E772D"/>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2B7"/>
    <w:rsid w:val="003F136E"/>
    <w:rsid w:val="003F139B"/>
    <w:rsid w:val="003F14A6"/>
    <w:rsid w:val="003F19B2"/>
    <w:rsid w:val="003F19E7"/>
    <w:rsid w:val="003F1A8E"/>
    <w:rsid w:val="003F1B76"/>
    <w:rsid w:val="003F1CEC"/>
    <w:rsid w:val="003F1E62"/>
    <w:rsid w:val="003F1FC2"/>
    <w:rsid w:val="003F2220"/>
    <w:rsid w:val="003F2341"/>
    <w:rsid w:val="003F275D"/>
    <w:rsid w:val="003F290A"/>
    <w:rsid w:val="003F2976"/>
    <w:rsid w:val="003F2BA6"/>
    <w:rsid w:val="003F2C96"/>
    <w:rsid w:val="003F2EDD"/>
    <w:rsid w:val="003F30F3"/>
    <w:rsid w:val="003F318D"/>
    <w:rsid w:val="003F3517"/>
    <w:rsid w:val="003F352C"/>
    <w:rsid w:val="003F35C4"/>
    <w:rsid w:val="003F361D"/>
    <w:rsid w:val="003F3732"/>
    <w:rsid w:val="003F397B"/>
    <w:rsid w:val="003F3D83"/>
    <w:rsid w:val="003F3E8B"/>
    <w:rsid w:val="003F4059"/>
    <w:rsid w:val="003F4119"/>
    <w:rsid w:val="003F4219"/>
    <w:rsid w:val="003F4302"/>
    <w:rsid w:val="003F4C8A"/>
    <w:rsid w:val="003F50D0"/>
    <w:rsid w:val="003F522C"/>
    <w:rsid w:val="003F5259"/>
    <w:rsid w:val="003F5266"/>
    <w:rsid w:val="003F5442"/>
    <w:rsid w:val="003F5697"/>
    <w:rsid w:val="003F56C1"/>
    <w:rsid w:val="003F58EB"/>
    <w:rsid w:val="003F5C5A"/>
    <w:rsid w:val="003F5D44"/>
    <w:rsid w:val="003F5F84"/>
    <w:rsid w:val="003F60B2"/>
    <w:rsid w:val="003F636B"/>
    <w:rsid w:val="003F64AE"/>
    <w:rsid w:val="003F6515"/>
    <w:rsid w:val="003F655C"/>
    <w:rsid w:val="003F6645"/>
    <w:rsid w:val="003F66DE"/>
    <w:rsid w:val="003F6BE1"/>
    <w:rsid w:val="003F6C5D"/>
    <w:rsid w:val="003F6F4D"/>
    <w:rsid w:val="003F7407"/>
    <w:rsid w:val="003F7473"/>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42"/>
    <w:rsid w:val="00400E8A"/>
    <w:rsid w:val="00400FA2"/>
    <w:rsid w:val="00401078"/>
    <w:rsid w:val="004010E5"/>
    <w:rsid w:val="00401135"/>
    <w:rsid w:val="00401278"/>
    <w:rsid w:val="004012B3"/>
    <w:rsid w:val="004012F1"/>
    <w:rsid w:val="0040149B"/>
    <w:rsid w:val="004014A8"/>
    <w:rsid w:val="004014AC"/>
    <w:rsid w:val="00401571"/>
    <w:rsid w:val="00401A60"/>
    <w:rsid w:val="00401B6D"/>
    <w:rsid w:val="00401C3D"/>
    <w:rsid w:val="00401F64"/>
    <w:rsid w:val="00401F97"/>
    <w:rsid w:val="00401FBE"/>
    <w:rsid w:val="0040211B"/>
    <w:rsid w:val="004021D2"/>
    <w:rsid w:val="00402245"/>
    <w:rsid w:val="0040238E"/>
    <w:rsid w:val="004025A7"/>
    <w:rsid w:val="00402623"/>
    <w:rsid w:val="0040275C"/>
    <w:rsid w:val="004028AF"/>
    <w:rsid w:val="004029FA"/>
    <w:rsid w:val="00402AD8"/>
    <w:rsid w:val="00402B9E"/>
    <w:rsid w:val="00402FBD"/>
    <w:rsid w:val="0040318A"/>
    <w:rsid w:val="0040328B"/>
    <w:rsid w:val="004033EB"/>
    <w:rsid w:val="0040373E"/>
    <w:rsid w:val="00403796"/>
    <w:rsid w:val="004038FA"/>
    <w:rsid w:val="0040399A"/>
    <w:rsid w:val="00403B25"/>
    <w:rsid w:val="00403B42"/>
    <w:rsid w:val="00403C2E"/>
    <w:rsid w:val="00403C8B"/>
    <w:rsid w:val="00403C8E"/>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604"/>
    <w:rsid w:val="00405795"/>
    <w:rsid w:val="00405832"/>
    <w:rsid w:val="00405887"/>
    <w:rsid w:val="00405A86"/>
    <w:rsid w:val="00405AD5"/>
    <w:rsid w:val="00405B66"/>
    <w:rsid w:val="00405CFD"/>
    <w:rsid w:val="00405D5F"/>
    <w:rsid w:val="00405DA4"/>
    <w:rsid w:val="00405E1E"/>
    <w:rsid w:val="00405E8A"/>
    <w:rsid w:val="004060AA"/>
    <w:rsid w:val="004061BF"/>
    <w:rsid w:val="00406201"/>
    <w:rsid w:val="00406465"/>
    <w:rsid w:val="00406477"/>
    <w:rsid w:val="0040656D"/>
    <w:rsid w:val="004066FB"/>
    <w:rsid w:val="00406E3F"/>
    <w:rsid w:val="00406EAF"/>
    <w:rsid w:val="00406F34"/>
    <w:rsid w:val="00406F5F"/>
    <w:rsid w:val="00406FD9"/>
    <w:rsid w:val="004071E4"/>
    <w:rsid w:val="0040725D"/>
    <w:rsid w:val="004072ED"/>
    <w:rsid w:val="004073BA"/>
    <w:rsid w:val="00407414"/>
    <w:rsid w:val="004075F4"/>
    <w:rsid w:val="0040761A"/>
    <w:rsid w:val="004077A4"/>
    <w:rsid w:val="004077FE"/>
    <w:rsid w:val="004079ED"/>
    <w:rsid w:val="00407CFA"/>
    <w:rsid w:val="00407D4D"/>
    <w:rsid w:val="00407FF4"/>
    <w:rsid w:val="00410232"/>
    <w:rsid w:val="0041027E"/>
    <w:rsid w:val="004102B1"/>
    <w:rsid w:val="004102E6"/>
    <w:rsid w:val="0041053C"/>
    <w:rsid w:val="004107CC"/>
    <w:rsid w:val="004108C4"/>
    <w:rsid w:val="004109FC"/>
    <w:rsid w:val="004109FE"/>
    <w:rsid w:val="00410E9E"/>
    <w:rsid w:val="00410EAE"/>
    <w:rsid w:val="00411309"/>
    <w:rsid w:val="004114D9"/>
    <w:rsid w:val="004117FD"/>
    <w:rsid w:val="00411832"/>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C"/>
    <w:rsid w:val="004132CE"/>
    <w:rsid w:val="00413325"/>
    <w:rsid w:val="00413655"/>
    <w:rsid w:val="00413980"/>
    <w:rsid w:val="00413C01"/>
    <w:rsid w:val="00413C31"/>
    <w:rsid w:val="00414027"/>
    <w:rsid w:val="004140F9"/>
    <w:rsid w:val="004143D9"/>
    <w:rsid w:val="0041456E"/>
    <w:rsid w:val="0041473C"/>
    <w:rsid w:val="0041482F"/>
    <w:rsid w:val="00414902"/>
    <w:rsid w:val="00414925"/>
    <w:rsid w:val="004149C8"/>
    <w:rsid w:val="00414B12"/>
    <w:rsid w:val="00414D96"/>
    <w:rsid w:val="00414DC8"/>
    <w:rsid w:val="00414E83"/>
    <w:rsid w:val="00414EF7"/>
    <w:rsid w:val="00415002"/>
    <w:rsid w:val="0041523F"/>
    <w:rsid w:val="004152C5"/>
    <w:rsid w:val="004153B4"/>
    <w:rsid w:val="004156AA"/>
    <w:rsid w:val="00415746"/>
    <w:rsid w:val="00415A08"/>
    <w:rsid w:val="00415AB6"/>
    <w:rsid w:val="00415BC3"/>
    <w:rsid w:val="00415E2D"/>
    <w:rsid w:val="00416217"/>
    <w:rsid w:val="00416226"/>
    <w:rsid w:val="004165A7"/>
    <w:rsid w:val="00416790"/>
    <w:rsid w:val="004167EE"/>
    <w:rsid w:val="004168D8"/>
    <w:rsid w:val="00416A10"/>
    <w:rsid w:val="00416B5B"/>
    <w:rsid w:val="00416C25"/>
    <w:rsid w:val="00416CF0"/>
    <w:rsid w:val="004170B1"/>
    <w:rsid w:val="004172C1"/>
    <w:rsid w:val="004174ED"/>
    <w:rsid w:val="0041772A"/>
    <w:rsid w:val="00417739"/>
    <w:rsid w:val="0041778C"/>
    <w:rsid w:val="004178B8"/>
    <w:rsid w:val="004178BD"/>
    <w:rsid w:val="0041793B"/>
    <w:rsid w:val="00417A0D"/>
    <w:rsid w:val="00417B72"/>
    <w:rsid w:val="00417C51"/>
    <w:rsid w:val="00417E4A"/>
    <w:rsid w:val="00420233"/>
    <w:rsid w:val="004202CF"/>
    <w:rsid w:val="004203D6"/>
    <w:rsid w:val="0042048A"/>
    <w:rsid w:val="0042069F"/>
    <w:rsid w:val="00420940"/>
    <w:rsid w:val="00420C98"/>
    <w:rsid w:val="00420D56"/>
    <w:rsid w:val="00420D74"/>
    <w:rsid w:val="00420F7A"/>
    <w:rsid w:val="0042114B"/>
    <w:rsid w:val="0042148D"/>
    <w:rsid w:val="004215DE"/>
    <w:rsid w:val="00421690"/>
    <w:rsid w:val="00421829"/>
    <w:rsid w:val="004218D0"/>
    <w:rsid w:val="00421BD6"/>
    <w:rsid w:val="00421CC3"/>
    <w:rsid w:val="00421D76"/>
    <w:rsid w:val="00421ECC"/>
    <w:rsid w:val="00421F13"/>
    <w:rsid w:val="00421F60"/>
    <w:rsid w:val="00422197"/>
    <w:rsid w:val="004221F6"/>
    <w:rsid w:val="00422377"/>
    <w:rsid w:val="004224E6"/>
    <w:rsid w:val="00422568"/>
    <w:rsid w:val="00422780"/>
    <w:rsid w:val="0042284D"/>
    <w:rsid w:val="00422AC2"/>
    <w:rsid w:val="00422B60"/>
    <w:rsid w:val="00422B6A"/>
    <w:rsid w:val="00422BDD"/>
    <w:rsid w:val="00422C5A"/>
    <w:rsid w:val="00422F50"/>
    <w:rsid w:val="00423066"/>
    <w:rsid w:val="004230E7"/>
    <w:rsid w:val="00423303"/>
    <w:rsid w:val="004233CC"/>
    <w:rsid w:val="00423723"/>
    <w:rsid w:val="004237E9"/>
    <w:rsid w:val="004238E5"/>
    <w:rsid w:val="0042391C"/>
    <w:rsid w:val="00423997"/>
    <w:rsid w:val="0042399D"/>
    <w:rsid w:val="00423A58"/>
    <w:rsid w:val="00423CAA"/>
    <w:rsid w:val="00423CAB"/>
    <w:rsid w:val="00423E5B"/>
    <w:rsid w:val="00423E6B"/>
    <w:rsid w:val="004240C2"/>
    <w:rsid w:val="00424139"/>
    <w:rsid w:val="004241AD"/>
    <w:rsid w:val="004241BE"/>
    <w:rsid w:val="004242AD"/>
    <w:rsid w:val="00424B93"/>
    <w:rsid w:val="00424CDB"/>
    <w:rsid w:val="00424F21"/>
    <w:rsid w:val="0042505A"/>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2C8"/>
    <w:rsid w:val="004273F6"/>
    <w:rsid w:val="004274F3"/>
    <w:rsid w:val="00427611"/>
    <w:rsid w:val="004277C9"/>
    <w:rsid w:val="004278AB"/>
    <w:rsid w:val="004278C0"/>
    <w:rsid w:val="00427C65"/>
    <w:rsid w:val="00427DD9"/>
    <w:rsid w:val="00427E15"/>
    <w:rsid w:val="00427F35"/>
    <w:rsid w:val="00427F86"/>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A74"/>
    <w:rsid w:val="00431C3B"/>
    <w:rsid w:val="00431E87"/>
    <w:rsid w:val="00431FDF"/>
    <w:rsid w:val="00432267"/>
    <w:rsid w:val="004322E5"/>
    <w:rsid w:val="00432385"/>
    <w:rsid w:val="004323A1"/>
    <w:rsid w:val="004326D6"/>
    <w:rsid w:val="0043282B"/>
    <w:rsid w:val="004328B4"/>
    <w:rsid w:val="004329EE"/>
    <w:rsid w:val="00432A9C"/>
    <w:rsid w:val="00432C6B"/>
    <w:rsid w:val="00432D76"/>
    <w:rsid w:val="00432DA0"/>
    <w:rsid w:val="00432E34"/>
    <w:rsid w:val="00433072"/>
    <w:rsid w:val="0043336B"/>
    <w:rsid w:val="00433379"/>
    <w:rsid w:val="004335C8"/>
    <w:rsid w:val="00433722"/>
    <w:rsid w:val="00433770"/>
    <w:rsid w:val="00433858"/>
    <w:rsid w:val="004338F1"/>
    <w:rsid w:val="00433C79"/>
    <w:rsid w:val="00433D41"/>
    <w:rsid w:val="00433D65"/>
    <w:rsid w:val="00433E97"/>
    <w:rsid w:val="00434236"/>
    <w:rsid w:val="00434578"/>
    <w:rsid w:val="004345B8"/>
    <w:rsid w:val="004345E4"/>
    <w:rsid w:val="00434767"/>
    <w:rsid w:val="00434906"/>
    <w:rsid w:val="00434A68"/>
    <w:rsid w:val="00434B12"/>
    <w:rsid w:val="00434D59"/>
    <w:rsid w:val="00434DD5"/>
    <w:rsid w:val="00434EE4"/>
    <w:rsid w:val="00434F98"/>
    <w:rsid w:val="00434FCD"/>
    <w:rsid w:val="00435144"/>
    <w:rsid w:val="00435264"/>
    <w:rsid w:val="0043532C"/>
    <w:rsid w:val="004353C5"/>
    <w:rsid w:val="00435461"/>
    <w:rsid w:val="00435478"/>
    <w:rsid w:val="0043554F"/>
    <w:rsid w:val="00435563"/>
    <w:rsid w:val="0043564E"/>
    <w:rsid w:val="004357A1"/>
    <w:rsid w:val="00435857"/>
    <w:rsid w:val="00435A00"/>
    <w:rsid w:val="00435C4D"/>
    <w:rsid w:val="00435EAD"/>
    <w:rsid w:val="004360EA"/>
    <w:rsid w:val="004363B6"/>
    <w:rsid w:val="00436524"/>
    <w:rsid w:val="00436932"/>
    <w:rsid w:val="004369F7"/>
    <w:rsid w:val="00436B5B"/>
    <w:rsid w:val="00436F3A"/>
    <w:rsid w:val="0043710D"/>
    <w:rsid w:val="004372AA"/>
    <w:rsid w:val="004372F9"/>
    <w:rsid w:val="00437495"/>
    <w:rsid w:val="004375A4"/>
    <w:rsid w:val="004377EE"/>
    <w:rsid w:val="00437BA8"/>
    <w:rsid w:val="00437BE6"/>
    <w:rsid w:val="00437CC5"/>
    <w:rsid w:val="00437D02"/>
    <w:rsid w:val="00437DAE"/>
    <w:rsid w:val="00437FB2"/>
    <w:rsid w:val="00440046"/>
    <w:rsid w:val="0044021B"/>
    <w:rsid w:val="0044032F"/>
    <w:rsid w:val="004403B7"/>
    <w:rsid w:val="00440415"/>
    <w:rsid w:val="00440452"/>
    <w:rsid w:val="004406A7"/>
    <w:rsid w:val="00440809"/>
    <w:rsid w:val="004409A3"/>
    <w:rsid w:val="004409DA"/>
    <w:rsid w:val="00440A90"/>
    <w:rsid w:val="00440BE3"/>
    <w:rsid w:val="00440CC9"/>
    <w:rsid w:val="00440CE3"/>
    <w:rsid w:val="00440D5D"/>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DE1"/>
    <w:rsid w:val="00441EE8"/>
    <w:rsid w:val="00441F1E"/>
    <w:rsid w:val="004421AD"/>
    <w:rsid w:val="00442351"/>
    <w:rsid w:val="00442535"/>
    <w:rsid w:val="0044264F"/>
    <w:rsid w:val="0044292B"/>
    <w:rsid w:val="00442BDD"/>
    <w:rsid w:val="00442E39"/>
    <w:rsid w:val="0044309E"/>
    <w:rsid w:val="004431C9"/>
    <w:rsid w:val="0044347C"/>
    <w:rsid w:val="00443583"/>
    <w:rsid w:val="004438E2"/>
    <w:rsid w:val="00443910"/>
    <w:rsid w:val="00443A34"/>
    <w:rsid w:val="00444369"/>
    <w:rsid w:val="00444449"/>
    <w:rsid w:val="00444484"/>
    <w:rsid w:val="00444564"/>
    <w:rsid w:val="004446D2"/>
    <w:rsid w:val="0044472C"/>
    <w:rsid w:val="0044487F"/>
    <w:rsid w:val="00444907"/>
    <w:rsid w:val="00444D42"/>
    <w:rsid w:val="00444EF2"/>
    <w:rsid w:val="00444F36"/>
    <w:rsid w:val="00444F47"/>
    <w:rsid w:val="00444F9A"/>
    <w:rsid w:val="004450ED"/>
    <w:rsid w:val="0044592C"/>
    <w:rsid w:val="00445976"/>
    <w:rsid w:val="00445990"/>
    <w:rsid w:val="00445A3B"/>
    <w:rsid w:val="00445CA8"/>
    <w:rsid w:val="00445CD8"/>
    <w:rsid w:val="00445E9D"/>
    <w:rsid w:val="00446122"/>
    <w:rsid w:val="00446183"/>
    <w:rsid w:val="0044647A"/>
    <w:rsid w:val="0044657B"/>
    <w:rsid w:val="004469BA"/>
    <w:rsid w:val="00446A96"/>
    <w:rsid w:val="00446AF6"/>
    <w:rsid w:val="00446C26"/>
    <w:rsid w:val="00446D4A"/>
    <w:rsid w:val="00446FB4"/>
    <w:rsid w:val="004470C6"/>
    <w:rsid w:val="004472E1"/>
    <w:rsid w:val="00447434"/>
    <w:rsid w:val="004474B7"/>
    <w:rsid w:val="00447742"/>
    <w:rsid w:val="004477FB"/>
    <w:rsid w:val="00447847"/>
    <w:rsid w:val="00447AD6"/>
    <w:rsid w:val="00447B49"/>
    <w:rsid w:val="00447B75"/>
    <w:rsid w:val="00447ECC"/>
    <w:rsid w:val="004500B4"/>
    <w:rsid w:val="004502F9"/>
    <w:rsid w:val="004507C3"/>
    <w:rsid w:val="004508EE"/>
    <w:rsid w:val="004509F2"/>
    <w:rsid w:val="00450B7D"/>
    <w:rsid w:val="00450BCC"/>
    <w:rsid w:val="00450BD7"/>
    <w:rsid w:val="00450C4E"/>
    <w:rsid w:val="00450EA6"/>
    <w:rsid w:val="00450EB4"/>
    <w:rsid w:val="00450ECC"/>
    <w:rsid w:val="00451100"/>
    <w:rsid w:val="004511F0"/>
    <w:rsid w:val="0045134F"/>
    <w:rsid w:val="0045155D"/>
    <w:rsid w:val="0045157E"/>
    <w:rsid w:val="004517BD"/>
    <w:rsid w:val="00451B21"/>
    <w:rsid w:val="00451C67"/>
    <w:rsid w:val="00451CEA"/>
    <w:rsid w:val="00451F29"/>
    <w:rsid w:val="00451F4F"/>
    <w:rsid w:val="004521E9"/>
    <w:rsid w:val="00452323"/>
    <w:rsid w:val="0045242E"/>
    <w:rsid w:val="00452471"/>
    <w:rsid w:val="00452637"/>
    <w:rsid w:val="00452766"/>
    <w:rsid w:val="004529ED"/>
    <w:rsid w:val="00452A66"/>
    <w:rsid w:val="00452AC3"/>
    <w:rsid w:val="00452EC5"/>
    <w:rsid w:val="004531BE"/>
    <w:rsid w:val="0045330B"/>
    <w:rsid w:val="0045342F"/>
    <w:rsid w:val="004535E3"/>
    <w:rsid w:val="004535FE"/>
    <w:rsid w:val="00453696"/>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80D"/>
    <w:rsid w:val="004549FA"/>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AEC"/>
    <w:rsid w:val="00455B07"/>
    <w:rsid w:val="00455B9E"/>
    <w:rsid w:val="00455C59"/>
    <w:rsid w:val="00455CB0"/>
    <w:rsid w:val="004560F4"/>
    <w:rsid w:val="00456146"/>
    <w:rsid w:val="00456191"/>
    <w:rsid w:val="00456360"/>
    <w:rsid w:val="0045690C"/>
    <w:rsid w:val="00456BB3"/>
    <w:rsid w:val="00456F80"/>
    <w:rsid w:val="0045718D"/>
    <w:rsid w:val="00457459"/>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BB"/>
    <w:rsid w:val="00460FC8"/>
    <w:rsid w:val="00461068"/>
    <w:rsid w:val="004610E1"/>
    <w:rsid w:val="004616A5"/>
    <w:rsid w:val="004616CB"/>
    <w:rsid w:val="0046199E"/>
    <w:rsid w:val="00461BAC"/>
    <w:rsid w:val="00461E6C"/>
    <w:rsid w:val="004621DD"/>
    <w:rsid w:val="00462402"/>
    <w:rsid w:val="00462412"/>
    <w:rsid w:val="0046248B"/>
    <w:rsid w:val="004624DE"/>
    <w:rsid w:val="00462743"/>
    <w:rsid w:val="00462784"/>
    <w:rsid w:val="00462790"/>
    <w:rsid w:val="004627C1"/>
    <w:rsid w:val="00462AD8"/>
    <w:rsid w:val="00462B7D"/>
    <w:rsid w:val="00462BBF"/>
    <w:rsid w:val="00462D12"/>
    <w:rsid w:val="00462D20"/>
    <w:rsid w:val="00462E9B"/>
    <w:rsid w:val="0046300D"/>
    <w:rsid w:val="00463039"/>
    <w:rsid w:val="004632D7"/>
    <w:rsid w:val="00463304"/>
    <w:rsid w:val="004633AE"/>
    <w:rsid w:val="00463461"/>
    <w:rsid w:val="0046355C"/>
    <w:rsid w:val="004635C2"/>
    <w:rsid w:val="0046374A"/>
    <w:rsid w:val="00463AFF"/>
    <w:rsid w:val="00463B82"/>
    <w:rsid w:val="00463BC6"/>
    <w:rsid w:val="00463E6F"/>
    <w:rsid w:val="00463FEE"/>
    <w:rsid w:val="00464093"/>
    <w:rsid w:val="004641A1"/>
    <w:rsid w:val="004642D5"/>
    <w:rsid w:val="004642F8"/>
    <w:rsid w:val="004643F9"/>
    <w:rsid w:val="004644D0"/>
    <w:rsid w:val="00464630"/>
    <w:rsid w:val="004647B6"/>
    <w:rsid w:val="004647E8"/>
    <w:rsid w:val="004648EF"/>
    <w:rsid w:val="00464BBF"/>
    <w:rsid w:val="00464C5C"/>
    <w:rsid w:val="00464D08"/>
    <w:rsid w:val="00464EEE"/>
    <w:rsid w:val="00464FE1"/>
    <w:rsid w:val="004651FC"/>
    <w:rsid w:val="00465460"/>
    <w:rsid w:val="0046571B"/>
    <w:rsid w:val="004658F0"/>
    <w:rsid w:val="00465912"/>
    <w:rsid w:val="00465A94"/>
    <w:rsid w:val="00465BF4"/>
    <w:rsid w:val="00465CA7"/>
    <w:rsid w:val="00465DB6"/>
    <w:rsid w:val="00465E83"/>
    <w:rsid w:val="00465ED3"/>
    <w:rsid w:val="00465F45"/>
    <w:rsid w:val="00465FD0"/>
    <w:rsid w:val="004662FE"/>
    <w:rsid w:val="004664D1"/>
    <w:rsid w:val="0046663A"/>
    <w:rsid w:val="00466DDD"/>
    <w:rsid w:val="00466E05"/>
    <w:rsid w:val="00466F28"/>
    <w:rsid w:val="004670C4"/>
    <w:rsid w:val="00467272"/>
    <w:rsid w:val="004672A4"/>
    <w:rsid w:val="0046734C"/>
    <w:rsid w:val="00467357"/>
    <w:rsid w:val="00467565"/>
    <w:rsid w:val="00467583"/>
    <w:rsid w:val="0046770A"/>
    <w:rsid w:val="00467786"/>
    <w:rsid w:val="00467BE0"/>
    <w:rsid w:val="00467C6A"/>
    <w:rsid w:val="00467C7D"/>
    <w:rsid w:val="00467DD7"/>
    <w:rsid w:val="004700B3"/>
    <w:rsid w:val="004701FD"/>
    <w:rsid w:val="0047026D"/>
    <w:rsid w:val="004703FF"/>
    <w:rsid w:val="00470469"/>
    <w:rsid w:val="00470855"/>
    <w:rsid w:val="00470968"/>
    <w:rsid w:val="00470BA3"/>
    <w:rsid w:val="00470CC2"/>
    <w:rsid w:val="00470CD6"/>
    <w:rsid w:val="00470CE6"/>
    <w:rsid w:val="00470D9F"/>
    <w:rsid w:val="00470F54"/>
    <w:rsid w:val="0047104A"/>
    <w:rsid w:val="00471356"/>
    <w:rsid w:val="00471397"/>
    <w:rsid w:val="004714F8"/>
    <w:rsid w:val="00471504"/>
    <w:rsid w:val="00471531"/>
    <w:rsid w:val="004717F8"/>
    <w:rsid w:val="004718A4"/>
    <w:rsid w:val="00471913"/>
    <w:rsid w:val="0047194E"/>
    <w:rsid w:val="00471B24"/>
    <w:rsid w:val="00471FB0"/>
    <w:rsid w:val="004722ED"/>
    <w:rsid w:val="0047237C"/>
    <w:rsid w:val="00472417"/>
    <w:rsid w:val="004724B3"/>
    <w:rsid w:val="00472833"/>
    <w:rsid w:val="00472A59"/>
    <w:rsid w:val="00472B14"/>
    <w:rsid w:val="00472D65"/>
    <w:rsid w:val="00472E05"/>
    <w:rsid w:val="00472E07"/>
    <w:rsid w:val="00472E0B"/>
    <w:rsid w:val="00473171"/>
    <w:rsid w:val="00473277"/>
    <w:rsid w:val="004733C5"/>
    <w:rsid w:val="004735C7"/>
    <w:rsid w:val="00473B3F"/>
    <w:rsid w:val="00473BF1"/>
    <w:rsid w:val="00473CBF"/>
    <w:rsid w:val="00473CD5"/>
    <w:rsid w:val="00473D56"/>
    <w:rsid w:val="00473D70"/>
    <w:rsid w:val="00473F0C"/>
    <w:rsid w:val="00473FD6"/>
    <w:rsid w:val="00474231"/>
    <w:rsid w:val="004742E3"/>
    <w:rsid w:val="004745D9"/>
    <w:rsid w:val="00474796"/>
    <w:rsid w:val="004747AF"/>
    <w:rsid w:val="00474A6A"/>
    <w:rsid w:val="00474D1C"/>
    <w:rsid w:val="004750DD"/>
    <w:rsid w:val="0047524D"/>
    <w:rsid w:val="0047533A"/>
    <w:rsid w:val="004753AF"/>
    <w:rsid w:val="004753E5"/>
    <w:rsid w:val="00475472"/>
    <w:rsid w:val="0047551B"/>
    <w:rsid w:val="00475586"/>
    <w:rsid w:val="0047568D"/>
    <w:rsid w:val="0047570B"/>
    <w:rsid w:val="004757FB"/>
    <w:rsid w:val="00475CC4"/>
    <w:rsid w:val="0047640A"/>
    <w:rsid w:val="004765CD"/>
    <w:rsid w:val="00476836"/>
    <w:rsid w:val="00476972"/>
    <w:rsid w:val="0047700D"/>
    <w:rsid w:val="0047701D"/>
    <w:rsid w:val="0047717F"/>
    <w:rsid w:val="004773FA"/>
    <w:rsid w:val="004775BA"/>
    <w:rsid w:val="00477675"/>
    <w:rsid w:val="0047773D"/>
    <w:rsid w:val="00477807"/>
    <w:rsid w:val="0047794C"/>
    <w:rsid w:val="00477952"/>
    <w:rsid w:val="00477A96"/>
    <w:rsid w:val="00477DC1"/>
    <w:rsid w:val="00477F6B"/>
    <w:rsid w:val="00480106"/>
    <w:rsid w:val="004801C2"/>
    <w:rsid w:val="004805C3"/>
    <w:rsid w:val="00480998"/>
    <w:rsid w:val="00480B07"/>
    <w:rsid w:val="004811D2"/>
    <w:rsid w:val="004812A4"/>
    <w:rsid w:val="00481847"/>
    <w:rsid w:val="00481893"/>
    <w:rsid w:val="00481989"/>
    <w:rsid w:val="00481A42"/>
    <w:rsid w:val="00481D58"/>
    <w:rsid w:val="0048242A"/>
    <w:rsid w:val="00482439"/>
    <w:rsid w:val="004825DA"/>
    <w:rsid w:val="00482960"/>
    <w:rsid w:val="00482B26"/>
    <w:rsid w:val="0048309C"/>
    <w:rsid w:val="0048319F"/>
    <w:rsid w:val="00483216"/>
    <w:rsid w:val="004832ED"/>
    <w:rsid w:val="00483408"/>
    <w:rsid w:val="00483653"/>
    <w:rsid w:val="004838B4"/>
    <w:rsid w:val="00483A47"/>
    <w:rsid w:val="00483C6D"/>
    <w:rsid w:val="00483E2E"/>
    <w:rsid w:val="00483F58"/>
    <w:rsid w:val="00483F67"/>
    <w:rsid w:val="00483FEC"/>
    <w:rsid w:val="0048420D"/>
    <w:rsid w:val="0048427C"/>
    <w:rsid w:val="004843C1"/>
    <w:rsid w:val="004843FB"/>
    <w:rsid w:val="004845F6"/>
    <w:rsid w:val="00484754"/>
    <w:rsid w:val="004847F5"/>
    <w:rsid w:val="004848A6"/>
    <w:rsid w:val="0048496A"/>
    <w:rsid w:val="00484AE1"/>
    <w:rsid w:val="00484C1A"/>
    <w:rsid w:val="00484DDE"/>
    <w:rsid w:val="00485258"/>
    <w:rsid w:val="00485270"/>
    <w:rsid w:val="004853C1"/>
    <w:rsid w:val="00485409"/>
    <w:rsid w:val="00485638"/>
    <w:rsid w:val="0048571F"/>
    <w:rsid w:val="004857FB"/>
    <w:rsid w:val="00485BD3"/>
    <w:rsid w:val="004860D7"/>
    <w:rsid w:val="004860E5"/>
    <w:rsid w:val="0048691B"/>
    <w:rsid w:val="004869F4"/>
    <w:rsid w:val="00486C55"/>
    <w:rsid w:val="00486DED"/>
    <w:rsid w:val="00486F4E"/>
    <w:rsid w:val="00486F84"/>
    <w:rsid w:val="0048739B"/>
    <w:rsid w:val="004874BF"/>
    <w:rsid w:val="00487942"/>
    <w:rsid w:val="004879A1"/>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EA2"/>
    <w:rsid w:val="00491FEF"/>
    <w:rsid w:val="00492052"/>
    <w:rsid w:val="00492202"/>
    <w:rsid w:val="00492269"/>
    <w:rsid w:val="004922D2"/>
    <w:rsid w:val="0049258A"/>
    <w:rsid w:val="004925AA"/>
    <w:rsid w:val="00492647"/>
    <w:rsid w:val="00492794"/>
    <w:rsid w:val="00492AD4"/>
    <w:rsid w:val="00492BDB"/>
    <w:rsid w:val="00492C0D"/>
    <w:rsid w:val="0049319D"/>
    <w:rsid w:val="00493294"/>
    <w:rsid w:val="0049356C"/>
    <w:rsid w:val="00493845"/>
    <w:rsid w:val="00493965"/>
    <w:rsid w:val="004939D2"/>
    <w:rsid w:val="00493A20"/>
    <w:rsid w:val="00493B70"/>
    <w:rsid w:val="00493C99"/>
    <w:rsid w:val="00493E53"/>
    <w:rsid w:val="004940C6"/>
    <w:rsid w:val="00494522"/>
    <w:rsid w:val="00494954"/>
    <w:rsid w:val="00494E72"/>
    <w:rsid w:val="00494EA4"/>
    <w:rsid w:val="00495009"/>
    <w:rsid w:val="0049513B"/>
    <w:rsid w:val="0049537C"/>
    <w:rsid w:val="0049543B"/>
    <w:rsid w:val="004955D2"/>
    <w:rsid w:val="004958E6"/>
    <w:rsid w:val="00495955"/>
    <w:rsid w:val="00495A46"/>
    <w:rsid w:val="00495BB2"/>
    <w:rsid w:val="00495C79"/>
    <w:rsid w:val="00495DC2"/>
    <w:rsid w:val="0049602A"/>
    <w:rsid w:val="0049618A"/>
    <w:rsid w:val="004962DA"/>
    <w:rsid w:val="0049637C"/>
    <w:rsid w:val="00496593"/>
    <w:rsid w:val="00496628"/>
    <w:rsid w:val="0049677F"/>
    <w:rsid w:val="0049678E"/>
    <w:rsid w:val="004967B3"/>
    <w:rsid w:val="004967D1"/>
    <w:rsid w:val="00496C33"/>
    <w:rsid w:val="00496DC9"/>
    <w:rsid w:val="00496E3C"/>
    <w:rsid w:val="00496E93"/>
    <w:rsid w:val="0049752B"/>
    <w:rsid w:val="0049763E"/>
    <w:rsid w:val="00497812"/>
    <w:rsid w:val="00497856"/>
    <w:rsid w:val="00497859"/>
    <w:rsid w:val="00497893"/>
    <w:rsid w:val="004978A6"/>
    <w:rsid w:val="004978DD"/>
    <w:rsid w:val="00497A61"/>
    <w:rsid w:val="00497A9E"/>
    <w:rsid w:val="00497B0A"/>
    <w:rsid w:val="00497E22"/>
    <w:rsid w:val="00497FAF"/>
    <w:rsid w:val="004A042B"/>
    <w:rsid w:val="004A0430"/>
    <w:rsid w:val="004A0479"/>
    <w:rsid w:val="004A0497"/>
    <w:rsid w:val="004A0548"/>
    <w:rsid w:val="004A0604"/>
    <w:rsid w:val="004A0615"/>
    <w:rsid w:val="004A0787"/>
    <w:rsid w:val="004A0865"/>
    <w:rsid w:val="004A099B"/>
    <w:rsid w:val="004A0AE2"/>
    <w:rsid w:val="004A0BC8"/>
    <w:rsid w:val="004A0D6A"/>
    <w:rsid w:val="004A0E77"/>
    <w:rsid w:val="004A0E89"/>
    <w:rsid w:val="004A0E93"/>
    <w:rsid w:val="004A0F5C"/>
    <w:rsid w:val="004A0F8A"/>
    <w:rsid w:val="004A1417"/>
    <w:rsid w:val="004A14ED"/>
    <w:rsid w:val="004A159A"/>
    <w:rsid w:val="004A166A"/>
    <w:rsid w:val="004A169E"/>
    <w:rsid w:val="004A1A94"/>
    <w:rsid w:val="004A1AFC"/>
    <w:rsid w:val="004A1B21"/>
    <w:rsid w:val="004A1B3D"/>
    <w:rsid w:val="004A1C02"/>
    <w:rsid w:val="004A1D41"/>
    <w:rsid w:val="004A1F07"/>
    <w:rsid w:val="004A1F2F"/>
    <w:rsid w:val="004A2070"/>
    <w:rsid w:val="004A25C8"/>
    <w:rsid w:val="004A25F5"/>
    <w:rsid w:val="004A262D"/>
    <w:rsid w:val="004A2639"/>
    <w:rsid w:val="004A2796"/>
    <w:rsid w:val="004A2946"/>
    <w:rsid w:val="004A2E09"/>
    <w:rsid w:val="004A3134"/>
    <w:rsid w:val="004A32FF"/>
    <w:rsid w:val="004A3667"/>
    <w:rsid w:val="004A36AA"/>
    <w:rsid w:val="004A36AE"/>
    <w:rsid w:val="004A38DE"/>
    <w:rsid w:val="004A3A29"/>
    <w:rsid w:val="004A3A87"/>
    <w:rsid w:val="004A3ACB"/>
    <w:rsid w:val="004A3D57"/>
    <w:rsid w:val="004A3E63"/>
    <w:rsid w:val="004A4048"/>
    <w:rsid w:val="004A4059"/>
    <w:rsid w:val="004A41BD"/>
    <w:rsid w:val="004A4288"/>
    <w:rsid w:val="004A4369"/>
    <w:rsid w:val="004A43D5"/>
    <w:rsid w:val="004A479F"/>
    <w:rsid w:val="004A47F5"/>
    <w:rsid w:val="004A497D"/>
    <w:rsid w:val="004A4B26"/>
    <w:rsid w:val="004A4B79"/>
    <w:rsid w:val="004A4ECE"/>
    <w:rsid w:val="004A4F2B"/>
    <w:rsid w:val="004A5032"/>
    <w:rsid w:val="004A5057"/>
    <w:rsid w:val="004A50BF"/>
    <w:rsid w:val="004A51EB"/>
    <w:rsid w:val="004A5242"/>
    <w:rsid w:val="004A535B"/>
    <w:rsid w:val="004A54B6"/>
    <w:rsid w:val="004A5792"/>
    <w:rsid w:val="004A590F"/>
    <w:rsid w:val="004A591F"/>
    <w:rsid w:val="004A59AF"/>
    <w:rsid w:val="004A5C70"/>
    <w:rsid w:val="004A5E12"/>
    <w:rsid w:val="004A612A"/>
    <w:rsid w:val="004A6142"/>
    <w:rsid w:val="004A64CA"/>
    <w:rsid w:val="004A651E"/>
    <w:rsid w:val="004A6A22"/>
    <w:rsid w:val="004A6EA6"/>
    <w:rsid w:val="004A6EFD"/>
    <w:rsid w:val="004A6F8B"/>
    <w:rsid w:val="004A6FD2"/>
    <w:rsid w:val="004A700B"/>
    <w:rsid w:val="004A718F"/>
    <w:rsid w:val="004A724B"/>
    <w:rsid w:val="004A7346"/>
    <w:rsid w:val="004A74D1"/>
    <w:rsid w:val="004A74F4"/>
    <w:rsid w:val="004A7517"/>
    <w:rsid w:val="004A7E01"/>
    <w:rsid w:val="004A7FAF"/>
    <w:rsid w:val="004B021A"/>
    <w:rsid w:val="004B024D"/>
    <w:rsid w:val="004B0282"/>
    <w:rsid w:val="004B03E3"/>
    <w:rsid w:val="004B0746"/>
    <w:rsid w:val="004B08C1"/>
    <w:rsid w:val="004B08F9"/>
    <w:rsid w:val="004B0903"/>
    <w:rsid w:val="004B0BAE"/>
    <w:rsid w:val="004B0C12"/>
    <w:rsid w:val="004B0DF0"/>
    <w:rsid w:val="004B0DF2"/>
    <w:rsid w:val="004B0E04"/>
    <w:rsid w:val="004B0EE2"/>
    <w:rsid w:val="004B0F69"/>
    <w:rsid w:val="004B0FA5"/>
    <w:rsid w:val="004B136E"/>
    <w:rsid w:val="004B1399"/>
    <w:rsid w:val="004B1490"/>
    <w:rsid w:val="004B1626"/>
    <w:rsid w:val="004B168C"/>
    <w:rsid w:val="004B199F"/>
    <w:rsid w:val="004B19E6"/>
    <w:rsid w:val="004B1A9F"/>
    <w:rsid w:val="004B1B0E"/>
    <w:rsid w:val="004B1B24"/>
    <w:rsid w:val="004B1EF2"/>
    <w:rsid w:val="004B218E"/>
    <w:rsid w:val="004B221F"/>
    <w:rsid w:val="004B24D4"/>
    <w:rsid w:val="004B2520"/>
    <w:rsid w:val="004B268E"/>
    <w:rsid w:val="004B2803"/>
    <w:rsid w:val="004B2B5F"/>
    <w:rsid w:val="004B2CF6"/>
    <w:rsid w:val="004B318F"/>
    <w:rsid w:val="004B3313"/>
    <w:rsid w:val="004B3388"/>
    <w:rsid w:val="004B339E"/>
    <w:rsid w:val="004B34B8"/>
    <w:rsid w:val="004B35AF"/>
    <w:rsid w:val="004B35C7"/>
    <w:rsid w:val="004B398E"/>
    <w:rsid w:val="004B39B9"/>
    <w:rsid w:val="004B3F3D"/>
    <w:rsid w:val="004B3F4D"/>
    <w:rsid w:val="004B4061"/>
    <w:rsid w:val="004B40F9"/>
    <w:rsid w:val="004B4129"/>
    <w:rsid w:val="004B4227"/>
    <w:rsid w:val="004B434D"/>
    <w:rsid w:val="004B4445"/>
    <w:rsid w:val="004B458E"/>
    <w:rsid w:val="004B45B5"/>
    <w:rsid w:val="004B49F1"/>
    <w:rsid w:val="004B4A26"/>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35E"/>
    <w:rsid w:val="004B6518"/>
    <w:rsid w:val="004B663D"/>
    <w:rsid w:val="004B6A64"/>
    <w:rsid w:val="004B6A68"/>
    <w:rsid w:val="004B6B6D"/>
    <w:rsid w:val="004B6BB9"/>
    <w:rsid w:val="004B6C50"/>
    <w:rsid w:val="004B6C7F"/>
    <w:rsid w:val="004B6F05"/>
    <w:rsid w:val="004B6F15"/>
    <w:rsid w:val="004B7459"/>
    <w:rsid w:val="004B789C"/>
    <w:rsid w:val="004B7D26"/>
    <w:rsid w:val="004B7EB1"/>
    <w:rsid w:val="004B7EB6"/>
    <w:rsid w:val="004C0069"/>
    <w:rsid w:val="004C008D"/>
    <w:rsid w:val="004C01A6"/>
    <w:rsid w:val="004C03BA"/>
    <w:rsid w:val="004C03F7"/>
    <w:rsid w:val="004C083E"/>
    <w:rsid w:val="004C0DE3"/>
    <w:rsid w:val="004C0EC6"/>
    <w:rsid w:val="004C1022"/>
    <w:rsid w:val="004C1049"/>
    <w:rsid w:val="004C10C9"/>
    <w:rsid w:val="004C1414"/>
    <w:rsid w:val="004C1642"/>
    <w:rsid w:val="004C1654"/>
    <w:rsid w:val="004C18FC"/>
    <w:rsid w:val="004C1B41"/>
    <w:rsid w:val="004C1C9A"/>
    <w:rsid w:val="004C1F2F"/>
    <w:rsid w:val="004C209B"/>
    <w:rsid w:val="004C2131"/>
    <w:rsid w:val="004C21EE"/>
    <w:rsid w:val="004C2215"/>
    <w:rsid w:val="004C2251"/>
    <w:rsid w:val="004C2771"/>
    <w:rsid w:val="004C2983"/>
    <w:rsid w:val="004C2D2A"/>
    <w:rsid w:val="004C2DAC"/>
    <w:rsid w:val="004C2E17"/>
    <w:rsid w:val="004C3142"/>
    <w:rsid w:val="004C31B3"/>
    <w:rsid w:val="004C32FD"/>
    <w:rsid w:val="004C3303"/>
    <w:rsid w:val="004C3377"/>
    <w:rsid w:val="004C33FC"/>
    <w:rsid w:val="004C361A"/>
    <w:rsid w:val="004C38A0"/>
    <w:rsid w:val="004C39CE"/>
    <w:rsid w:val="004C3A05"/>
    <w:rsid w:val="004C4284"/>
    <w:rsid w:val="004C428C"/>
    <w:rsid w:val="004C4300"/>
    <w:rsid w:val="004C4543"/>
    <w:rsid w:val="004C4552"/>
    <w:rsid w:val="004C4726"/>
    <w:rsid w:val="004C4990"/>
    <w:rsid w:val="004C4A05"/>
    <w:rsid w:val="004C4D22"/>
    <w:rsid w:val="004C4F09"/>
    <w:rsid w:val="004C5100"/>
    <w:rsid w:val="004C5195"/>
    <w:rsid w:val="004C52F8"/>
    <w:rsid w:val="004C5498"/>
    <w:rsid w:val="004C5625"/>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3BB"/>
    <w:rsid w:val="004C7540"/>
    <w:rsid w:val="004C7570"/>
    <w:rsid w:val="004C76EA"/>
    <w:rsid w:val="004C779E"/>
    <w:rsid w:val="004C77B0"/>
    <w:rsid w:val="004C793E"/>
    <w:rsid w:val="004C7A71"/>
    <w:rsid w:val="004C7B0B"/>
    <w:rsid w:val="004C7C06"/>
    <w:rsid w:val="004C7C37"/>
    <w:rsid w:val="004C7D5A"/>
    <w:rsid w:val="004C7E9F"/>
    <w:rsid w:val="004C7F26"/>
    <w:rsid w:val="004C7FA2"/>
    <w:rsid w:val="004D03F0"/>
    <w:rsid w:val="004D0495"/>
    <w:rsid w:val="004D0799"/>
    <w:rsid w:val="004D0A8E"/>
    <w:rsid w:val="004D0BBA"/>
    <w:rsid w:val="004D0C8D"/>
    <w:rsid w:val="004D0CA1"/>
    <w:rsid w:val="004D0D2D"/>
    <w:rsid w:val="004D0E70"/>
    <w:rsid w:val="004D0FC4"/>
    <w:rsid w:val="004D123F"/>
    <w:rsid w:val="004D1394"/>
    <w:rsid w:val="004D16DB"/>
    <w:rsid w:val="004D1787"/>
    <w:rsid w:val="004D179B"/>
    <w:rsid w:val="004D1A76"/>
    <w:rsid w:val="004D1CE1"/>
    <w:rsid w:val="004D1EF9"/>
    <w:rsid w:val="004D2060"/>
    <w:rsid w:val="004D2253"/>
    <w:rsid w:val="004D2356"/>
    <w:rsid w:val="004D236C"/>
    <w:rsid w:val="004D2514"/>
    <w:rsid w:val="004D278F"/>
    <w:rsid w:val="004D297D"/>
    <w:rsid w:val="004D2983"/>
    <w:rsid w:val="004D2D27"/>
    <w:rsid w:val="004D2D9C"/>
    <w:rsid w:val="004D2FE7"/>
    <w:rsid w:val="004D317D"/>
    <w:rsid w:val="004D32FB"/>
    <w:rsid w:val="004D335C"/>
    <w:rsid w:val="004D3476"/>
    <w:rsid w:val="004D36CD"/>
    <w:rsid w:val="004D3719"/>
    <w:rsid w:val="004D385F"/>
    <w:rsid w:val="004D3B39"/>
    <w:rsid w:val="004D3C70"/>
    <w:rsid w:val="004D3F71"/>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088"/>
    <w:rsid w:val="004D6137"/>
    <w:rsid w:val="004D625D"/>
    <w:rsid w:val="004D62F3"/>
    <w:rsid w:val="004D6457"/>
    <w:rsid w:val="004D6783"/>
    <w:rsid w:val="004D6906"/>
    <w:rsid w:val="004D717A"/>
    <w:rsid w:val="004D73E9"/>
    <w:rsid w:val="004D75BD"/>
    <w:rsid w:val="004D763F"/>
    <w:rsid w:val="004D76C3"/>
    <w:rsid w:val="004D76E2"/>
    <w:rsid w:val="004D77BA"/>
    <w:rsid w:val="004D795F"/>
    <w:rsid w:val="004D7BBD"/>
    <w:rsid w:val="004D7CC8"/>
    <w:rsid w:val="004D7DDE"/>
    <w:rsid w:val="004D7DF8"/>
    <w:rsid w:val="004D7ED4"/>
    <w:rsid w:val="004E00E9"/>
    <w:rsid w:val="004E0499"/>
    <w:rsid w:val="004E07C3"/>
    <w:rsid w:val="004E0892"/>
    <w:rsid w:val="004E0A9D"/>
    <w:rsid w:val="004E0ABE"/>
    <w:rsid w:val="004E0AFC"/>
    <w:rsid w:val="004E0B3A"/>
    <w:rsid w:val="004E0D58"/>
    <w:rsid w:val="004E0E54"/>
    <w:rsid w:val="004E106B"/>
    <w:rsid w:val="004E10BC"/>
    <w:rsid w:val="004E1184"/>
    <w:rsid w:val="004E11E7"/>
    <w:rsid w:val="004E1411"/>
    <w:rsid w:val="004E1438"/>
    <w:rsid w:val="004E173C"/>
    <w:rsid w:val="004E1741"/>
    <w:rsid w:val="004E1879"/>
    <w:rsid w:val="004E192D"/>
    <w:rsid w:val="004E1B1E"/>
    <w:rsid w:val="004E1C8F"/>
    <w:rsid w:val="004E1CBA"/>
    <w:rsid w:val="004E1D15"/>
    <w:rsid w:val="004E21EB"/>
    <w:rsid w:val="004E2256"/>
    <w:rsid w:val="004E250F"/>
    <w:rsid w:val="004E26B6"/>
    <w:rsid w:val="004E2745"/>
    <w:rsid w:val="004E27D3"/>
    <w:rsid w:val="004E2852"/>
    <w:rsid w:val="004E2859"/>
    <w:rsid w:val="004E2914"/>
    <w:rsid w:val="004E2B23"/>
    <w:rsid w:val="004E2BC8"/>
    <w:rsid w:val="004E30D8"/>
    <w:rsid w:val="004E3143"/>
    <w:rsid w:val="004E3175"/>
    <w:rsid w:val="004E35FE"/>
    <w:rsid w:val="004E39C3"/>
    <w:rsid w:val="004E3C8C"/>
    <w:rsid w:val="004E3DEC"/>
    <w:rsid w:val="004E413A"/>
    <w:rsid w:val="004E41DE"/>
    <w:rsid w:val="004E4492"/>
    <w:rsid w:val="004E467F"/>
    <w:rsid w:val="004E46FD"/>
    <w:rsid w:val="004E4753"/>
    <w:rsid w:val="004E4A35"/>
    <w:rsid w:val="004E4A51"/>
    <w:rsid w:val="004E4ACF"/>
    <w:rsid w:val="004E4C5C"/>
    <w:rsid w:val="004E4D92"/>
    <w:rsid w:val="004E4D9E"/>
    <w:rsid w:val="004E4E53"/>
    <w:rsid w:val="004E5003"/>
    <w:rsid w:val="004E516C"/>
    <w:rsid w:val="004E5203"/>
    <w:rsid w:val="004E543C"/>
    <w:rsid w:val="004E5698"/>
    <w:rsid w:val="004E5708"/>
    <w:rsid w:val="004E575C"/>
    <w:rsid w:val="004E5B16"/>
    <w:rsid w:val="004E5C61"/>
    <w:rsid w:val="004E5F11"/>
    <w:rsid w:val="004E6052"/>
    <w:rsid w:val="004E60E9"/>
    <w:rsid w:val="004E614C"/>
    <w:rsid w:val="004E6237"/>
    <w:rsid w:val="004E62B2"/>
    <w:rsid w:val="004E639B"/>
    <w:rsid w:val="004E6596"/>
    <w:rsid w:val="004E666B"/>
    <w:rsid w:val="004E68AE"/>
    <w:rsid w:val="004E6A1E"/>
    <w:rsid w:val="004E6B62"/>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49E"/>
    <w:rsid w:val="004F15DA"/>
    <w:rsid w:val="004F166E"/>
    <w:rsid w:val="004F16B0"/>
    <w:rsid w:val="004F1809"/>
    <w:rsid w:val="004F1ACE"/>
    <w:rsid w:val="004F1D25"/>
    <w:rsid w:val="004F1E0B"/>
    <w:rsid w:val="004F1F03"/>
    <w:rsid w:val="004F1FF8"/>
    <w:rsid w:val="004F20A1"/>
    <w:rsid w:val="004F22F7"/>
    <w:rsid w:val="004F277A"/>
    <w:rsid w:val="004F28D7"/>
    <w:rsid w:val="004F28F2"/>
    <w:rsid w:val="004F2AEE"/>
    <w:rsid w:val="004F2B45"/>
    <w:rsid w:val="004F316C"/>
    <w:rsid w:val="004F32CF"/>
    <w:rsid w:val="004F335A"/>
    <w:rsid w:val="004F34BB"/>
    <w:rsid w:val="004F360E"/>
    <w:rsid w:val="004F3634"/>
    <w:rsid w:val="004F388A"/>
    <w:rsid w:val="004F3899"/>
    <w:rsid w:val="004F38A6"/>
    <w:rsid w:val="004F39D4"/>
    <w:rsid w:val="004F3CCC"/>
    <w:rsid w:val="004F3D4E"/>
    <w:rsid w:val="004F3DCF"/>
    <w:rsid w:val="004F3F13"/>
    <w:rsid w:val="004F3F75"/>
    <w:rsid w:val="004F400D"/>
    <w:rsid w:val="004F42F4"/>
    <w:rsid w:val="004F4473"/>
    <w:rsid w:val="004F4CEB"/>
    <w:rsid w:val="004F4E13"/>
    <w:rsid w:val="004F54FB"/>
    <w:rsid w:val="004F567D"/>
    <w:rsid w:val="004F5706"/>
    <w:rsid w:val="004F5750"/>
    <w:rsid w:val="004F591A"/>
    <w:rsid w:val="004F5932"/>
    <w:rsid w:val="004F5ECE"/>
    <w:rsid w:val="004F5FAA"/>
    <w:rsid w:val="004F6050"/>
    <w:rsid w:val="004F6083"/>
    <w:rsid w:val="004F6113"/>
    <w:rsid w:val="004F61AB"/>
    <w:rsid w:val="004F655D"/>
    <w:rsid w:val="004F66E4"/>
    <w:rsid w:val="004F6A4B"/>
    <w:rsid w:val="004F6B95"/>
    <w:rsid w:val="004F711F"/>
    <w:rsid w:val="004F7176"/>
    <w:rsid w:val="004F72BC"/>
    <w:rsid w:val="004F74AD"/>
    <w:rsid w:val="004F751C"/>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1D"/>
    <w:rsid w:val="005012ED"/>
    <w:rsid w:val="00501683"/>
    <w:rsid w:val="00501830"/>
    <w:rsid w:val="00501907"/>
    <w:rsid w:val="00501975"/>
    <w:rsid w:val="00501E0E"/>
    <w:rsid w:val="00501FA4"/>
    <w:rsid w:val="005020F2"/>
    <w:rsid w:val="005020F8"/>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A19"/>
    <w:rsid w:val="00503A65"/>
    <w:rsid w:val="00503BB2"/>
    <w:rsid w:val="00503BE3"/>
    <w:rsid w:val="00503C63"/>
    <w:rsid w:val="00503CB7"/>
    <w:rsid w:val="00503F3D"/>
    <w:rsid w:val="0050400C"/>
    <w:rsid w:val="00504201"/>
    <w:rsid w:val="0050425B"/>
    <w:rsid w:val="005044CD"/>
    <w:rsid w:val="0050473C"/>
    <w:rsid w:val="005048B5"/>
    <w:rsid w:val="005048E3"/>
    <w:rsid w:val="005048F8"/>
    <w:rsid w:val="00504ADC"/>
    <w:rsid w:val="00504BD7"/>
    <w:rsid w:val="00504C19"/>
    <w:rsid w:val="00504CB8"/>
    <w:rsid w:val="00504E97"/>
    <w:rsid w:val="00504FF3"/>
    <w:rsid w:val="00505222"/>
    <w:rsid w:val="0050554E"/>
    <w:rsid w:val="00505810"/>
    <w:rsid w:val="005058C0"/>
    <w:rsid w:val="00505A2C"/>
    <w:rsid w:val="00505ACA"/>
    <w:rsid w:val="00505AF2"/>
    <w:rsid w:val="00505B04"/>
    <w:rsid w:val="00505B36"/>
    <w:rsid w:val="00505DC1"/>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0F9"/>
    <w:rsid w:val="0050712B"/>
    <w:rsid w:val="00507231"/>
    <w:rsid w:val="0050723D"/>
    <w:rsid w:val="00507366"/>
    <w:rsid w:val="00507442"/>
    <w:rsid w:val="00507578"/>
    <w:rsid w:val="005075F1"/>
    <w:rsid w:val="00507745"/>
    <w:rsid w:val="00507766"/>
    <w:rsid w:val="0050781E"/>
    <w:rsid w:val="0050796D"/>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1D"/>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6EA"/>
    <w:rsid w:val="00512704"/>
    <w:rsid w:val="00512889"/>
    <w:rsid w:val="00512A26"/>
    <w:rsid w:val="00512B61"/>
    <w:rsid w:val="0051311D"/>
    <w:rsid w:val="00513375"/>
    <w:rsid w:val="00513461"/>
    <w:rsid w:val="0051375C"/>
    <w:rsid w:val="005137B7"/>
    <w:rsid w:val="005138F5"/>
    <w:rsid w:val="005139BA"/>
    <w:rsid w:val="00513A26"/>
    <w:rsid w:val="00513C15"/>
    <w:rsid w:val="00513D4F"/>
    <w:rsid w:val="00513DC5"/>
    <w:rsid w:val="00513EAF"/>
    <w:rsid w:val="005140C6"/>
    <w:rsid w:val="0051410B"/>
    <w:rsid w:val="005142EA"/>
    <w:rsid w:val="0051438B"/>
    <w:rsid w:val="00514419"/>
    <w:rsid w:val="0051442E"/>
    <w:rsid w:val="005144C0"/>
    <w:rsid w:val="00514528"/>
    <w:rsid w:val="00514685"/>
    <w:rsid w:val="005149C8"/>
    <w:rsid w:val="005149DD"/>
    <w:rsid w:val="00514A76"/>
    <w:rsid w:val="00514AD0"/>
    <w:rsid w:val="00514B05"/>
    <w:rsid w:val="00514C81"/>
    <w:rsid w:val="00514CD0"/>
    <w:rsid w:val="00514DC0"/>
    <w:rsid w:val="005151B6"/>
    <w:rsid w:val="00515211"/>
    <w:rsid w:val="005152B8"/>
    <w:rsid w:val="0051549E"/>
    <w:rsid w:val="00515544"/>
    <w:rsid w:val="0051562B"/>
    <w:rsid w:val="00515672"/>
    <w:rsid w:val="00515958"/>
    <w:rsid w:val="00515AC0"/>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C77"/>
    <w:rsid w:val="00516FCD"/>
    <w:rsid w:val="00517013"/>
    <w:rsid w:val="005171AA"/>
    <w:rsid w:val="005171EF"/>
    <w:rsid w:val="00517276"/>
    <w:rsid w:val="00517364"/>
    <w:rsid w:val="00517428"/>
    <w:rsid w:val="005174D0"/>
    <w:rsid w:val="0051757E"/>
    <w:rsid w:val="00517651"/>
    <w:rsid w:val="005176CA"/>
    <w:rsid w:val="00517869"/>
    <w:rsid w:val="00517C72"/>
    <w:rsid w:val="00517CD3"/>
    <w:rsid w:val="00517EF0"/>
    <w:rsid w:val="00517EF3"/>
    <w:rsid w:val="00517F35"/>
    <w:rsid w:val="00517F36"/>
    <w:rsid w:val="00520082"/>
    <w:rsid w:val="005200F9"/>
    <w:rsid w:val="005201E7"/>
    <w:rsid w:val="0052029D"/>
    <w:rsid w:val="005202B6"/>
    <w:rsid w:val="0052045F"/>
    <w:rsid w:val="005205DE"/>
    <w:rsid w:val="005207F5"/>
    <w:rsid w:val="0052084B"/>
    <w:rsid w:val="005208B4"/>
    <w:rsid w:val="00520960"/>
    <w:rsid w:val="005209B8"/>
    <w:rsid w:val="00520ABF"/>
    <w:rsid w:val="00520AE4"/>
    <w:rsid w:val="00520C14"/>
    <w:rsid w:val="00520ECB"/>
    <w:rsid w:val="00520F16"/>
    <w:rsid w:val="00520FBC"/>
    <w:rsid w:val="00521057"/>
    <w:rsid w:val="00521231"/>
    <w:rsid w:val="0052125C"/>
    <w:rsid w:val="005214E8"/>
    <w:rsid w:val="005215C7"/>
    <w:rsid w:val="005216AC"/>
    <w:rsid w:val="00521B8D"/>
    <w:rsid w:val="00521D97"/>
    <w:rsid w:val="00521E25"/>
    <w:rsid w:val="00521E29"/>
    <w:rsid w:val="00521E5C"/>
    <w:rsid w:val="00521FC1"/>
    <w:rsid w:val="00521FE4"/>
    <w:rsid w:val="00522162"/>
    <w:rsid w:val="00522214"/>
    <w:rsid w:val="00522253"/>
    <w:rsid w:val="005222D2"/>
    <w:rsid w:val="005222EE"/>
    <w:rsid w:val="00522430"/>
    <w:rsid w:val="005224E9"/>
    <w:rsid w:val="005225F7"/>
    <w:rsid w:val="00522A6F"/>
    <w:rsid w:val="00522C55"/>
    <w:rsid w:val="00522D7F"/>
    <w:rsid w:val="00522E58"/>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8EF"/>
    <w:rsid w:val="00525B28"/>
    <w:rsid w:val="00525D28"/>
    <w:rsid w:val="00525D33"/>
    <w:rsid w:val="00525D8D"/>
    <w:rsid w:val="00525FD6"/>
    <w:rsid w:val="00526108"/>
    <w:rsid w:val="00526406"/>
    <w:rsid w:val="005264B6"/>
    <w:rsid w:val="00526913"/>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96C"/>
    <w:rsid w:val="00527AAB"/>
    <w:rsid w:val="00527AAF"/>
    <w:rsid w:val="00527C4D"/>
    <w:rsid w:val="00527C68"/>
    <w:rsid w:val="00527D48"/>
    <w:rsid w:val="00527EC5"/>
    <w:rsid w:val="00527F34"/>
    <w:rsid w:val="005304A9"/>
    <w:rsid w:val="005304B1"/>
    <w:rsid w:val="005306DF"/>
    <w:rsid w:val="005307AD"/>
    <w:rsid w:val="0053088F"/>
    <w:rsid w:val="00530961"/>
    <w:rsid w:val="005309E5"/>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31"/>
    <w:rsid w:val="005323AB"/>
    <w:rsid w:val="0053256C"/>
    <w:rsid w:val="005325BF"/>
    <w:rsid w:val="005325DB"/>
    <w:rsid w:val="0053264F"/>
    <w:rsid w:val="0053265B"/>
    <w:rsid w:val="00532860"/>
    <w:rsid w:val="00532A66"/>
    <w:rsid w:val="00532F4A"/>
    <w:rsid w:val="00532F84"/>
    <w:rsid w:val="0053311E"/>
    <w:rsid w:val="005336FC"/>
    <w:rsid w:val="00533911"/>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049"/>
    <w:rsid w:val="005350B1"/>
    <w:rsid w:val="00535177"/>
    <w:rsid w:val="005352E7"/>
    <w:rsid w:val="00535453"/>
    <w:rsid w:val="005358A1"/>
    <w:rsid w:val="005358DA"/>
    <w:rsid w:val="005358F0"/>
    <w:rsid w:val="00535945"/>
    <w:rsid w:val="00535A2E"/>
    <w:rsid w:val="00535EB7"/>
    <w:rsid w:val="00535EC1"/>
    <w:rsid w:val="005361D3"/>
    <w:rsid w:val="00536423"/>
    <w:rsid w:val="005364A5"/>
    <w:rsid w:val="0053657A"/>
    <w:rsid w:val="00536637"/>
    <w:rsid w:val="00536937"/>
    <w:rsid w:val="00536C6C"/>
    <w:rsid w:val="00536D91"/>
    <w:rsid w:val="00536E42"/>
    <w:rsid w:val="00536EB8"/>
    <w:rsid w:val="00536ED5"/>
    <w:rsid w:val="005370AB"/>
    <w:rsid w:val="0053734D"/>
    <w:rsid w:val="005374F8"/>
    <w:rsid w:val="00537571"/>
    <w:rsid w:val="005375E2"/>
    <w:rsid w:val="0053776F"/>
    <w:rsid w:val="00537872"/>
    <w:rsid w:val="005378AD"/>
    <w:rsid w:val="00537AD6"/>
    <w:rsid w:val="00537AEF"/>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77"/>
    <w:rsid w:val="005409EA"/>
    <w:rsid w:val="005409F3"/>
    <w:rsid w:val="00540CD4"/>
    <w:rsid w:val="00540CF0"/>
    <w:rsid w:val="00540D1A"/>
    <w:rsid w:val="0054118C"/>
    <w:rsid w:val="005415B8"/>
    <w:rsid w:val="005415BA"/>
    <w:rsid w:val="005416E7"/>
    <w:rsid w:val="0054180B"/>
    <w:rsid w:val="00541832"/>
    <w:rsid w:val="00541B19"/>
    <w:rsid w:val="00541B90"/>
    <w:rsid w:val="00541D95"/>
    <w:rsid w:val="00541DB4"/>
    <w:rsid w:val="00541EAC"/>
    <w:rsid w:val="00541F85"/>
    <w:rsid w:val="00541F86"/>
    <w:rsid w:val="00541FE4"/>
    <w:rsid w:val="00542401"/>
    <w:rsid w:val="00542476"/>
    <w:rsid w:val="00542B18"/>
    <w:rsid w:val="00542BF4"/>
    <w:rsid w:val="00542BF9"/>
    <w:rsid w:val="00542DA8"/>
    <w:rsid w:val="00542F46"/>
    <w:rsid w:val="005431F8"/>
    <w:rsid w:val="00543291"/>
    <w:rsid w:val="005435F5"/>
    <w:rsid w:val="0054375A"/>
    <w:rsid w:val="00543779"/>
    <w:rsid w:val="00543841"/>
    <w:rsid w:val="00543C5A"/>
    <w:rsid w:val="00543CD3"/>
    <w:rsid w:val="00543F85"/>
    <w:rsid w:val="00543FFC"/>
    <w:rsid w:val="00544133"/>
    <w:rsid w:val="005441A4"/>
    <w:rsid w:val="005442D4"/>
    <w:rsid w:val="005443E7"/>
    <w:rsid w:val="00544701"/>
    <w:rsid w:val="005447CD"/>
    <w:rsid w:val="00544913"/>
    <w:rsid w:val="00544953"/>
    <w:rsid w:val="00544B89"/>
    <w:rsid w:val="00544CBB"/>
    <w:rsid w:val="00544D3C"/>
    <w:rsid w:val="00544DC7"/>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DE7"/>
    <w:rsid w:val="00545E8D"/>
    <w:rsid w:val="00545EF5"/>
    <w:rsid w:val="00545EFD"/>
    <w:rsid w:val="00546036"/>
    <w:rsid w:val="00546081"/>
    <w:rsid w:val="005462C2"/>
    <w:rsid w:val="00546387"/>
    <w:rsid w:val="005464F2"/>
    <w:rsid w:val="005465F1"/>
    <w:rsid w:val="005467AB"/>
    <w:rsid w:val="00546817"/>
    <w:rsid w:val="005468EA"/>
    <w:rsid w:val="0054690C"/>
    <w:rsid w:val="00546A68"/>
    <w:rsid w:val="00546AC1"/>
    <w:rsid w:val="00546B75"/>
    <w:rsid w:val="00546D1F"/>
    <w:rsid w:val="00546D32"/>
    <w:rsid w:val="00546D56"/>
    <w:rsid w:val="00546DD4"/>
    <w:rsid w:val="00547053"/>
    <w:rsid w:val="0054732F"/>
    <w:rsid w:val="005476AA"/>
    <w:rsid w:val="005476FA"/>
    <w:rsid w:val="00547932"/>
    <w:rsid w:val="005479B5"/>
    <w:rsid w:val="00547E32"/>
    <w:rsid w:val="0055034E"/>
    <w:rsid w:val="005503ED"/>
    <w:rsid w:val="0055040E"/>
    <w:rsid w:val="0055041E"/>
    <w:rsid w:val="00550833"/>
    <w:rsid w:val="005508E3"/>
    <w:rsid w:val="00550AE3"/>
    <w:rsid w:val="00550B32"/>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36"/>
    <w:rsid w:val="0055225B"/>
    <w:rsid w:val="00552504"/>
    <w:rsid w:val="005525AB"/>
    <w:rsid w:val="005525EA"/>
    <w:rsid w:val="00552808"/>
    <w:rsid w:val="0055295A"/>
    <w:rsid w:val="00552A52"/>
    <w:rsid w:val="00552D20"/>
    <w:rsid w:val="00552E5D"/>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4E04"/>
    <w:rsid w:val="00555000"/>
    <w:rsid w:val="005550B4"/>
    <w:rsid w:val="0055514F"/>
    <w:rsid w:val="00555152"/>
    <w:rsid w:val="00555172"/>
    <w:rsid w:val="005555A5"/>
    <w:rsid w:val="00555841"/>
    <w:rsid w:val="005558F4"/>
    <w:rsid w:val="0055596C"/>
    <w:rsid w:val="00555997"/>
    <w:rsid w:val="00555A44"/>
    <w:rsid w:val="00555A7A"/>
    <w:rsid w:val="00555AFC"/>
    <w:rsid w:val="00555B19"/>
    <w:rsid w:val="00555CBE"/>
    <w:rsid w:val="00555D6A"/>
    <w:rsid w:val="00555DE7"/>
    <w:rsid w:val="00555F95"/>
    <w:rsid w:val="00556068"/>
    <w:rsid w:val="005561AD"/>
    <w:rsid w:val="005562CA"/>
    <w:rsid w:val="005562D2"/>
    <w:rsid w:val="0055649E"/>
    <w:rsid w:val="005564CE"/>
    <w:rsid w:val="005565A0"/>
    <w:rsid w:val="00556634"/>
    <w:rsid w:val="00556647"/>
    <w:rsid w:val="00556688"/>
    <w:rsid w:val="0055680B"/>
    <w:rsid w:val="00556825"/>
    <w:rsid w:val="00556907"/>
    <w:rsid w:val="00556D72"/>
    <w:rsid w:val="00556DBF"/>
    <w:rsid w:val="0055741D"/>
    <w:rsid w:val="005576D2"/>
    <w:rsid w:val="005579D8"/>
    <w:rsid w:val="00557A05"/>
    <w:rsid w:val="00557A27"/>
    <w:rsid w:val="00557FE1"/>
    <w:rsid w:val="00560284"/>
    <w:rsid w:val="005603CB"/>
    <w:rsid w:val="00560429"/>
    <w:rsid w:val="005607F5"/>
    <w:rsid w:val="005608EC"/>
    <w:rsid w:val="0056098D"/>
    <w:rsid w:val="00560AEA"/>
    <w:rsid w:val="00560B21"/>
    <w:rsid w:val="00560B50"/>
    <w:rsid w:val="00560C68"/>
    <w:rsid w:val="00560E08"/>
    <w:rsid w:val="00560F42"/>
    <w:rsid w:val="00560F7C"/>
    <w:rsid w:val="00561032"/>
    <w:rsid w:val="0056139E"/>
    <w:rsid w:val="005615B8"/>
    <w:rsid w:val="005616BA"/>
    <w:rsid w:val="005616CE"/>
    <w:rsid w:val="00561933"/>
    <w:rsid w:val="00561B53"/>
    <w:rsid w:val="00561D9F"/>
    <w:rsid w:val="00562141"/>
    <w:rsid w:val="0056246F"/>
    <w:rsid w:val="005624B8"/>
    <w:rsid w:val="0056260B"/>
    <w:rsid w:val="0056266C"/>
    <w:rsid w:val="005628EA"/>
    <w:rsid w:val="00562A6E"/>
    <w:rsid w:val="00563110"/>
    <w:rsid w:val="0056329D"/>
    <w:rsid w:val="0056349E"/>
    <w:rsid w:val="005635AF"/>
    <w:rsid w:val="00563706"/>
    <w:rsid w:val="00563939"/>
    <w:rsid w:val="00563B71"/>
    <w:rsid w:val="00563D3D"/>
    <w:rsid w:val="00563DA6"/>
    <w:rsid w:val="00563ECE"/>
    <w:rsid w:val="00563EDF"/>
    <w:rsid w:val="00563FD9"/>
    <w:rsid w:val="0056413D"/>
    <w:rsid w:val="00564209"/>
    <w:rsid w:val="005643B0"/>
    <w:rsid w:val="00564659"/>
    <w:rsid w:val="00564877"/>
    <w:rsid w:val="0056495B"/>
    <w:rsid w:val="00564A16"/>
    <w:rsid w:val="00564DCB"/>
    <w:rsid w:val="00564EC6"/>
    <w:rsid w:val="00564ED8"/>
    <w:rsid w:val="00564EF0"/>
    <w:rsid w:val="00564FBF"/>
    <w:rsid w:val="005650D9"/>
    <w:rsid w:val="005650E7"/>
    <w:rsid w:val="00565299"/>
    <w:rsid w:val="005653D3"/>
    <w:rsid w:val="005658E2"/>
    <w:rsid w:val="00565CFC"/>
    <w:rsid w:val="00565E87"/>
    <w:rsid w:val="00565EC4"/>
    <w:rsid w:val="005660C7"/>
    <w:rsid w:val="005665C1"/>
    <w:rsid w:val="00566707"/>
    <w:rsid w:val="00566A9E"/>
    <w:rsid w:val="00566C01"/>
    <w:rsid w:val="00566DFC"/>
    <w:rsid w:val="00566E4F"/>
    <w:rsid w:val="005670DE"/>
    <w:rsid w:val="0056744B"/>
    <w:rsid w:val="00567475"/>
    <w:rsid w:val="0056758C"/>
    <w:rsid w:val="00567733"/>
    <w:rsid w:val="0056776E"/>
    <w:rsid w:val="00567781"/>
    <w:rsid w:val="005678EA"/>
    <w:rsid w:val="00567948"/>
    <w:rsid w:val="00567D88"/>
    <w:rsid w:val="00567E4F"/>
    <w:rsid w:val="00567EA2"/>
    <w:rsid w:val="0057007C"/>
    <w:rsid w:val="005700BB"/>
    <w:rsid w:val="005701D5"/>
    <w:rsid w:val="0057027A"/>
    <w:rsid w:val="00570436"/>
    <w:rsid w:val="00570584"/>
    <w:rsid w:val="00570714"/>
    <w:rsid w:val="00570990"/>
    <w:rsid w:val="005709DD"/>
    <w:rsid w:val="00570BBD"/>
    <w:rsid w:val="00570D3B"/>
    <w:rsid w:val="00570EBC"/>
    <w:rsid w:val="00570FC1"/>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DEE"/>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3EB6"/>
    <w:rsid w:val="005740DB"/>
    <w:rsid w:val="005740E2"/>
    <w:rsid w:val="00574197"/>
    <w:rsid w:val="005746BA"/>
    <w:rsid w:val="005746F8"/>
    <w:rsid w:val="005749CC"/>
    <w:rsid w:val="00574EE6"/>
    <w:rsid w:val="00574EF1"/>
    <w:rsid w:val="005751D1"/>
    <w:rsid w:val="00575201"/>
    <w:rsid w:val="0057532B"/>
    <w:rsid w:val="00575339"/>
    <w:rsid w:val="005753A3"/>
    <w:rsid w:val="005753C5"/>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D06"/>
    <w:rsid w:val="00576D50"/>
    <w:rsid w:val="00576E0A"/>
    <w:rsid w:val="00576EDF"/>
    <w:rsid w:val="005770B5"/>
    <w:rsid w:val="00577168"/>
    <w:rsid w:val="005772F1"/>
    <w:rsid w:val="00577452"/>
    <w:rsid w:val="00577856"/>
    <w:rsid w:val="00577960"/>
    <w:rsid w:val="00577981"/>
    <w:rsid w:val="00577AF8"/>
    <w:rsid w:val="00577BC6"/>
    <w:rsid w:val="00577CF3"/>
    <w:rsid w:val="00580147"/>
    <w:rsid w:val="00580249"/>
    <w:rsid w:val="005803DA"/>
    <w:rsid w:val="0058053F"/>
    <w:rsid w:val="0058059D"/>
    <w:rsid w:val="0058078B"/>
    <w:rsid w:val="00580806"/>
    <w:rsid w:val="00580A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16"/>
    <w:rsid w:val="00582531"/>
    <w:rsid w:val="00582577"/>
    <w:rsid w:val="005825A7"/>
    <w:rsid w:val="005825D8"/>
    <w:rsid w:val="005825F5"/>
    <w:rsid w:val="00582B65"/>
    <w:rsid w:val="00582CE8"/>
    <w:rsid w:val="00582F5E"/>
    <w:rsid w:val="005831C7"/>
    <w:rsid w:val="005832A5"/>
    <w:rsid w:val="005834E3"/>
    <w:rsid w:val="005835E3"/>
    <w:rsid w:val="00583615"/>
    <w:rsid w:val="0058362C"/>
    <w:rsid w:val="00583804"/>
    <w:rsid w:val="005838D1"/>
    <w:rsid w:val="00583951"/>
    <w:rsid w:val="00583B03"/>
    <w:rsid w:val="00583CCD"/>
    <w:rsid w:val="00583DDB"/>
    <w:rsid w:val="00583F42"/>
    <w:rsid w:val="0058418B"/>
    <w:rsid w:val="005841F3"/>
    <w:rsid w:val="00584221"/>
    <w:rsid w:val="0058424A"/>
    <w:rsid w:val="005842D1"/>
    <w:rsid w:val="0058461B"/>
    <w:rsid w:val="00584671"/>
    <w:rsid w:val="005848C9"/>
    <w:rsid w:val="00584942"/>
    <w:rsid w:val="00584B5A"/>
    <w:rsid w:val="00584C48"/>
    <w:rsid w:val="00584E04"/>
    <w:rsid w:val="00584ED4"/>
    <w:rsid w:val="00584F73"/>
    <w:rsid w:val="00584FE2"/>
    <w:rsid w:val="0058500B"/>
    <w:rsid w:val="005850EA"/>
    <w:rsid w:val="00585202"/>
    <w:rsid w:val="0058552E"/>
    <w:rsid w:val="0058562C"/>
    <w:rsid w:val="005856F7"/>
    <w:rsid w:val="005856FE"/>
    <w:rsid w:val="0058581C"/>
    <w:rsid w:val="00585987"/>
    <w:rsid w:val="00585ACE"/>
    <w:rsid w:val="00585E3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9F6"/>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867"/>
    <w:rsid w:val="005909F5"/>
    <w:rsid w:val="00590A06"/>
    <w:rsid w:val="00590A54"/>
    <w:rsid w:val="00590BBD"/>
    <w:rsid w:val="00590BE8"/>
    <w:rsid w:val="00590CA3"/>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BF6"/>
    <w:rsid w:val="00592C5D"/>
    <w:rsid w:val="00592CE0"/>
    <w:rsid w:val="00592CE9"/>
    <w:rsid w:val="00592E8D"/>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2D3"/>
    <w:rsid w:val="00594629"/>
    <w:rsid w:val="0059468D"/>
    <w:rsid w:val="005948E3"/>
    <w:rsid w:val="00594AA3"/>
    <w:rsid w:val="00594B18"/>
    <w:rsid w:val="00594B78"/>
    <w:rsid w:val="00594B9F"/>
    <w:rsid w:val="00594E3D"/>
    <w:rsid w:val="00594E58"/>
    <w:rsid w:val="00594F52"/>
    <w:rsid w:val="005950EF"/>
    <w:rsid w:val="00595279"/>
    <w:rsid w:val="00595574"/>
    <w:rsid w:val="005958D0"/>
    <w:rsid w:val="00595925"/>
    <w:rsid w:val="00595954"/>
    <w:rsid w:val="00595BFA"/>
    <w:rsid w:val="00595BFF"/>
    <w:rsid w:val="00595DBF"/>
    <w:rsid w:val="00595DEE"/>
    <w:rsid w:val="00595F87"/>
    <w:rsid w:val="00596073"/>
    <w:rsid w:val="0059609D"/>
    <w:rsid w:val="0059611E"/>
    <w:rsid w:val="00596192"/>
    <w:rsid w:val="005964A8"/>
    <w:rsid w:val="0059686F"/>
    <w:rsid w:val="00596B1C"/>
    <w:rsid w:val="00596C18"/>
    <w:rsid w:val="00596EC5"/>
    <w:rsid w:val="00596FC9"/>
    <w:rsid w:val="00597439"/>
    <w:rsid w:val="005974A8"/>
    <w:rsid w:val="00597500"/>
    <w:rsid w:val="005977D3"/>
    <w:rsid w:val="00597898"/>
    <w:rsid w:val="00597AED"/>
    <w:rsid w:val="00597B4A"/>
    <w:rsid w:val="00597B62"/>
    <w:rsid w:val="00597CAA"/>
    <w:rsid w:val="00597CDE"/>
    <w:rsid w:val="00597E51"/>
    <w:rsid w:val="00597E92"/>
    <w:rsid w:val="00597EA0"/>
    <w:rsid w:val="005A00E6"/>
    <w:rsid w:val="005A0266"/>
    <w:rsid w:val="005A0326"/>
    <w:rsid w:val="005A03A6"/>
    <w:rsid w:val="005A03AF"/>
    <w:rsid w:val="005A03B5"/>
    <w:rsid w:val="005A0841"/>
    <w:rsid w:val="005A0BD2"/>
    <w:rsid w:val="005A0D83"/>
    <w:rsid w:val="005A0FA8"/>
    <w:rsid w:val="005A0FC4"/>
    <w:rsid w:val="005A1057"/>
    <w:rsid w:val="005A10E1"/>
    <w:rsid w:val="005A10FB"/>
    <w:rsid w:val="005A1118"/>
    <w:rsid w:val="005A120B"/>
    <w:rsid w:val="005A1357"/>
    <w:rsid w:val="005A159C"/>
    <w:rsid w:val="005A15C3"/>
    <w:rsid w:val="005A16AE"/>
    <w:rsid w:val="005A1747"/>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38"/>
    <w:rsid w:val="005A4351"/>
    <w:rsid w:val="005A4447"/>
    <w:rsid w:val="005A454A"/>
    <w:rsid w:val="005A4628"/>
    <w:rsid w:val="005A4968"/>
    <w:rsid w:val="005A4A38"/>
    <w:rsid w:val="005A4F0B"/>
    <w:rsid w:val="005A4FCD"/>
    <w:rsid w:val="005A4FD4"/>
    <w:rsid w:val="005A5023"/>
    <w:rsid w:val="005A50D3"/>
    <w:rsid w:val="005A5393"/>
    <w:rsid w:val="005A53FA"/>
    <w:rsid w:val="005A574A"/>
    <w:rsid w:val="005A5868"/>
    <w:rsid w:val="005A5956"/>
    <w:rsid w:val="005A5CC1"/>
    <w:rsid w:val="005A5E40"/>
    <w:rsid w:val="005A6343"/>
    <w:rsid w:val="005A6406"/>
    <w:rsid w:val="005A64BB"/>
    <w:rsid w:val="005A64CE"/>
    <w:rsid w:val="005A650C"/>
    <w:rsid w:val="005A6968"/>
    <w:rsid w:val="005A6E68"/>
    <w:rsid w:val="005A6EBD"/>
    <w:rsid w:val="005A6F1A"/>
    <w:rsid w:val="005A7010"/>
    <w:rsid w:val="005A721F"/>
    <w:rsid w:val="005A74AD"/>
    <w:rsid w:val="005A7563"/>
    <w:rsid w:val="005A7759"/>
    <w:rsid w:val="005A7A47"/>
    <w:rsid w:val="005A7B5C"/>
    <w:rsid w:val="005B001E"/>
    <w:rsid w:val="005B00E6"/>
    <w:rsid w:val="005B02AC"/>
    <w:rsid w:val="005B02BE"/>
    <w:rsid w:val="005B070D"/>
    <w:rsid w:val="005B087A"/>
    <w:rsid w:val="005B0AA4"/>
    <w:rsid w:val="005B0E03"/>
    <w:rsid w:val="005B0E37"/>
    <w:rsid w:val="005B0E68"/>
    <w:rsid w:val="005B0EE5"/>
    <w:rsid w:val="005B0FC7"/>
    <w:rsid w:val="005B111E"/>
    <w:rsid w:val="005B12FD"/>
    <w:rsid w:val="005B13DE"/>
    <w:rsid w:val="005B156C"/>
    <w:rsid w:val="005B157B"/>
    <w:rsid w:val="005B15A0"/>
    <w:rsid w:val="005B1963"/>
    <w:rsid w:val="005B19AD"/>
    <w:rsid w:val="005B1BB8"/>
    <w:rsid w:val="005B1BCE"/>
    <w:rsid w:val="005B1EAF"/>
    <w:rsid w:val="005B1F7B"/>
    <w:rsid w:val="005B1FEE"/>
    <w:rsid w:val="005B21D4"/>
    <w:rsid w:val="005B235A"/>
    <w:rsid w:val="005B27C8"/>
    <w:rsid w:val="005B2D9F"/>
    <w:rsid w:val="005B2E3D"/>
    <w:rsid w:val="005B316B"/>
    <w:rsid w:val="005B3390"/>
    <w:rsid w:val="005B3397"/>
    <w:rsid w:val="005B3408"/>
    <w:rsid w:val="005B3468"/>
    <w:rsid w:val="005B3478"/>
    <w:rsid w:val="005B385D"/>
    <w:rsid w:val="005B3A06"/>
    <w:rsid w:val="005B3A72"/>
    <w:rsid w:val="005B3A8E"/>
    <w:rsid w:val="005B3CBA"/>
    <w:rsid w:val="005B3D42"/>
    <w:rsid w:val="005B3E01"/>
    <w:rsid w:val="005B40A5"/>
    <w:rsid w:val="005B4274"/>
    <w:rsid w:val="005B4337"/>
    <w:rsid w:val="005B44D0"/>
    <w:rsid w:val="005B453D"/>
    <w:rsid w:val="005B461F"/>
    <w:rsid w:val="005B4657"/>
    <w:rsid w:val="005B4843"/>
    <w:rsid w:val="005B4C6C"/>
    <w:rsid w:val="005B4FEC"/>
    <w:rsid w:val="005B5069"/>
    <w:rsid w:val="005B5600"/>
    <w:rsid w:val="005B56C6"/>
    <w:rsid w:val="005B5880"/>
    <w:rsid w:val="005B5951"/>
    <w:rsid w:val="005B5975"/>
    <w:rsid w:val="005B5B54"/>
    <w:rsid w:val="005B5D42"/>
    <w:rsid w:val="005B5DAA"/>
    <w:rsid w:val="005B5E36"/>
    <w:rsid w:val="005B5E6A"/>
    <w:rsid w:val="005B620A"/>
    <w:rsid w:val="005B6216"/>
    <w:rsid w:val="005B6469"/>
    <w:rsid w:val="005B64BA"/>
    <w:rsid w:val="005B64CE"/>
    <w:rsid w:val="005B64F0"/>
    <w:rsid w:val="005B6525"/>
    <w:rsid w:val="005B67A7"/>
    <w:rsid w:val="005B69D1"/>
    <w:rsid w:val="005B6A5D"/>
    <w:rsid w:val="005B6B95"/>
    <w:rsid w:val="005B6BD4"/>
    <w:rsid w:val="005B6C6A"/>
    <w:rsid w:val="005B700D"/>
    <w:rsid w:val="005B7114"/>
    <w:rsid w:val="005B72D0"/>
    <w:rsid w:val="005B72E5"/>
    <w:rsid w:val="005B72EC"/>
    <w:rsid w:val="005B7304"/>
    <w:rsid w:val="005B746A"/>
    <w:rsid w:val="005B74E0"/>
    <w:rsid w:val="005B763C"/>
    <w:rsid w:val="005B77C0"/>
    <w:rsid w:val="005B789D"/>
    <w:rsid w:val="005B7AA8"/>
    <w:rsid w:val="005B7C2C"/>
    <w:rsid w:val="005B7C33"/>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2B"/>
    <w:rsid w:val="005C0975"/>
    <w:rsid w:val="005C0ACD"/>
    <w:rsid w:val="005C0D19"/>
    <w:rsid w:val="005C0D54"/>
    <w:rsid w:val="005C0DFF"/>
    <w:rsid w:val="005C0FC5"/>
    <w:rsid w:val="005C10CF"/>
    <w:rsid w:val="005C13A2"/>
    <w:rsid w:val="005C144C"/>
    <w:rsid w:val="005C1741"/>
    <w:rsid w:val="005C1D35"/>
    <w:rsid w:val="005C1D61"/>
    <w:rsid w:val="005C1D8D"/>
    <w:rsid w:val="005C1EC5"/>
    <w:rsid w:val="005C1F5E"/>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C13"/>
    <w:rsid w:val="005C4C8A"/>
    <w:rsid w:val="005C525D"/>
    <w:rsid w:val="005C5343"/>
    <w:rsid w:val="005C536A"/>
    <w:rsid w:val="005C5494"/>
    <w:rsid w:val="005C54A0"/>
    <w:rsid w:val="005C552D"/>
    <w:rsid w:val="005C58BD"/>
    <w:rsid w:val="005C5BA6"/>
    <w:rsid w:val="005C5D4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1F5"/>
    <w:rsid w:val="005D02EA"/>
    <w:rsid w:val="005D043D"/>
    <w:rsid w:val="005D04AC"/>
    <w:rsid w:val="005D05D8"/>
    <w:rsid w:val="005D0807"/>
    <w:rsid w:val="005D0974"/>
    <w:rsid w:val="005D0B1E"/>
    <w:rsid w:val="005D0B4C"/>
    <w:rsid w:val="005D0C3F"/>
    <w:rsid w:val="005D0C73"/>
    <w:rsid w:val="005D0C85"/>
    <w:rsid w:val="005D0C9A"/>
    <w:rsid w:val="005D0CDE"/>
    <w:rsid w:val="005D0D81"/>
    <w:rsid w:val="005D0F9E"/>
    <w:rsid w:val="005D10AA"/>
    <w:rsid w:val="005D1221"/>
    <w:rsid w:val="005D13BD"/>
    <w:rsid w:val="005D1780"/>
    <w:rsid w:val="005D17ED"/>
    <w:rsid w:val="005D197E"/>
    <w:rsid w:val="005D1A52"/>
    <w:rsid w:val="005D1C51"/>
    <w:rsid w:val="005D1C9B"/>
    <w:rsid w:val="005D1D2E"/>
    <w:rsid w:val="005D1D8F"/>
    <w:rsid w:val="005D1DD3"/>
    <w:rsid w:val="005D1E30"/>
    <w:rsid w:val="005D219F"/>
    <w:rsid w:val="005D224A"/>
    <w:rsid w:val="005D23DD"/>
    <w:rsid w:val="005D2542"/>
    <w:rsid w:val="005D2585"/>
    <w:rsid w:val="005D25BD"/>
    <w:rsid w:val="005D2715"/>
    <w:rsid w:val="005D28FB"/>
    <w:rsid w:val="005D2B89"/>
    <w:rsid w:val="005D2C93"/>
    <w:rsid w:val="005D2F60"/>
    <w:rsid w:val="005D2F7A"/>
    <w:rsid w:val="005D3000"/>
    <w:rsid w:val="005D3109"/>
    <w:rsid w:val="005D32B4"/>
    <w:rsid w:val="005D3491"/>
    <w:rsid w:val="005D3554"/>
    <w:rsid w:val="005D367C"/>
    <w:rsid w:val="005D3779"/>
    <w:rsid w:val="005D3A70"/>
    <w:rsid w:val="005D3A9C"/>
    <w:rsid w:val="005D3CE3"/>
    <w:rsid w:val="005D427C"/>
    <w:rsid w:val="005D43DD"/>
    <w:rsid w:val="005D4512"/>
    <w:rsid w:val="005D45AD"/>
    <w:rsid w:val="005D46DE"/>
    <w:rsid w:val="005D4A5D"/>
    <w:rsid w:val="005D4C0B"/>
    <w:rsid w:val="005D4DB6"/>
    <w:rsid w:val="005D4E7E"/>
    <w:rsid w:val="005D4EF2"/>
    <w:rsid w:val="005D4FC0"/>
    <w:rsid w:val="005D5083"/>
    <w:rsid w:val="005D535B"/>
    <w:rsid w:val="005D53A1"/>
    <w:rsid w:val="005D5631"/>
    <w:rsid w:val="005D588E"/>
    <w:rsid w:val="005D5A25"/>
    <w:rsid w:val="005D5A9E"/>
    <w:rsid w:val="005D5B29"/>
    <w:rsid w:val="005D5B53"/>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39"/>
    <w:rsid w:val="005D7991"/>
    <w:rsid w:val="005D7ACD"/>
    <w:rsid w:val="005D7B20"/>
    <w:rsid w:val="005D7BD1"/>
    <w:rsid w:val="005D7C07"/>
    <w:rsid w:val="005D7EFF"/>
    <w:rsid w:val="005D7F61"/>
    <w:rsid w:val="005E0449"/>
    <w:rsid w:val="005E0666"/>
    <w:rsid w:val="005E0732"/>
    <w:rsid w:val="005E0815"/>
    <w:rsid w:val="005E08B4"/>
    <w:rsid w:val="005E0923"/>
    <w:rsid w:val="005E0CAC"/>
    <w:rsid w:val="005E0D8F"/>
    <w:rsid w:val="005E10EA"/>
    <w:rsid w:val="005E10FC"/>
    <w:rsid w:val="005E11D4"/>
    <w:rsid w:val="005E140B"/>
    <w:rsid w:val="005E15A1"/>
    <w:rsid w:val="005E15F3"/>
    <w:rsid w:val="005E16B0"/>
    <w:rsid w:val="005E16C1"/>
    <w:rsid w:val="005E1927"/>
    <w:rsid w:val="005E1AAF"/>
    <w:rsid w:val="005E1C50"/>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49"/>
    <w:rsid w:val="005E3E95"/>
    <w:rsid w:val="005E3EC7"/>
    <w:rsid w:val="005E3F71"/>
    <w:rsid w:val="005E4245"/>
    <w:rsid w:val="005E4569"/>
    <w:rsid w:val="005E463B"/>
    <w:rsid w:val="005E46C2"/>
    <w:rsid w:val="005E4741"/>
    <w:rsid w:val="005E47A4"/>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7B"/>
    <w:rsid w:val="005E63DA"/>
    <w:rsid w:val="005E645C"/>
    <w:rsid w:val="005E650F"/>
    <w:rsid w:val="005E6526"/>
    <w:rsid w:val="005E65C6"/>
    <w:rsid w:val="005E66E4"/>
    <w:rsid w:val="005E6989"/>
    <w:rsid w:val="005E69D8"/>
    <w:rsid w:val="005E6B26"/>
    <w:rsid w:val="005E6E47"/>
    <w:rsid w:val="005E701E"/>
    <w:rsid w:val="005E7119"/>
    <w:rsid w:val="005E728D"/>
    <w:rsid w:val="005E72F7"/>
    <w:rsid w:val="005E7302"/>
    <w:rsid w:val="005E7371"/>
    <w:rsid w:val="005E7693"/>
    <w:rsid w:val="005E7878"/>
    <w:rsid w:val="005E787A"/>
    <w:rsid w:val="005E78C6"/>
    <w:rsid w:val="005E7C6D"/>
    <w:rsid w:val="005E7D4A"/>
    <w:rsid w:val="005E7DA7"/>
    <w:rsid w:val="005E7E5E"/>
    <w:rsid w:val="005F065F"/>
    <w:rsid w:val="005F06DA"/>
    <w:rsid w:val="005F0887"/>
    <w:rsid w:val="005F0AB3"/>
    <w:rsid w:val="005F0B0C"/>
    <w:rsid w:val="005F0E9F"/>
    <w:rsid w:val="005F0F11"/>
    <w:rsid w:val="005F0F69"/>
    <w:rsid w:val="005F11A7"/>
    <w:rsid w:val="005F143D"/>
    <w:rsid w:val="005F1666"/>
    <w:rsid w:val="005F1C4D"/>
    <w:rsid w:val="005F1C81"/>
    <w:rsid w:val="005F1D11"/>
    <w:rsid w:val="005F1DBD"/>
    <w:rsid w:val="005F1E41"/>
    <w:rsid w:val="005F1EAA"/>
    <w:rsid w:val="005F1FE9"/>
    <w:rsid w:val="005F20F6"/>
    <w:rsid w:val="005F21EA"/>
    <w:rsid w:val="005F233F"/>
    <w:rsid w:val="005F23B9"/>
    <w:rsid w:val="005F27B3"/>
    <w:rsid w:val="005F2B7B"/>
    <w:rsid w:val="005F2C42"/>
    <w:rsid w:val="005F2C70"/>
    <w:rsid w:val="005F2CBB"/>
    <w:rsid w:val="005F2E25"/>
    <w:rsid w:val="005F3409"/>
    <w:rsid w:val="005F346E"/>
    <w:rsid w:val="005F35CB"/>
    <w:rsid w:val="005F35EE"/>
    <w:rsid w:val="005F3606"/>
    <w:rsid w:val="005F364F"/>
    <w:rsid w:val="005F3729"/>
    <w:rsid w:val="005F3894"/>
    <w:rsid w:val="005F3A13"/>
    <w:rsid w:val="005F4004"/>
    <w:rsid w:val="005F4035"/>
    <w:rsid w:val="005F45F0"/>
    <w:rsid w:val="005F4628"/>
    <w:rsid w:val="005F46A0"/>
    <w:rsid w:val="005F4815"/>
    <w:rsid w:val="005F4941"/>
    <w:rsid w:val="005F4C69"/>
    <w:rsid w:val="005F4DD8"/>
    <w:rsid w:val="005F4E31"/>
    <w:rsid w:val="005F4FCA"/>
    <w:rsid w:val="005F50AE"/>
    <w:rsid w:val="005F51A0"/>
    <w:rsid w:val="005F53D5"/>
    <w:rsid w:val="005F54C2"/>
    <w:rsid w:val="005F56F7"/>
    <w:rsid w:val="005F5914"/>
    <w:rsid w:val="005F5AAD"/>
    <w:rsid w:val="005F5B21"/>
    <w:rsid w:val="005F5C04"/>
    <w:rsid w:val="005F6073"/>
    <w:rsid w:val="005F664A"/>
    <w:rsid w:val="005F66C7"/>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C1E"/>
    <w:rsid w:val="005F7DA9"/>
    <w:rsid w:val="005F7E9D"/>
    <w:rsid w:val="006000E5"/>
    <w:rsid w:val="00600154"/>
    <w:rsid w:val="0060025B"/>
    <w:rsid w:val="006002C9"/>
    <w:rsid w:val="00600341"/>
    <w:rsid w:val="00600403"/>
    <w:rsid w:val="00600425"/>
    <w:rsid w:val="006004B1"/>
    <w:rsid w:val="00600573"/>
    <w:rsid w:val="006005BC"/>
    <w:rsid w:val="006007A2"/>
    <w:rsid w:val="0060081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AF"/>
    <w:rsid w:val="00601DBB"/>
    <w:rsid w:val="006022D9"/>
    <w:rsid w:val="0060256B"/>
    <w:rsid w:val="006025EF"/>
    <w:rsid w:val="0060273F"/>
    <w:rsid w:val="00602DEC"/>
    <w:rsid w:val="00602E6B"/>
    <w:rsid w:val="0060301F"/>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2DB"/>
    <w:rsid w:val="00604336"/>
    <w:rsid w:val="00604498"/>
    <w:rsid w:val="006045A0"/>
    <w:rsid w:val="00604628"/>
    <w:rsid w:val="00604770"/>
    <w:rsid w:val="006047E2"/>
    <w:rsid w:val="006048E6"/>
    <w:rsid w:val="006048F3"/>
    <w:rsid w:val="006048F6"/>
    <w:rsid w:val="0060494F"/>
    <w:rsid w:val="00604AD8"/>
    <w:rsid w:val="00604B73"/>
    <w:rsid w:val="00604CA8"/>
    <w:rsid w:val="00604E51"/>
    <w:rsid w:val="00604E79"/>
    <w:rsid w:val="00604ED1"/>
    <w:rsid w:val="00604F66"/>
    <w:rsid w:val="00605171"/>
    <w:rsid w:val="00605234"/>
    <w:rsid w:val="006053F3"/>
    <w:rsid w:val="0060572B"/>
    <w:rsid w:val="006057FC"/>
    <w:rsid w:val="00605817"/>
    <w:rsid w:val="00605A4A"/>
    <w:rsid w:val="00605C23"/>
    <w:rsid w:val="00605DAC"/>
    <w:rsid w:val="00605F9A"/>
    <w:rsid w:val="00606059"/>
    <w:rsid w:val="006060CD"/>
    <w:rsid w:val="006061B7"/>
    <w:rsid w:val="00606238"/>
    <w:rsid w:val="00606246"/>
    <w:rsid w:val="006063F4"/>
    <w:rsid w:val="00606589"/>
    <w:rsid w:val="0060664B"/>
    <w:rsid w:val="00606823"/>
    <w:rsid w:val="006068C8"/>
    <w:rsid w:val="00606983"/>
    <w:rsid w:val="00606A4A"/>
    <w:rsid w:val="00606AE0"/>
    <w:rsid w:val="00606BB9"/>
    <w:rsid w:val="0060700D"/>
    <w:rsid w:val="00607249"/>
    <w:rsid w:val="006074F9"/>
    <w:rsid w:val="00607821"/>
    <w:rsid w:val="006078A5"/>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4"/>
    <w:rsid w:val="00611125"/>
    <w:rsid w:val="0061139D"/>
    <w:rsid w:val="00611410"/>
    <w:rsid w:val="006114BA"/>
    <w:rsid w:val="0061176D"/>
    <w:rsid w:val="00611773"/>
    <w:rsid w:val="00611A3D"/>
    <w:rsid w:val="00611A7A"/>
    <w:rsid w:val="00611B0A"/>
    <w:rsid w:val="00611B82"/>
    <w:rsid w:val="00611BC6"/>
    <w:rsid w:val="00611BFE"/>
    <w:rsid w:val="00611E2E"/>
    <w:rsid w:val="006120F3"/>
    <w:rsid w:val="00612317"/>
    <w:rsid w:val="0061248F"/>
    <w:rsid w:val="006124B3"/>
    <w:rsid w:val="006125B8"/>
    <w:rsid w:val="006126A9"/>
    <w:rsid w:val="00612721"/>
    <w:rsid w:val="00612811"/>
    <w:rsid w:val="00612970"/>
    <w:rsid w:val="00612989"/>
    <w:rsid w:val="006129AE"/>
    <w:rsid w:val="00612A96"/>
    <w:rsid w:val="00612B60"/>
    <w:rsid w:val="00612C26"/>
    <w:rsid w:val="00612CE6"/>
    <w:rsid w:val="00612D1D"/>
    <w:rsid w:val="00612E19"/>
    <w:rsid w:val="006130ED"/>
    <w:rsid w:val="00613272"/>
    <w:rsid w:val="00613762"/>
    <w:rsid w:val="0061387A"/>
    <w:rsid w:val="00613898"/>
    <w:rsid w:val="0061395F"/>
    <w:rsid w:val="00613C69"/>
    <w:rsid w:val="00613EEB"/>
    <w:rsid w:val="00614251"/>
    <w:rsid w:val="006142BE"/>
    <w:rsid w:val="00614428"/>
    <w:rsid w:val="006145B5"/>
    <w:rsid w:val="006145B7"/>
    <w:rsid w:val="0061463D"/>
    <w:rsid w:val="0061483D"/>
    <w:rsid w:val="00614933"/>
    <w:rsid w:val="00614AAB"/>
    <w:rsid w:val="00614BA7"/>
    <w:rsid w:val="00614CBE"/>
    <w:rsid w:val="00615164"/>
    <w:rsid w:val="00615284"/>
    <w:rsid w:val="00615698"/>
    <w:rsid w:val="006156B1"/>
    <w:rsid w:val="006157FA"/>
    <w:rsid w:val="006158C1"/>
    <w:rsid w:val="006159C2"/>
    <w:rsid w:val="00615B60"/>
    <w:rsid w:val="00615BCF"/>
    <w:rsid w:val="00615BE6"/>
    <w:rsid w:val="00615DA4"/>
    <w:rsid w:val="00615DCB"/>
    <w:rsid w:val="00615F21"/>
    <w:rsid w:val="006161D2"/>
    <w:rsid w:val="00616456"/>
    <w:rsid w:val="0061664B"/>
    <w:rsid w:val="0061681F"/>
    <w:rsid w:val="00616865"/>
    <w:rsid w:val="00616927"/>
    <w:rsid w:val="006169E8"/>
    <w:rsid w:val="00616B7F"/>
    <w:rsid w:val="00616BB6"/>
    <w:rsid w:val="00616BC8"/>
    <w:rsid w:val="00616CFD"/>
    <w:rsid w:val="00616D48"/>
    <w:rsid w:val="00616D64"/>
    <w:rsid w:val="00616ECD"/>
    <w:rsid w:val="00616F06"/>
    <w:rsid w:val="006171AC"/>
    <w:rsid w:val="00617200"/>
    <w:rsid w:val="006173E2"/>
    <w:rsid w:val="00617417"/>
    <w:rsid w:val="00617428"/>
    <w:rsid w:val="00617590"/>
    <w:rsid w:val="00617610"/>
    <w:rsid w:val="006177BB"/>
    <w:rsid w:val="00617E3F"/>
    <w:rsid w:val="0062045C"/>
    <w:rsid w:val="00620526"/>
    <w:rsid w:val="0062054C"/>
    <w:rsid w:val="006205FC"/>
    <w:rsid w:val="006207C0"/>
    <w:rsid w:val="006207D7"/>
    <w:rsid w:val="00620837"/>
    <w:rsid w:val="0062096C"/>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18"/>
    <w:rsid w:val="00622466"/>
    <w:rsid w:val="00622619"/>
    <w:rsid w:val="00622823"/>
    <w:rsid w:val="006228DB"/>
    <w:rsid w:val="00622963"/>
    <w:rsid w:val="006229E2"/>
    <w:rsid w:val="00622D5D"/>
    <w:rsid w:val="0062312C"/>
    <w:rsid w:val="006231C6"/>
    <w:rsid w:val="006232E5"/>
    <w:rsid w:val="00623318"/>
    <w:rsid w:val="00623336"/>
    <w:rsid w:val="00623887"/>
    <w:rsid w:val="00623C0C"/>
    <w:rsid w:val="0062445B"/>
    <w:rsid w:val="00624508"/>
    <w:rsid w:val="00624600"/>
    <w:rsid w:val="0062474F"/>
    <w:rsid w:val="00624A0D"/>
    <w:rsid w:val="00624A88"/>
    <w:rsid w:val="00624C32"/>
    <w:rsid w:val="00624EA2"/>
    <w:rsid w:val="00624EFE"/>
    <w:rsid w:val="0062508F"/>
    <w:rsid w:val="006251B5"/>
    <w:rsid w:val="00625295"/>
    <w:rsid w:val="00625334"/>
    <w:rsid w:val="006254E7"/>
    <w:rsid w:val="0062552F"/>
    <w:rsid w:val="006255B4"/>
    <w:rsid w:val="006255BD"/>
    <w:rsid w:val="0062562B"/>
    <w:rsid w:val="00625B78"/>
    <w:rsid w:val="00625D12"/>
    <w:rsid w:val="006267D8"/>
    <w:rsid w:val="006267DD"/>
    <w:rsid w:val="00626898"/>
    <w:rsid w:val="00626A37"/>
    <w:rsid w:val="00626BD2"/>
    <w:rsid w:val="00626C59"/>
    <w:rsid w:val="00626F15"/>
    <w:rsid w:val="00626F64"/>
    <w:rsid w:val="006270BB"/>
    <w:rsid w:val="00627243"/>
    <w:rsid w:val="006272E6"/>
    <w:rsid w:val="0062737C"/>
    <w:rsid w:val="006273B7"/>
    <w:rsid w:val="006273BA"/>
    <w:rsid w:val="0062773D"/>
    <w:rsid w:val="006278BA"/>
    <w:rsid w:val="006279D7"/>
    <w:rsid w:val="006279E6"/>
    <w:rsid w:val="00627A06"/>
    <w:rsid w:val="00627A8A"/>
    <w:rsid w:val="00627AF4"/>
    <w:rsid w:val="00627B30"/>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0E78"/>
    <w:rsid w:val="006312A5"/>
    <w:rsid w:val="0063165E"/>
    <w:rsid w:val="006316AD"/>
    <w:rsid w:val="0063179A"/>
    <w:rsid w:val="00631801"/>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0B"/>
    <w:rsid w:val="006333C2"/>
    <w:rsid w:val="006334D0"/>
    <w:rsid w:val="006334E4"/>
    <w:rsid w:val="006338DA"/>
    <w:rsid w:val="006339E9"/>
    <w:rsid w:val="00633A72"/>
    <w:rsid w:val="00633ABB"/>
    <w:rsid w:val="00633CC7"/>
    <w:rsid w:val="00633CE3"/>
    <w:rsid w:val="00633F0F"/>
    <w:rsid w:val="00634257"/>
    <w:rsid w:val="00634312"/>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7E3"/>
    <w:rsid w:val="0063595E"/>
    <w:rsid w:val="006359E7"/>
    <w:rsid w:val="00635ADD"/>
    <w:rsid w:val="00635AFF"/>
    <w:rsid w:val="00635B92"/>
    <w:rsid w:val="00635BB2"/>
    <w:rsid w:val="00635D18"/>
    <w:rsid w:val="00635DF2"/>
    <w:rsid w:val="00635F24"/>
    <w:rsid w:val="006360FA"/>
    <w:rsid w:val="006366BF"/>
    <w:rsid w:val="00636970"/>
    <w:rsid w:val="00636974"/>
    <w:rsid w:val="00636998"/>
    <w:rsid w:val="006369CD"/>
    <w:rsid w:val="00636A22"/>
    <w:rsid w:val="00636E27"/>
    <w:rsid w:val="00636F19"/>
    <w:rsid w:val="00637092"/>
    <w:rsid w:val="006370E1"/>
    <w:rsid w:val="006373CD"/>
    <w:rsid w:val="00637691"/>
    <w:rsid w:val="006378B8"/>
    <w:rsid w:val="00637998"/>
    <w:rsid w:val="006379B7"/>
    <w:rsid w:val="00637D07"/>
    <w:rsid w:val="00637D13"/>
    <w:rsid w:val="00637DAE"/>
    <w:rsid w:val="00637DC9"/>
    <w:rsid w:val="00640140"/>
    <w:rsid w:val="006405F3"/>
    <w:rsid w:val="0064066A"/>
    <w:rsid w:val="006407E1"/>
    <w:rsid w:val="0064094B"/>
    <w:rsid w:val="0064097A"/>
    <w:rsid w:val="00640A9B"/>
    <w:rsid w:val="00640D04"/>
    <w:rsid w:val="00640D1E"/>
    <w:rsid w:val="00640D30"/>
    <w:rsid w:val="006410F3"/>
    <w:rsid w:val="00641153"/>
    <w:rsid w:val="0064133D"/>
    <w:rsid w:val="0064135C"/>
    <w:rsid w:val="00641390"/>
    <w:rsid w:val="006414AE"/>
    <w:rsid w:val="006414F3"/>
    <w:rsid w:val="006414FE"/>
    <w:rsid w:val="006415D6"/>
    <w:rsid w:val="00641604"/>
    <w:rsid w:val="0064161C"/>
    <w:rsid w:val="00641930"/>
    <w:rsid w:val="006419B6"/>
    <w:rsid w:val="00641BD0"/>
    <w:rsid w:val="00641BE5"/>
    <w:rsid w:val="00641D09"/>
    <w:rsid w:val="00641DD8"/>
    <w:rsid w:val="00641E8F"/>
    <w:rsid w:val="00642025"/>
    <w:rsid w:val="006420DD"/>
    <w:rsid w:val="0064223C"/>
    <w:rsid w:val="00642291"/>
    <w:rsid w:val="0064250B"/>
    <w:rsid w:val="006427E9"/>
    <w:rsid w:val="0064286B"/>
    <w:rsid w:val="00642932"/>
    <w:rsid w:val="00642EC6"/>
    <w:rsid w:val="00643192"/>
    <w:rsid w:val="006437FD"/>
    <w:rsid w:val="0064384B"/>
    <w:rsid w:val="00643A50"/>
    <w:rsid w:val="00643B77"/>
    <w:rsid w:val="00643EDB"/>
    <w:rsid w:val="006440B5"/>
    <w:rsid w:val="006441E6"/>
    <w:rsid w:val="0064424D"/>
    <w:rsid w:val="00644273"/>
    <w:rsid w:val="00644448"/>
    <w:rsid w:val="0064483A"/>
    <w:rsid w:val="00644AA6"/>
    <w:rsid w:val="00644AF6"/>
    <w:rsid w:val="00644B37"/>
    <w:rsid w:val="00644BD0"/>
    <w:rsid w:val="00644BF3"/>
    <w:rsid w:val="00644D55"/>
    <w:rsid w:val="00644F1A"/>
    <w:rsid w:val="00645482"/>
    <w:rsid w:val="00645496"/>
    <w:rsid w:val="006454D8"/>
    <w:rsid w:val="006455A8"/>
    <w:rsid w:val="00645601"/>
    <w:rsid w:val="006456C6"/>
    <w:rsid w:val="0064583E"/>
    <w:rsid w:val="00645A79"/>
    <w:rsid w:val="006460E3"/>
    <w:rsid w:val="00646333"/>
    <w:rsid w:val="0064638B"/>
    <w:rsid w:val="00646478"/>
    <w:rsid w:val="0064658D"/>
    <w:rsid w:val="006466CA"/>
    <w:rsid w:val="0064697C"/>
    <w:rsid w:val="00646AB1"/>
    <w:rsid w:val="00646B24"/>
    <w:rsid w:val="00646CF7"/>
    <w:rsid w:val="00646DA6"/>
    <w:rsid w:val="00646E5C"/>
    <w:rsid w:val="00646F51"/>
    <w:rsid w:val="00647039"/>
    <w:rsid w:val="00647062"/>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DB5"/>
    <w:rsid w:val="00650E33"/>
    <w:rsid w:val="00651165"/>
    <w:rsid w:val="006512A3"/>
    <w:rsid w:val="00651354"/>
    <w:rsid w:val="00651442"/>
    <w:rsid w:val="00651910"/>
    <w:rsid w:val="006519CF"/>
    <w:rsid w:val="00651A14"/>
    <w:rsid w:val="00651AC7"/>
    <w:rsid w:val="00651CFD"/>
    <w:rsid w:val="00651E29"/>
    <w:rsid w:val="00652031"/>
    <w:rsid w:val="00652041"/>
    <w:rsid w:val="00652061"/>
    <w:rsid w:val="0065215F"/>
    <w:rsid w:val="00652218"/>
    <w:rsid w:val="006524C0"/>
    <w:rsid w:val="0065279E"/>
    <w:rsid w:val="00652868"/>
    <w:rsid w:val="00652ACD"/>
    <w:rsid w:val="00652B63"/>
    <w:rsid w:val="00652B94"/>
    <w:rsid w:val="00652D4F"/>
    <w:rsid w:val="00652FED"/>
    <w:rsid w:val="006533F8"/>
    <w:rsid w:val="006534B1"/>
    <w:rsid w:val="00653547"/>
    <w:rsid w:val="00653678"/>
    <w:rsid w:val="00653699"/>
    <w:rsid w:val="00653959"/>
    <w:rsid w:val="00653C90"/>
    <w:rsid w:val="00654001"/>
    <w:rsid w:val="00654021"/>
    <w:rsid w:val="00654256"/>
    <w:rsid w:val="006543B0"/>
    <w:rsid w:val="0065470F"/>
    <w:rsid w:val="00654717"/>
    <w:rsid w:val="0065485A"/>
    <w:rsid w:val="00654A4B"/>
    <w:rsid w:val="00654E80"/>
    <w:rsid w:val="00654FAC"/>
    <w:rsid w:val="006551F9"/>
    <w:rsid w:val="006555D9"/>
    <w:rsid w:val="0065581E"/>
    <w:rsid w:val="006559FE"/>
    <w:rsid w:val="00655BC5"/>
    <w:rsid w:val="00655F0E"/>
    <w:rsid w:val="00655FDE"/>
    <w:rsid w:val="00655FE5"/>
    <w:rsid w:val="0065603D"/>
    <w:rsid w:val="00656125"/>
    <w:rsid w:val="006561C9"/>
    <w:rsid w:val="00656223"/>
    <w:rsid w:val="00656361"/>
    <w:rsid w:val="00656477"/>
    <w:rsid w:val="0065653E"/>
    <w:rsid w:val="006566CB"/>
    <w:rsid w:val="00656710"/>
    <w:rsid w:val="00656ADE"/>
    <w:rsid w:val="00656E93"/>
    <w:rsid w:val="00656F4A"/>
    <w:rsid w:val="0065704E"/>
    <w:rsid w:val="0065718E"/>
    <w:rsid w:val="006571CD"/>
    <w:rsid w:val="0065736C"/>
    <w:rsid w:val="006573F0"/>
    <w:rsid w:val="006575D7"/>
    <w:rsid w:val="00657681"/>
    <w:rsid w:val="0065786D"/>
    <w:rsid w:val="0065788F"/>
    <w:rsid w:val="00657A0C"/>
    <w:rsid w:val="00657AE1"/>
    <w:rsid w:val="00657D94"/>
    <w:rsid w:val="00657DFE"/>
    <w:rsid w:val="00657EAA"/>
    <w:rsid w:val="00657EB5"/>
    <w:rsid w:val="006602AD"/>
    <w:rsid w:val="0066031E"/>
    <w:rsid w:val="00660329"/>
    <w:rsid w:val="00660503"/>
    <w:rsid w:val="00660523"/>
    <w:rsid w:val="0066061D"/>
    <w:rsid w:val="006606C0"/>
    <w:rsid w:val="006608D0"/>
    <w:rsid w:val="00660927"/>
    <w:rsid w:val="00660A67"/>
    <w:rsid w:val="00660DB6"/>
    <w:rsid w:val="006612A8"/>
    <w:rsid w:val="006612D0"/>
    <w:rsid w:val="006613FB"/>
    <w:rsid w:val="006615B8"/>
    <w:rsid w:val="0066162A"/>
    <w:rsid w:val="0066185D"/>
    <w:rsid w:val="00661D31"/>
    <w:rsid w:val="00661E64"/>
    <w:rsid w:val="00662251"/>
    <w:rsid w:val="0066235B"/>
    <w:rsid w:val="006624AF"/>
    <w:rsid w:val="0066288E"/>
    <w:rsid w:val="00662B06"/>
    <w:rsid w:val="00662C6C"/>
    <w:rsid w:val="00662F7E"/>
    <w:rsid w:val="00663039"/>
    <w:rsid w:val="006635DF"/>
    <w:rsid w:val="0066360E"/>
    <w:rsid w:val="0066361C"/>
    <w:rsid w:val="00663668"/>
    <w:rsid w:val="0066402C"/>
    <w:rsid w:val="0066413F"/>
    <w:rsid w:val="006641D4"/>
    <w:rsid w:val="00664359"/>
    <w:rsid w:val="00664437"/>
    <w:rsid w:val="00664507"/>
    <w:rsid w:val="00664872"/>
    <w:rsid w:val="00664958"/>
    <w:rsid w:val="00664DAA"/>
    <w:rsid w:val="00664EB2"/>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4D7"/>
    <w:rsid w:val="0066664A"/>
    <w:rsid w:val="006666F1"/>
    <w:rsid w:val="00666782"/>
    <w:rsid w:val="006667BF"/>
    <w:rsid w:val="00666844"/>
    <w:rsid w:val="00666A61"/>
    <w:rsid w:val="00666B40"/>
    <w:rsid w:val="00666B94"/>
    <w:rsid w:val="00666BF9"/>
    <w:rsid w:val="00666C07"/>
    <w:rsid w:val="00667535"/>
    <w:rsid w:val="00667767"/>
    <w:rsid w:val="006677D0"/>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840"/>
    <w:rsid w:val="00671C46"/>
    <w:rsid w:val="00671CDA"/>
    <w:rsid w:val="00671E51"/>
    <w:rsid w:val="00672135"/>
    <w:rsid w:val="00672248"/>
    <w:rsid w:val="006724B9"/>
    <w:rsid w:val="00672525"/>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39"/>
    <w:rsid w:val="00673C5C"/>
    <w:rsid w:val="00673E68"/>
    <w:rsid w:val="00674343"/>
    <w:rsid w:val="0067437C"/>
    <w:rsid w:val="00674477"/>
    <w:rsid w:val="006745F1"/>
    <w:rsid w:val="00674752"/>
    <w:rsid w:val="006748E5"/>
    <w:rsid w:val="00674AD7"/>
    <w:rsid w:val="00674B51"/>
    <w:rsid w:val="00675122"/>
    <w:rsid w:val="0067525E"/>
    <w:rsid w:val="006753C9"/>
    <w:rsid w:val="00675449"/>
    <w:rsid w:val="0067598E"/>
    <w:rsid w:val="00675A60"/>
    <w:rsid w:val="00675BB6"/>
    <w:rsid w:val="00675BF7"/>
    <w:rsid w:val="00675E6A"/>
    <w:rsid w:val="00675F04"/>
    <w:rsid w:val="00676019"/>
    <w:rsid w:val="006760A3"/>
    <w:rsid w:val="006761D3"/>
    <w:rsid w:val="006763EE"/>
    <w:rsid w:val="00676563"/>
    <w:rsid w:val="006765CF"/>
    <w:rsid w:val="006765D6"/>
    <w:rsid w:val="006765E8"/>
    <w:rsid w:val="00676622"/>
    <w:rsid w:val="006766A6"/>
    <w:rsid w:val="006767E9"/>
    <w:rsid w:val="006767F2"/>
    <w:rsid w:val="0067688E"/>
    <w:rsid w:val="00676919"/>
    <w:rsid w:val="00676995"/>
    <w:rsid w:val="00676A58"/>
    <w:rsid w:val="00676B13"/>
    <w:rsid w:val="00676C2B"/>
    <w:rsid w:val="00676CCE"/>
    <w:rsid w:val="00676F3A"/>
    <w:rsid w:val="00676F54"/>
    <w:rsid w:val="00676FFB"/>
    <w:rsid w:val="00677122"/>
    <w:rsid w:val="006772FF"/>
    <w:rsid w:val="00677590"/>
    <w:rsid w:val="00677622"/>
    <w:rsid w:val="006776C3"/>
    <w:rsid w:val="00677A8A"/>
    <w:rsid w:val="00677F22"/>
    <w:rsid w:val="00680118"/>
    <w:rsid w:val="00680185"/>
    <w:rsid w:val="006801DD"/>
    <w:rsid w:val="006802AC"/>
    <w:rsid w:val="006802D9"/>
    <w:rsid w:val="00680708"/>
    <w:rsid w:val="006807B0"/>
    <w:rsid w:val="0068090A"/>
    <w:rsid w:val="006809B9"/>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3EE"/>
    <w:rsid w:val="006824EF"/>
    <w:rsid w:val="0068266F"/>
    <w:rsid w:val="006826BA"/>
    <w:rsid w:val="006826E8"/>
    <w:rsid w:val="00682711"/>
    <w:rsid w:val="0068271B"/>
    <w:rsid w:val="0068279F"/>
    <w:rsid w:val="0068290D"/>
    <w:rsid w:val="00682916"/>
    <w:rsid w:val="006829FA"/>
    <w:rsid w:val="00682A2D"/>
    <w:rsid w:val="00682BE7"/>
    <w:rsid w:val="00682EBD"/>
    <w:rsid w:val="006831DA"/>
    <w:rsid w:val="006832A9"/>
    <w:rsid w:val="006832D9"/>
    <w:rsid w:val="0068390F"/>
    <w:rsid w:val="0068397C"/>
    <w:rsid w:val="006839EA"/>
    <w:rsid w:val="00683A80"/>
    <w:rsid w:val="00683BF0"/>
    <w:rsid w:val="00683DE2"/>
    <w:rsid w:val="00683FDA"/>
    <w:rsid w:val="00684149"/>
    <w:rsid w:val="0068420F"/>
    <w:rsid w:val="006842A3"/>
    <w:rsid w:val="006844A3"/>
    <w:rsid w:val="006844DC"/>
    <w:rsid w:val="00684548"/>
    <w:rsid w:val="0068459D"/>
    <w:rsid w:val="00684624"/>
    <w:rsid w:val="00684748"/>
    <w:rsid w:val="00684761"/>
    <w:rsid w:val="00684871"/>
    <w:rsid w:val="00684C50"/>
    <w:rsid w:val="00685428"/>
    <w:rsid w:val="0068561B"/>
    <w:rsid w:val="006859E8"/>
    <w:rsid w:val="00685C5E"/>
    <w:rsid w:val="00685CAC"/>
    <w:rsid w:val="006862FF"/>
    <w:rsid w:val="00686674"/>
    <w:rsid w:val="006866BF"/>
    <w:rsid w:val="0068678B"/>
    <w:rsid w:val="0068699E"/>
    <w:rsid w:val="00686BCE"/>
    <w:rsid w:val="00687294"/>
    <w:rsid w:val="00687304"/>
    <w:rsid w:val="0068732A"/>
    <w:rsid w:val="006873F8"/>
    <w:rsid w:val="0068763C"/>
    <w:rsid w:val="006877C3"/>
    <w:rsid w:val="006877E6"/>
    <w:rsid w:val="006878EB"/>
    <w:rsid w:val="0068793B"/>
    <w:rsid w:val="00687C07"/>
    <w:rsid w:val="00687C1F"/>
    <w:rsid w:val="00687C8C"/>
    <w:rsid w:val="00687D95"/>
    <w:rsid w:val="00687E24"/>
    <w:rsid w:val="00687E85"/>
    <w:rsid w:val="00687FDA"/>
    <w:rsid w:val="0069003A"/>
    <w:rsid w:val="006900E7"/>
    <w:rsid w:val="00690132"/>
    <w:rsid w:val="006901B1"/>
    <w:rsid w:val="006902EF"/>
    <w:rsid w:val="006902FE"/>
    <w:rsid w:val="006903E7"/>
    <w:rsid w:val="00690474"/>
    <w:rsid w:val="006904CA"/>
    <w:rsid w:val="006904F1"/>
    <w:rsid w:val="006905BC"/>
    <w:rsid w:val="0069067B"/>
    <w:rsid w:val="0069071D"/>
    <w:rsid w:val="00690896"/>
    <w:rsid w:val="006909A1"/>
    <w:rsid w:val="00690C48"/>
    <w:rsid w:val="00690C75"/>
    <w:rsid w:val="00690D5B"/>
    <w:rsid w:val="00690F8B"/>
    <w:rsid w:val="006910AE"/>
    <w:rsid w:val="006913BA"/>
    <w:rsid w:val="00691536"/>
    <w:rsid w:val="00691B49"/>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40FF"/>
    <w:rsid w:val="00694118"/>
    <w:rsid w:val="00694338"/>
    <w:rsid w:val="0069448B"/>
    <w:rsid w:val="00694529"/>
    <w:rsid w:val="00694589"/>
    <w:rsid w:val="00694612"/>
    <w:rsid w:val="00694647"/>
    <w:rsid w:val="00694665"/>
    <w:rsid w:val="00694826"/>
    <w:rsid w:val="006948D7"/>
    <w:rsid w:val="006949C1"/>
    <w:rsid w:val="00694A87"/>
    <w:rsid w:val="00694D4F"/>
    <w:rsid w:val="00694F18"/>
    <w:rsid w:val="00694F30"/>
    <w:rsid w:val="00694F85"/>
    <w:rsid w:val="00694FDA"/>
    <w:rsid w:val="006950A1"/>
    <w:rsid w:val="0069513A"/>
    <w:rsid w:val="00695214"/>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0AC"/>
    <w:rsid w:val="00697120"/>
    <w:rsid w:val="006974B5"/>
    <w:rsid w:val="00697576"/>
    <w:rsid w:val="0069761F"/>
    <w:rsid w:val="0069765E"/>
    <w:rsid w:val="006976AA"/>
    <w:rsid w:val="00697F11"/>
    <w:rsid w:val="006A0142"/>
    <w:rsid w:val="006A0150"/>
    <w:rsid w:val="006A01F5"/>
    <w:rsid w:val="006A07A2"/>
    <w:rsid w:val="006A0803"/>
    <w:rsid w:val="006A0A12"/>
    <w:rsid w:val="006A0BBD"/>
    <w:rsid w:val="006A0E8C"/>
    <w:rsid w:val="006A109C"/>
    <w:rsid w:val="006A10A7"/>
    <w:rsid w:val="006A10F7"/>
    <w:rsid w:val="006A124C"/>
    <w:rsid w:val="006A147F"/>
    <w:rsid w:val="006A179E"/>
    <w:rsid w:val="006A1807"/>
    <w:rsid w:val="006A18A0"/>
    <w:rsid w:val="006A1946"/>
    <w:rsid w:val="006A19A2"/>
    <w:rsid w:val="006A1CB7"/>
    <w:rsid w:val="006A1CE5"/>
    <w:rsid w:val="006A1E55"/>
    <w:rsid w:val="006A211A"/>
    <w:rsid w:val="006A2227"/>
    <w:rsid w:val="006A2356"/>
    <w:rsid w:val="006A262D"/>
    <w:rsid w:val="006A28F2"/>
    <w:rsid w:val="006A29EA"/>
    <w:rsid w:val="006A2A33"/>
    <w:rsid w:val="006A2A34"/>
    <w:rsid w:val="006A2BE2"/>
    <w:rsid w:val="006A2ED6"/>
    <w:rsid w:val="006A3005"/>
    <w:rsid w:val="006A315D"/>
    <w:rsid w:val="006A3185"/>
    <w:rsid w:val="006A32A6"/>
    <w:rsid w:val="006A33FB"/>
    <w:rsid w:val="006A3770"/>
    <w:rsid w:val="006A3ACB"/>
    <w:rsid w:val="006A3B42"/>
    <w:rsid w:val="006A3C7F"/>
    <w:rsid w:val="006A3FFE"/>
    <w:rsid w:val="006A409D"/>
    <w:rsid w:val="006A4205"/>
    <w:rsid w:val="006A4250"/>
    <w:rsid w:val="006A4291"/>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0FB"/>
    <w:rsid w:val="006A72C0"/>
    <w:rsid w:val="006A7454"/>
    <w:rsid w:val="006A74D9"/>
    <w:rsid w:val="006A7560"/>
    <w:rsid w:val="006A765A"/>
    <w:rsid w:val="006A76EC"/>
    <w:rsid w:val="006A77B6"/>
    <w:rsid w:val="006A7816"/>
    <w:rsid w:val="006A78FE"/>
    <w:rsid w:val="006A7A3B"/>
    <w:rsid w:val="006A7A44"/>
    <w:rsid w:val="006A7A9F"/>
    <w:rsid w:val="006A7AA4"/>
    <w:rsid w:val="006A7B4E"/>
    <w:rsid w:val="006A7C87"/>
    <w:rsid w:val="006A7D80"/>
    <w:rsid w:val="006A7E80"/>
    <w:rsid w:val="006B002B"/>
    <w:rsid w:val="006B0056"/>
    <w:rsid w:val="006B01E9"/>
    <w:rsid w:val="006B03AF"/>
    <w:rsid w:val="006B0422"/>
    <w:rsid w:val="006B0476"/>
    <w:rsid w:val="006B08D5"/>
    <w:rsid w:val="006B0915"/>
    <w:rsid w:val="006B0DEE"/>
    <w:rsid w:val="006B0F62"/>
    <w:rsid w:val="006B1176"/>
    <w:rsid w:val="006B12ED"/>
    <w:rsid w:val="006B13EF"/>
    <w:rsid w:val="006B1A08"/>
    <w:rsid w:val="006B1D1D"/>
    <w:rsid w:val="006B1D39"/>
    <w:rsid w:val="006B1F71"/>
    <w:rsid w:val="006B243C"/>
    <w:rsid w:val="006B256E"/>
    <w:rsid w:val="006B27E3"/>
    <w:rsid w:val="006B281E"/>
    <w:rsid w:val="006B29B7"/>
    <w:rsid w:val="006B29C1"/>
    <w:rsid w:val="006B2A26"/>
    <w:rsid w:val="006B2E27"/>
    <w:rsid w:val="006B2E92"/>
    <w:rsid w:val="006B2F8E"/>
    <w:rsid w:val="006B3188"/>
    <w:rsid w:val="006B324B"/>
    <w:rsid w:val="006B3386"/>
    <w:rsid w:val="006B3491"/>
    <w:rsid w:val="006B35D9"/>
    <w:rsid w:val="006B3871"/>
    <w:rsid w:val="006B39A2"/>
    <w:rsid w:val="006B3CA5"/>
    <w:rsid w:val="006B3D97"/>
    <w:rsid w:val="006B3E9A"/>
    <w:rsid w:val="006B3FA6"/>
    <w:rsid w:val="006B403B"/>
    <w:rsid w:val="006B4129"/>
    <w:rsid w:val="006B42EC"/>
    <w:rsid w:val="006B43FE"/>
    <w:rsid w:val="006B44C5"/>
    <w:rsid w:val="006B461A"/>
    <w:rsid w:val="006B4745"/>
    <w:rsid w:val="006B4810"/>
    <w:rsid w:val="006B4858"/>
    <w:rsid w:val="006B48A4"/>
    <w:rsid w:val="006B4992"/>
    <w:rsid w:val="006B4A79"/>
    <w:rsid w:val="006B4BB3"/>
    <w:rsid w:val="006B4C54"/>
    <w:rsid w:val="006B4DB5"/>
    <w:rsid w:val="006B4DB8"/>
    <w:rsid w:val="006B4DE5"/>
    <w:rsid w:val="006B4F3F"/>
    <w:rsid w:val="006B55AA"/>
    <w:rsid w:val="006B57EE"/>
    <w:rsid w:val="006B5B33"/>
    <w:rsid w:val="006B5C76"/>
    <w:rsid w:val="006B5D76"/>
    <w:rsid w:val="006B6215"/>
    <w:rsid w:val="006B6507"/>
    <w:rsid w:val="006B65BC"/>
    <w:rsid w:val="006B6644"/>
    <w:rsid w:val="006B679E"/>
    <w:rsid w:val="006B6A7A"/>
    <w:rsid w:val="006B6B03"/>
    <w:rsid w:val="006B6C46"/>
    <w:rsid w:val="006B6CC4"/>
    <w:rsid w:val="006B6DFD"/>
    <w:rsid w:val="006B6EFD"/>
    <w:rsid w:val="006B6FCD"/>
    <w:rsid w:val="006B7022"/>
    <w:rsid w:val="006B704E"/>
    <w:rsid w:val="006B70F6"/>
    <w:rsid w:val="006B7166"/>
    <w:rsid w:val="006B7248"/>
    <w:rsid w:val="006B74ED"/>
    <w:rsid w:val="006B75B8"/>
    <w:rsid w:val="006B7738"/>
    <w:rsid w:val="006B7AD1"/>
    <w:rsid w:val="006B7AFC"/>
    <w:rsid w:val="006B7B8C"/>
    <w:rsid w:val="006B7D12"/>
    <w:rsid w:val="006B7D7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81B"/>
    <w:rsid w:val="006C1BBA"/>
    <w:rsid w:val="006C1CB1"/>
    <w:rsid w:val="006C1DFC"/>
    <w:rsid w:val="006C1E46"/>
    <w:rsid w:val="006C1FE3"/>
    <w:rsid w:val="006C2197"/>
    <w:rsid w:val="006C230F"/>
    <w:rsid w:val="006C244F"/>
    <w:rsid w:val="006C24C2"/>
    <w:rsid w:val="006C25AC"/>
    <w:rsid w:val="006C2694"/>
    <w:rsid w:val="006C288C"/>
    <w:rsid w:val="006C292B"/>
    <w:rsid w:val="006C2BDC"/>
    <w:rsid w:val="006C2C4E"/>
    <w:rsid w:val="006C2DD8"/>
    <w:rsid w:val="006C2DF5"/>
    <w:rsid w:val="006C2EC1"/>
    <w:rsid w:val="006C2FBA"/>
    <w:rsid w:val="006C30C0"/>
    <w:rsid w:val="006C313A"/>
    <w:rsid w:val="006C31B2"/>
    <w:rsid w:val="006C32C7"/>
    <w:rsid w:val="006C32FE"/>
    <w:rsid w:val="006C3332"/>
    <w:rsid w:val="006C3505"/>
    <w:rsid w:val="006C358F"/>
    <w:rsid w:val="006C3684"/>
    <w:rsid w:val="006C3716"/>
    <w:rsid w:val="006C3A25"/>
    <w:rsid w:val="006C3C9B"/>
    <w:rsid w:val="006C427C"/>
    <w:rsid w:val="006C46AE"/>
    <w:rsid w:val="006C487E"/>
    <w:rsid w:val="006C4897"/>
    <w:rsid w:val="006C493D"/>
    <w:rsid w:val="006C495E"/>
    <w:rsid w:val="006C4999"/>
    <w:rsid w:val="006C4AF2"/>
    <w:rsid w:val="006C4E00"/>
    <w:rsid w:val="006C4EB5"/>
    <w:rsid w:val="006C4F1F"/>
    <w:rsid w:val="006C513C"/>
    <w:rsid w:val="006C51CA"/>
    <w:rsid w:val="006C53BE"/>
    <w:rsid w:val="006C53E7"/>
    <w:rsid w:val="006C56BA"/>
    <w:rsid w:val="006C5990"/>
    <w:rsid w:val="006C59CF"/>
    <w:rsid w:val="006C5ADE"/>
    <w:rsid w:val="006C5D56"/>
    <w:rsid w:val="006C5E12"/>
    <w:rsid w:val="006C5EF6"/>
    <w:rsid w:val="006C60C5"/>
    <w:rsid w:val="006C6129"/>
    <w:rsid w:val="006C615F"/>
    <w:rsid w:val="006C6165"/>
    <w:rsid w:val="006C62DB"/>
    <w:rsid w:val="006C640D"/>
    <w:rsid w:val="006C6582"/>
    <w:rsid w:val="006C689E"/>
    <w:rsid w:val="006C698B"/>
    <w:rsid w:val="006C69BB"/>
    <w:rsid w:val="006C6B36"/>
    <w:rsid w:val="006C6B6A"/>
    <w:rsid w:val="006C6BFA"/>
    <w:rsid w:val="006C6C88"/>
    <w:rsid w:val="006C6DD0"/>
    <w:rsid w:val="006C6F51"/>
    <w:rsid w:val="006C6F7A"/>
    <w:rsid w:val="006C7631"/>
    <w:rsid w:val="006C7722"/>
    <w:rsid w:val="006C7881"/>
    <w:rsid w:val="006C7885"/>
    <w:rsid w:val="006C78D2"/>
    <w:rsid w:val="006C7A4E"/>
    <w:rsid w:val="006C7B6E"/>
    <w:rsid w:val="006C7BDF"/>
    <w:rsid w:val="006C7CBB"/>
    <w:rsid w:val="006C7D7E"/>
    <w:rsid w:val="006C7DF8"/>
    <w:rsid w:val="006C7F94"/>
    <w:rsid w:val="006D0616"/>
    <w:rsid w:val="006D06B3"/>
    <w:rsid w:val="006D0818"/>
    <w:rsid w:val="006D0C24"/>
    <w:rsid w:val="006D0CB7"/>
    <w:rsid w:val="006D0D7A"/>
    <w:rsid w:val="006D0F28"/>
    <w:rsid w:val="006D10B9"/>
    <w:rsid w:val="006D12B9"/>
    <w:rsid w:val="006D134B"/>
    <w:rsid w:val="006D1495"/>
    <w:rsid w:val="006D153F"/>
    <w:rsid w:val="006D1878"/>
    <w:rsid w:val="006D1BB3"/>
    <w:rsid w:val="006D232E"/>
    <w:rsid w:val="006D24ED"/>
    <w:rsid w:val="006D27D6"/>
    <w:rsid w:val="006D284B"/>
    <w:rsid w:val="006D2893"/>
    <w:rsid w:val="006D2A3A"/>
    <w:rsid w:val="006D2A5E"/>
    <w:rsid w:val="006D30D9"/>
    <w:rsid w:val="006D3130"/>
    <w:rsid w:val="006D31D7"/>
    <w:rsid w:val="006D32BE"/>
    <w:rsid w:val="006D32BF"/>
    <w:rsid w:val="006D33A7"/>
    <w:rsid w:val="006D34F1"/>
    <w:rsid w:val="006D3763"/>
    <w:rsid w:val="006D3984"/>
    <w:rsid w:val="006D3CC8"/>
    <w:rsid w:val="006D3EFD"/>
    <w:rsid w:val="006D4489"/>
    <w:rsid w:val="006D4521"/>
    <w:rsid w:val="006D46D6"/>
    <w:rsid w:val="006D46FB"/>
    <w:rsid w:val="006D4730"/>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5FC"/>
    <w:rsid w:val="006D7683"/>
    <w:rsid w:val="006D77A2"/>
    <w:rsid w:val="006D7809"/>
    <w:rsid w:val="006D7871"/>
    <w:rsid w:val="006D796B"/>
    <w:rsid w:val="006D79C3"/>
    <w:rsid w:val="006D7A5A"/>
    <w:rsid w:val="006D7DBA"/>
    <w:rsid w:val="006D7EC6"/>
    <w:rsid w:val="006D7EDF"/>
    <w:rsid w:val="006D7F04"/>
    <w:rsid w:val="006D7F9F"/>
    <w:rsid w:val="006E00BF"/>
    <w:rsid w:val="006E03D7"/>
    <w:rsid w:val="006E04E8"/>
    <w:rsid w:val="006E0568"/>
    <w:rsid w:val="006E05DF"/>
    <w:rsid w:val="006E06C9"/>
    <w:rsid w:val="006E0927"/>
    <w:rsid w:val="006E0A6C"/>
    <w:rsid w:val="006E0B44"/>
    <w:rsid w:val="006E0BC2"/>
    <w:rsid w:val="006E0D1B"/>
    <w:rsid w:val="006E1013"/>
    <w:rsid w:val="006E1074"/>
    <w:rsid w:val="006E12BF"/>
    <w:rsid w:val="006E16A4"/>
    <w:rsid w:val="006E1AA0"/>
    <w:rsid w:val="006E1B6C"/>
    <w:rsid w:val="006E1FA3"/>
    <w:rsid w:val="006E1FC9"/>
    <w:rsid w:val="006E2129"/>
    <w:rsid w:val="006E21D0"/>
    <w:rsid w:val="006E23C2"/>
    <w:rsid w:val="006E243F"/>
    <w:rsid w:val="006E26B5"/>
    <w:rsid w:val="006E2703"/>
    <w:rsid w:val="006E2738"/>
    <w:rsid w:val="006E282B"/>
    <w:rsid w:val="006E2867"/>
    <w:rsid w:val="006E2A08"/>
    <w:rsid w:val="006E2ABB"/>
    <w:rsid w:val="006E2B56"/>
    <w:rsid w:val="006E2C42"/>
    <w:rsid w:val="006E2E08"/>
    <w:rsid w:val="006E2E26"/>
    <w:rsid w:val="006E3504"/>
    <w:rsid w:val="006E3740"/>
    <w:rsid w:val="006E37FB"/>
    <w:rsid w:val="006E3B15"/>
    <w:rsid w:val="006E3BC0"/>
    <w:rsid w:val="006E3F84"/>
    <w:rsid w:val="006E3FC8"/>
    <w:rsid w:val="006E40FC"/>
    <w:rsid w:val="006E41DF"/>
    <w:rsid w:val="006E4430"/>
    <w:rsid w:val="006E46E7"/>
    <w:rsid w:val="006E498B"/>
    <w:rsid w:val="006E4ADA"/>
    <w:rsid w:val="006E4AE3"/>
    <w:rsid w:val="006E4BDA"/>
    <w:rsid w:val="006E4D40"/>
    <w:rsid w:val="006E4FA2"/>
    <w:rsid w:val="006E512D"/>
    <w:rsid w:val="006E546E"/>
    <w:rsid w:val="006E57B4"/>
    <w:rsid w:val="006E57EC"/>
    <w:rsid w:val="006E59F5"/>
    <w:rsid w:val="006E5C27"/>
    <w:rsid w:val="006E5C49"/>
    <w:rsid w:val="006E5C72"/>
    <w:rsid w:val="006E5D28"/>
    <w:rsid w:val="006E5E12"/>
    <w:rsid w:val="006E5F16"/>
    <w:rsid w:val="006E5F88"/>
    <w:rsid w:val="006E62C4"/>
    <w:rsid w:val="006E62C8"/>
    <w:rsid w:val="006E635A"/>
    <w:rsid w:val="006E6377"/>
    <w:rsid w:val="006E63AB"/>
    <w:rsid w:val="006E650F"/>
    <w:rsid w:val="006E6573"/>
    <w:rsid w:val="006E65F9"/>
    <w:rsid w:val="006E665B"/>
    <w:rsid w:val="006E66B6"/>
    <w:rsid w:val="006E6758"/>
    <w:rsid w:val="006E69DA"/>
    <w:rsid w:val="006E69E5"/>
    <w:rsid w:val="006E69F9"/>
    <w:rsid w:val="006E6A02"/>
    <w:rsid w:val="006E6A5A"/>
    <w:rsid w:val="006E6B40"/>
    <w:rsid w:val="006E6BC5"/>
    <w:rsid w:val="006E6E14"/>
    <w:rsid w:val="006E6FE6"/>
    <w:rsid w:val="006E706E"/>
    <w:rsid w:val="006E7090"/>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11C2"/>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DA6"/>
    <w:rsid w:val="006F3F6C"/>
    <w:rsid w:val="006F3FCE"/>
    <w:rsid w:val="006F43A0"/>
    <w:rsid w:val="006F43A1"/>
    <w:rsid w:val="006F462C"/>
    <w:rsid w:val="006F4736"/>
    <w:rsid w:val="006F48AD"/>
    <w:rsid w:val="006F48BA"/>
    <w:rsid w:val="006F4A39"/>
    <w:rsid w:val="006F4BD4"/>
    <w:rsid w:val="006F4C44"/>
    <w:rsid w:val="006F4CD5"/>
    <w:rsid w:val="006F4CF9"/>
    <w:rsid w:val="006F4EE2"/>
    <w:rsid w:val="006F501B"/>
    <w:rsid w:val="006F50C1"/>
    <w:rsid w:val="006F5145"/>
    <w:rsid w:val="006F514D"/>
    <w:rsid w:val="006F528F"/>
    <w:rsid w:val="006F530F"/>
    <w:rsid w:val="006F542B"/>
    <w:rsid w:val="006F574C"/>
    <w:rsid w:val="006F5BEE"/>
    <w:rsid w:val="006F5D9C"/>
    <w:rsid w:val="006F5DE5"/>
    <w:rsid w:val="006F5F0D"/>
    <w:rsid w:val="006F5FFC"/>
    <w:rsid w:val="006F6243"/>
    <w:rsid w:val="006F62ED"/>
    <w:rsid w:val="006F66AD"/>
    <w:rsid w:val="006F6A16"/>
    <w:rsid w:val="006F6B20"/>
    <w:rsid w:val="006F6C45"/>
    <w:rsid w:val="006F6D19"/>
    <w:rsid w:val="006F6DA1"/>
    <w:rsid w:val="006F6FBA"/>
    <w:rsid w:val="006F70BD"/>
    <w:rsid w:val="006F754F"/>
    <w:rsid w:val="006F7560"/>
    <w:rsid w:val="006F769F"/>
    <w:rsid w:val="006F76A5"/>
    <w:rsid w:val="006F76C5"/>
    <w:rsid w:val="006F76DE"/>
    <w:rsid w:val="006F787C"/>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8B7"/>
    <w:rsid w:val="00701AEA"/>
    <w:rsid w:val="00701CCA"/>
    <w:rsid w:val="00701F14"/>
    <w:rsid w:val="00701FFD"/>
    <w:rsid w:val="0070210C"/>
    <w:rsid w:val="00702386"/>
    <w:rsid w:val="00702399"/>
    <w:rsid w:val="007024FB"/>
    <w:rsid w:val="0070255D"/>
    <w:rsid w:val="007025D1"/>
    <w:rsid w:val="00702A9B"/>
    <w:rsid w:val="00702B76"/>
    <w:rsid w:val="00702B88"/>
    <w:rsid w:val="00702D09"/>
    <w:rsid w:val="00702D2A"/>
    <w:rsid w:val="00702F03"/>
    <w:rsid w:val="00702F48"/>
    <w:rsid w:val="00702F57"/>
    <w:rsid w:val="00702FAF"/>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691"/>
    <w:rsid w:val="00704FAB"/>
    <w:rsid w:val="00705006"/>
    <w:rsid w:val="0070523E"/>
    <w:rsid w:val="007056A5"/>
    <w:rsid w:val="0070577F"/>
    <w:rsid w:val="007058F7"/>
    <w:rsid w:val="0070593B"/>
    <w:rsid w:val="007059F9"/>
    <w:rsid w:val="007061BF"/>
    <w:rsid w:val="00706557"/>
    <w:rsid w:val="0070656C"/>
    <w:rsid w:val="00706910"/>
    <w:rsid w:val="00706C1C"/>
    <w:rsid w:val="00706E99"/>
    <w:rsid w:val="0070706F"/>
    <w:rsid w:val="007070F1"/>
    <w:rsid w:val="007071C2"/>
    <w:rsid w:val="00707299"/>
    <w:rsid w:val="00707378"/>
    <w:rsid w:val="007076D0"/>
    <w:rsid w:val="0070798B"/>
    <w:rsid w:val="00707AA4"/>
    <w:rsid w:val="00707AAD"/>
    <w:rsid w:val="00707D21"/>
    <w:rsid w:val="00707F3E"/>
    <w:rsid w:val="00710341"/>
    <w:rsid w:val="0071034C"/>
    <w:rsid w:val="007108CD"/>
    <w:rsid w:val="00710A06"/>
    <w:rsid w:val="00710BBA"/>
    <w:rsid w:val="00710C86"/>
    <w:rsid w:val="00710D82"/>
    <w:rsid w:val="00710E6A"/>
    <w:rsid w:val="00710F48"/>
    <w:rsid w:val="007113CF"/>
    <w:rsid w:val="0071155C"/>
    <w:rsid w:val="007116A9"/>
    <w:rsid w:val="00711798"/>
    <w:rsid w:val="0071180C"/>
    <w:rsid w:val="0071190B"/>
    <w:rsid w:val="00711B29"/>
    <w:rsid w:val="00711F31"/>
    <w:rsid w:val="00711F86"/>
    <w:rsid w:val="00711FF3"/>
    <w:rsid w:val="00712012"/>
    <w:rsid w:val="007124BF"/>
    <w:rsid w:val="00712C70"/>
    <w:rsid w:val="00712CF8"/>
    <w:rsid w:val="00712D72"/>
    <w:rsid w:val="00712D90"/>
    <w:rsid w:val="00712E17"/>
    <w:rsid w:val="00712E1B"/>
    <w:rsid w:val="0071308F"/>
    <w:rsid w:val="007131FC"/>
    <w:rsid w:val="007131FE"/>
    <w:rsid w:val="00713362"/>
    <w:rsid w:val="00713502"/>
    <w:rsid w:val="007135FA"/>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9DC"/>
    <w:rsid w:val="007149F0"/>
    <w:rsid w:val="00714A7C"/>
    <w:rsid w:val="00714B05"/>
    <w:rsid w:val="00714B88"/>
    <w:rsid w:val="00714BD8"/>
    <w:rsid w:val="00714F3A"/>
    <w:rsid w:val="00715103"/>
    <w:rsid w:val="00715238"/>
    <w:rsid w:val="00715340"/>
    <w:rsid w:val="00715656"/>
    <w:rsid w:val="0071576A"/>
    <w:rsid w:val="0071586A"/>
    <w:rsid w:val="00715955"/>
    <w:rsid w:val="00715A20"/>
    <w:rsid w:val="00715B38"/>
    <w:rsid w:val="00715C52"/>
    <w:rsid w:val="00715CFF"/>
    <w:rsid w:val="00715D56"/>
    <w:rsid w:val="00715E20"/>
    <w:rsid w:val="00715F17"/>
    <w:rsid w:val="00715FE9"/>
    <w:rsid w:val="00716061"/>
    <w:rsid w:val="00716400"/>
    <w:rsid w:val="00716885"/>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CC9"/>
    <w:rsid w:val="00717D13"/>
    <w:rsid w:val="00717E10"/>
    <w:rsid w:val="00717F5F"/>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68B"/>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3EA"/>
    <w:rsid w:val="007234CE"/>
    <w:rsid w:val="007234DA"/>
    <w:rsid w:val="007234E3"/>
    <w:rsid w:val="0072366A"/>
    <w:rsid w:val="007236A8"/>
    <w:rsid w:val="00723AEA"/>
    <w:rsid w:val="00723B7D"/>
    <w:rsid w:val="00723DD4"/>
    <w:rsid w:val="00723E70"/>
    <w:rsid w:val="00723F8D"/>
    <w:rsid w:val="0072401C"/>
    <w:rsid w:val="007240A1"/>
    <w:rsid w:val="007240EB"/>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4F23"/>
    <w:rsid w:val="0072525D"/>
    <w:rsid w:val="00725262"/>
    <w:rsid w:val="0072539B"/>
    <w:rsid w:val="00725529"/>
    <w:rsid w:val="007255B8"/>
    <w:rsid w:val="00725AFF"/>
    <w:rsid w:val="00725B03"/>
    <w:rsid w:val="00725D38"/>
    <w:rsid w:val="007260CF"/>
    <w:rsid w:val="0072611D"/>
    <w:rsid w:val="007261B0"/>
    <w:rsid w:val="007264E7"/>
    <w:rsid w:val="007265A7"/>
    <w:rsid w:val="0072680A"/>
    <w:rsid w:val="00726838"/>
    <w:rsid w:val="0072685A"/>
    <w:rsid w:val="0072687B"/>
    <w:rsid w:val="007269B4"/>
    <w:rsid w:val="00726AE7"/>
    <w:rsid w:val="00726D2A"/>
    <w:rsid w:val="00726D94"/>
    <w:rsid w:val="00726EA5"/>
    <w:rsid w:val="00727052"/>
    <w:rsid w:val="00727387"/>
    <w:rsid w:val="0072738D"/>
    <w:rsid w:val="007275DF"/>
    <w:rsid w:val="00727723"/>
    <w:rsid w:val="00727980"/>
    <w:rsid w:val="007279DA"/>
    <w:rsid w:val="007279FA"/>
    <w:rsid w:val="00727A8D"/>
    <w:rsid w:val="00727AD9"/>
    <w:rsid w:val="00727C44"/>
    <w:rsid w:val="007301D4"/>
    <w:rsid w:val="007303D6"/>
    <w:rsid w:val="0073062A"/>
    <w:rsid w:val="007307EB"/>
    <w:rsid w:val="0073081A"/>
    <w:rsid w:val="007308AA"/>
    <w:rsid w:val="007309C6"/>
    <w:rsid w:val="00730B22"/>
    <w:rsid w:val="00730B2C"/>
    <w:rsid w:val="00730CBE"/>
    <w:rsid w:val="00730DD2"/>
    <w:rsid w:val="00730EFF"/>
    <w:rsid w:val="00730F10"/>
    <w:rsid w:val="007310A1"/>
    <w:rsid w:val="00731356"/>
    <w:rsid w:val="007313C3"/>
    <w:rsid w:val="007319CB"/>
    <w:rsid w:val="00731A89"/>
    <w:rsid w:val="00731AB3"/>
    <w:rsid w:val="00731BE7"/>
    <w:rsid w:val="00731C0D"/>
    <w:rsid w:val="00731C68"/>
    <w:rsid w:val="00731CFC"/>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674"/>
    <w:rsid w:val="0073384C"/>
    <w:rsid w:val="00733E86"/>
    <w:rsid w:val="00733F6D"/>
    <w:rsid w:val="00734107"/>
    <w:rsid w:val="00734566"/>
    <w:rsid w:val="0073461F"/>
    <w:rsid w:val="007346A6"/>
    <w:rsid w:val="0073473B"/>
    <w:rsid w:val="007347E6"/>
    <w:rsid w:val="00734AC6"/>
    <w:rsid w:val="00734CDD"/>
    <w:rsid w:val="00734D24"/>
    <w:rsid w:val="00734D5C"/>
    <w:rsid w:val="00734E7E"/>
    <w:rsid w:val="00735080"/>
    <w:rsid w:val="007353CF"/>
    <w:rsid w:val="00735549"/>
    <w:rsid w:val="00735799"/>
    <w:rsid w:val="00735AD5"/>
    <w:rsid w:val="00735BB5"/>
    <w:rsid w:val="00735BC9"/>
    <w:rsid w:val="00735C98"/>
    <w:rsid w:val="00735E06"/>
    <w:rsid w:val="00735E15"/>
    <w:rsid w:val="00735EB3"/>
    <w:rsid w:val="0073619D"/>
    <w:rsid w:val="007364AA"/>
    <w:rsid w:val="00736988"/>
    <w:rsid w:val="00736C91"/>
    <w:rsid w:val="007372BE"/>
    <w:rsid w:val="0073779C"/>
    <w:rsid w:val="00737A88"/>
    <w:rsid w:val="00737B3D"/>
    <w:rsid w:val="00737C0D"/>
    <w:rsid w:val="00737E71"/>
    <w:rsid w:val="00737EAA"/>
    <w:rsid w:val="00737F38"/>
    <w:rsid w:val="00737FBD"/>
    <w:rsid w:val="0074023A"/>
    <w:rsid w:val="00740436"/>
    <w:rsid w:val="0074052B"/>
    <w:rsid w:val="00740A72"/>
    <w:rsid w:val="00740A82"/>
    <w:rsid w:val="00740A8A"/>
    <w:rsid w:val="00740CF7"/>
    <w:rsid w:val="007410A6"/>
    <w:rsid w:val="007410CB"/>
    <w:rsid w:val="00741174"/>
    <w:rsid w:val="00741270"/>
    <w:rsid w:val="007414BE"/>
    <w:rsid w:val="007414D7"/>
    <w:rsid w:val="007419D7"/>
    <w:rsid w:val="007419E7"/>
    <w:rsid w:val="00741E40"/>
    <w:rsid w:val="007420CA"/>
    <w:rsid w:val="00742160"/>
    <w:rsid w:val="0074222E"/>
    <w:rsid w:val="00742300"/>
    <w:rsid w:val="0074286D"/>
    <w:rsid w:val="007428C6"/>
    <w:rsid w:val="00742BAC"/>
    <w:rsid w:val="00742BDF"/>
    <w:rsid w:val="00742DDF"/>
    <w:rsid w:val="00742F19"/>
    <w:rsid w:val="00742F27"/>
    <w:rsid w:val="0074308C"/>
    <w:rsid w:val="007430B8"/>
    <w:rsid w:val="00743338"/>
    <w:rsid w:val="0074335F"/>
    <w:rsid w:val="00743575"/>
    <w:rsid w:val="007435B7"/>
    <w:rsid w:val="0074361B"/>
    <w:rsid w:val="00743981"/>
    <w:rsid w:val="00743A30"/>
    <w:rsid w:val="00743B33"/>
    <w:rsid w:val="00743C1D"/>
    <w:rsid w:val="00743CF4"/>
    <w:rsid w:val="00744129"/>
    <w:rsid w:val="0074419E"/>
    <w:rsid w:val="007443E7"/>
    <w:rsid w:val="0074440F"/>
    <w:rsid w:val="00744460"/>
    <w:rsid w:val="007444D3"/>
    <w:rsid w:val="0074482F"/>
    <w:rsid w:val="007449DB"/>
    <w:rsid w:val="00744E8F"/>
    <w:rsid w:val="00744F83"/>
    <w:rsid w:val="00744F87"/>
    <w:rsid w:val="007450A8"/>
    <w:rsid w:val="0074512F"/>
    <w:rsid w:val="00745143"/>
    <w:rsid w:val="0074517A"/>
    <w:rsid w:val="007451C0"/>
    <w:rsid w:val="007451E5"/>
    <w:rsid w:val="00745263"/>
    <w:rsid w:val="00745355"/>
    <w:rsid w:val="007456BF"/>
    <w:rsid w:val="00745741"/>
    <w:rsid w:val="0074598E"/>
    <w:rsid w:val="00745C1A"/>
    <w:rsid w:val="00745D7B"/>
    <w:rsid w:val="00745EB7"/>
    <w:rsid w:val="00746859"/>
    <w:rsid w:val="00746A07"/>
    <w:rsid w:val="00746B37"/>
    <w:rsid w:val="00746CD2"/>
    <w:rsid w:val="00746D3C"/>
    <w:rsid w:val="00746D5B"/>
    <w:rsid w:val="00746F28"/>
    <w:rsid w:val="00746F2A"/>
    <w:rsid w:val="0074721A"/>
    <w:rsid w:val="00747369"/>
    <w:rsid w:val="0074747E"/>
    <w:rsid w:val="00747747"/>
    <w:rsid w:val="00747B11"/>
    <w:rsid w:val="00747C28"/>
    <w:rsid w:val="00747C73"/>
    <w:rsid w:val="00747CDC"/>
    <w:rsid w:val="00747CF5"/>
    <w:rsid w:val="00750038"/>
    <w:rsid w:val="0075084E"/>
    <w:rsid w:val="00750C8F"/>
    <w:rsid w:val="00750DA4"/>
    <w:rsid w:val="00750E63"/>
    <w:rsid w:val="00750E7C"/>
    <w:rsid w:val="00750EC9"/>
    <w:rsid w:val="00750F2B"/>
    <w:rsid w:val="007510CB"/>
    <w:rsid w:val="00751441"/>
    <w:rsid w:val="00751552"/>
    <w:rsid w:val="007515D7"/>
    <w:rsid w:val="00751670"/>
    <w:rsid w:val="007517F4"/>
    <w:rsid w:val="00751921"/>
    <w:rsid w:val="00751AEB"/>
    <w:rsid w:val="00751ED0"/>
    <w:rsid w:val="00751EE0"/>
    <w:rsid w:val="00751F19"/>
    <w:rsid w:val="00751FEE"/>
    <w:rsid w:val="007520E3"/>
    <w:rsid w:val="007523E2"/>
    <w:rsid w:val="007523E3"/>
    <w:rsid w:val="0075257B"/>
    <w:rsid w:val="00752778"/>
    <w:rsid w:val="0075281F"/>
    <w:rsid w:val="007529A9"/>
    <w:rsid w:val="00752C94"/>
    <w:rsid w:val="00752ED1"/>
    <w:rsid w:val="00753190"/>
    <w:rsid w:val="007532A3"/>
    <w:rsid w:val="00753556"/>
    <w:rsid w:val="00753786"/>
    <w:rsid w:val="007538C6"/>
    <w:rsid w:val="00753969"/>
    <w:rsid w:val="00753A34"/>
    <w:rsid w:val="00753ACC"/>
    <w:rsid w:val="00753C51"/>
    <w:rsid w:val="00753CCD"/>
    <w:rsid w:val="00754122"/>
    <w:rsid w:val="0075427E"/>
    <w:rsid w:val="00754302"/>
    <w:rsid w:val="007543A4"/>
    <w:rsid w:val="007543C9"/>
    <w:rsid w:val="00754612"/>
    <w:rsid w:val="00754633"/>
    <w:rsid w:val="00754786"/>
    <w:rsid w:val="007547A8"/>
    <w:rsid w:val="00754851"/>
    <w:rsid w:val="0075486C"/>
    <w:rsid w:val="0075491E"/>
    <w:rsid w:val="0075494F"/>
    <w:rsid w:val="007549FF"/>
    <w:rsid w:val="00754B11"/>
    <w:rsid w:val="00754D09"/>
    <w:rsid w:val="00754FE1"/>
    <w:rsid w:val="00755420"/>
    <w:rsid w:val="0075594B"/>
    <w:rsid w:val="00755AFD"/>
    <w:rsid w:val="00755B29"/>
    <w:rsid w:val="00755BBF"/>
    <w:rsid w:val="00755BC9"/>
    <w:rsid w:val="00755BE9"/>
    <w:rsid w:val="00755C10"/>
    <w:rsid w:val="00755D8B"/>
    <w:rsid w:val="00755E63"/>
    <w:rsid w:val="00755EBC"/>
    <w:rsid w:val="00755ED6"/>
    <w:rsid w:val="00755FEA"/>
    <w:rsid w:val="007560D0"/>
    <w:rsid w:val="0075631F"/>
    <w:rsid w:val="00756476"/>
    <w:rsid w:val="007565C4"/>
    <w:rsid w:val="007567BA"/>
    <w:rsid w:val="00756AF4"/>
    <w:rsid w:val="00756B97"/>
    <w:rsid w:val="00756BCA"/>
    <w:rsid w:val="00756BF0"/>
    <w:rsid w:val="00756CC7"/>
    <w:rsid w:val="00756E70"/>
    <w:rsid w:val="0075727B"/>
    <w:rsid w:val="00757467"/>
    <w:rsid w:val="007574E6"/>
    <w:rsid w:val="007576B5"/>
    <w:rsid w:val="0075799A"/>
    <w:rsid w:val="00757A22"/>
    <w:rsid w:val="00757B95"/>
    <w:rsid w:val="00757C2F"/>
    <w:rsid w:val="00757D32"/>
    <w:rsid w:val="00757E4B"/>
    <w:rsid w:val="0076031C"/>
    <w:rsid w:val="00760857"/>
    <w:rsid w:val="007608EC"/>
    <w:rsid w:val="00760B95"/>
    <w:rsid w:val="00760D0B"/>
    <w:rsid w:val="00760DD1"/>
    <w:rsid w:val="00761090"/>
    <w:rsid w:val="007612BA"/>
    <w:rsid w:val="0076168B"/>
    <w:rsid w:val="007616D3"/>
    <w:rsid w:val="0076184D"/>
    <w:rsid w:val="0076195E"/>
    <w:rsid w:val="00761D29"/>
    <w:rsid w:val="00761EB2"/>
    <w:rsid w:val="007622D4"/>
    <w:rsid w:val="00762368"/>
    <w:rsid w:val="007623F5"/>
    <w:rsid w:val="007625AA"/>
    <w:rsid w:val="007625F0"/>
    <w:rsid w:val="00762604"/>
    <w:rsid w:val="00762668"/>
    <w:rsid w:val="007628D2"/>
    <w:rsid w:val="00762A4C"/>
    <w:rsid w:val="00762CA5"/>
    <w:rsid w:val="00762E82"/>
    <w:rsid w:val="00763077"/>
    <w:rsid w:val="00763680"/>
    <w:rsid w:val="007636C4"/>
    <w:rsid w:val="00763820"/>
    <w:rsid w:val="0076385B"/>
    <w:rsid w:val="007639ED"/>
    <w:rsid w:val="00763CD9"/>
    <w:rsid w:val="00763FEB"/>
    <w:rsid w:val="00764217"/>
    <w:rsid w:val="0076421F"/>
    <w:rsid w:val="0076430B"/>
    <w:rsid w:val="007643CC"/>
    <w:rsid w:val="00764547"/>
    <w:rsid w:val="00764551"/>
    <w:rsid w:val="00764663"/>
    <w:rsid w:val="007646BA"/>
    <w:rsid w:val="007646C4"/>
    <w:rsid w:val="0076496D"/>
    <w:rsid w:val="007649ED"/>
    <w:rsid w:val="00764BD4"/>
    <w:rsid w:val="00764CEC"/>
    <w:rsid w:val="00764EEC"/>
    <w:rsid w:val="0076507E"/>
    <w:rsid w:val="0076517C"/>
    <w:rsid w:val="00765215"/>
    <w:rsid w:val="00765268"/>
    <w:rsid w:val="00765576"/>
    <w:rsid w:val="007655AC"/>
    <w:rsid w:val="00765742"/>
    <w:rsid w:val="00765C99"/>
    <w:rsid w:val="00765CD1"/>
    <w:rsid w:val="00765D2E"/>
    <w:rsid w:val="00765D5F"/>
    <w:rsid w:val="00765DDC"/>
    <w:rsid w:val="00765F2B"/>
    <w:rsid w:val="00765F83"/>
    <w:rsid w:val="00766125"/>
    <w:rsid w:val="0076629D"/>
    <w:rsid w:val="0076649B"/>
    <w:rsid w:val="007664C2"/>
    <w:rsid w:val="00766545"/>
    <w:rsid w:val="00766743"/>
    <w:rsid w:val="007667C8"/>
    <w:rsid w:val="007667F7"/>
    <w:rsid w:val="00766894"/>
    <w:rsid w:val="00766B1D"/>
    <w:rsid w:val="00766DD7"/>
    <w:rsid w:val="00766EBE"/>
    <w:rsid w:val="00767093"/>
    <w:rsid w:val="0076713B"/>
    <w:rsid w:val="007672CA"/>
    <w:rsid w:val="00767417"/>
    <w:rsid w:val="00767665"/>
    <w:rsid w:val="007678A9"/>
    <w:rsid w:val="0076791C"/>
    <w:rsid w:val="00767EB2"/>
    <w:rsid w:val="007700B4"/>
    <w:rsid w:val="007700F4"/>
    <w:rsid w:val="007702E6"/>
    <w:rsid w:val="007702F1"/>
    <w:rsid w:val="007704C0"/>
    <w:rsid w:val="007709AE"/>
    <w:rsid w:val="00770F5A"/>
    <w:rsid w:val="00771178"/>
    <w:rsid w:val="007711AB"/>
    <w:rsid w:val="0077136C"/>
    <w:rsid w:val="00771405"/>
    <w:rsid w:val="007715C9"/>
    <w:rsid w:val="007715CB"/>
    <w:rsid w:val="00771605"/>
    <w:rsid w:val="00771720"/>
    <w:rsid w:val="0077192F"/>
    <w:rsid w:val="0077197E"/>
    <w:rsid w:val="00771D6C"/>
    <w:rsid w:val="007720BD"/>
    <w:rsid w:val="0077224D"/>
    <w:rsid w:val="007723B5"/>
    <w:rsid w:val="007723D8"/>
    <w:rsid w:val="00772A6C"/>
    <w:rsid w:val="00772B79"/>
    <w:rsid w:val="00772CB1"/>
    <w:rsid w:val="00772E98"/>
    <w:rsid w:val="0077301E"/>
    <w:rsid w:val="00773199"/>
    <w:rsid w:val="007732EA"/>
    <w:rsid w:val="007738DF"/>
    <w:rsid w:val="0077393B"/>
    <w:rsid w:val="00773990"/>
    <w:rsid w:val="00773A51"/>
    <w:rsid w:val="00773D13"/>
    <w:rsid w:val="00773DA9"/>
    <w:rsid w:val="00774264"/>
    <w:rsid w:val="00774297"/>
    <w:rsid w:val="0077436B"/>
    <w:rsid w:val="00774689"/>
    <w:rsid w:val="007747A1"/>
    <w:rsid w:val="00774893"/>
    <w:rsid w:val="0077495D"/>
    <w:rsid w:val="007749DF"/>
    <w:rsid w:val="00774B11"/>
    <w:rsid w:val="00774BEE"/>
    <w:rsid w:val="00774CDB"/>
    <w:rsid w:val="00774CF4"/>
    <w:rsid w:val="0077520D"/>
    <w:rsid w:val="00775525"/>
    <w:rsid w:val="0077552B"/>
    <w:rsid w:val="00775627"/>
    <w:rsid w:val="007756ED"/>
    <w:rsid w:val="007758E5"/>
    <w:rsid w:val="00775D11"/>
    <w:rsid w:val="00775E29"/>
    <w:rsid w:val="00775E3A"/>
    <w:rsid w:val="00775F41"/>
    <w:rsid w:val="00776123"/>
    <w:rsid w:val="00776180"/>
    <w:rsid w:val="00776316"/>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93"/>
    <w:rsid w:val="007802C7"/>
    <w:rsid w:val="007802EA"/>
    <w:rsid w:val="00780310"/>
    <w:rsid w:val="0078034F"/>
    <w:rsid w:val="007806EA"/>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79C"/>
    <w:rsid w:val="007818CD"/>
    <w:rsid w:val="007819DB"/>
    <w:rsid w:val="00781A5B"/>
    <w:rsid w:val="00781B29"/>
    <w:rsid w:val="00781C26"/>
    <w:rsid w:val="00781CE0"/>
    <w:rsid w:val="00781E73"/>
    <w:rsid w:val="00781F1A"/>
    <w:rsid w:val="00781F7F"/>
    <w:rsid w:val="007820F3"/>
    <w:rsid w:val="007821BE"/>
    <w:rsid w:val="007821D0"/>
    <w:rsid w:val="0078236F"/>
    <w:rsid w:val="00782396"/>
    <w:rsid w:val="00782553"/>
    <w:rsid w:val="0078268D"/>
    <w:rsid w:val="007826D0"/>
    <w:rsid w:val="00782742"/>
    <w:rsid w:val="0078282B"/>
    <w:rsid w:val="00782F0E"/>
    <w:rsid w:val="00782F81"/>
    <w:rsid w:val="007831F1"/>
    <w:rsid w:val="00783256"/>
    <w:rsid w:val="007834C0"/>
    <w:rsid w:val="00783680"/>
    <w:rsid w:val="007837BB"/>
    <w:rsid w:val="0078381C"/>
    <w:rsid w:val="0078389A"/>
    <w:rsid w:val="007838FB"/>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5D37"/>
    <w:rsid w:val="00786049"/>
    <w:rsid w:val="007860DD"/>
    <w:rsid w:val="007860DF"/>
    <w:rsid w:val="007866FD"/>
    <w:rsid w:val="0078676E"/>
    <w:rsid w:val="00786B05"/>
    <w:rsid w:val="00786CA7"/>
    <w:rsid w:val="00786E0C"/>
    <w:rsid w:val="00786F55"/>
    <w:rsid w:val="0078701C"/>
    <w:rsid w:val="00787469"/>
    <w:rsid w:val="00787470"/>
    <w:rsid w:val="007876CE"/>
    <w:rsid w:val="0078778B"/>
    <w:rsid w:val="00787803"/>
    <w:rsid w:val="0078798F"/>
    <w:rsid w:val="00787D54"/>
    <w:rsid w:val="00787DCE"/>
    <w:rsid w:val="00787EE8"/>
    <w:rsid w:val="00787FEA"/>
    <w:rsid w:val="007900A4"/>
    <w:rsid w:val="00790205"/>
    <w:rsid w:val="007906BE"/>
    <w:rsid w:val="007907D6"/>
    <w:rsid w:val="007907D7"/>
    <w:rsid w:val="0079081E"/>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CFC"/>
    <w:rsid w:val="00791FD8"/>
    <w:rsid w:val="0079230C"/>
    <w:rsid w:val="007923CB"/>
    <w:rsid w:val="00792761"/>
    <w:rsid w:val="00792A78"/>
    <w:rsid w:val="00792D9F"/>
    <w:rsid w:val="00792DCC"/>
    <w:rsid w:val="00792F10"/>
    <w:rsid w:val="00793050"/>
    <w:rsid w:val="00793299"/>
    <w:rsid w:val="0079339C"/>
    <w:rsid w:val="007933B7"/>
    <w:rsid w:val="007933FB"/>
    <w:rsid w:val="00793575"/>
    <w:rsid w:val="00793B99"/>
    <w:rsid w:val="00793E6F"/>
    <w:rsid w:val="007940C9"/>
    <w:rsid w:val="0079438E"/>
    <w:rsid w:val="0079442B"/>
    <w:rsid w:val="00794545"/>
    <w:rsid w:val="0079468C"/>
    <w:rsid w:val="00794BD0"/>
    <w:rsid w:val="00794BFB"/>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484"/>
    <w:rsid w:val="0079650C"/>
    <w:rsid w:val="007965FE"/>
    <w:rsid w:val="007968C2"/>
    <w:rsid w:val="007969F4"/>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97A8D"/>
    <w:rsid w:val="00797D43"/>
    <w:rsid w:val="00797F38"/>
    <w:rsid w:val="007A0523"/>
    <w:rsid w:val="007A05E9"/>
    <w:rsid w:val="007A07AB"/>
    <w:rsid w:val="007A07AF"/>
    <w:rsid w:val="007A0C94"/>
    <w:rsid w:val="007A0C9C"/>
    <w:rsid w:val="007A0CD8"/>
    <w:rsid w:val="007A0D9A"/>
    <w:rsid w:val="007A0DA8"/>
    <w:rsid w:val="007A0F4D"/>
    <w:rsid w:val="007A0F95"/>
    <w:rsid w:val="007A13B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271"/>
    <w:rsid w:val="007A3379"/>
    <w:rsid w:val="007A386F"/>
    <w:rsid w:val="007A38D6"/>
    <w:rsid w:val="007A3A30"/>
    <w:rsid w:val="007A3C3D"/>
    <w:rsid w:val="007A3C5D"/>
    <w:rsid w:val="007A3EC7"/>
    <w:rsid w:val="007A3ED4"/>
    <w:rsid w:val="007A3EF2"/>
    <w:rsid w:val="007A3F40"/>
    <w:rsid w:val="007A3FBF"/>
    <w:rsid w:val="007A410B"/>
    <w:rsid w:val="007A412B"/>
    <w:rsid w:val="007A44BC"/>
    <w:rsid w:val="007A456E"/>
    <w:rsid w:val="007A4747"/>
    <w:rsid w:val="007A47E6"/>
    <w:rsid w:val="007A48B0"/>
    <w:rsid w:val="007A4A29"/>
    <w:rsid w:val="007A5001"/>
    <w:rsid w:val="007A5637"/>
    <w:rsid w:val="007A5755"/>
    <w:rsid w:val="007A57FF"/>
    <w:rsid w:val="007A5D4C"/>
    <w:rsid w:val="007A5D9A"/>
    <w:rsid w:val="007A5E8D"/>
    <w:rsid w:val="007A5F6D"/>
    <w:rsid w:val="007A6084"/>
    <w:rsid w:val="007A613C"/>
    <w:rsid w:val="007A61A2"/>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694"/>
    <w:rsid w:val="007A7F3D"/>
    <w:rsid w:val="007A7FD4"/>
    <w:rsid w:val="007B01F0"/>
    <w:rsid w:val="007B031A"/>
    <w:rsid w:val="007B0448"/>
    <w:rsid w:val="007B06C5"/>
    <w:rsid w:val="007B0741"/>
    <w:rsid w:val="007B0A71"/>
    <w:rsid w:val="007B0C9D"/>
    <w:rsid w:val="007B0D66"/>
    <w:rsid w:val="007B0DDF"/>
    <w:rsid w:val="007B102D"/>
    <w:rsid w:val="007B10BC"/>
    <w:rsid w:val="007B10DB"/>
    <w:rsid w:val="007B11B8"/>
    <w:rsid w:val="007B1216"/>
    <w:rsid w:val="007B128F"/>
    <w:rsid w:val="007B1413"/>
    <w:rsid w:val="007B14A6"/>
    <w:rsid w:val="007B14D9"/>
    <w:rsid w:val="007B162D"/>
    <w:rsid w:val="007B1855"/>
    <w:rsid w:val="007B1A1C"/>
    <w:rsid w:val="007B1A9F"/>
    <w:rsid w:val="007B1D3D"/>
    <w:rsid w:val="007B1D6E"/>
    <w:rsid w:val="007B1FC5"/>
    <w:rsid w:val="007B22F1"/>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5BA"/>
    <w:rsid w:val="007B3877"/>
    <w:rsid w:val="007B38E4"/>
    <w:rsid w:val="007B3ACE"/>
    <w:rsid w:val="007B3BA3"/>
    <w:rsid w:val="007B3D26"/>
    <w:rsid w:val="007B3E00"/>
    <w:rsid w:val="007B3E5D"/>
    <w:rsid w:val="007B3F04"/>
    <w:rsid w:val="007B4053"/>
    <w:rsid w:val="007B4057"/>
    <w:rsid w:val="007B41E5"/>
    <w:rsid w:val="007B444B"/>
    <w:rsid w:val="007B46A1"/>
    <w:rsid w:val="007B4815"/>
    <w:rsid w:val="007B492C"/>
    <w:rsid w:val="007B4ABA"/>
    <w:rsid w:val="007B4B44"/>
    <w:rsid w:val="007B4B76"/>
    <w:rsid w:val="007B4C72"/>
    <w:rsid w:val="007B4D5E"/>
    <w:rsid w:val="007B4F2E"/>
    <w:rsid w:val="007B4F56"/>
    <w:rsid w:val="007B4F75"/>
    <w:rsid w:val="007B5127"/>
    <w:rsid w:val="007B5724"/>
    <w:rsid w:val="007B574F"/>
    <w:rsid w:val="007B594C"/>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3B0"/>
    <w:rsid w:val="007B7445"/>
    <w:rsid w:val="007B7609"/>
    <w:rsid w:val="007B7699"/>
    <w:rsid w:val="007B788A"/>
    <w:rsid w:val="007B79B6"/>
    <w:rsid w:val="007B7B04"/>
    <w:rsid w:val="007B7B43"/>
    <w:rsid w:val="007B7BF4"/>
    <w:rsid w:val="007C0034"/>
    <w:rsid w:val="007C01BC"/>
    <w:rsid w:val="007C03DC"/>
    <w:rsid w:val="007C06DF"/>
    <w:rsid w:val="007C0B04"/>
    <w:rsid w:val="007C0B24"/>
    <w:rsid w:val="007C0BAC"/>
    <w:rsid w:val="007C0F74"/>
    <w:rsid w:val="007C0FCB"/>
    <w:rsid w:val="007C106C"/>
    <w:rsid w:val="007C1127"/>
    <w:rsid w:val="007C120A"/>
    <w:rsid w:val="007C1269"/>
    <w:rsid w:val="007C132B"/>
    <w:rsid w:val="007C1523"/>
    <w:rsid w:val="007C15C5"/>
    <w:rsid w:val="007C1662"/>
    <w:rsid w:val="007C16B7"/>
    <w:rsid w:val="007C19DC"/>
    <w:rsid w:val="007C1ADE"/>
    <w:rsid w:val="007C1B58"/>
    <w:rsid w:val="007C1C17"/>
    <w:rsid w:val="007C1EBB"/>
    <w:rsid w:val="007C1F0F"/>
    <w:rsid w:val="007C254E"/>
    <w:rsid w:val="007C2615"/>
    <w:rsid w:val="007C2659"/>
    <w:rsid w:val="007C28E0"/>
    <w:rsid w:val="007C2904"/>
    <w:rsid w:val="007C2A0F"/>
    <w:rsid w:val="007C2A46"/>
    <w:rsid w:val="007C2C1F"/>
    <w:rsid w:val="007C2E99"/>
    <w:rsid w:val="007C2EC6"/>
    <w:rsid w:val="007C2F93"/>
    <w:rsid w:val="007C2FB0"/>
    <w:rsid w:val="007C3277"/>
    <w:rsid w:val="007C34CD"/>
    <w:rsid w:val="007C34DA"/>
    <w:rsid w:val="007C35A9"/>
    <w:rsid w:val="007C36CD"/>
    <w:rsid w:val="007C3762"/>
    <w:rsid w:val="007C38CC"/>
    <w:rsid w:val="007C391D"/>
    <w:rsid w:val="007C39DE"/>
    <w:rsid w:val="007C3A46"/>
    <w:rsid w:val="007C3A62"/>
    <w:rsid w:val="007C3CF9"/>
    <w:rsid w:val="007C400D"/>
    <w:rsid w:val="007C4284"/>
    <w:rsid w:val="007C42C7"/>
    <w:rsid w:val="007C4414"/>
    <w:rsid w:val="007C465C"/>
    <w:rsid w:val="007C46A1"/>
    <w:rsid w:val="007C4726"/>
    <w:rsid w:val="007C47B2"/>
    <w:rsid w:val="007C47FE"/>
    <w:rsid w:val="007C47FF"/>
    <w:rsid w:val="007C48C5"/>
    <w:rsid w:val="007C4B2D"/>
    <w:rsid w:val="007C5089"/>
    <w:rsid w:val="007C5204"/>
    <w:rsid w:val="007C5583"/>
    <w:rsid w:val="007C59BA"/>
    <w:rsid w:val="007C5CE8"/>
    <w:rsid w:val="007C5CEE"/>
    <w:rsid w:val="007C63DD"/>
    <w:rsid w:val="007C643E"/>
    <w:rsid w:val="007C649E"/>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AFD"/>
    <w:rsid w:val="007C7B0E"/>
    <w:rsid w:val="007C7C5A"/>
    <w:rsid w:val="007C7CC5"/>
    <w:rsid w:val="007C7EB4"/>
    <w:rsid w:val="007C7F4B"/>
    <w:rsid w:val="007D0345"/>
    <w:rsid w:val="007D045D"/>
    <w:rsid w:val="007D06CF"/>
    <w:rsid w:val="007D0A52"/>
    <w:rsid w:val="007D0B0C"/>
    <w:rsid w:val="007D0B48"/>
    <w:rsid w:val="007D0D4C"/>
    <w:rsid w:val="007D0ECC"/>
    <w:rsid w:val="007D0F16"/>
    <w:rsid w:val="007D0F8F"/>
    <w:rsid w:val="007D1146"/>
    <w:rsid w:val="007D15FF"/>
    <w:rsid w:val="007D17E7"/>
    <w:rsid w:val="007D1B79"/>
    <w:rsid w:val="007D1B97"/>
    <w:rsid w:val="007D1BBE"/>
    <w:rsid w:val="007D1C12"/>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41B"/>
    <w:rsid w:val="007D45CC"/>
    <w:rsid w:val="007D467C"/>
    <w:rsid w:val="007D47D9"/>
    <w:rsid w:val="007D48B8"/>
    <w:rsid w:val="007D49D0"/>
    <w:rsid w:val="007D4CFD"/>
    <w:rsid w:val="007D4E4D"/>
    <w:rsid w:val="007D4F6F"/>
    <w:rsid w:val="007D532F"/>
    <w:rsid w:val="007D5567"/>
    <w:rsid w:val="007D5587"/>
    <w:rsid w:val="007D56BA"/>
    <w:rsid w:val="007D57B2"/>
    <w:rsid w:val="007D5999"/>
    <w:rsid w:val="007D59A2"/>
    <w:rsid w:val="007D5A9B"/>
    <w:rsid w:val="007D5C07"/>
    <w:rsid w:val="007D5E3A"/>
    <w:rsid w:val="007D5F24"/>
    <w:rsid w:val="007D61FB"/>
    <w:rsid w:val="007D62D4"/>
    <w:rsid w:val="007D64B7"/>
    <w:rsid w:val="007D6730"/>
    <w:rsid w:val="007D6735"/>
    <w:rsid w:val="007D677F"/>
    <w:rsid w:val="007D684F"/>
    <w:rsid w:val="007D69E9"/>
    <w:rsid w:val="007D6A0C"/>
    <w:rsid w:val="007D6CF9"/>
    <w:rsid w:val="007D6DF6"/>
    <w:rsid w:val="007D6E2A"/>
    <w:rsid w:val="007D6ED0"/>
    <w:rsid w:val="007D6F15"/>
    <w:rsid w:val="007D6F50"/>
    <w:rsid w:val="007D7023"/>
    <w:rsid w:val="007D7036"/>
    <w:rsid w:val="007D71DC"/>
    <w:rsid w:val="007D73A1"/>
    <w:rsid w:val="007D765A"/>
    <w:rsid w:val="007D782D"/>
    <w:rsid w:val="007D7839"/>
    <w:rsid w:val="007D7A5D"/>
    <w:rsid w:val="007D7AE8"/>
    <w:rsid w:val="007D7B73"/>
    <w:rsid w:val="007D7CB8"/>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0D97"/>
    <w:rsid w:val="007E11AA"/>
    <w:rsid w:val="007E144D"/>
    <w:rsid w:val="007E149D"/>
    <w:rsid w:val="007E152A"/>
    <w:rsid w:val="007E17D5"/>
    <w:rsid w:val="007E1A26"/>
    <w:rsid w:val="007E1D5A"/>
    <w:rsid w:val="007E20B1"/>
    <w:rsid w:val="007E21F0"/>
    <w:rsid w:val="007E223B"/>
    <w:rsid w:val="007E233E"/>
    <w:rsid w:val="007E2449"/>
    <w:rsid w:val="007E2479"/>
    <w:rsid w:val="007E2787"/>
    <w:rsid w:val="007E28E6"/>
    <w:rsid w:val="007E2B0E"/>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BF"/>
    <w:rsid w:val="007E55CC"/>
    <w:rsid w:val="007E56F6"/>
    <w:rsid w:val="007E570B"/>
    <w:rsid w:val="007E5778"/>
    <w:rsid w:val="007E5788"/>
    <w:rsid w:val="007E5861"/>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696"/>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0F17"/>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2D"/>
    <w:rsid w:val="007F246D"/>
    <w:rsid w:val="007F24F7"/>
    <w:rsid w:val="007F25A9"/>
    <w:rsid w:val="007F26C2"/>
    <w:rsid w:val="007F2AE4"/>
    <w:rsid w:val="007F316F"/>
    <w:rsid w:val="007F31CC"/>
    <w:rsid w:val="007F324B"/>
    <w:rsid w:val="007F32B0"/>
    <w:rsid w:val="007F32C3"/>
    <w:rsid w:val="007F3407"/>
    <w:rsid w:val="007F35F7"/>
    <w:rsid w:val="007F393D"/>
    <w:rsid w:val="007F3C4C"/>
    <w:rsid w:val="007F3CFC"/>
    <w:rsid w:val="007F3D15"/>
    <w:rsid w:val="007F3E30"/>
    <w:rsid w:val="007F3FF3"/>
    <w:rsid w:val="007F3FF5"/>
    <w:rsid w:val="007F409A"/>
    <w:rsid w:val="007F41BD"/>
    <w:rsid w:val="007F431A"/>
    <w:rsid w:val="007F462D"/>
    <w:rsid w:val="007F4657"/>
    <w:rsid w:val="007F46C5"/>
    <w:rsid w:val="007F4724"/>
    <w:rsid w:val="007F47C6"/>
    <w:rsid w:val="007F4852"/>
    <w:rsid w:val="007F49D5"/>
    <w:rsid w:val="007F4C6F"/>
    <w:rsid w:val="007F4D0D"/>
    <w:rsid w:val="007F4DA3"/>
    <w:rsid w:val="007F4DB8"/>
    <w:rsid w:val="007F4F43"/>
    <w:rsid w:val="007F5121"/>
    <w:rsid w:val="007F527B"/>
    <w:rsid w:val="007F53CE"/>
    <w:rsid w:val="007F572C"/>
    <w:rsid w:val="007F59C9"/>
    <w:rsid w:val="007F5ADF"/>
    <w:rsid w:val="007F5B75"/>
    <w:rsid w:val="007F5C69"/>
    <w:rsid w:val="007F5D78"/>
    <w:rsid w:val="007F600A"/>
    <w:rsid w:val="007F623F"/>
    <w:rsid w:val="007F6260"/>
    <w:rsid w:val="007F6269"/>
    <w:rsid w:val="007F627D"/>
    <w:rsid w:val="007F6666"/>
    <w:rsid w:val="007F6839"/>
    <w:rsid w:val="007F69D2"/>
    <w:rsid w:val="007F6DCF"/>
    <w:rsid w:val="007F6DF6"/>
    <w:rsid w:val="007F6E71"/>
    <w:rsid w:val="007F6E88"/>
    <w:rsid w:val="007F6EB3"/>
    <w:rsid w:val="007F6F1A"/>
    <w:rsid w:val="007F6F83"/>
    <w:rsid w:val="007F6FDA"/>
    <w:rsid w:val="007F70E7"/>
    <w:rsid w:val="007F712A"/>
    <w:rsid w:val="007F71E5"/>
    <w:rsid w:val="007F7211"/>
    <w:rsid w:val="007F7259"/>
    <w:rsid w:val="007F7519"/>
    <w:rsid w:val="007F76A8"/>
    <w:rsid w:val="007F7709"/>
    <w:rsid w:val="007F7752"/>
    <w:rsid w:val="007F792F"/>
    <w:rsid w:val="007F79D2"/>
    <w:rsid w:val="007F79EA"/>
    <w:rsid w:val="007F7A23"/>
    <w:rsid w:val="007F7AC3"/>
    <w:rsid w:val="007F7AF8"/>
    <w:rsid w:val="007F7F36"/>
    <w:rsid w:val="007F7FC6"/>
    <w:rsid w:val="0080001C"/>
    <w:rsid w:val="008002D2"/>
    <w:rsid w:val="00800398"/>
    <w:rsid w:val="008007DF"/>
    <w:rsid w:val="0080086E"/>
    <w:rsid w:val="00800A17"/>
    <w:rsid w:val="00800BC1"/>
    <w:rsid w:val="00800E61"/>
    <w:rsid w:val="00800F3E"/>
    <w:rsid w:val="0080117C"/>
    <w:rsid w:val="0080130F"/>
    <w:rsid w:val="00801392"/>
    <w:rsid w:val="0080149E"/>
    <w:rsid w:val="008017ED"/>
    <w:rsid w:val="00801B2C"/>
    <w:rsid w:val="00801B89"/>
    <w:rsid w:val="00801C92"/>
    <w:rsid w:val="00801CAA"/>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47"/>
    <w:rsid w:val="00803DBB"/>
    <w:rsid w:val="00803F1A"/>
    <w:rsid w:val="0080411B"/>
    <w:rsid w:val="00804223"/>
    <w:rsid w:val="008043A2"/>
    <w:rsid w:val="008045C8"/>
    <w:rsid w:val="00804727"/>
    <w:rsid w:val="0080475A"/>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66F"/>
    <w:rsid w:val="00805E48"/>
    <w:rsid w:val="00805F9F"/>
    <w:rsid w:val="008060D4"/>
    <w:rsid w:val="008061A3"/>
    <w:rsid w:val="0080650A"/>
    <w:rsid w:val="00806732"/>
    <w:rsid w:val="00806766"/>
    <w:rsid w:val="00806784"/>
    <w:rsid w:val="00806973"/>
    <w:rsid w:val="00806C7F"/>
    <w:rsid w:val="00806CE2"/>
    <w:rsid w:val="00806EA4"/>
    <w:rsid w:val="00807271"/>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3A"/>
    <w:rsid w:val="00810564"/>
    <w:rsid w:val="00810681"/>
    <w:rsid w:val="008107CE"/>
    <w:rsid w:val="00810964"/>
    <w:rsid w:val="00810BE2"/>
    <w:rsid w:val="00810BE4"/>
    <w:rsid w:val="00810E31"/>
    <w:rsid w:val="00810EC4"/>
    <w:rsid w:val="00810F0B"/>
    <w:rsid w:val="0081157D"/>
    <w:rsid w:val="00811916"/>
    <w:rsid w:val="00811B8D"/>
    <w:rsid w:val="00811CC6"/>
    <w:rsid w:val="00811CD5"/>
    <w:rsid w:val="00811E4E"/>
    <w:rsid w:val="00811E82"/>
    <w:rsid w:val="00811E86"/>
    <w:rsid w:val="00811E96"/>
    <w:rsid w:val="00811EB8"/>
    <w:rsid w:val="00811ED8"/>
    <w:rsid w:val="008121B5"/>
    <w:rsid w:val="00812324"/>
    <w:rsid w:val="0081247D"/>
    <w:rsid w:val="00812594"/>
    <w:rsid w:val="0081266D"/>
    <w:rsid w:val="0081289B"/>
    <w:rsid w:val="00812A4F"/>
    <w:rsid w:val="00812B23"/>
    <w:rsid w:val="00812E32"/>
    <w:rsid w:val="0081317C"/>
    <w:rsid w:val="008131DA"/>
    <w:rsid w:val="008132AC"/>
    <w:rsid w:val="008132B3"/>
    <w:rsid w:val="008132F4"/>
    <w:rsid w:val="00813510"/>
    <w:rsid w:val="0081370C"/>
    <w:rsid w:val="00813738"/>
    <w:rsid w:val="008138FF"/>
    <w:rsid w:val="00813961"/>
    <w:rsid w:val="008139B9"/>
    <w:rsid w:val="00813A90"/>
    <w:rsid w:val="00813C95"/>
    <w:rsid w:val="00813CA3"/>
    <w:rsid w:val="00813D2F"/>
    <w:rsid w:val="00813DCD"/>
    <w:rsid w:val="008141A8"/>
    <w:rsid w:val="008141E8"/>
    <w:rsid w:val="00814582"/>
    <w:rsid w:val="008145CE"/>
    <w:rsid w:val="00814617"/>
    <w:rsid w:val="008147AD"/>
    <w:rsid w:val="00814BEF"/>
    <w:rsid w:val="00814EC1"/>
    <w:rsid w:val="00814F0D"/>
    <w:rsid w:val="00814F30"/>
    <w:rsid w:val="0081514B"/>
    <w:rsid w:val="00815375"/>
    <w:rsid w:val="00815506"/>
    <w:rsid w:val="0081556A"/>
    <w:rsid w:val="00815684"/>
    <w:rsid w:val="008157F1"/>
    <w:rsid w:val="008158CA"/>
    <w:rsid w:val="0081591D"/>
    <w:rsid w:val="00815A4C"/>
    <w:rsid w:val="00815ACF"/>
    <w:rsid w:val="0081685F"/>
    <w:rsid w:val="00816DD2"/>
    <w:rsid w:val="00816F1D"/>
    <w:rsid w:val="00816FA3"/>
    <w:rsid w:val="00817090"/>
    <w:rsid w:val="0081732A"/>
    <w:rsid w:val="008174F0"/>
    <w:rsid w:val="00817697"/>
    <w:rsid w:val="008176D9"/>
    <w:rsid w:val="0081777C"/>
    <w:rsid w:val="0081787F"/>
    <w:rsid w:val="00817897"/>
    <w:rsid w:val="008178FC"/>
    <w:rsid w:val="00817A4D"/>
    <w:rsid w:val="00817AC0"/>
    <w:rsid w:val="00817AC3"/>
    <w:rsid w:val="00817B5D"/>
    <w:rsid w:val="00817D33"/>
    <w:rsid w:val="00817F22"/>
    <w:rsid w:val="00817F44"/>
    <w:rsid w:val="00820267"/>
    <w:rsid w:val="008202D2"/>
    <w:rsid w:val="008203F3"/>
    <w:rsid w:val="00820437"/>
    <w:rsid w:val="0082056D"/>
    <w:rsid w:val="008206A0"/>
    <w:rsid w:val="00820908"/>
    <w:rsid w:val="00820954"/>
    <w:rsid w:val="008209D6"/>
    <w:rsid w:val="00820A5C"/>
    <w:rsid w:val="00820E9E"/>
    <w:rsid w:val="00820FBE"/>
    <w:rsid w:val="00820FEB"/>
    <w:rsid w:val="008213E0"/>
    <w:rsid w:val="008214DD"/>
    <w:rsid w:val="008217C5"/>
    <w:rsid w:val="0082188A"/>
    <w:rsid w:val="00821AF1"/>
    <w:rsid w:val="00821E30"/>
    <w:rsid w:val="00821F95"/>
    <w:rsid w:val="0082201C"/>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0B"/>
    <w:rsid w:val="0082352B"/>
    <w:rsid w:val="0082359C"/>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C17"/>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A51"/>
    <w:rsid w:val="00826C9E"/>
    <w:rsid w:val="00826CAB"/>
    <w:rsid w:val="00827249"/>
    <w:rsid w:val="00827268"/>
    <w:rsid w:val="008272A3"/>
    <w:rsid w:val="0082734E"/>
    <w:rsid w:val="008276B7"/>
    <w:rsid w:val="008279E8"/>
    <w:rsid w:val="00827B06"/>
    <w:rsid w:val="00827CC5"/>
    <w:rsid w:val="00827CD1"/>
    <w:rsid w:val="00827E3D"/>
    <w:rsid w:val="00827FC5"/>
    <w:rsid w:val="0083022E"/>
    <w:rsid w:val="00830345"/>
    <w:rsid w:val="00830489"/>
    <w:rsid w:val="00830524"/>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1C0"/>
    <w:rsid w:val="0083228E"/>
    <w:rsid w:val="008322F6"/>
    <w:rsid w:val="0083230D"/>
    <w:rsid w:val="0083274C"/>
    <w:rsid w:val="00832866"/>
    <w:rsid w:val="00832AFC"/>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656"/>
    <w:rsid w:val="0083489E"/>
    <w:rsid w:val="00834C14"/>
    <w:rsid w:val="00834CC1"/>
    <w:rsid w:val="00835270"/>
    <w:rsid w:val="0083537A"/>
    <w:rsid w:val="0083545D"/>
    <w:rsid w:val="0083546F"/>
    <w:rsid w:val="00835658"/>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6F40"/>
    <w:rsid w:val="0083711A"/>
    <w:rsid w:val="0083722A"/>
    <w:rsid w:val="008372B8"/>
    <w:rsid w:val="00837705"/>
    <w:rsid w:val="00837988"/>
    <w:rsid w:val="00837A4F"/>
    <w:rsid w:val="00837B5F"/>
    <w:rsid w:val="00837BEF"/>
    <w:rsid w:val="00837D44"/>
    <w:rsid w:val="00837DEE"/>
    <w:rsid w:val="00837F93"/>
    <w:rsid w:val="00840263"/>
    <w:rsid w:val="008402DF"/>
    <w:rsid w:val="008402EF"/>
    <w:rsid w:val="0084031D"/>
    <w:rsid w:val="0084077C"/>
    <w:rsid w:val="00840AD1"/>
    <w:rsid w:val="00840D21"/>
    <w:rsid w:val="00840D24"/>
    <w:rsid w:val="00840D62"/>
    <w:rsid w:val="00840D64"/>
    <w:rsid w:val="00840EEC"/>
    <w:rsid w:val="00841136"/>
    <w:rsid w:val="008413B9"/>
    <w:rsid w:val="0084161F"/>
    <w:rsid w:val="00841BB9"/>
    <w:rsid w:val="00841C7D"/>
    <w:rsid w:val="00841CBF"/>
    <w:rsid w:val="00841D39"/>
    <w:rsid w:val="008420E6"/>
    <w:rsid w:val="0084217A"/>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B87"/>
    <w:rsid w:val="00843F1F"/>
    <w:rsid w:val="00843F49"/>
    <w:rsid w:val="00843F60"/>
    <w:rsid w:val="00843FC4"/>
    <w:rsid w:val="00843FD9"/>
    <w:rsid w:val="0084407D"/>
    <w:rsid w:val="008440CB"/>
    <w:rsid w:val="008442DC"/>
    <w:rsid w:val="0084431D"/>
    <w:rsid w:val="008448E6"/>
    <w:rsid w:val="0084490E"/>
    <w:rsid w:val="00844A6E"/>
    <w:rsid w:val="00844CDA"/>
    <w:rsid w:val="00844CDE"/>
    <w:rsid w:val="00844EE1"/>
    <w:rsid w:val="00844F02"/>
    <w:rsid w:val="008451CA"/>
    <w:rsid w:val="00845242"/>
    <w:rsid w:val="008452DE"/>
    <w:rsid w:val="00845357"/>
    <w:rsid w:val="0084537B"/>
    <w:rsid w:val="008454E5"/>
    <w:rsid w:val="008457F0"/>
    <w:rsid w:val="008457F5"/>
    <w:rsid w:val="0084589F"/>
    <w:rsid w:val="00845AE8"/>
    <w:rsid w:val="00845BCB"/>
    <w:rsid w:val="00845E25"/>
    <w:rsid w:val="00845FB6"/>
    <w:rsid w:val="008460E7"/>
    <w:rsid w:val="008461C5"/>
    <w:rsid w:val="00846419"/>
    <w:rsid w:val="00846564"/>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25C"/>
    <w:rsid w:val="008503C0"/>
    <w:rsid w:val="008504AE"/>
    <w:rsid w:val="008507F5"/>
    <w:rsid w:val="008508A6"/>
    <w:rsid w:val="00850BFD"/>
    <w:rsid w:val="00850C09"/>
    <w:rsid w:val="00850D6F"/>
    <w:rsid w:val="00851032"/>
    <w:rsid w:val="00851172"/>
    <w:rsid w:val="008518D5"/>
    <w:rsid w:val="00851901"/>
    <w:rsid w:val="00851AC6"/>
    <w:rsid w:val="00851B46"/>
    <w:rsid w:val="00851D29"/>
    <w:rsid w:val="00851EB4"/>
    <w:rsid w:val="00851EC5"/>
    <w:rsid w:val="00851ED3"/>
    <w:rsid w:val="00851FD5"/>
    <w:rsid w:val="0085206F"/>
    <w:rsid w:val="00852228"/>
    <w:rsid w:val="008522F8"/>
    <w:rsid w:val="0085239E"/>
    <w:rsid w:val="008525B8"/>
    <w:rsid w:val="0085270B"/>
    <w:rsid w:val="00852848"/>
    <w:rsid w:val="00852A62"/>
    <w:rsid w:val="00852A6F"/>
    <w:rsid w:val="00852AE3"/>
    <w:rsid w:val="00852CF4"/>
    <w:rsid w:val="00852E7A"/>
    <w:rsid w:val="00852EEC"/>
    <w:rsid w:val="00852EF6"/>
    <w:rsid w:val="00852F0B"/>
    <w:rsid w:val="008530A2"/>
    <w:rsid w:val="00853117"/>
    <w:rsid w:val="0085338E"/>
    <w:rsid w:val="008533E4"/>
    <w:rsid w:val="0085386E"/>
    <w:rsid w:val="0085392A"/>
    <w:rsid w:val="00853A2D"/>
    <w:rsid w:val="00853A82"/>
    <w:rsid w:val="00853B5D"/>
    <w:rsid w:val="00853BA1"/>
    <w:rsid w:val="00853CB7"/>
    <w:rsid w:val="00853D2C"/>
    <w:rsid w:val="00853DF7"/>
    <w:rsid w:val="00853ED9"/>
    <w:rsid w:val="0085402C"/>
    <w:rsid w:val="008542B9"/>
    <w:rsid w:val="008542D4"/>
    <w:rsid w:val="00854394"/>
    <w:rsid w:val="00854425"/>
    <w:rsid w:val="008544D7"/>
    <w:rsid w:val="00854601"/>
    <w:rsid w:val="00854747"/>
    <w:rsid w:val="008549A7"/>
    <w:rsid w:val="00854ACD"/>
    <w:rsid w:val="00854C36"/>
    <w:rsid w:val="00854CED"/>
    <w:rsid w:val="00854E15"/>
    <w:rsid w:val="00854F10"/>
    <w:rsid w:val="0085503D"/>
    <w:rsid w:val="008550F8"/>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AA3"/>
    <w:rsid w:val="00856B63"/>
    <w:rsid w:val="00856CD8"/>
    <w:rsid w:val="00856D67"/>
    <w:rsid w:val="00856EE0"/>
    <w:rsid w:val="00857115"/>
    <w:rsid w:val="00857680"/>
    <w:rsid w:val="008577A7"/>
    <w:rsid w:val="008577CC"/>
    <w:rsid w:val="008578D2"/>
    <w:rsid w:val="00857AA8"/>
    <w:rsid w:val="00857C67"/>
    <w:rsid w:val="00860076"/>
    <w:rsid w:val="00860204"/>
    <w:rsid w:val="008602B2"/>
    <w:rsid w:val="008603BF"/>
    <w:rsid w:val="00860638"/>
    <w:rsid w:val="00860763"/>
    <w:rsid w:val="0086082C"/>
    <w:rsid w:val="00860888"/>
    <w:rsid w:val="008608B9"/>
    <w:rsid w:val="00860990"/>
    <w:rsid w:val="008609E9"/>
    <w:rsid w:val="00860BB5"/>
    <w:rsid w:val="00860C7B"/>
    <w:rsid w:val="008613DE"/>
    <w:rsid w:val="008614FE"/>
    <w:rsid w:val="0086180C"/>
    <w:rsid w:val="00861910"/>
    <w:rsid w:val="00861926"/>
    <w:rsid w:val="00861953"/>
    <w:rsid w:val="0086197B"/>
    <w:rsid w:val="00861A71"/>
    <w:rsid w:val="00861B63"/>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364"/>
    <w:rsid w:val="008636F1"/>
    <w:rsid w:val="00863718"/>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B14"/>
    <w:rsid w:val="00865E4E"/>
    <w:rsid w:val="00865F65"/>
    <w:rsid w:val="00865FFF"/>
    <w:rsid w:val="00866271"/>
    <w:rsid w:val="00866392"/>
    <w:rsid w:val="008664F2"/>
    <w:rsid w:val="0086679A"/>
    <w:rsid w:val="008668CC"/>
    <w:rsid w:val="0086696A"/>
    <w:rsid w:val="008669D4"/>
    <w:rsid w:val="00866BFE"/>
    <w:rsid w:val="00867033"/>
    <w:rsid w:val="00867647"/>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953"/>
    <w:rsid w:val="00871B14"/>
    <w:rsid w:val="00871B6C"/>
    <w:rsid w:val="00871C1C"/>
    <w:rsid w:val="00872255"/>
    <w:rsid w:val="00872277"/>
    <w:rsid w:val="0087236E"/>
    <w:rsid w:val="00872478"/>
    <w:rsid w:val="00872514"/>
    <w:rsid w:val="008728C0"/>
    <w:rsid w:val="00872933"/>
    <w:rsid w:val="00872943"/>
    <w:rsid w:val="00872A29"/>
    <w:rsid w:val="00872CF0"/>
    <w:rsid w:val="00872CF7"/>
    <w:rsid w:val="0087305E"/>
    <w:rsid w:val="008731F3"/>
    <w:rsid w:val="008732AC"/>
    <w:rsid w:val="0087336B"/>
    <w:rsid w:val="008738A2"/>
    <w:rsid w:val="00873B24"/>
    <w:rsid w:val="0087402A"/>
    <w:rsid w:val="00874054"/>
    <w:rsid w:val="008740FC"/>
    <w:rsid w:val="008741A1"/>
    <w:rsid w:val="008743C6"/>
    <w:rsid w:val="0087496E"/>
    <w:rsid w:val="00874BE4"/>
    <w:rsid w:val="00874C41"/>
    <w:rsid w:val="008751BC"/>
    <w:rsid w:val="0087520F"/>
    <w:rsid w:val="008752ED"/>
    <w:rsid w:val="0087545D"/>
    <w:rsid w:val="00875571"/>
    <w:rsid w:val="00875597"/>
    <w:rsid w:val="008755E1"/>
    <w:rsid w:val="0087586E"/>
    <w:rsid w:val="0087598E"/>
    <w:rsid w:val="008759F8"/>
    <w:rsid w:val="00875A55"/>
    <w:rsid w:val="00875C2F"/>
    <w:rsid w:val="00875EF8"/>
    <w:rsid w:val="00875F77"/>
    <w:rsid w:val="00876128"/>
    <w:rsid w:val="008761BF"/>
    <w:rsid w:val="0087634B"/>
    <w:rsid w:val="00876680"/>
    <w:rsid w:val="008767F0"/>
    <w:rsid w:val="00876869"/>
    <w:rsid w:val="00876A4A"/>
    <w:rsid w:val="00876A68"/>
    <w:rsid w:val="00876B33"/>
    <w:rsid w:val="00876CE8"/>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A55"/>
    <w:rsid w:val="00880D70"/>
    <w:rsid w:val="00880DEC"/>
    <w:rsid w:val="00880E14"/>
    <w:rsid w:val="00880ECB"/>
    <w:rsid w:val="008810B9"/>
    <w:rsid w:val="008811D4"/>
    <w:rsid w:val="00881369"/>
    <w:rsid w:val="00881389"/>
    <w:rsid w:val="008813EA"/>
    <w:rsid w:val="0088162A"/>
    <w:rsid w:val="00881682"/>
    <w:rsid w:val="00881CF3"/>
    <w:rsid w:val="00881F5F"/>
    <w:rsid w:val="008820B0"/>
    <w:rsid w:val="0088213A"/>
    <w:rsid w:val="0088225E"/>
    <w:rsid w:val="0088229E"/>
    <w:rsid w:val="0088233C"/>
    <w:rsid w:val="008823E7"/>
    <w:rsid w:val="008825A1"/>
    <w:rsid w:val="008825B5"/>
    <w:rsid w:val="008827CA"/>
    <w:rsid w:val="008827DD"/>
    <w:rsid w:val="00882851"/>
    <w:rsid w:val="00882F56"/>
    <w:rsid w:val="0088308A"/>
    <w:rsid w:val="008830BF"/>
    <w:rsid w:val="008834A4"/>
    <w:rsid w:val="0088366E"/>
    <w:rsid w:val="00883A6C"/>
    <w:rsid w:val="00883B45"/>
    <w:rsid w:val="00883DA1"/>
    <w:rsid w:val="00884461"/>
    <w:rsid w:val="00884541"/>
    <w:rsid w:val="008846CC"/>
    <w:rsid w:val="00884917"/>
    <w:rsid w:val="00884969"/>
    <w:rsid w:val="008849BC"/>
    <w:rsid w:val="00884AC5"/>
    <w:rsid w:val="00884B3D"/>
    <w:rsid w:val="00884C80"/>
    <w:rsid w:val="00884D88"/>
    <w:rsid w:val="00884F37"/>
    <w:rsid w:val="008851FF"/>
    <w:rsid w:val="00885351"/>
    <w:rsid w:val="008856C5"/>
    <w:rsid w:val="00885861"/>
    <w:rsid w:val="0088589F"/>
    <w:rsid w:val="00885D42"/>
    <w:rsid w:val="00885EEF"/>
    <w:rsid w:val="00886110"/>
    <w:rsid w:val="00886372"/>
    <w:rsid w:val="00886443"/>
    <w:rsid w:val="008864A3"/>
    <w:rsid w:val="008865DC"/>
    <w:rsid w:val="00886688"/>
    <w:rsid w:val="0088678C"/>
    <w:rsid w:val="0088688A"/>
    <w:rsid w:val="00886B85"/>
    <w:rsid w:val="00886E2B"/>
    <w:rsid w:val="0088709A"/>
    <w:rsid w:val="008870DB"/>
    <w:rsid w:val="00887111"/>
    <w:rsid w:val="00887184"/>
    <w:rsid w:val="00887CE1"/>
    <w:rsid w:val="00887F3D"/>
    <w:rsid w:val="00887F85"/>
    <w:rsid w:val="008901D4"/>
    <w:rsid w:val="00890216"/>
    <w:rsid w:val="0089024E"/>
    <w:rsid w:val="00890270"/>
    <w:rsid w:val="0089028C"/>
    <w:rsid w:val="00890374"/>
    <w:rsid w:val="008904AA"/>
    <w:rsid w:val="00890723"/>
    <w:rsid w:val="00890AE3"/>
    <w:rsid w:val="00890E2D"/>
    <w:rsid w:val="00891264"/>
    <w:rsid w:val="00891341"/>
    <w:rsid w:val="00891358"/>
    <w:rsid w:val="008913E0"/>
    <w:rsid w:val="008917E2"/>
    <w:rsid w:val="00891863"/>
    <w:rsid w:val="008919BC"/>
    <w:rsid w:val="00891A31"/>
    <w:rsid w:val="00891CDB"/>
    <w:rsid w:val="00891D59"/>
    <w:rsid w:val="00891E5D"/>
    <w:rsid w:val="00891E5F"/>
    <w:rsid w:val="00891F48"/>
    <w:rsid w:val="008920DF"/>
    <w:rsid w:val="00892217"/>
    <w:rsid w:val="00892484"/>
    <w:rsid w:val="008924AD"/>
    <w:rsid w:val="0089271F"/>
    <w:rsid w:val="00892980"/>
    <w:rsid w:val="008929A4"/>
    <w:rsid w:val="00892C09"/>
    <w:rsid w:val="00892ED8"/>
    <w:rsid w:val="00893040"/>
    <w:rsid w:val="0089307E"/>
    <w:rsid w:val="0089316A"/>
    <w:rsid w:val="00893422"/>
    <w:rsid w:val="008936CB"/>
    <w:rsid w:val="0089381C"/>
    <w:rsid w:val="008938F5"/>
    <w:rsid w:val="00893989"/>
    <w:rsid w:val="00893A91"/>
    <w:rsid w:val="00893D64"/>
    <w:rsid w:val="00893EFA"/>
    <w:rsid w:val="00893FB6"/>
    <w:rsid w:val="00893FB7"/>
    <w:rsid w:val="00893FFC"/>
    <w:rsid w:val="00894124"/>
    <w:rsid w:val="00894169"/>
    <w:rsid w:val="00894292"/>
    <w:rsid w:val="008942DA"/>
    <w:rsid w:val="008945EE"/>
    <w:rsid w:val="0089466A"/>
    <w:rsid w:val="00894705"/>
    <w:rsid w:val="00894778"/>
    <w:rsid w:val="008948D3"/>
    <w:rsid w:val="008949C1"/>
    <w:rsid w:val="008949D4"/>
    <w:rsid w:val="008949D5"/>
    <w:rsid w:val="00894BC4"/>
    <w:rsid w:val="00894DE2"/>
    <w:rsid w:val="0089507B"/>
    <w:rsid w:val="008951AE"/>
    <w:rsid w:val="008953CB"/>
    <w:rsid w:val="0089555C"/>
    <w:rsid w:val="00895684"/>
    <w:rsid w:val="008956D3"/>
    <w:rsid w:val="00895843"/>
    <w:rsid w:val="00895A11"/>
    <w:rsid w:val="00895AC5"/>
    <w:rsid w:val="00895AD6"/>
    <w:rsid w:val="00895AE7"/>
    <w:rsid w:val="00895B5E"/>
    <w:rsid w:val="00895E46"/>
    <w:rsid w:val="00895EAC"/>
    <w:rsid w:val="00895F30"/>
    <w:rsid w:val="008960CC"/>
    <w:rsid w:val="008966B5"/>
    <w:rsid w:val="008968E4"/>
    <w:rsid w:val="00896B20"/>
    <w:rsid w:val="00896C50"/>
    <w:rsid w:val="00896FE4"/>
    <w:rsid w:val="00896FF8"/>
    <w:rsid w:val="008972A8"/>
    <w:rsid w:val="008974FE"/>
    <w:rsid w:val="0089751D"/>
    <w:rsid w:val="00897AC1"/>
    <w:rsid w:val="00897CBF"/>
    <w:rsid w:val="00897E4B"/>
    <w:rsid w:val="00897EC1"/>
    <w:rsid w:val="008A0054"/>
    <w:rsid w:val="008A0099"/>
    <w:rsid w:val="008A023C"/>
    <w:rsid w:val="008A03E5"/>
    <w:rsid w:val="008A04B2"/>
    <w:rsid w:val="008A04CD"/>
    <w:rsid w:val="008A04F5"/>
    <w:rsid w:val="008A0615"/>
    <w:rsid w:val="008A0649"/>
    <w:rsid w:val="008A07B2"/>
    <w:rsid w:val="008A08B5"/>
    <w:rsid w:val="008A0ACD"/>
    <w:rsid w:val="008A0C80"/>
    <w:rsid w:val="008A0CA1"/>
    <w:rsid w:val="008A1121"/>
    <w:rsid w:val="008A11D0"/>
    <w:rsid w:val="008A18A1"/>
    <w:rsid w:val="008A18D5"/>
    <w:rsid w:val="008A1B15"/>
    <w:rsid w:val="008A1BE0"/>
    <w:rsid w:val="008A221B"/>
    <w:rsid w:val="008A223B"/>
    <w:rsid w:val="008A25C5"/>
    <w:rsid w:val="008A26BA"/>
    <w:rsid w:val="008A2778"/>
    <w:rsid w:val="008A29CE"/>
    <w:rsid w:val="008A29DA"/>
    <w:rsid w:val="008A2A43"/>
    <w:rsid w:val="008A2E8E"/>
    <w:rsid w:val="008A2EE7"/>
    <w:rsid w:val="008A30C0"/>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3A"/>
    <w:rsid w:val="008A3EBA"/>
    <w:rsid w:val="008A412B"/>
    <w:rsid w:val="008A4260"/>
    <w:rsid w:val="008A4375"/>
    <w:rsid w:val="008A459B"/>
    <w:rsid w:val="008A45BE"/>
    <w:rsid w:val="008A473C"/>
    <w:rsid w:val="008A493D"/>
    <w:rsid w:val="008A4A5D"/>
    <w:rsid w:val="008A4AB3"/>
    <w:rsid w:val="008A4D60"/>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779"/>
    <w:rsid w:val="008A68CF"/>
    <w:rsid w:val="008A6A29"/>
    <w:rsid w:val="008A6A3E"/>
    <w:rsid w:val="008A6AFC"/>
    <w:rsid w:val="008A6F48"/>
    <w:rsid w:val="008A6F8B"/>
    <w:rsid w:val="008A70B9"/>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9F3"/>
    <w:rsid w:val="008B1CA8"/>
    <w:rsid w:val="008B1D94"/>
    <w:rsid w:val="008B1E10"/>
    <w:rsid w:val="008B22DE"/>
    <w:rsid w:val="008B2392"/>
    <w:rsid w:val="008B248A"/>
    <w:rsid w:val="008B25C6"/>
    <w:rsid w:val="008B2740"/>
    <w:rsid w:val="008B2873"/>
    <w:rsid w:val="008B28BE"/>
    <w:rsid w:val="008B296D"/>
    <w:rsid w:val="008B29C2"/>
    <w:rsid w:val="008B2B6D"/>
    <w:rsid w:val="008B2BDE"/>
    <w:rsid w:val="008B2BF0"/>
    <w:rsid w:val="008B2DAE"/>
    <w:rsid w:val="008B316A"/>
    <w:rsid w:val="008B33F5"/>
    <w:rsid w:val="008B346E"/>
    <w:rsid w:val="008B34F4"/>
    <w:rsid w:val="008B392D"/>
    <w:rsid w:val="008B3A0E"/>
    <w:rsid w:val="008B3C20"/>
    <w:rsid w:val="008B3CBB"/>
    <w:rsid w:val="008B3CFC"/>
    <w:rsid w:val="008B3D08"/>
    <w:rsid w:val="008B3E66"/>
    <w:rsid w:val="008B3E75"/>
    <w:rsid w:val="008B40A3"/>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2F3"/>
    <w:rsid w:val="008B540F"/>
    <w:rsid w:val="008B55DC"/>
    <w:rsid w:val="008B5673"/>
    <w:rsid w:val="008B56B7"/>
    <w:rsid w:val="008B5751"/>
    <w:rsid w:val="008B5A5F"/>
    <w:rsid w:val="008B5A79"/>
    <w:rsid w:val="008B5CB9"/>
    <w:rsid w:val="008B5F80"/>
    <w:rsid w:val="008B664F"/>
    <w:rsid w:val="008B6782"/>
    <w:rsid w:val="008B6844"/>
    <w:rsid w:val="008B68BC"/>
    <w:rsid w:val="008B6B8C"/>
    <w:rsid w:val="008B6C4C"/>
    <w:rsid w:val="008B6F4F"/>
    <w:rsid w:val="008B714F"/>
    <w:rsid w:val="008B724F"/>
    <w:rsid w:val="008B74B8"/>
    <w:rsid w:val="008B751F"/>
    <w:rsid w:val="008B76E8"/>
    <w:rsid w:val="008B7CAA"/>
    <w:rsid w:val="008C00B6"/>
    <w:rsid w:val="008C00C1"/>
    <w:rsid w:val="008C01DB"/>
    <w:rsid w:val="008C0287"/>
    <w:rsid w:val="008C0363"/>
    <w:rsid w:val="008C08E1"/>
    <w:rsid w:val="008C08F7"/>
    <w:rsid w:val="008C092C"/>
    <w:rsid w:val="008C0BD4"/>
    <w:rsid w:val="008C0F0A"/>
    <w:rsid w:val="008C0F92"/>
    <w:rsid w:val="008C0FBF"/>
    <w:rsid w:val="008C12BD"/>
    <w:rsid w:val="008C1380"/>
    <w:rsid w:val="008C14AC"/>
    <w:rsid w:val="008C150F"/>
    <w:rsid w:val="008C15A2"/>
    <w:rsid w:val="008C160B"/>
    <w:rsid w:val="008C160F"/>
    <w:rsid w:val="008C170F"/>
    <w:rsid w:val="008C17A7"/>
    <w:rsid w:val="008C17ED"/>
    <w:rsid w:val="008C19F0"/>
    <w:rsid w:val="008C1DD5"/>
    <w:rsid w:val="008C1E3B"/>
    <w:rsid w:val="008C1EFE"/>
    <w:rsid w:val="008C1F40"/>
    <w:rsid w:val="008C273D"/>
    <w:rsid w:val="008C2872"/>
    <w:rsid w:val="008C2A77"/>
    <w:rsid w:val="008C2BC7"/>
    <w:rsid w:val="008C2BF0"/>
    <w:rsid w:val="008C2C76"/>
    <w:rsid w:val="008C2D86"/>
    <w:rsid w:val="008C2DA7"/>
    <w:rsid w:val="008C2FA6"/>
    <w:rsid w:val="008C300E"/>
    <w:rsid w:val="008C331E"/>
    <w:rsid w:val="008C3455"/>
    <w:rsid w:val="008C34A3"/>
    <w:rsid w:val="008C34AE"/>
    <w:rsid w:val="008C38A1"/>
    <w:rsid w:val="008C3923"/>
    <w:rsid w:val="008C3E53"/>
    <w:rsid w:val="008C40BD"/>
    <w:rsid w:val="008C4382"/>
    <w:rsid w:val="008C4504"/>
    <w:rsid w:val="008C4541"/>
    <w:rsid w:val="008C46EA"/>
    <w:rsid w:val="008C4782"/>
    <w:rsid w:val="008C4A1A"/>
    <w:rsid w:val="008C4BF3"/>
    <w:rsid w:val="008C4D3F"/>
    <w:rsid w:val="008C5078"/>
    <w:rsid w:val="008C5219"/>
    <w:rsid w:val="008C54F7"/>
    <w:rsid w:val="008C5655"/>
    <w:rsid w:val="008C5860"/>
    <w:rsid w:val="008C58C9"/>
    <w:rsid w:val="008C5987"/>
    <w:rsid w:val="008C5BB4"/>
    <w:rsid w:val="008C5EA3"/>
    <w:rsid w:val="008C5EB9"/>
    <w:rsid w:val="008C6116"/>
    <w:rsid w:val="008C61D5"/>
    <w:rsid w:val="008C61D8"/>
    <w:rsid w:val="008C6210"/>
    <w:rsid w:val="008C6381"/>
    <w:rsid w:val="008C6488"/>
    <w:rsid w:val="008C6527"/>
    <w:rsid w:val="008C658F"/>
    <w:rsid w:val="008C6815"/>
    <w:rsid w:val="008C686B"/>
    <w:rsid w:val="008C6896"/>
    <w:rsid w:val="008C690D"/>
    <w:rsid w:val="008C708C"/>
    <w:rsid w:val="008C71C4"/>
    <w:rsid w:val="008C7515"/>
    <w:rsid w:val="008C75FC"/>
    <w:rsid w:val="008C79A4"/>
    <w:rsid w:val="008C79DB"/>
    <w:rsid w:val="008C79E9"/>
    <w:rsid w:val="008C7B34"/>
    <w:rsid w:val="008D01BD"/>
    <w:rsid w:val="008D0284"/>
    <w:rsid w:val="008D02A3"/>
    <w:rsid w:val="008D02F3"/>
    <w:rsid w:val="008D03A5"/>
    <w:rsid w:val="008D03FA"/>
    <w:rsid w:val="008D04D5"/>
    <w:rsid w:val="008D051B"/>
    <w:rsid w:val="008D05A4"/>
    <w:rsid w:val="008D05E8"/>
    <w:rsid w:val="008D0739"/>
    <w:rsid w:val="008D07D0"/>
    <w:rsid w:val="008D07DD"/>
    <w:rsid w:val="008D0837"/>
    <w:rsid w:val="008D0886"/>
    <w:rsid w:val="008D0903"/>
    <w:rsid w:val="008D092B"/>
    <w:rsid w:val="008D0A50"/>
    <w:rsid w:val="008D0D96"/>
    <w:rsid w:val="008D0DC1"/>
    <w:rsid w:val="008D0E3E"/>
    <w:rsid w:val="008D10CE"/>
    <w:rsid w:val="008D127B"/>
    <w:rsid w:val="008D1536"/>
    <w:rsid w:val="008D168B"/>
    <w:rsid w:val="008D16FE"/>
    <w:rsid w:val="008D1813"/>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930"/>
    <w:rsid w:val="008D39F6"/>
    <w:rsid w:val="008D3ACC"/>
    <w:rsid w:val="008D3CC7"/>
    <w:rsid w:val="008D3F61"/>
    <w:rsid w:val="008D4166"/>
    <w:rsid w:val="008D4264"/>
    <w:rsid w:val="008D431A"/>
    <w:rsid w:val="008D44DC"/>
    <w:rsid w:val="008D453A"/>
    <w:rsid w:val="008D4618"/>
    <w:rsid w:val="008D477D"/>
    <w:rsid w:val="008D47CE"/>
    <w:rsid w:val="008D48B0"/>
    <w:rsid w:val="008D4930"/>
    <w:rsid w:val="008D4948"/>
    <w:rsid w:val="008D4A6B"/>
    <w:rsid w:val="008D4B93"/>
    <w:rsid w:val="008D4C2C"/>
    <w:rsid w:val="008D4D07"/>
    <w:rsid w:val="008D4D95"/>
    <w:rsid w:val="008D4E8E"/>
    <w:rsid w:val="008D4FDF"/>
    <w:rsid w:val="008D5178"/>
    <w:rsid w:val="008D52BD"/>
    <w:rsid w:val="008D553A"/>
    <w:rsid w:val="008D57B8"/>
    <w:rsid w:val="008D57C1"/>
    <w:rsid w:val="008D5B17"/>
    <w:rsid w:val="008D5BEB"/>
    <w:rsid w:val="008D5CE4"/>
    <w:rsid w:val="008D5F38"/>
    <w:rsid w:val="008D606B"/>
    <w:rsid w:val="008D6188"/>
    <w:rsid w:val="008D61FC"/>
    <w:rsid w:val="008D6241"/>
    <w:rsid w:val="008D62BE"/>
    <w:rsid w:val="008D65CF"/>
    <w:rsid w:val="008D663E"/>
    <w:rsid w:val="008D66CC"/>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C4B"/>
    <w:rsid w:val="008D7D4C"/>
    <w:rsid w:val="008D7E94"/>
    <w:rsid w:val="008E003A"/>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1F65"/>
    <w:rsid w:val="008E2022"/>
    <w:rsid w:val="008E20AF"/>
    <w:rsid w:val="008E243D"/>
    <w:rsid w:val="008E24F3"/>
    <w:rsid w:val="008E26D9"/>
    <w:rsid w:val="008E277C"/>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146"/>
    <w:rsid w:val="008E4202"/>
    <w:rsid w:val="008E422D"/>
    <w:rsid w:val="008E4461"/>
    <w:rsid w:val="008E4914"/>
    <w:rsid w:val="008E494F"/>
    <w:rsid w:val="008E496B"/>
    <w:rsid w:val="008E4978"/>
    <w:rsid w:val="008E4E3E"/>
    <w:rsid w:val="008E4F6F"/>
    <w:rsid w:val="008E4F93"/>
    <w:rsid w:val="008E50F1"/>
    <w:rsid w:val="008E51C0"/>
    <w:rsid w:val="008E529F"/>
    <w:rsid w:val="008E5392"/>
    <w:rsid w:val="008E56D8"/>
    <w:rsid w:val="008E5B6A"/>
    <w:rsid w:val="008E5C4A"/>
    <w:rsid w:val="008E5E55"/>
    <w:rsid w:val="008E5F5A"/>
    <w:rsid w:val="008E606F"/>
    <w:rsid w:val="008E60DF"/>
    <w:rsid w:val="008E6383"/>
    <w:rsid w:val="008E6476"/>
    <w:rsid w:val="008E65C8"/>
    <w:rsid w:val="008E679E"/>
    <w:rsid w:val="008E68FF"/>
    <w:rsid w:val="008E6955"/>
    <w:rsid w:val="008E6BDE"/>
    <w:rsid w:val="008E6BE7"/>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A3"/>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5AC"/>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570"/>
    <w:rsid w:val="008F3B50"/>
    <w:rsid w:val="008F3B6D"/>
    <w:rsid w:val="008F412F"/>
    <w:rsid w:val="008F425B"/>
    <w:rsid w:val="008F426C"/>
    <w:rsid w:val="008F435D"/>
    <w:rsid w:val="008F43AB"/>
    <w:rsid w:val="008F447C"/>
    <w:rsid w:val="008F448E"/>
    <w:rsid w:val="008F44B9"/>
    <w:rsid w:val="008F4545"/>
    <w:rsid w:val="008F458B"/>
    <w:rsid w:val="008F4666"/>
    <w:rsid w:val="008F473B"/>
    <w:rsid w:val="008F4861"/>
    <w:rsid w:val="008F498C"/>
    <w:rsid w:val="008F4B89"/>
    <w:rsid w:val="008F4DB4"/>
    <w:rsid w:val="008F4F33"/>
    <w:rsid w:val="008F4FF2"/>
    <w:rsid w:val="008F501E"/>
    <w:rsid w:val="008F50D7"/>
    <w:rsid w:val="008F5176"/>
    <w:rsid w:val="008F5478"/>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8"/>
    <w:rsid w:val="008F663A"/>
    <w:rsid w:val="008F6986"/>
    <w:rsid w:val="008F69DB"/>
    <w:rsid w:val="008F6A65"/>
    <w:rsid w:val="008F6A7E"/>
    <w:rsid w:val="008F6B88"/>
    <w:rsid w:val="008F6C88"/>
    <w:rsid w:val="008F6DF7"/>
    <w:rsid w:val="008F7035"/>
    <w:rsid w:val="008F7271"/>
    <w:rsid w:val="008F7298"/>
    <w:rsid w:val="008F72E5"/>
    <w:rsid w:val="008F7333"/>
    <w:rsid w:val="008F740C"/>
    <w:rsid w:val="008F741E"/>
    <w:rsid w:val="008F7536"/>
    <w:rsid w:val="008F7618"/>
    <w:rsid w:val="008F76AB"/>
    <w:rsid w:val="008F7816"/>
    <w:rsid w:val="008F7825"/>
    <w:rsid w:val="008F7850"/>
    <w:rsid w:val="008F795C"/>
    <w:rsid w:val="008F7A22"/>
    <w:rsid w:val="008F7BAE"/>
    <w:rsid w:val="008F7BB3"/>
    <w:rsid w:val="008F7D07"/>
    <w:rsid w:val="008F7E39"/>
    <w:rsid w:val="0090005C"/>
    <w:rsid w:val="009003F1"/>
    <w:rsid w:val="009003F8"/>
    <w:rsid w:val="009004A0"/>
    <w:rsid w:val="0090066E"/>
    <w:rsid w:val="009006A0"/>
    <w:rsid w:val="00900703"/>
    <w:rsid w:val="0090077E"/>
    <w:rsid w:val="009009DD"/>
    <w:rsid w:val="00900A8F"/>
    <w:rsid w:val="00900AA0"/>
    <w:rsid w:val="00900AA2"/>
    <w:rsid w:val="00900B36"/>
    <w:rsid w:val="00900C06"/>
    <w:rsid w:val="00900C5F"/>
    <w:rsid w:val="00900D6C"/>
    <w:rsid w:val="00900F9A"/>
    <w:rsid w:val="00901248"/>
    <w:rsid w:val="009012B6"/>
    <w:rsid w:val="0090146E"/>
    <w:rsid w:val="0090152D"/>
    <w:rsid w:val="00901649"/>
    <w:rsid w:val="00901708"/>
    <w:rsid w:val="009018A2"/>
    <w:rsid w:val="00901A37"/>
    <w:rsid w:val="00901A69"/>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7F8"/>
    <w:rsid w:val="00903846"/>
    <w:rsid w:val="009039A4"/>
    <w:rsid w:val="00903AFB"/>
    <w:rsid w:val="00903B01"/>
    <w:rsid w:val="00903B1B"/>
    <w:rsid w:val="00903BD3"/>
    <w:rsid w:val="00903D93"/>
    <w:rsid w:val="00903EBA"/>
    <w:rsid w:val="0090408D"/>
    <w:rsid w:val="009040AD"/>
    <w:rsid w:val="00904266"/>
    <w:rsid w:val="0090429F"/>
    <w:rsid w:val="009044C6"/>
    <w:rsid w:val="00904608"/>
    <w:rsid w:val="009046C8"/>
    <w:rsid w:val="00904786"/>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6A"/>
    <w:rsid w:val="00905CC6"/>
    <w:rsid w:val="00905DC5"/>
    <w:rsid w:val="00905EBF"/>
    <w:rsid w:val="00905F24"/>
    <w:rsid w:val="0090624B"/>
    <w:rsid w:val="009064AB"/>
    <w:rsid w:val="0090662F"/>
    <w:rsid w:val="009066D1"/>
    <w:rsid w:val="009067F1"/>
    <w:rsid w:val="00906B33"/>
    <w:rsid w:val="00906CA0"/>
    <w:rsid w:val="00906DC2"/>
    <w:rsid w:val="00906DF1"/>
    <w:rsid w:val="00906E0E"/>
    <w:rsid w:val="00906F39"/>
    <w:rsid w:val="00906F8F"/>
    <w:rsid w:val="009070A6"/>
    <w:rsid w:val="009070FA"/>
    <w:rsid w:val="009071C8"/>
    <w:rsid w:val="009072E2"/>
    <w:rsid w:val="00907744"/>
    <w:rsid w:val="009077CA"/>
    <w:rsid w:val="0090783E"/>
    <w:rsid w:val="00907867"/>
    <w:rsid w:val="00907A14"/>
    <w:rsid w:val="00907A50"/>
    <w:rsid w:val="00907A9A"/>
    <w:rsid w:val="00907CA2"/>
    <w:rsid w:val="00907E91"/>
    <w:rsid w:val="00907F19"/>
    <w:rsid w:val="00907FB4"/>
    <w:rsid w:val="00910139"/>
    <w:rsid w:val="00910197"/>
    <w:rsid w:val="00910428"/>
    <w:rsid w:val="0091053C"/>
    <w:rsid w:val="0091063A"/>
    <w:rsid w:val="0091094A"/>
    <w:rsid w:val="009109B6"/>
    <w:rsid w:val="00910A5E"/>
    <w:rsid w:val="00910C47"/>
    <w:rsid w:val="00910D4A"/>
    <w:rsid w:val="00911038"/>
    <w:rsid w:val="00911078"/>
    <w:rsid w:val="009110AA"/>
    <w:rsid w:val="009110F8"/>
    <w:rsid w:val="0091114A"/>
    <w:rsid w:val="00911237"/>
    <w:rsid w:val="00911503"/>
    <w:rsid w:val="00911530"/>
    <w:rsid w:val="00911683"/>
    <w:rsid w:val="009117C6"/>
    <w:rsid w:val="00911810"/>
    <w:rsid w:val="00911861"/>
    <w:rsid w:val="009118BA"/>
    <w:rsid w:val="00911BC7"/>
    <w:rsid w:val="00911BD0"/>
    <w:rsid w:val="00911D01"/>
    <w:rsid w:val="00911D13"/>
    <w:rsid w:val="00911DBC"/>
    <w:rsid w:val="00912075"/>
    <w:rsid w:val="009121FE"/>
    <w:rsid w:val="00912491"/>
    <w:rsid w:val="009124B3"/>
    <w:rsid w:val="0091256E"/>
    <w:rsid w:val="0091271B"/>
    <w:rsid w:val="00912886"/>
    <w:rsid w:val="00912A87"/>
    <w:rsid w:val="00912C0E"/>
    <w:rsid w:val="00912C81"/>
    <w:rsid w:val="00912CCF"/>
    <w:rsid w:val="00912F26"/>
    <w:rsid w:val="0091342F"/>
    <w:rsid w:val="00913725"/>
    <w:rsid w:val="00913891"/>
    <w:rsid w:val="009138D1"/>
    <w:rsid w:val="009139B1"/>
    <w:rsid w:val="00913C9F"/>
    <w:rsid w:val="00913DFA"/>
    <w:rsid w:val="00913EE9"/>
    <w:rsid w:val="00913F61"/>
    <w:rsid w:val="009145E2"/>
    <w:rsid w:val="009148F6"/>
    <w:rsid w:val="00914AC8"/>
    <w:rsid w:val="00914BA6"/>
    <w:rsid w:val="00914DB0"/>
    <w:rsid w:val="00914DF8"/>
    <w:rsid w:val="00914EDB"/>
    <w:rsid w:val="00915123"/>
    <w:rsid w:val="0091538A"/>
    <w:rsid w:val="0091539A"/>
    <w:rsid w:val="009154F5"/>
    <w:rsid w:val="009155E9"/>
    <w:rsid w:val="0091562F"/>
    <w:rsid w:val="0091571E"/>
    <w:rsid w:val="00915C5E"/>
    <w:rsid w:val="00915EAE"/>
    <w:rsid w:val="00915EF0"/>
    <w:rsid w:val="00915FE5"/>
    <w:rsid w:val="00915FF2"/>
    <w:rsid w:val="0091608D"/>
    <w:rsid w:val="009161E7"/>
    <w:rsid w:val="009163A4"/>
    <w:rsid w:val="00916DB3"/>
    <w:rsid w:val="00916DB7"/>
    <w:rsid w:val="00916F1B"/>
    <w:rsid w:val="009170BD"/>
    <w:rsid w:val="009170C4"/>
    <w:rsid w:val="009171FB"/>
    <w:rsid w:val="0091727E"/>
    <w:rsid w:val="009178AE"/>
    <w:rsid w:val="009178E6"/>
    <w:rsid w:val="00917C59"/>
    <w:rsid w:val="00917CBA"/>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02A"/>
    <w:rsid w:val="00921452"/>
    <w:rsid w:val="00921542"/>
    <w:rsid w:val="009215C6"/>
    <w:rsid w:val="00921966"/>
    <w:rsid w:val="00921D77"/>
    <w:rsid w:val="00921FC4"/>
    <w:rsid w:val="0092226D"/>
    <w:rsid w:val="00922474"/>
    <w:rsid w:val="0092251B"/>
    <w:rsid w:val="00922613"/>
    <w:rsid w:val="0092267D"/>
    <w:rsid w:val="009227BA"/>
    <w:rsid w:val="009227C9"/>
    <w:rsid w:val="009228F4"/>
    <w:rsid w:val="0092296E"/>
    <w:rsid w:val="00922ACE"/>
    <w:rsid w:val="00922C65"/>
    <w:rsid w:val="00922C69"/>
    <w:rsid w:val="00922ECE"/>
    <w:rsid w:val="00922FE3"/>
    <w:rsid w:val="009233BE"/>
    <w:rsid w:val="00923406"/>
    <w:rsid w:val="0092389D"/>
    <w:rsid w:val="0092399A"/>
    <w:rsid w:val="00923A6A"/>
    <w:rsid w:val="00923A71"/>
    <w:rsid w:val="00923E3B"/>
    <w:rsid w:val="00924132"/>
    <w:rsid w:val="0092459C"/>
    <w:rsid w:val="00924615"/>
    <w:rsid w:val="0092467A"/>
    <w:rsid w:val="0092469D"/>
    <w:rsid w:val="009249AE"/>
    <w:rsid w:val="00924A6C"/>
    <w:rsid w:val="00924B3A"/>
    <w:rsid w:val="00924B5F"/>
    <w:rsid w:val="00924BA4"/>
    <w:rsid w:val="00924BF3"/>
    <w:rsid w:val="00924C6F"/>
    <w:rsid w:val="00924CC7"/>
    <w:rsid w:val="00924D42"/>
    <w:rsid w:val="00924D63"/>
    <w:rsid w:val="00924E3F"/>
    <w:rsid w:val="00924EC0"/>
    <w:rsid w:val="00924F39"/>
    <w:rsid w:val="0092525E"/>
    <w:rsid w:val="00925419"/>
    <w:rsid w:val="00925495"/>
    <w:rsid w:val="0092551E"/>
    <w:rsid w:val="00925617"/>
    <w:rsid w:val="00925C02"/>
    <w:rsid w:val="00925F43"/>
    <w:rsid w:val="00925FE9"/>
    <w:rsid w:val="009261FD"/>
    <w:rsid w:val="00926267"/>
    <w:rsid w:val="0092675F"/>
    <w:rsid w:val="00926817"/>
    <w:rsid w:val="00926867"/>
    <w:rsid w:val="00926A3A"/>
    <w:rsid w:val="00926B76"/>
    <w:rsid w:val="00926C61"/>
    <w:rsid w:val="00926CDB"/>
    <w:rsid w:val="00926CDF"/>
    <w:rsid w:val="00926F83"/>
    <w:rsid w:val="00927049"/>
    <w:rsid w:val="0092710C"/>
    <w:rsid w:val="00927158"/>
    <w:rsid w:val="0092739C"/>
    <w:rsid w:val="00927708"/>
    <w:rsid w:val="00927756"/>
    <w:rsid w:val="0092780F"/>
    <w:rsid w:val="00927823"/>
    <w:rsid w:val="00927B62"/>
    <w:rsid w:val="00927BE5"/>
    <w:rsid w:val="00927C64"/>
    <w:rsid w:val="00927EBD"/>
    <w:rsid w:val="009300F5"/>
    <w:rsid w:val="00930213"/>
    <w:rsid w:val="0093023F"/>
    <w:rsid w:val="00930604"/>
    <w:rsid w:val="00930734"/>
    <w:rsid w:val="00930987"/>
    <w:rsid w:val="00930A9F"/>
    <w:rsid w:val="00930AE3"/>
    <w:rsid w:val="00930E38"/>
    <w:rsid w:val="00930F13"/>
    <w:rsid w:val="00931012"/>
    <w:rsid w:val="00931427"/>
    <w:rsid w:val="00931469"/>
    <w:rsid w:val="00931A85"/>
    <w:rsid w:val="00931BE3"/>
    <w:rsid w:val="00931F21"/>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13F"/>
    <w:rsid w:val="009372EB"/>
    <w:rsid w:val="00937393"/>
    <w:rsid w:val="00937438"/>
    <w:rsid w:val="00937604"/>
    <w:rsid w:val="0093762D"/>
    <w:rsid w:val="00937791"/>
    <w:rsid w:val="009377B6"/>
    <w:rsid w:val="009378A6"/>
    <w:rsid w:val="00937913"/>
    <w:rsid w:val="00937A99"/>
    <w:rsid w:val="00937D71"/>
    <w:rsid w:val="00937F28"/>
    <w:rsid w:val="00937FC1"/>
    <w:rsid w:val="00940147"/>
    <w:rsid w:val="009405CF"/>
    <w:rsid w:val="00940616"/>
    <w:rsid w:val="00940634"/>
    <w:rsid w:val="0094065B"/>
    <w:rsid w:val="009406CB"/>
    <w:rsid w:val="00940746"/>
    <w:rsid w:val="009409A1"/>
    <w:rsid w:val="00940CC8"/>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104"/>
    <w:rsid w:val="00942279"/>
    <w:rsid w:val="0094235F"/>
    <w:rsid w:val="0094253E"/>
    <w:rsid w:val="00942602"/>
    <w:rsid w:val="00942629"/>
    <w:rsid w:val="00942675"/>
    <w:rsid w:val="009426DE"/>
    <w:rsid w:val="0094277C"/>
    <w:rsid w:val="009427D6"/>
    <w:rsid w:val="009427F0"/>
    <w:rsid w:val="00942DB7"/>
    <w:rsid w:val="00942E0B"/>
    <w:rsid w:val="0094312E"/>
    <w:rsid w:val="00943284"/>
    <w:rsid w:val="00943415"/>
    <w:rsid w:val="00943481"/>
    <w:rsid w:val="0094348E"/>
    <w:rsid w:val="00943794"/>
    <w:rsid w:val="00943A85"/>
    <w:rsid w:val="00943DA3"/>
    <w:rsid w:val="00943E39"/>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0EE"/>
    <w:rsid w:val="0094713B"/>
    <w:rsid w:val="00947427"/>
    <w:rsid w:val="00947627"/>
    <w:rsid w:val="00947883"/>
    <w:rsid w:val="009478FC"/>
    <w:rsid w:val="009479E4"/>
    <w:rsid w:val="009479FA"/>
    <w:rsid w:val="00947AF9"/>
    <w:rsid w:val="009500B6"/>
    <w:rsid w:val="00950121"/>
    <w:rsid w:val="009501C9"/>
    <w:rsid w:val="00950425"/>
    <w:rsid w:val="0095067F"/>
    <w:rsid w:val="009508AE"/>
    <w:rsid w:val="00950909"/>
    <w:rsid w:val="00950A38"/>
    <w:rsid w:val="00950B38"/>
    <w:rsid w:val="00950B73"/>
    <w:rsid w:val="00950EDC"/>
    <w:rsid w:val="00951142"/>
    <w:rsid w:val="00951251"/>
    <w:rsid w:val="009513A7"/>
    <w:rsid w:val="0095143B"/>
    <w:rsid w:val="00951542"/>
    <w:rsid w:val="00951742"/>
    <w:rsid w:val="009517D8"/>
    <w:rsid w:val="00951881"/>
    <w:rsid w:val="00951977"/>
    <w:rsid w:val="00951B2D"/>
    <w:rsid w:val="00951F6D"/>
    <w:rsid w:val="00952063"/>
    <w:rsid w:val="0095218C"/>
    <w:rsid w:val="009521CD"/>
    <w:rsid w:val="0095234E"/>
    <w:rsid w:val="009524C6"/>
    <w:rsid w:val="00952583"/>
    <w:rsid w:val="009527C0"/>
    <w:rsid w:val="009529C2"/>
    <w:rsid w:val="00952B12"/>
    <w:rsid w:val="00952C12"/>
    <w:rsid w:val="00952D7A"/>
    <w:rsid w:val="009531CA"/>
    <w:rsid w:val="009531DC"/>
    <w:rsid w:val="00953291"/>
    <w:rsid w:val="009533A8"/>
    <w:rsid w:val="009534D3"/>
    <w:rsid w:val="00953514"/>
    <w:rsid w:val="009536BA"/>
    <w:rsid w:val="009536BD"/>
    <w:rsid w:val="009537CC"/>
    <w:rsid w:val="00953D77"/>
    <w:rsid w:val="00953DA4"/>
    <w:rsid w:val="00953DC6"/>
    <w:rsid w:val="00953DD7"/>
    <w:rsid w:val="00953DE3"/>
    <w:rsid w:val="00953E43"/>
    <w:rsid w:val="00953E5D"/>
    <w:rsid w:val="00953EEB"/>
    <w:rsid w:val="00953FE5"/>
    <w:rsid w:val="009540C6"/>
    <w:rsid w:val="00954676"/>
    <w:rsid w:val="0095468C"/>
    <w:rsid w:val="00954789"/>
    <w:rsid w:val="00954AC5"/>
    <w:rsid w:val="00954CB7"/>
    <w:rsid w:val="00954CEB"/>
    <w:rsid w:val="00954DAC"/>
    <w:rsid w:val="00954E2F"/>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35E"/>
    <w:rsid w:val="00956713"/>
    <w:rsid w:val="00956829"/>
    <w:rsid w:val="009568FB"/>
    <w:rsid w:val="00956919"/>
    <w:rsid w:val="00956ED4"/>
    <w:rsid w:val="00956FDB"/>
    <w:rsid w:val="0095717F"/>
    <w:rsid w:val="00957204"/>
    <w:rsid w:val="009574F1"/>
    <w:rsid w:val="00957634"/>
    <w:rsid w:val="00957C55"/>
    <w:rsid w:val="00957D23"/>
    <w:rsid w:val="00957E68"/>
    <w:rsid w:val="00957F94"/>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64"/>
    <w:rsid w:val="00962C98"/>
    <w:rsid w:val="00962D22"/>
    <w:rsid w:val="00962D97"/>
    <w:rsid w:val="00962F42"/>
    <w:rsid w:val="0096302A"/>
    <w:rsid w:val="009632D8"/>
    <w:rsid w:val="00963371"/>
    <w:rsid w:val="009635D1"/>
    <w:rsid w:val="0096371E"/>
    <w:rsid w:val="009637E3"/>
    <w:rsid w:val="00963828"/>
    <w:rsid w:val="009639A8"/>
    <w:rsid w:val="00963ABD"/>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00"/>
    <w:rsid w:val="00965C21"/>
    <w:rsid w:val="00965CCF"/>
    <w:rsid w:val="00965E97"/>
    <w:rsid w:val="00965F8E"/>
    <w:rsid w:val="00965FF4"/>
    <w:rsid w:val="009660E8"/>
    <w:rsid w:val="0096630C"/>
    <w:rsid w:val="00966564"/>
    <w:rsid w:val="0096661B"/>
    <w:rsid w:val="00966634"/>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C19"/>
    <w:rsid w:val="00970DD7"/>
    <w:rsid w:val="00970E70"/>
    <w:rsid w:val="00970F17"/>
    <w:rsid w:val="00970FD3"/>
    <w:rsid w:val="00971018"/>
    <w:rsid w:val="009710FD"/>
    <w:rsid w:val="00971276"/>
    <w:rsid w:val="00971380"/>
    <w:rsid w:val="00971410"/>
    <w:rsid w:val="00971453"/>
    <w:rsid w:val="009714AD"/>
    <w:rsid w:val="00971523"/>
    <w:rsid w:val="0097152D"/>
    <w:rsid w:val="00971668"/>
    <w:rsid w:val="0097170F"/>
    <w:rsid w:val="0097176B"/>
    <w:rsid w:val="00971810"/>
    <w:rsid w:val="00971B78"/>
    <w:rsid w:val="00971B95"/>
    <w:rsid w:val="00971BCE"/>
    <w:rsid w:val="00971DC9"/>
    <w:rsid w:val="00972022"/>
    <w:rsid w:val="00972080"/>
    <w:rsid w:val="00972281"/>
    <w:rsid w:val="0097239D"/>
    <w:rsid w:val="009724D5"/>
    <w:rsid w:val="00972515"/>
    <w:rsid w:val="00972545"/>
    <w:rsid w:val="009727EB"/>
    <w:rsid w:val="00972858"/>
    <w:rsid w:val="009729C9"/>
    <w:rsid w:val="00972B41"/>
    <w:rsid w:val="00972FBA"/>
    <w:rsid w:val="00973004"/>
    <w:rsid w:val="0097308A"/>
    <w:rsid w:val="009732A6"/>
    <w:rsid w:val="009732F7"/>
    <w:rsid w:val="00973438"/>
    <w:rsid w:val="00973554"/>
    <w:rsid w:val="00973633"/>
    <w:rsid w:val="009737BB"/>
    <w:rsid w:val="00973B92"/>
    <w:rsid w:val="00973C29"/>
    <w:rsid w:val="00973D66"/>
    <w:rsid w:val="00974101"/>
    <w:rsid w:val="009743C1"/>
    <w:rsid w:val="009744AC"/>
    <w:rsid w:val="0097471E"/>
    <w:rsid w:val="00974A3E"/>
    <w:rsid w:val="00974ABC"/>
    <w:rsid w:val="00974AE3"/>
    <w:rsid w:val="00974C8E"/>
    <w:rsid w:val="00974CAA"/>
    <w:rsid w:val="009752DA"/>
    <w:rsid w:val="009752F4"/>
    <w:rsid w:val="0097531A"/>
    <w:rsid w:val="00975428"/>
    <w:rsid w:val="0097569E"/>
    <w:rsid w:val="00975884"/>
    <w:rsid w:val="009759D8"/>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BA7"/>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68A"/>
    <w:rsid w:val="00981710"/>
    <w:rsid w:val="00981725"/>
    <w:rsid w:val="00981964"/>
    <w:rsid w:val="00981AC4"/>
    <w:rsid w:val="00981DAF"/>
    <w:rsid w:val="00981F75"/>
    <w:rsid w:val="009827E1"/>
    <w:rsid w:val="009828E0"/>
    <w:rsid w:val="009829CD"/>
    <w:rsid w:val="00982AB0"/>
    <w:rsid w:val="00982ABA"/>
    <w:rsid w:val="00982B4E"/>
    <w:rsid w:val="00982BE3"/>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71"/>
    <w:rsid w:val="009840B3"/>
    <w:rsid w:val="0098442B"/>
    <w:rsid w:val="00984443"/>
    <w:rsid w:val="0098457A"/>
    <w:rsid w:val="009845C3"/>
    <w:rsid w:val="00984706"/>
    <w:rsid w:val="00984974"/>
    <w:rsid w:val="00984B23"/>
    <w:rsid w:val="00984E71"/>
    <w:rsid w:val="00984E80"/>
    <w:rsid w:val="00985117"/>
    <w:rsid w:val="00985399"/>
    <w:rsid w:val="00985741"/>
    <w:rsid w:val="00985D8A"/>
    <w:rsid w:val="00985FA3"/>
    <w:rsid w:val="00986035"/>
    <w:rsid w:val="0098617B"/>
    <w:rsid w:val="00986274"/>
    <w:rsid w:val="00986475"/>
    <w:rsid w:val="00986610"/>
    <w:rsid w:val="0098665D"/>
    <w:rsid w:val="0098681F"/>
    <w:rsid w:val="00986988"/>
    <w:rsid w:val="00986A4E"/>
    <w:rsid w:val="00986BA8"/>
    <w:rsid w:val="00986BDA"/>
    <w:rsid w:val="00986C38"/>
    <w:rsid w:val="00986F40"/>
    <w:rsid w:val="00986FD6"/>
    <w:rsid w:val="00987003"/>
    <w:rsid w:val="00987415"/>
    <w:rsid w:val="0098743D"/>
    <w:rsid w:val="00987628"/>
    <w:rsid w:val="009879D6"/>
    <w:rsid w:val="00987ABA"/>
    <w:rsid w:val="00987BB6"/>
    <w:rsid w:val="00987BF9"/>
    <w:rsid w:val="00987F4A"/>
    <w:rsid w:val="0099000C"/>
    <w:rsid w:val="009901EB"/>
    <w:rsid w:val="00990232"/>
    <w:rsid w:val="009903C7"/>
    <w:rsid w:val="009905EC"/>
    <w:rsid w:val="009906D7"/>
    <w:rsid w:val="0099070C"/>
    <w:rsid w:val="009909CB"/>
    <w:rsid w:val="00990B7E"/>
    <w:rsid w:val="00990EBE"/>
    <w:rsid w:val="009915AE"/>
    <w:rsid w:val="009918FB"/>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4D9"/>
    <w:rsid w:val="009938C8"/>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0BE"/>
    <w:rsid w:val="00995313"/>
    <w:rsid w:val="00995330"/>
    <w:rsid w:val="00995369"/>
    <w:rsid w:val="0099545B"/>
    <w:rsid w:val="0099547B"/>
    <w:rsid w:val="00995526"/>
    <w:rsid w:val="00995794"/>
    <w:rsid w:val="00995E0C"/>
    <w:rsid w:val="00995E6D"/>
    <w:rsid w:val="00995FB1"/>
    <w:rsid w:val="00996042"/>
    <w:rsid w:val="00996295"/>
    <w:rsid w:val="00996615"/>
    <w:rsid w:val="00996648"/>
    <w:rsid w:val="00996702"/>
    <w:rsid w:val="009968C4"/>
    <w:rsid w:val="00996B16"/>
    <w:rsid w:val="00996B7A"/>
    <w:rsid w:val="00996CF7"/>
    <w:rsid w:val="009970EC"/>
    <w:rsid w:val="00997194"/>
    <w:rsid w:val="009971FE"/>
    <w:rsid w:val="009972A0"/>
    <w:rsid w:val="00997418"/>
    <w:rsid w:val="0099750F"/>
    <w:rsid w:val="00997690"/>
    <w:rsid w:val="009976BB"/>
    <w:rsid w:val="009978B5"/>
    <w:rsid w:val="00997BA5"/>
    <w:rsid w:val="00997C24"/>
    <w:rsid w:val="00997C79"/>
    <w:rsid w:val="00997CA1"/>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424"/>
    <w:rsid w:val="009A4575"/>
    <w:rsid w:val="009A4780"/>
    <w:rsid w:val="009A4952"/>
    <w:rsid w:val="009A4AD6"/>
    <w:rsid w:val="009A4DE4"/>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6FB4"/>
    <w:rsid w:val="009A7146"/>
    <w:rsid w:val="009A7288"/>
    <w:rsid w:val="009A7320"/>
    <w:rsid w:val="009A75CC"/>
    <w:rsid w:val="009A7671"/>
    <w:rsid w:val="009A7870"/>
    <w:rsid w:val="009A79F4"/>
    <w:rsid w:val="009A7AE6"/>
    <w:rsid w:val="009A7D7D"/>
    <w:rsid w:val="009B01AD"/>
    <w:rsid w:val="009B0373"/>
    <w:rsid w:val="009B0458"/>
    <w:rsid w:val="009B07B7"/>
    <w:rsid w:val="009B08B0"/>
    <w:rsid w:val="009B09F5"/>
    <w:rsid w:val="009B0A17"/>
    <w:rsid w:val="009B0B5F"/>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D70"/>
    <w:rsid w:val="009B2F4A"/>
    <w:rsid w:val="009B2F59"/>
    <w:rsid w:val="009B3133"/>
    <w:rsid w:val="009B322D"/>
    <w:rsid w:val="009B347C"/>
    <w:rsid w:val="009B35FD"/>
    <w:rsid w:val="009B3713"/>
    <w:rsid w:val="009B372C"/>
    <w:rsid w:val="009B3762"/>
    <w:rsid w:val="009B37DC"/>
    <w:rsid w:val="009B38BA"/>
    <w:rsid w:val="009B3E3B"/>
    <w:rsid w:val="009B3F31"/>
    <w:rsid w:val="009B3FF1"/>
    <w:rsid w:val="009B4345"/>
    <w:rsid w:val="009B435A"/>
    <w:rsid w:val="009B45BB"/>
    <w:rsid w:val="009B476C"/>
    <w:rsid w:val="009B4817"/>
    <w:rsid w:val="009B4D48"/>
    <w:rsid w:val="009B4EF8"/>
    <w:rsid w:val="009B5094"/>
    <w:rsid w:val="009B51C1"/>
    <w:rsid w:val="009B5351"/>
    <w:rsid w:val="009B56EA"/>
    <w:rsid w:val="009B57CC"/>
    <w:rsid w:val="009B58D6"/>
    <w:rsid w:val="009B5B5A"/>
    <w:rsid w:val="009B5BEE"/>
    <w:rsid w:val="009B5D53"/>
    <w:rsid w:val="009B61C6"/>
    <w:rsid w:val="009B6275"/>
    <w:rsid w:val="009B652B"/>
    <w:rsid w:val="009B6776"/>
    <w:rsid w:val="009B678B"/>
    <w:rsid w:val="009B6955"/>
    <w:rsid w:val="009B696E"/>
    <w:rsid w:val="009B69F1"/>
    <w:rsid w:val="009B6BA6"/>
    <w:rsid w:val="009B6BBA"/>
    <w:rsid w:val="009B6EC7"/>
    <w:rsid w:val="009B71FC"/>
    <w:rsid w:val="009B7214"/>
    <w:rsid w:val="009B73FD"/>
    <w:rsid w:val="009B74D1"/>
    <w:rsid w:val="009B7676"/>
    <w:rsid w:val="009B79FF"/>
    <w:rsid w:val="009C0134"/>
    <w:rsid w:val="009C03F7"/>
    <w:rsid w:val="009C0566"/>
    <w:rsid w:val="009C0919"/>
    <w:rsid w:val="009C0AB8"/>
    <w:rsid w:val="009C0CB5"/>
    <w:rsid w:val="009C0FA9"/>
    <w:rsid w:val="009C157C"/>
    <w:rsid w:val="009C15AD"/>
    <w:rsid w:val="009C1869"/>
    <w:rsid w:val="009C186B"/>
    <w:rsid w:val="009C1A36"/>
    <w:rsid w:val="009C1A4E"/>
    <w:rsid w:val="009C1A73"/>
    <w:rsid w:val="009C1CA7"/>
    <w:rsid w:val="009C1CD3"/>
    <w:rsid w:val="009C1EDE"/>
    <w:rsid w:val="009C20F9"/>
    <w:rsid w:val="009C211C"/>
    <w:rsid w:val="009C217D"/>
    <w:rsid w:val="009C2200"/>
    <w:rsid w:val="009C2316"/>
    <w:rsid w:val="009C2898"/>
    <w:rsid w:val="009C28A2"/>
    <w:rsid w:val="009C2A6E"/>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B56"/>
    <w:rsid w:val="009C4C59"/>
    <w:rsid w:val="009C4F4C"/>
    <w:rsid w:val="009C54BE"/>
    <w:rsid w:val="009C5626"/>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9AE"/>
    <w:rsid w:val="009C7B0C"/>
    <w:rsid w:val="009C7B7A"/>
    <w:rsid w:val="009C7B8C"/>
    <w:rsid w:val="009C7E2A"/>
    <w:rsid w:val="009D00BB"/>
    <w:rsid w:val="009D00F7"/>
    <w:rsid w:val="009D06B7"/>
    <w:rsid w:val="009D06CE"/>
    <w:rsid w:val="009D07B8"/>
    <w:rsid w:val="009D096C"/>
    <w:rsid w:val="009D0A62"/>
    <w:rsid w:val="009D0B36"/>
    <w:rsid w:val="009D0BA1"/>
    <w:rsid w:val="009D1059"/>
    <w:rsid w:val="009D1073"/>
    <w:rsid w:val="009D13B5"/>
    <w:rsid w:val="009D14CC"/>
    <w:rsid w:val="009D158B"/>
    <w:rsid w:val="009D16D6"/>
    <w:rsid w:val="009D17D1"/>
    <w:rsid w:val="009D1919"/>
    <w:rsid w:val="009D197C"/>
    <w:rsid w:val="009D1B4F"/>
    <w:rsid w:val="009D1CB8"/>
    <w:rsid w:val="009D1F80"/>
    <w:rsid w:val="009D1FEF"/>
    <w:rsid w:val="009D1FF2"/>
    <w:rsid w:val="009D2003"/>
    <w:rsid w:val="009D26C8"/>
    <w:rsid w:val="009D27E7"/>
    <w:rsid w:val="009D2A44"/>
    <w:rsid w:val="009D2A5D"/>
    <w:rsid w:val="009D2B61"/>
    <w:rsid w:val="009D2BBD"/>
    <w:rsid w:val="009D2D89"/>
    <w:rsid w:val="009D2DBA"/>
    <w:rsid w:val="009D30A3"/>
    <w:rsid w:val="009D313B"/>
    <w:rsid w:val="009D3935"/>
    <w:rsid w:val="009D3BA8"/>
    <w:rsid w:val="009D3DF6"/>
    <w:rsid w:val="009D3EB1"/>
    <w:rsid w:val="009D3F36"/>
    <w:rsid w:val="009D4062"/>
    <w:rsid w:val="009D41E8"/>
    <w:rsid w:val="009D444F"/>
    <w:rsid w:val="009D45AD"/>
    <w:rsid w:val="009D46EC"/>
    <w:rsid w:val="009D4778"/>
    <w:rsid w:val="009D47D5"/>
    <w:rsid w:val="009D48FE"/>
    <w:rsid w:val="009D4934"/>
    <w:rsid w:val="009D4A13"/>
    <w:rsid w:val="009D4A5F"/>
    <w:rsid w:val="009D4A68"/>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5FC6"/>
    <w:rsid w:val="009D61E1"/>
    <w:rsid w:val="009D6231"/>
    <w:rsid w:val="009D64FD"/>
    <w:rsid w:val="009D654E"/>
    <w:rsid w:val="009D6551"/>
    <w:rsid w:val="009D659B"/>
    <w:rsid w:val="009D6773"/>
    <w:rsid w:val="009D67FE"/>
    <w:rsid w:val="009D6E44"/>
    <w:rsid w:val="009D73B6"/>
    <w:rsid w:val="009D778A"/>
    <w:rsid w:val="009D788B"/>
    <w:rsid w:val="009D7894"/>
    <w:rsid w:val="009D7926"/>
    <w:rsid w:val="009D7A51"/>
    <w:rsid w:val="009D7C6B"/>
    <w:rsid w:val="009D7CB2"/>
    <w:rsid w:val="009D7ED3"/>
    <w:rsid w:val="009E005D"/>
    <w:rsid w:val="009E0535"/>
    <w:rsid w:val="009E070F"/>
    <w:rsid w:val="009E0734"/>
    <w:rsid w:val="009E092B"/>
    <w:rsid w:val="009E0982"/>
    <w:rsid w:val="009E0B05"/>
    <w:rsid w:val="009E0FCA"/>
    <w:rsid w:val="009E1107"/>
    <w:rsid w:val="009E11AC"/>
    <w:rsid w:val="009E1253"/>
    <w:rsid w:val="009E137A"/>
    <w:rsid w:val="009E140C"/>
    <w:rsid w:val="009E163A"/>
    <w:rsid w:val="009E163D"/>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DBE"/>
    <w:rsid w:val="009E2E0D"/>
    <w:rsid w:val="009E332E"/>
    <w:rsid w:val="009E3381"/>
    <w:rsid w:val="009E35C3"/>
    <w:rsid w:val="009E3638"/>
    <w:rsid w:val="009E37F8"/>
    <w:rsid w:val="009E3988"/>
    <w:rsid w:val="009E3AD0"/>
    <w:rsid w:val="009E3D29"/>
    <w:rsid w:val="009E3D51"/>
    <w:rsid w:val="009E3FA4"/>
    <w:rsid w:val="009E40A1"/>
    <w:rsid w:val="009E4114"/>
    <w:rsid w:val="009E41EA"/>
    <w:rsid w:val="009E448D"/>
    <w:rsid w:val="009E4731"/>
    <w:rsid w:val="009E482C"/>
    <w:rsid w:val="009E4ADB"/>
    <w:rsid w:val="009E4BA3"/>
    <w:rsid w:val="009E4C9E"/>
    <w:rsid w:val="009E51A4"/>
    <w:rsid w:val="009E5258"/>
    <w:rsid w:val="009E54BC"/>
    <w:rsid w:val="009E55E6"/>
    <w:rsid w:val="009E571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24F"/>
    <w:rsid w:val="009E661E"/>
    <w:rsid w:val="009E663B"/>
    <w:rsid w:val="009E6667"/>
    <w:rsid w:val="009E6986"/>
    <w:rsid w:val="009E6CB0"/>
    <w:rsid w:val="009E6D09"/>
    <w:rsid w:val="009E6E74"/>
    <w:rsid w:val="009E6F88"/>
    <w:rsid w:val="009E70D0"/>
    <w:rsid w:val="009E70D4"/>
    <w:rsid w:val="009E719A"/>
    <w:rsid w:val="009E73CD"/>
    <w:rsid w:val="009E7A9D"/>
    <w:rsid w:val="009E7B52"/>
    <w:rsid w:val="009E7B5D"/>
    <w:rsid w:val="009E7E7C"/>
    <w:rsid w:val="009F0045"/>
    <w:rsid w:val="009F0115"/>
    <w:rsid w:val="009F015C"/>
    <w:rsid w:val="009F0341"/>
    <w:rsid w:val="009F0406"/>
    <w:rsid w:val="009F0540"/>
    <w:rsid w:val="009F0637"/>
    <w:rsid w:val="009F0656"/>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3CF7"/>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00"/>
    <w:rsid w:val="009F54BF"/>
    <w:rsid w:val="009F5608"/>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07"/>
    <w:rsid w:val="009F7092"/>
    <w:rsid w:val="009F7364"/>
    <w:rsid w:val="009F743F"/>
    <w:rsid w:val="009F7698"/>
    <w:rsid w:val="009F7905"/>
    <w:rsid w:val="009F7972"/>
    <w:rsid w:val="009F7A89"/>
    <w:rsid w:val="009F7BFE"/>
    <w:rsid w:val="009F7CD7"/>
    <w:rsid w:val="009F7E88"/>
    <w:rsid w:val="00A00155"/>
    <w:rsid w:val="00A0020F"/>
    <w:rsid w:val="00A0050B"/>
    <w:rsid w:val="00A00680"/>
    <w:rsid w:val="00A00C3B"/>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378"/>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D73"/>
    <w:rsid w:val="00A04E65"/>
    <w:rsid w:val="00A04EDA"/>
    <w:rsid w:val="00A04F24"/>
    <w:rsid w:val="00A05066"/>
    <w:rsid w:val="00A051FB"/>
    <w:rsid w:val="00A052BC"/>
    <w:rsid w:val="00A05323"/>
    <w:rsid w:val="00A05339"/>
    <w:rsid w:val="00A05438"/>
    <w:rsid w:val="00A0555F"/>
    <w:rsid w:val="00A05595"/>
    <w:rsid w:val="00A058CA"/>
    <w:rsid w:val="00A05C98"/>
    <w:rsid w:val="00A05D2C"/>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6D1"/>
    <w:rsid w:val="00A0795E"/>
    <w:rsid w:val="00A07DB4"/>
    <w:rsid w:val="00A07EE9"/>
    <w:rsid w:val="00A10017"/>
    <w:rsid w:val="00A10099"/>
    <w:rsid w:val="00A10449"/>
    <w:rsid w:val="00A10538"/>
    <w:rsid w:val="00A1054A"/>
    <w:rsid w:val="00A1054D"/>
    <w:rsid w:val="00A1072B"/>
    <w:rsid w:val="00A10DCA"/>
    <w:rsid w:val="00A10F7C"/>
    <w:rsid w:val="00A1110A"/>
    <w:rsid w:val="00A11139"/>
    <w:rsid w:val="00A11217"/>
    <w:rsid w:val="00A1123E"/>
    <w:rsid w:val="00A112FC"/>
    <w:rsid w:val="00A11525"/>
    <w:rsid w:val="00A11970"/>
    <w:rsid w:val="00A119EA"/>
    <w:rsid w:val="00A11A80"/>
    <w:rsid w:val="00A11AD7"/>
    <w:rsid w:val="00A11E0C"/>
    <w:rsid w:val="00A11F3E"/>
    <w:rsid w:val="00A12056"/>
    <w:rsid w:val="00A12077"/>
    <w:rsid w:val="00A12202"/>
    <w:rsid w:val="00A12349"/>
    <w:rsid w:val="00A123C3"/>
    <w:rsid w:val="00A1259E"/>
    <w:rsid w:val="00A1259F"/>
    <w:rsid w:val="00A125B9"/>
    <w:rsid w:val="00A125DE"/>
    <w:rsid w:val="00A1263C"/>
    <w:rsid w:val="00A12967"/>
    <w:rsid w:val="00A129FF"/>
    <w:rsid w:val="00A12A53"/>
    <w:rsid w:val="00A12A59"/>
    <w:rsid w:val="00A12AC1"/>
    <w:rsid w:val="00A12BF7"/>
    <w:rsid w:val="00A12EF2"/>
    <w:rsid w:val="00A13291"/>
    <w:rsid w:val="00A132A7"/>
    <w:rsid w:val="00A1347E"/>
    <w:rsid w:val="00A13692"/>
    <w:rsid w:val="00A136B4"/>
    <w:rsid w:val="00A136C1"/>
    <w:rsid w:val="00A136D4"/>
    <w:rsid w:val="00A1384D"/>
    <w:rsid w:val="00A13AFA"/>
    <w:rsid w:val="00A13DBE"/>
    <w:rsid w:val="00A13E0F"/>
    <w:rsid w:val="00A13E82"/>
    <w:rsid w:val="00A13FBD"/>
    <w:rsid w:val="00A141E2"/>
    <w:rsid w:val="00A1492F"/>
    <w:rsid w:val="00A14A4C"/>
    <w:rsid w:val="00A14BE7"/>
    <w:rsid w:val="00A14CB4"/>
    <w:rsid w:val="00A14E06"/>
    <w:rsid w:val="00A14E96"/>
    <w:rsid w:val="00A1500F"/>
    <w:rsid w:val="00A1502B"/>
    <w:rsid w:val="00A15126"/>
    <w:rsid w:val="00A1512C"/>
    <w:rsid w:val="00A1521F"/>
    <w:rsid w:val="00A1543D"/>
    <w:rsid w:val="00A1545D"/>
    <w:rsid w:val="00A156DB"/>
    <w:rsid w:val="00A15843"/>
    <w:rsid w:val="00A15967"/>
    <w:rsid w:val="00A159E1"/>
    <w:rsid w:val="00A16129"/>
    <w:rsid w:val="00A1615D"/>
    <w:rsid w:val="00A16230"/>
    <w:rsid w:val="00A166C7"/>
    <w:rsid w:val="00A166FA"/>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AD8"/>
    <w:rsid w:val="00A17BC0"/>
    <w:rsid w:val="00A17E6E"/>
    <w:rsid w:val="00A20074"/>
    <w:rsid w:val="00A202DC"/>
    <w:rsid w:val="00A202F7"/>
    <w:rsid w:val="00A2034E"/>
    <w:rsid w:val="00A206D3"/>
    <w:rsid w:val="00A207B4"/>
    <w:rsid w:val="00A207E0"/>
    <w:rsid w:val="00A20961"/>
    <w:rsid w:val="00A20CAF"/>
    <w:rsid w:val="00A20DAE"/>
    <w:rsid w:val="00A20DDF"/>
    <w:rsid w:val="00A2101E"/>
    <w:rsid w:val="00A21173"/>
    <w:rsid w:val="00A21241"/>
    <w:rsid w:val="00A216FA"/>
    <w:rsid w:val="00A218A1"/>
    <w:rsid w:val="00A218B4"/>
    <w:rsid w:val="00A219A0"/>
    <w:rsid w:val="00A219D2"/>
    <w:rsid w:val="00A21B9A"/>
    <w:rsid w:val="00A21E0D"/>
    <w:rsid w:val="00A21E3F"/>
    <w:rsid w:val="00A21E75"/>
    <w:rsid w:val="00A21ED4"/>
    <w:rsid w:val="00A21F19"/>
    <w:rsid w:val="00A221D5"/>
    <w:rsid w:val="00A222E8"/>
    <w:rsid w:val="00A22422"/>
    <w:rsid w:val="00A2260B"/>
    <w:rsid w:val="00A227A2"/>
    <w:rsid w:val="00A22A76"/>
    <w:rsid w:val="00A22A87"/>
    <w:rsid w:val="00A22DC6"/>
    <w:rsid w:val="00A22E89"/>
    <w:rsid w:val="00A22F01"/>
    <w:rsid w:val="00A23078"/>
    <w:rsid w:val="00A23091"/>
    <w:rsid w:val="00A23122"/>
    <w:rsid w:val="00A23190"/>
    <w:rsid w:val="00A23223"/>
    <w:rsid w:val="00A23739"/>
    <w:rsid w:val="00A23E14"/>
    <w:rsid w:val="00A23F1E"/>
    <w:rsid w:val="00A241E7"/>
    <w:rsid w:val="00A2432D"/>
    <w:rsid w:val="00A2442D"/>
    <w:rsid w:val="00A245AB"/>
    <w:rsid w:val="00A24610"/>
    <w:rsid w:val="00A24651"/>
    <w:rsid w:val="00A24771"/>
    <w:rsid w:val="00A2477E"/>
    <w:rsid w:val="00A249C4"/>
    <w:rsid w:val="00A24CCA"/>
    <w:rsid w:val="00A24F7A"/>
    <w:rsid w:val="00A251DB"/>
    <w:rsid w:val="00A2563C"/>
    <w:rsid w:val="00A2567A"/>
    <w:rsid w:val="00A2568C"/>
    <w:rsid w:val="00A25712"/>
    <w:rsid w:val="00A257B1"/>
    <w:rsid w:val="00A257E1"/>
    <w:rsid w:val="00A25BB5"/>
    <w:rsid w:val="00A25C50"/>
    <w:rsid w:val="00A25D64"/>
    <w:rsid w:val="00A25EA5"/>
    <w:rsid w:val="00A2626B"/>
    <w:rsid w:val="00A262A2"/>
    <w:rsid w:val="00A262EC"/>
    <w:rsid w:val="00A263FB"/>
    <w:rsid w:val="00A264DA"/>
    <w:rsid w:val="00A265B2"/>
    <w:rsid w:val="00A26679"/>
    <w:rsid w:val="00A267A9"/>
    <w:rsid w:val="00A269C5"/>
    <w:rsid w:val="00A26BDE"/>
    <w:rsid w:val="00A26BE0"/>
    <w:rsid w:val="00A26D7E"/>
    <w:rsid w:val="00A26E45"/>
    <w:rsid w:val="00A271E2"/>
    <w:rsid w:val="00A27272"/>
    <w:rsid w:val="00A277A2"/>
    <w:rsid w:val="00A277CE"/>
    <w:rsid w:val="00A2785E"/>
    <w:rsid w:val="00A2786A"/>
    <w:rsid w:val="00A27914"/>
    <w:rsid w:val="00A2796F"/>
    <w:rsid w:val="00A27998"/>
    <w:rsid w:val="00A27AC5"/>
    <w:rsid w:val="00A27ADA"/>
    <w:rsid w:val="00A27B30"/>
    <w:rsid w:val="00A27D22"/>
    <w:rsid w:val="00A30198"/>
    <w:rsid w:val="00A303D8"/>
    <w:rsid w:val="00A304BD"/>
    <w:rsid w:val="00A30899"/>
    <w:rsid w:val="00A308A2"/>
    <w:rsid w:val="00A30AB1"/>
    <w:rsid w:val="00A30CEA"/>
    <w:rsid w:val="00A30D28"/>
    <w:rsid w:val="00A30E76"/>
    <w:rsid w:val="00A3126C"/>
    <w:rsid w:val="00A312CD"/>
    <w:rsid w:val="00A314B9"/>
    <w:rsid w:val="00A314DA"/>
    <w:rsid w:val="00A315BD"/>
    <w:rsid w:val="00A31686"/>
    <w:rsid w:val="00A316D9"/>
    <w:rsid w:val="00A316DF"/>
    <w:rsid w:val="00A317C8"/>
    <w:rsid w:val="00A318A2"/>
    <w:rsid w:val="00A31963"/>
    <w:rsid w:val="00A31B52"/>
    <w:rsid w:val="00A31B8C"/>
    <w:rsid w:val="00A31C68"/>
    <w:rsid w:val="00A31DA0"/>
    <w:rsid w:val="00A31DC1"/>
    <w:rsid w:val="00A31FE1"/>
    <w:rsid w:val="00A32194"/>
    <w:rsid w:val="00A323D9"/>
    <w:rsid w:val="00A326E4"/>
    <w:rsid w:val="00A32773"/>
    <w:rsid w:val="00A3280F"/>
    <w:rsid w:val="00A32810"/>
    <w:rsid w:val="00A32A6B"/>
    <w:rsid w:val="00A32E97"/>
    <w:rsid w:val="00A33116"/>
    <w:rsid w:val="00A331AB"/>
    <w:rsid w:val="00A331AE"/>
    <w:rsid w:val="00A336D0"/>
    <w:rsid w:val="00A336E8"/>
    <w:rsid w:val="00A33762"/>
    <w:rsid w:val="00A338B0"/>
    <w:rsid w:val="00A338C5"/>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A33"/>
    <w:rsid w:val="00A34DDC"/>
    <w:rsid w:val="00A34E15"/>
    <w:rsid w:val="00A35168"/>
    <w:rsid w:val="00A351A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C9"/>
    <w:rsid w:val="00A37F04"/>
    <w:rsid w:val="00A37F3B"/>
    <w:rsid w:val="00A401E1"/>
    <w:rsid w:val="00A40645"/>
    <w:rsid w:val="00A406B3"/>
    <w:rsid w:val="00A4077E"/>
    <w:rsid w:val="00A40A9F"/>
    <w:rsid w:val="00A40BA7"/>
    <w:rsid w:val="00A40BE6"/>
    <w:rsid w:val="00A40C67"/>
    <w:rsid w:val="00A41250"/>
    <w:rsid w:val="00A41402"/>
    <w:rsid w:val="00A41651"/>
    <w:rsid w:val="00A41661"/>
    <w:rsid w:val="00A41717"/>
    <w:rsid w:val="00A41AFF"/>
    <w:rsid w:val="00A41B94"/>
    <w:rsid w:val="00A41D02"/>
    <w:rsid w:val="00A41E21"/>
    <w:rsid w:val="00A41F53"/>
    <w:rsid w:val="00A42004"/>
    <w:rsid w:val="00A42024"/>
    <w:rsid w:val="00A42150"/>
    <w:rsid w:val="00A42268"/>
    <w:rsid w:val="00A42548"/>
    <w:rsid w:val="00A426A2"/>
    <w:rsid w:val="00A427B1"/>
    <w:rsid w:val="00A4280C"/>
    <w:rsid w:val="00A4280F"/>
    <w:rsid w:val="00A428D0"/>
    <w:rsid w:val="00A42E8E"/>
    <w:rsid w:val="00A42EA1"/>
    <w:rsid w:val="00A42F3C"/>
    <w:rsid w:val="00A43089"/>
    <w:rsid w:val="00A434CE"/>
    <w:rsid w:val="00A435C4"/>
    <w:rsid w:val="00A43642"/>
    <w:rsid w:val="00A436CE"/>
    <w:rsid w:val="00A437D9"/>
    <w:rsid w:val="00A4392C"/>
    <w:rsid w:val="00A4394C"/>
    <w:rsid w:val="00A4398F"/>
    <w:rsid w:val="00A43FAE"/>
    <w:rsid w:val="00A43FDC"/>
    <w:rsid w:val="00A4403E"/>
    <w:rsid w:val="00A44501"/>
    <w:rsid w:val="00A445CD"/>
    <w:rsid w:val="00A445D3"/>
    <w:rsid w:val="00A44701"/>
    <w:rsid w:val="00A44830"/>
    <w:rsid w:val="00A44A9D"/>
    <w:rsid w:val="00A44B24"/>
    <w:rsid w:val="00A44BE5"/>
    <w:rsid w:val="00A44BEA"/>
    <w:rsid w:val="00A44C16"/>
    <w:rsid w:val="00A44C7A"/>
    <w:rsid w:val="00A44D2B"/>
    <w:rsid w:val="00A44E65"/>
    <w:rsid w:val="00A44FCE"/>
    <w:rsid w:val="00A45125"/>
    <w:rsid w:val="00A459ED"/>
    <w:rsid w:val="00A45C4F"/>
    <w:rsid w:val="00A45EE3"/>
    <w:rsid w:val="00A45FBD"/>
    <w:rsid w:val="00A46277"/>
    <w:rsid w:val="00A4667C"/>
    <w:rsid w:val="00A46694"/>
    <w:rsid w:val="00A46782"/>
    <w:rsid w:val="00A46927"/>
    <w:rsid w:val="00A46B05"/>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AC2"/>
    <w:rsid w:val="00A50B23"/>
    <w:rsid w:val="00A50E4B"/>
    <w:rsid w:val="00A50F34"/>
    <w:rsid w:val="00A51349"/>
    <w:rsid w:val="00A5144E"/>
    <w:rsid w:val="00A514B5"/>
    <w:rsid w:val="00A5165D"/>
    <w:rsid w:val="00A517C8"/>
    <w:rsid w:val="00A51835"/>
    <w:rsid w:val="00A51840"/>
    <w:rsid w:val="00A51B79"/>
    <w:rsid w:val="00A51D07"/>
    <w:rsid w:val="00A52016"/>
    <w:rsid w:val="00A521FF"/>
    <w:rsid w:val="00A52541"/>
    <w:rsid w:val="00A52665"/>
    <w:rsid w:val="00A5268C"/>
    <w:rsid w:val="00A52A14"/>
    <w:rsid w:val="00A52F32"/>
    <w:rsid w:val="00A52F8D"/>
    <w:rsid w:val="00A52F90"/>
    <w:rsid w:val="00A52FA4"/>
    <w:rsid w:val="00A5307D"/>
    <w:rsid w:val="00A53321"/>
    <w:rsid w:val="00A5337A"/>
    <w:rsid w:val="00A53557"/>
    <w:rsid w:val="00A536D9"/>
    <w:rsid w:val="00A5388A"/>
    <w:rsid w:val="00A539D0"/>
    <w:rsid w:val="00A53B09"/>
    <w:rsid w:val="00A53CAF"/>
    <w:rsid w:val="00A53D7B"/>
    <w:rsid w:val="00A53E90"/>
    <w:rsid w:val="00A53EB8"/>
    <w:rsid w:val="00A53EDD"/>
    <w:rsid w:val="00A53EF4"/>
    <w:rsid w:val="00A54402"/>
    <w:rsid w:val="00A54866"/>
    <w:rsid w:val="00A54B7B"/>
    <w:rsid w:val="00A54D5C"/>
    <w:rsid w:val="00A54FE2"/>
    <w:rsid w:val="00A5504E"/>
    <w:rsid w:val="00A55415"/>
    <w:rsid w:val="00A5571D"/>
    <w:rsid w:val="00A55955"/>
    <w:rsid w:val="00A55B94"/>
    <w:rsid w:val="00A55DDD"/>
    <w:rsid w:val="00A55E11"/>
    <w:rsid w:val="00A55FE1"/>
    <w:rsid w:val="00A5623C"/>
    <w:rsid w:val="00A5641A"/>
    <w:rsid w:val="00A567D3"/>
    <w:rsid w:val="00A568A8"/>
    <w:rsid w:val="00A56ADA"/>
    <w:rsid w:val="00A56B90"/>
    <w:rsid w:val="00A56BEC"/>
    <w:rsid w:val="00A56C03"/>
    <w:rsid w:val="00A56CA1"/>
    <w:rsid w:val="00A56E1E"/>
    <w:rsid w:val="00A5712A"/>
    <w:rsid w:val="00A571FF"/>
    <w:rsid w:val="00A572B1"/>
    <w:rsid w:val="00A57499"/>
    <w:rsid w:val="00A575A3"/>
    <w:rsid w:val="00A57705"/>
    <w:rsid w:val="00A5778E"/>
    <w:rsid w:val="00A577BA"/>
    <w:rsid w:val="00A577BF"/>
    <w:rsid w:val="00A577D5"/>
    <w:rsid w:val="00A577E1"/>
    <w:rsid w:val="00A5783A"/>
    <w:rsid w:val="00A57856"/>
    <w:rsid w:val="00A57872"/>
    <w:rsid w:val="00A57958"/>
    <w:rsid w:val="00A57B7A"/>
    <w:rsid w:val="00A57CCE"/>
    <w:rsid w:val="00A57E7C"/>
    <w:rsid w:val="00A57F7C"/>
    <w:rsid w:val="00A60095"/>
    <w:rsid w:val="00A60316"/>
    <w:rsid w:val="00A60394"/>
    <w:rsid w:val="00A603EA"/>
    <w:rsid w:val="00A6040C"/>
    <w:rsid w:val="00A60489"/>
    <w:rsid w:val="00A605E4"/>
    <w:rsid w:val="00A60699"/>
    <w:rsid w:val="00A608A0"/>
    <w:rsid w:val="00A609D2"/>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0D7"/>
    <w:rsid w:val="00A62700"/>
    <w:rsid w:val="00A628B4"/>
    <w:rsid w:val="00A62A49"/>
    <w:rsid w:val="00A62AC7"/>
    <w:rsid w:val="00A63062"/>
    <w:rsid w:val="00A63322"/>
    <w:rsid w:val="00A63517"/>
    <w:rsid w:val="00A63563"/>
    <w:rsid w:val="00A63862"/>
    <w:rsid w:val="00A6389E"/>
    <w:rsid w:val="00A63BBD"/>
    <w:rsid w:val="00A640C7"/>
    <w:rsid w:val="00A640F4"/>
    <w:rsid w:val="00A6419F"/>
    <w:rsid w:val="00A64373"/>
    <w:rsid w:val="00A64400"/>
    <w:rsid w:val="00A6490D"/>
    <w:rsid w:val="00A6491D"/>
    <w:rsid w:val="00A64994"/>
    <w:rsid w:val="00A64A5E"/>
    <w:rsid w:val="00A64DC5"/>
    <w:rsid w:val="00A64F61"/>
    <w:rsid w:val="00A64F7B"/>
    <w:rsid w:val="00A64FEB"/>
    <w:rsid w:val="00A6518B"/>
    <w:rsid w:val="00A6526E"/>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A7C"/>
    <w:rsid w:val="00A66B24"/>
    <w:rsid w:val="00A66BBB"/>
    <w:rsid w:val="00A66EE5"/>
    <w:rsid w:val="00A66EFE"/>
    <w:rsid w:val="00A670DB"/>
    <w:rsid w:val="00A670F6"/>
    <w:rsid w:val="00A6715D"/>
    <w:rsid w:val="00A671DA"/>
    <w:rsid w:val="00A67359"/>
    <w:rsid w:val="00A674B2"/>
    <w:rsid w:val="00A675B5"/>
    <w:rsid w:val="00A675B6"/>
    <w:rsid w:val="00A6761F"/>
    <w:rsid w:val="00A67873"/>
    <w:rsid w:val="00A6792C"/>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0B"/>
    <w:rsid w:val="00A724C6"/>
    <w:rsid w:val="00A72731"/>
    <w:rsid w:val="00A727A3"/>
    <w:rsid w:val="00A72AF5"/>
    <w:rsid w:val="00A72E9A"/>
    <w:rsid w:val="00A73241"/>
    <w:rsid w:val="00A73353"/>
    <w:rsid w:val="00A73421"/>
    <w:rsid w:val="00A73438"/>
    <w:rsid w:val="00A7353F"/>
    <w:rsid w:val="00A738EA"/>
    <w:rsid w:val="00A73A31"/>
    <w:rsid w:val="00A73A7D"/>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6AD"/>
    <w:rsid w:val="00A76712"/>
    <w:rsid w:val="00A7672F"/>
    <w:rsid w:val="00A769C0"/>
    <w:rsid w:val="00A769D7"/>
    <w:rsid w:val="00A76B19"/>
    <w:rsid w:val="00A76E28"/>
    <w:rsid w:val="00A76E39"/>
    <w:rsid w:val="00A772DA"/>
    <w:rsid w:val="00A77526"/>
    <w:rsid w:val="00A7760D"/>
    <w:rsid w:val="00A778F8"/>
    <w:rsid w:val="00A77C8F"/>
    <w:rsid w:val="00A80276"/>
    <w:rsid w:val="00A8029C"/>
    <w:rsid w:val="00A80356"/>
    <w:rsid w:val="00A80569"/>
    <w:rsid w:val="00A805E9"/>
    <w:rsid w:val="00A80773"/>
    <w:rsid w:val="00A8079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1FB4"/>
    <w:rsid w:val="00A82144"/>
    <w:rsid w:val="00A8236A"/>
    <w:rsid w:val="00A82498"/>
    <w:rsid w:val="00A825D9"/>
    <w:rsid w:val="00A8274E"/>
    <w:rsid w:val="00A8298F"/>
    <w:rsid w:val="00A82A98"/>
    <w:rsid w:val="00A82C84"/>
    <w:rsid w:val="00A82CB1"/>
    <w:rsid w:val="00A83018"/>
    <w:rsid w:val="00A83609"/>
    <w:rsid w:val="00A83738"/>
    <w:rsid w:val="00A83A4F"/>
    <w:rsid w:val="00A83AAE"/>
    <w:rsid w:val="00A83AC0"/>
    <w:rsid w:val="00A83AC4"/>
    <w:rsid w:val="00A83B4C"/>
    <w:rsid w:val="00A83CB4"/>
    <w:rsid w:val="00A83D3D"/>
    <w:rsid w:val="00A83E09"/>
    <w:rsid w:val="00A83F0C"/>
    <w:rsid w:val="00A83FF8"/>
    <w:rsid w:val="00A84158"/>
    <w:rsid w:val="00A841F2"/>
    <w:rsid w:val="00A84294"/>
    <w:rsid w:val="00A8431C"/>
    <w:rsid w:val="00A843FD"/>
    <w:rsid w:val="00A848A0"/>
    <w:rsid w:val="00A8490F"/>
    <w:rsid w:val="00A84AC3"/>
    <w:rsid w:val="00A84F01"/>
    <w:rsid w:val="00A8510B"/>
    <w:rsid w:val="00A85288"/>
    <w:rsid w:val="00A85299"/>
    <w:rsid w:val="00A85451"/>
    <w:rsid w:val="00A85571"/>
    <w:rsid w:val="00A85A8C"/>
    <w:rsid w:val="00A85BA9"/>
    <w:rsid w:val="00A85D21"/>
    <w:rsid w:val="00A85F13"/>
    <w:rsid w:val="00A860D5"/>
    <w:rsid w:val="00A862A5"/>
    <w:rsid w:val="00A86737"/>
    <w:rsid w:val="00A86742"/>
    <w:rsid w:val="00A8680A"/>
    <w:rsid w:val="00A868D6"/>
    <w:rsid w:val="00A868FF"/>
    <w:rsid w:val="00A86A0B"/>
    <w:rsid w:val="00A86BC7"/>
    <w:rsid w:val="00A86D2A"/>
    <w:rsid w:val="00A87083"/>
    <w:rsid w:val="00A871BF"/>
    <w:rsid w:val="00A8775D"/>
    <w:rsid w:val="00A879D6"/>
    <w:rsid w:val="00A87A0D"/>
    <w:rsid w:val="00A87A18"/>
    <w:rsid w:val="00A87C30"/>
    <w:rsid w:val="00A87C55"/>
    <w:rsid w:val="00A87CF3"/>
    <w:rsid w:val="00A87D3E"/>
    <w:rsid w:val="00A87D96"/>
    <w:rsid w:val="00A87F12"/>
    <w:rsid w:val="00A87FB5"/>
    <w:rsid w:val="00A9029A"/>
    <w:rsid w:val="00A9048A"/>
    <w:rsid w:val="00A90558"/>
    <w:rsid w:val="00A90748"/>
    <w:rsid w:val="00A907A3"/>
    <w:rsid w:val="00A90967"/>
    <w:rsid w:val="00A90D4D"/>
    <w:rsid w:val="00A90F1B"/>
    <w:rsid w:val="00A90F51"/>
    <w:rsid w:val="00A90FEA"/>
    <w:rsid w:val="00A911C5"/>
    <w:rsid w:val="00A91321"/>
    <w:rsid w:val="00A91582"/>
    <w:rsid w:val="00A91B6C"/>
    <w:rsid w:val="00A91B82"/>
    <w:rsid w:val="00A92849"/>
    <w:rsid w:val="00A92B54"/>
    <w:rsid w:val="00A92C67"/>
    <w:rsid w:val="00A92C77"/>
    <w:rsid w:val="00A93313"/>
    <w:rsid w:val="00A935F3"/>
    <w:rsid w:val="00A93672"/>
    <w:rsid w:val="00A93677"/>
    <w:rsid w:val="00A93BEA"/>
    <w:rsid w:val="00A93C49"/>
    <w:rsid w:val="00A93F06"/>
    <w:rsid w:val="00A9401B"/>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1B7"/>
    <w:rsid w:val="00A95245"/>
    <w:rsid w:val="00A952E4"/>
    <w:rsid w:val="00A953D7"/>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97C62"/>
    <w:rsid w:val="00AA0210"/>
    <w:rsid w:val="00AA023B"/>
    <w:rsid w:val="00AA025A"/>
    <w:rsid w:val="00AA0411"/>
    <w:rsid w:val="00AA06C0"/>
    <w:rsid w:val="00AA06DF"/>
    <w:rsid w:val="00AA0A89"/>
    <w:rsid w:val="00AA0DDC"/>
    <w:rsid w:val="00AA0E11"/>
    <w:rsid w:val="00AA0EA2"/>
    <w:rsid w:val="00AA1014"/>
    <w:rsid w:val="00AA12EA"/>
    <w:rsid w:val="00AA147B"/>
    <w:rsid w:val="00AA165F"/>
    <w:rsid w:val="00AA1922"/>
    <w:rsid w:val="00AA1A49"/>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53E"/>
    <w:rsid w:val="00AA36C2"/>
    <w:rsid w:val="00AA3908"/>
    <w:rsid w:val="00AA3993"/>
    <w:rsid w:val="00AA39FD"/>
    <w:rsid w:val="00AA3CEF"/>
    <w:rsid w:val="00AA3D59"/>
    <w:rsid w:val="00AA4267"/>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622"/>
    <w:rsid w:val="00AA5700"/>
    <w:rsid w:val="00AA59AB"/>
    <w:rsid w:val="00AA5AB4"/>
    <w:rsid w:val="00AA5C79"/>
    <w:rsid w:val="00AA5DCF"/>
    <w:rsid w:val="00AA5DD4"/>
    <w:rsid w:val="00AA5EBA"/>
    <w:rsid w:val="00AA5F6B"/>
    <w:rsid w:val="00AA6095"/>
    <w:rsid w:val="00AA6198"/>
    <w:rsid w:val="00AA61FE"/>
    <w:rsid w:val="00AA62CC"/>
    <w:rsid w:val="00AA6460"/>
    <w:rsid w:val="00AA6480"/>
    <w:rsid w:val="00AA6585"/>
    <w:rsid w:val="00AA65F1"/>
    <w:rsid w:val="00AA6605"/>
    <w:rsid w:val="00AA662C"/>
    <w:rsid w:val="00AA678C"/>
    <w:rsid w:val="00AA6BE6"/>
    <w:rsid w:val="00AA6BF3"/>
    <w:rsid w:val="00AA6D38"/>
    <w:rsid w:val="00AA7359"/>
    <w:rsid w:val="00AA7383"/>
    <w:rsid w:val="00AA760F"/>
    <w:rsid w:val="00AA7851"/>
    <w:rsid w:val="00AA78A6"/>
    <w:rsid w:val="00AA7AD1"/>
    <w:rsid w:val="00AA7BF6"/>
    <w:rsid w:val="00AA7CF0"/>
    <w:rsid w:val="00AA7D5D"/>
    <w:rsid w:val="00AB002B"/>
    <w:rsid w:val="00AB00B9"/>
    <w:rsid w:val="00AB00DF"/>
    <w:rsid w:val="00AB0279"/>
    <w:rsid w:val="00AB0288"/>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D99"/>
    <w:rsid w:val="00AB1E50"/>
    <w:rsid w:val="00AB1F84"/>
    <w:rsid w:val="00AB20C3"/>
    <w:rsid w:val="00AB24DA"/>
    <w:rsid w:val="00AB27B8"/>
    <w:rsid w:val="00AB29B2"/>
    <w:rsid w:val="00AB2A6B"/>
    <w:rsid w:val="00AB2DCE"/>
    <w:rsid w:val="00AB3039"/>
    <w:rsid w:val="00AB3065"/>
    <w:rsid w:val="00AB327D"/>
    <w:rsid w:val="00AB33F8"/>
    <w:rsid w:val="00AB3409"/>
    <w:rsid w:val="00AB3433"/>
    <w:rsid w:val="00AB3469"/>
    <w:rsid w:val="00AB34DB"/>
    <w:rsid w:val="00AB368D"/>
    <w:rsid w:val="00AB37EB"/>
    <w:rsid w:val="00AB3890"/>
    <w:rsid w:val="00AB3A10"/>
    <w:rsid w:val="00AB3A9E"/>
    <w:rsid w:val="00AB3CF5"/>
    <w:rsid w:val="00AB3DAF"/>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545"/>
    <w:rsid w:val="00AB6606"/>
    <w:rsid w:val="00AB6625"/>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2D7"/>
    <w:rsid w:val="00AC13F0"/>
    <w:rsid w:val="00AC14B9"/>
    <w:rsid w:val="00AC1596"/>
    <w:rsid w:val="00AC1752"/>
    <w:rsid w:val="00AC17BD"/>
    <w:rsid w:val="00AC1A68"/>
    <w:rsid w:val="00AC1AD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80"/>
    <w:rsid w:val="00AC309E"/>
    <w:rsid w:val="00AC324D"/>
    <w:rsid w:val="00AC3288"/>
    <w:rsid w:val="00AC3323"/>
    <w:rsid w:val="00AC36AE"/>
    <w:rsid w:val="00AC370C"/>
    <w:rsid w:val="00AC37B1"/>
    <w:rsid w:val="00AC37B5"/>
    <w:rsid w:val="00AC398F"/>
    <w:rsid w:val="00AC3A69"/>
    <w:rsid w:val="00AC3E75"/>
    <w:rsid w:val="00AC3FDB"/>
    <w:rsid w:val="00AC409C"/>
    <w:rsid w:val="00AC40C7"/>
    <w:rsid w:val="00AC41F4"/>
    <w:rsid w:val="00AC427C"/>
    <w:rsid w:val="00AC43C6"/>
    <w:rsid w:val="00AC45D9"/>
    <w:rsid w:val="00AC45F0"/>
    <w:rsid w:val="00AC4769"/>
    <w:rsid w:val="00AC47A8"/>
    <w:rsid w:val="00AC48D2"/>
    <w:rsid w:val="00AC48F3"/>
    <w:rsid w:val="00AC496F"/>
    <w:rsid w:val="00AC4B69"/>
    <w:rsid w:val="00AC4BAD"/>
    <w:rsid w:val="00AC4C14"/>
    <w:rsid w:val="00AC51AA"/>
    <w:rsid w:val="00AC52B5"/>
    <w:rsid w:val="00AC58C9"/>
    <w:rsid w:val="00AC58FD"/>
    <w:rsid w:val="00AC5993"/>
    <w:rsid w:val="00AC5A8B"/>
    <w:rsid w:val="00AC5BA3"/>
    <w:rsid w:val="00AC5C5F"/>
    <w:rsid w:val="00AC62D6"/>
    <w:rsid w:val="00AC6865"/>
    <w:rsid w:val="00AC6C30"/>
    <w:rsid w:val="00AC6E2F"/>
    <w:rsid w:val="00AC71CA"/>
    <w:rsid w:val="00AC72E0"/>
    <w:rsid w:val="00AC74CF"/>
    <w:rsid w:val="00AC755E"/>
    <w:rsid w:val="00AC77FB"/>
    <w:rsid w:val="00AC7B2D"/>
    <w:rsid w:val="00AC7B54"/>
    <w:rsid w:val="00AC7E81"/>
    <w:rsid w:val="00AC7F2B"/>
    <w:rsid w:val="00AC7F6C"/>
    <w:rsid w:val="00AD0226"/>
    <w:rsid w:val="00AD025B"/>
    <w:rsid w:val="00AD034D"/>
    <w:rsid w:val="00AD0383"/>
    <w:rsid w:val="00AD055A"/>
    <w:rsid w:val="00AD0845"/>
    <w:rsid w:val="00AD0A79"/>
    <w:rsid w:val="00AD0CBD"/>
    <w:rsid w:val="00AD0DDA"/>
    <w:rsid w:val="00AD0F1E"/>
    <w:rsid w:val="00AD0F48"/>
    <w:rsid w:val="00AD1165"/>
    <w:rsid w:val="00AD11F5"/>
    <w:rsid w:val="00AD1543"/>
    <w:rsid w:val="00AD15A0"/>
    <w:rsid w:val="00AD16BA"/>
    <w:rsid w:val="00AD16C5"/>
    <w:rsid w:val="00AD1AD1"/>
    <w:rsid w:val="00AD1AE3"/>
    <w:rsid w:val="00AD1BF0"/>
    <w:rsid w:val="00AD1D6C"/>
    <w:rsid w:val="00AD1D83"/>
    <w:rsid w:val="00AD1FAF"/>
    <w:rsid w:val="00AD2591"/>
    <w:rsid w:val="00AD25B1"/>
    <w:rsid w:val="00AD26B9"/>
    <w:rsid w:val="00AD29F6"/>
    <w:rsid w:val="00AD29FB"/>
    <w:rsid w:val="00AD2CD5"/>
    <w:rsid w:val="00AD2E13"/>
    <w:rsid w:val="00AD3072"/>
    <w:rsid w:val="00AD30F9"/>
    <w:rsid w:val="00AD31AA"/>
    <w:rsid w:val="00AD3272"/>
    <w:rsid w:val="00AD3326"/>
    <w:rsid w:val="00AD3446"/>
    <w:rsid w:val="00AD36BE"/>
    <w:rsid w:val="00AD3878"/>
    <w:rsid w:val="00AD3AB5"/>
    <w:rsid w:val="00AD3D74"/>
    <w:rsid w:val="00AD4100"/>
    <w:rsid w:val="00AD46FA"/>
    <w:rsid w:val="00AD47F0"/>
    <w:rsid w:val="00AD47FA"/>
    <w:rsid w:val="00AD4A46"/>
    <w:rsid w:val="00AD4C72"/>
    <w:rsid w:val="00AD4D51"/>
    <w:rsid w:val="00AD4F61"/>
    <w:rsid w:val="00AD5244"/>
    <w:rsid w:val="00AD5377"/>
    <w:rsid w:val="00AD542A"/>
    <w:rsid w:val="00AD55D0"/>
    <w:rsid w:val="00AD561F"/>
    <w:rsid w:val="00AD5849"/>
    <w:rsid w:val="00AD599F"/>
    <w:rsid w:val="00AD59E4"/>
    <w:rsid w:val="00AD5AD7"/>
    <w:rsid w:val="00AD5D44"/>
    <w:rsid w:val="00AD5DCB"/>
    <w:rsid w:val="00AD5DD1"/>
    <w:rsid w:val="00AD5E62"/>
    <w:rsid w:val="00AD5E8E"/>
    <w:rsid w:val="00AD6116"/>
    <w:rsid w:val="00AD61A0"/>
    <w:rsid w:val="00AD61DC"/>
    <w:rsid w:val="00AD61E0"/>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83"/>
    <w:rsid w:val="00AD7991"/>
    <w:rsid w:val="00AD7994"/>
    <w:rsid w:val="00AD79BC"/>
    <w:rsid w:val="00AD7A4F"/>
    <w:rsid w:val="00AD7A7C"/>
    <w:rsid w:val="00AD7E3F"/>
    <w:rsid w:val="00AE058E"/>
    <w:rsid w:val="00AE0625"/>
    <w:rsid w:val="00AE08F3"/>
    <w:rsid w:val="00AE0C5E"/>
    <w:rsid w:val="00AE1038"/>
    <w:rsid w:val="00AE120C"/>
    <w:rsid w:val="00AE1248"/>
    <w:rsid w:val="00AE125C"/>
    <w:rsid w:val="00AE13D1"/>
    <w:rsid w:val="00AE141C"/>
    <w:rsid w:val="00AE14E6"/>
    <w:rsid w:val="00AE1559"/>
    <w:rsid w:val="00AE1652"/>
    <w:rsid w:val="00AE16FB"/>
    <w:rsid w:val="00AE18A1"/>
    <w:rsid w:val="00AE19EE"/>
    <w:rsid w:val="00AE1C03"/>
    <w:rsid w:val="00AE1DE5"/>
    <w:rsid w:val="00AE1F8D"/>
    <w:rsid w:val="00AE1FD1"/>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04"/>
    <w:rsid w:val="00AE381B"/>
    <w:rsid w:val="00AE39CE"/>
    <w:rsid w:val="00AE3CC7"/>
    <w:rsid w:val="00AE3F54"/>
    <w:rsid w:val="00AE3FC2"/>
    <w:rsid w:val="00AE405C"/>
    <w:rsid w:val="00AE4062"/>
    <w:rsid w:val="00AE41FC"/>
    <w:rsid w:val="00AE4790"/>
    <w:rsid w:val="00AE4A98"/>
    <w:rsid w:val="00AE4E17"/>
    <w:rsid w:val="00AE4E72"/>
    <w:rsid w:val="00AE4EBE"/>
    <w:rsid w:val="00AE5182"/>
    <w:rsid w:val="00AE5871"/>
    <w:rsid w:val="00AE58E6"/>
    <w:rsid w:val="00AE5DA3"/>
    <w:rsid w:val="00AE5DDF"/>
    <w:rsid w:val="00AE5E3C"/>
    <w:rsid w:val="00AE606D"/>
    <w:rsid w:val="00AE6393"/>
    <w:rsid w:val="00AE65C6"/>
    <w:rsid w:val="00AE6E4D"/>
    <w:rsid w:val="00AE6FD1"/>
    <w:rsid w:val="00AE704A"/>
    <w:rsid w:val="00AE7069"/>
    <w:rsid w:val="00AE721B"/>
    <w:rsid w:val="00AE7532"/>
    <w:rsid w:val="00AE76EB"/>
    <w:rsid w:val="00AE7706"/>
    <w:rsid w:val="00AE784C"/>
    <w:rsid w:val="00AE795B"/>
    <w:rsid w:val="00AE7A52"/>
    <w:rsid w:val="00AE7D04"/>
    <w:rsid w:val="00AE7D11"/>
    <w:rsid w:val="00AF0009"/>
    <w:rsid w:val="00AF02FA"/>
    <w:rsid w:val="00AF0392"/>
    <w:rsid w:val="00AF03AF"/>
    <w:rsid w:val="00AF06AA"/>
    <w:rsid w:val="00AF0885"/>
    <w:rsid w:val="00AF08B2"/>
    <w:rsid w:val="00AF09C6"/>
    <w:rsid w:val="00AF0A2C"/>
    <w:rsid w:val="00AF1270"/>
    <w:rsid w:val="00AF12AA"/>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2F25"/>
    <w:rsid w:val="00AF3338"/>
    <w:rsid w:val="00AF33F4"/>
    <w:rsid w:val="00AF3930"/>
    <w:rsid w:val="00AF39C7"/>
    <w:rsid w:val="00AF3C94"/>
    <w:rsid w:val="00AF3CE0"/>
    <w:rsid w:val="00AF3CE8"/>
    <w:rsid w:val="00AF3D5E"/>
    <w:rsid w:val="00AF3FF1"/>
    <w:rsid w:val="00AF45D9"/>
    <w:rsid w:val="00AF46AC"/>
    <w:rsid w:val="00AF483A"/>
    <w:rsid w:val="00AF493C"/>
    <w:rsid w:val="00AF4A12"/>
    <w:rsid w:val="00AF4A3F"/>
    <w:rsid w:val="00AF4B3A"/>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6B8B"/>
    <w:rsid w:val="00AF7073"/>
    <w:rsid w:val="00AF71EC"/>
    <w:rsid w:val="00AF7212"/>
    <w:rsid w:val="00AF72BC"/>
    <w:rsid w:val="00AF7300"/>
    <w:rsid w:val="00AF7367"/>
    <w:rsid w:val="00AF75D1"/>
    <w:rsid w:val="00AF7627"/>
    <w:rsid w:val="00AF776C"/>
    <w:rsid w:val="00AF7777"/>
    <w:rsid w:val="00AF78EA"/>
    <w:rsid w:val="00AF7971"/>
    <w:rsid w:val="00AF7B21"/>
    <w:rsid w:val="00AF7D26"/>
    <w:rsid w:val="00AF7D31"/>
    <w:rsid w:val="00B00132"/>
    <w:rsid w:val="00B002AF"/>
    <w:rsid w:val="00B00412"/>
    <w:rsid w:val="00B00440"/>
    <w:rsid w:val="00B004F3"/>
    <w:rsid w:val="00B006ED"/>
    <w:rsid w:val="00B008CE"/>
    <w:rsid w:val="00B00997"/>
    <w:rsid w:val="00B00A80"/>
    <w:rsid w:val="00B00B05"/>
    <w:rsid w:val="00B00D7D"/>
    <w:rsid w:val="00B00DFC"/>
    <w:rsid w:val="00B00F1F"/>
    <w:rsid w:val="00B00F20"/>
    <w:rsid w:val="00B00F67"/>
    <w:rsid w:val="00B010D2"/>
    <w:rsid w:val="00B01109"/>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BA7"/>
    <w:rsid w:val="00B02C40"/>
    <w:rsid w:val="00B02C4B"/>
    <w:rsid w:val="00B02D8D"/>
    <w:rsid w:val="00B02E88"/>
    <w:rsid w:val="00B02EA3"/>
    <w:rsid w:val="00B02F56"/>
    <w:rsid w:val="00B02FB1"/>
    <w:rsid w:val="00B03322"/>
    <w:rsid w:val="00B033D6"/>
    <w:rsid w:val="00B0345A"/>
    <w:rsid w:val="00B036C3"/>
    <w:rsid w:val="00B03BBC"/>
    <w:rsid w:val="00B03ED1"/>
    <w:rsid w:val="00B03FA1"/>
    <w:rsid w:val="00B045AA"/>
    <w:rsid w:val="00B045F4"/>
    <w:rsid w:val="00B047F6"/>
    <w:rsid w:val="00B05019"/>
    <w:rsid w:val="00B050C5"/>
    <w:rsid w:val="00B0525D"/>
    <w:rsid w:val="00B053EF"/>
    <w:rsid w:val="00B056C1"/>
    <w:rsid w:val="00B058BD"/>
    <w:rsid w:val="00B05DA8"/>
    <w:rsid w:val="00B05F35"/>
    <w:rsid w:val="00B06090"/>
    <w:rsid w:val="00B06240"/>
    <w:rsid w:val="00B06398"/>
    <w:rsid w:val="00B06781"/>
    <w:rsid w:val="00B06863"/>
    <w:rsid w:val="00B06A10"/>
    <w:rsid w:val="00B06CA2"/>
    <w:rsid w:val="00B06DCE"/>
    <w:rsid w:val="00B06DE2"/>
    <w:rsid w:val="00B06E2D"/>
    <w:rsid w:val="00B06F2D"/>
    <w:rsid w:val="00B06F66"/>
    <w:rsid w:val="00B0704F"/>
    <w:rsid w:val="00B0710C"/>
    <w:rsid w:val="00B07214"/>
    <w:rsid w:val="00B0745A"/>
    <w:rsid w:val="00B075DD"/>
    <w:rsid w:val="00B0761C"/>
    <w:rsid w:val="00B0784B"/>
    <w:rsid w:val="00B07D20"/>
    <w:rsid w:val="00B07F2E"/>
    <w:rsid w:val="00B102F8"/>
    <w:rsid w:val="00B104FE"/>
    <w:rsid w:val="00B1063F"/>
    <w:rsid w:val="00B108BC"/>
    <w:rsid w:val="00B10904"/>
    <w:rsid w:val="00B10B23"/>
    <w:rsid w:val="00B10D8A"/>
    <w:rsid w:val="00B1127F"/>
    <w:rsid w:val="00B1130F"/>
    <w:rsid w:val="00B11498"/>
    <w:rsid w:val="00B117A3"/>
    <w:rsid w:val="00B117C5"/>
    <w:rsid w:val="00B118E3"/>
    <w:rsid w:val="00B11B0E"/>
    <w:rsid w:val="00B11D5B"/>
    <w:rsid w:val="00B11F5B"/>
    <w:rsid w:val="00B12139"/>
    <w:rsid w:val="00B12288"/>
    <w:rsid w:val="00B12689"/>
    <w:rsid w:val="00B126D2"/>
    <w:rsid w:val="00B12BAF"/>
    <w:rsid w:val="00B12CBC"/>
    <w:rsid w:val="00B12F04"/>
    <w:rsid w:val="00B13108"/>
    <w:rsid w:val="00B134EE"/>
    <w:rsid w:val="00B1350E"/>
    <w:rsid w:val="00B13526"/>
    <w:rsid w:val="00B1352C"/>
    <w:rsid w:val="00B136A5"/>
    <w:rsid w:val="00B138C5"/>
    <w:rsid w:val="00B13A92"/>
    <w:rsid w:val="00B13CE7"/>
    <w:rsid w:val="00B13D74"/>
    <w:rsid w:val="00B13FBA"/>
    <w:rsid w:val="00B14040"/>
    <w:rsid w:val="00B1426D"/>
    <w:rsid w:val="00B14524"/>
    <w:rsid w:val="00B145A7"/>
    <w:rsid w:val="00B1487A"/>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536"/>
    <w:rsid w:val="00B16687"/>
    <w:rsid w:val="00B16975"/>
    <w:rsid w:val="00B16A03"/>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D60"/>
    <w:rsid w:val="00B17E6D"/>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CDE"/>
    <w:rsid w:val="00B21F89"/>
    <w:rsid w:val="00B22031"/>
    <w:rsid w:val="00B22187"/>
    <w:rsid w:val="00B22570"/>
    <w:rsid w:val="00B225C9"/>
    <w:rsid w:val="00B22688"/>
    <w:rsid w:val="00B228B5"/>
    <w:rsid w:val="00B22AF0"/>
    <w:rsid w:val="00B22B42"/>
    <w:rsid w:val="00B22C2E"/>
    <w:rsid w:val="00B22E10"/>
    <w:rsid w:val="00B22F41"/>
    <w:rsid w:val="00B23093"/>
    <w:rsid w:val="00B232AC"/>
    <w:rsid w:val="00B2347C"/>
    <w:rsid w:val="00B23567"/>
    <w:rsid w:val="00B237E1"/>
    <w:rsid w:val="00B23973"/>
    <w:rsid w:val="00B23B12"/>
    <w:rsid w:val="00B23BE5"/>
    <w:rsid w:val="00B23F4A"/>
    <w:rsid w:val="00B23F50"/>
    <w:rsid w:val="00B23F85"/>
    <w:rsid w:val="00B24267"/>
    <w:rsid w:val="00B2430F"/>
    <w:rsid w:val="00B24337"/>
    <w:rsid w:val="00B2436B"/>
    <w:rsid w:val="00B2460B"/>
    <w:rsid w:val="00B2461B"/>
    <w:rsid w:val="00B24A00"/>
    <w:rsid w:val="00B24A96"/>
    <w:rsid w:val="00B24FF7"/>
    <w:rsid w:val="00B25175"/>
    <w:rsid w:val="00B255DF"/>
    <w:rsid w:val="00B25732"/>
    <w:rsid w:val="00B2596B"/>
    <w:rsid w:val="00B259F1"/>
    <w:rsid w:val="00B25C94"/>
    <w:rsid w:val="00B25CA1"/>
    <w:rsid w:val="00B25CB5"/>
    <w:rsid w:val="00B25E9F"/>
    <w:rsid w:val="00B26067"/>
    <w:rsid w:val="00B260D0"/>
    <w:rsid w:val="00B26208"/>
    <w:rsid w:val="00B26260"/>
    <w:rsid w:val="00B26338"/>
    <w:rsid w:val="00B2636C"/>
    <w:rsid w:val="00B265BD"/>
    <w:rsid w:val="00B26637"/>
    <w:rsid w:val="00B266DE"/>
    <w:rsid w:val="00B267EF"/>
    <w:rsid w:val="00B270F8"/>
    <w:rsid w:val="00B2741F"/>
    <w:rsid w:val="00B2750A"/>
    <w:rsid w:val="00B27623"/>
    <w:rsid w:val="00B27648"/>
    <w:rsid w:val="00B27BC7"/>
    <w:rsid w:val="00B27C24"/>
    <w:rsid w:val="00B27C53"/>
    <w:rsid w:val="00B27D8E"/>
    <w:rsid w:val="00B27E75"/>
    <w:rsid w:val="00B27F45"/>
    <w:rsid w:val="00B30117"/>
    <w:rsid w:val="00B30188"/>
    <w:rsid w:val="00B30389"/>
    <w:rsid w:val="00B30492"/>
    <w:rsid w:val="00B3058A"/>
    <w:rsid w:val="00B306FA"/>
    <w:rsid w:val="00B30A79"/>
    <w:rsid w:val="00B30AEA"/>
    <w:rsid w:val="00B30BB9"/>
    <w:rsid w:val="00B30BF1"/>
    <w:rsid w:val="00B30E10"/>
    <w:rsid w:val="00B30EB1"/>
    <w:rsid w:val="00B31057"/>
    <w:rsid w:val="00B310AC"/>
    <w:rsid w:val="00B311C5"/>
    <w:rsid w:val="00B313A8"/>
    <w:rsid w:val="00B314DB"/>
    <w:rsid w:val="00B31554"/>
    <w:rsid w:val="00B3161A"/>
    <w:rsid w:val="00B317C0"/>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85E"/>
    <w:rsid w:val="00B3397C"/>
    <w:rsid w:val="00B33B35"/>
    <w:rsid w:val="00B33D0D"/>
    <w:rsid w:val="00B33DF5"/>
    <w:rsid w:val="00B3414C"/>
    <w:rsid w:val="00B34401"/>
    <w:rsid w:val="00B344E3"/>
    <w:rsid w:val="00B346A1"/>
    <w:rsid w:val="00B346E7"/>
    <w:rsid w:val="00B34768"/>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A5"/>
    <w:rsid w:val="00B36BC3"/>
    <w:rsid w:val="00B36CE0"/>
    <w:rsid w:val="00B36EC9"/>
    <w:rsid w:val="00B36F35"/>
    <w:rsid w:val="00B3702C"/>
    <w:rsid w:val="00B371F3"/>
    <w:rsid w:val="00B3727A"/>
    <w:rsid w:val="00B375C8"/>
    <w:rsid w:val="00B37902"/>
    <w:rsid w:val="00B37915"/>
    <w:rsid w:val="00B37C94"/>
    <w:rsid w:val="00B37D55"/>
    <w:rsid w:val="00B37D68"/>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56D"/>
    <w:rsid w:val="00B42847"/>
    <w:rsid w:val="00B4286E"/>
    <w:rsid w:val="00B42994"/>
    <w:rsid w:val="00B42B07"/>
    <w:rsid w:val="00B42D23"/>
    <w:rsid w:val="00B42DBF"/>
    <w:rsid w:val="00B4302F"/>
    <w:rsid w:val="00B43086"/>
    <w:rsid w:val="00B430D9"/>
    <w:rsid w:val="00B432F7"/>
    <w:rsid w:val="00B433F8"/>
    <w:rsid w:val="00B4342D"/>
    <w:rsid w:val="00B43446"/>
    <w:rsid w:val="00B43532"/>
    <w:rsid w:val="00B435B3"/>
    <w:rsid w:val="00B435E0"/>
    <w:rsid w:val="00B43662"/>
    <w:rsid w:val="00B439C9"/>
    <w:rsid w:val="00B43A03"/>
    <w:rsid w:val="00B43CE7"/>
    <w:rsid w:val="00B43D94"/>
    <w:rsid w:val="00B43E09"/>
    <w:rsid w:val="00B43E8D"/>
    <w:rsid w:val="00B43EC5"/>
    <w:rsid w:val="00B43F88"/>
    <w:rsid w:val="00B4403B"/>
    <w:rsid w:val="00B4437C"/>
    <w:rsid w:val="00B445C5"/>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2BB"/>
    <w:rsid w:val="00B463B5"/>
    <w:rsid w:val="00B46572"/>
    <w:rsid w:val="00B46675"/>
    <w:rsid w:val="00B4688F"/>
    <w:rsid w:val="00B46B14"/>
    <w:rsid w:val="00B46CC7"/>
    <w:rsid w:val="00B46D0C"/>
    <w:rsid w:val="00B46D7E"/>
    <w:rsid w:val="00B46F79"/>
    <w:rsid w:val="00B476C1"/>
    <w:rsid w:val="00B476D3"/>
    <w:rsid w:val="00B47767"/>
    <w:rsid w:val="00B47981"/>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5A"/>
    <w:rsid w:val="00B512DE"/>
    <w:rsid w:val="00B5146B"/>
    <w:rsid w:val="00B51629"/>
    <w:rsid w:val="00B516AF"/>
    <w:rsid w:val="00B5175C"/>
    <w:rsid w:val="00B51893"/>
    <w:rsid w:val="00B51A4D"/>
    <w:rsid w:val="00B51AAE"/>
    <w:rsid w:val="00B51CC6"/>
    <w:rsid w:val="00B51E14"/>
    <w:rsid w:val="00B51E76"/>
    <w:rsid w:val="00B51F08"/>
    <w:rsid w:val="00B520D3"/>
    <w:rsid w:val="00B520D7"/>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3E24"/>
    <w:rsid w:val="00B541F3"/>
    <w:rsid w:val="00B542D9"/>
    <w:rsid w:val="00B543B6"/>
    <w:rsid w:val="00B54408"/>
    <w:rsid w:val="00B5443A"/>
    <w:rsid w:val="00B547A4"/>
    <w:rsid w:val="00B547FD"/>
    <w:rsid w:val="00B54880"/>
    <w:rsid w:val="00B548BA"/>
    <w:rsid w:val="00B54A0E"/>
    <w:rsid w:val="00B54A12"/>
    <w:rsid w:val="00B54A2F"/>
    <w:rsid w:val="00B54C25"/>
    <w:rsid w:val="00B54EEC"/>
    <w:rsid w:val="00B54F27"/>
    <w:rsid w:val="00B5532C"/>
    <w:rsid w:val="00B55511"/>
    <w:rsid w:val="00B555BB"/>
    <w:rsid w:val="00B555C9"/>
    <w:rsid w:val="00B55828"/>
    <w:rsid w:val="00B55831"/>
    <w:rsid w:val="00B55F0B"/>
    <w:rsid w:val="00B560F7"/>
    <w:rsid w:val="00B56110"/>
    <w:rsid w:val="00B56157"/>
    <w:rsid w:val="00B563B8"/>
    <w:rsid w:val="00B56423"/>
    <w:rsid w:val="00B56610"/>
    <w:rsid w:val="00B56AC7"/>
    <w:rsid w:val="00B56AF1"/>
    <w:rsid w:val="00B56D9D"/>
    <w:rsid w:val="00B56EDA"/>
    <w:rsid w:val="00B56F5C"/>
    <w:rsid w:val="00B56FDE"/>
    <w:rsid w:val="00B5703E"/>
    <w:rsid w:val="00B57140"/>
    <w:rsid w:val="00B574A6"/>
    <w:rsid w:val="00B575AB"/>
    <w:rsid w:val="00B575F5"/>
    <w:rsid w:val="00B57898"/>
    <w:rsid w:val="00B57A8E"/>
    <w:rsid w:val="00B57BDA"/>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1E59"/>
    <w:rsid w:val="00B62127"/>
    <w:rsid w:val="00B6235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6F"/>
    <w:rsid w:val="00B63FB1"/>
    <w:rsid w:val="00B63FDB"/>
    <w:rsid w:val="00B641D3"/>
    <w:rsid w:val="00B6423E"/>
    <w:rsid w:val="00B6427A"/>
    <w:rsid w:val="00B64576"/>
    <w:rsid w:val="00B64613"/>
    <w:rsid w:val="00B646DA"/>
    <w:rsid w:val="00B6475B"/>
    <w:rsid w:val="00B647DC"/>
    <w:rsid w:val="00B64B07"/>
    <w:rsid w:val="00B64E35"/>
    <w:rsid w:val="00B64FAA"/>
    <w:rsid w:val="00B650AE"/>
    <w:rsid w:val="00B65104"/>
    <w:rsid w:val="00B6526D"/>
    <w:rsid w:val="00B65290"/>
    <w:rsid w:val="00B65330"/>
    <w:rsid w:val="00B654BB"/>
    <w:rsid w:val="00B65552"/>
    <w:rsid w:val="00B658B6"/>
    <w:rsid w:val="00B6591D"/>
    <w:rsid w:val="00B65B70"/>
    <w:rsid w:val="00B65C30"/>
    <w:rsid w:val="00B65CEA"/>
    <w:rsid w:val="00B65E8A"/>
    <w:rsid w:val="00B65F1E"/>
    <w:rsid w:val="00B65F21"/>
    <w:rsid w:val="00B65FFA"/>
    <w:rsid w:val="00B6655F"/>
    <w:rsid w:val="00B665DE"/>
    <w:rsid w:val="00B669D1"/>
    <w:rsid w:val="00B66D2E"/>
    <w:rsid w:val="00B66EE8"/>
    <w:rsid w:val="00B671E1"/>
    <w:rsid w:val="00B67354"/>
    <w:rsid w:val="00B676CF"/>
    <w:rsid w:val="00B679DC"/>
    <w:rsid w:val="00B67F5C"/>
    <w:rsid w:val="00B67FBB"/>
    <w:rsid w:val="00B67FE0"/>
    <w:rsid w:val="00B70017"/>
    <w:rsid w:val="00B7002B"/>
    <w:rsid w:val="00B70031"/>
    <w:rsid w:val="00B700DB"/>
    <w:rsid w:val="00B702D0"/>
    <w:rsid w:val="00B70499"/>
    <w:rsid w:val="00B70551"/>
    <w:rsid w:val="00B707B1"/>
    <w:rsid w:val="00B7086D"/>
    <w:rsid w:val="00B708FE"/>
    <w:rsid w:val="00B7094A"/>
    <w:rsid w:val="00B70998"/>
    <w:rsid w:val="00B70BF1"/>
    <w:rsid w:val="00B70EA3"/>
    <w:rsid w:val="00B70FDF"/>
    <w:rsid w:val="00B71214"/>
    <w:rsid w:val="00B71370"/>
    <w:rsid w:val="00B7148C"/>
    <w:rsid w:val="00B714DD"/>
    <w:rsid w:val="00B715B9"/>
    <w:rsid w:val="00B715D8"/>
    <w:rsid w:val="00B71935"/>
    <w:rsid w:val="00B71988"/>
    <w:rsid w:val="00B719AE"/>
    <w:rsid w:val="00B71B0F"/>
    <w:rsid w:val="00B71B57"/>
    <w:rsid w:val="00B71B7D"/>
    <w:rsid w:val="00B71BCA"/>
    <w:rsid w:val="00B71BEF"/>
    <w:rsid w:val="00B71C92"/>
    <w:rsid w:val="00B71CEB"/>
    <w:rsid w:val="00B71F61"/>
    <w:rsid w:val="00B72098"/>
    <w:rsid w:val="00B720CC"/>
    <w:rsid w:val="00B722F3"/>
    <w:rsid w:val="00B724B1"/>
    <w:rsid w:val="00B725A8"/>
    <w:rsid w:val="00B7260F"/>
    <w:rsid w:val="00B72683"/>
    <w:rsid w:val="00B72A1F"/>
    <w:rsid w:val="00B72BE6"/>
    <w:rsid w:val="00B72DB6"/>
    <w:rsid w:val="00B72FBA"/>
    <w:rsid w:val="00B73055"/>
    <w:rsid w:val="00B73158"/>
    <w:rsid w:val="00B7328A"/>
    <w:rsid w:val="00B734E1"/>
    <w:rsid w:val="00B73638"/>
    <w:rsid w:val="00B736C8"/>
    <w:rsid w:val="00B737E8"/>
    <w:rsid w:val="00B73A16"/>
    <w:rsid w:val="00B73A29"/>
    <w:rsid w:val="00B73B09"/>
    <w:rsid w:val="00B73B62"/>
    <w:rsid w:val="00B73CED"/>
    <w:rsid w:val="00B73DEC"/>
    <w:rsid w:val="00B73F48"/>
    <w:rsid w:val="00B74217"/>
    <w:rsid w:val="00B742BD"/>
    <w:rsid w:val="00B74316"/>
    <w:rsid w:val="00B743B2"/>
    <w:rsid w:val="00B74415"/>
    <w:rsid w:val="00B749F1"/>
    <w:rsid w:val="00B74C93"/>
    <w:rsid w:val="00B74DD8"/>
    <w:rsid w:val="00B74F39"/>
    <w:rsid w:val="00B7507D"/>
    <w:rsid w:val="00B752BB"/>
    <w:rsid w:val="00B75320"/>
    <w:rsid w:val="00B75397"/>
    <w:rsid w:val="00B7540A"/>
    <w:rsid w:val="00B7599E"/>
    <w:rsid w:val="00B75AC4"/>
    <w:rsid w:val="00B75CF2"/>
    <w:rsid w:val="00B75E70"/>
    <w:rsid w:val="00B75EA6"/>
    <w:rsid w:val="00B7618D"/>
    <w:rsid w:val="00B76263"/>
    <w:rsid w:val="00B7635D"/>
    <w:rsid w:val="00B76779"/>
    <w:rsid w:val="00B768CC"/>
    <w:rsid w:val="00B76AFA"/>
    <w:rsid w:val="00B76B74"/>
    <w:rsid w:val="00B76CDD"/>
    <w:rsid w:val="00B76CF1"/>
    <w:rsid w:val="00B76D5D"/>
    <w:rsid w:val="00B76DE3"/>
    <w:rsid w:val="00B76E6A"/>
    <w:rsid w:val="00B77204"/>
    <w:rsid w:val="00B7748B"/>
    <w:rsid w:val="00B774DB"/>
    <w:rsid w:val="00B777FC"/>
    <w:rsid w:val="00B77830"/>
    <w:rsid w:val="00B77BDE"/>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9F4"/>
    <w:rsid w:val="00B80A43"/>
    <w:rsid w:val="00B80D59"/>
    <w:rsid w:val="00B80E81"/>
    <w:rsid w:val="00B81347"/>
    <w:rsid w:val="00B8135A"/>
    <w:rsid w:val="00B814A0"/>
    <w:rsid w:val="00B814A5"/>
    <w:rsid w:val="00B814DC"/>
    <w:rsid w:val="00B815E1"/>
    <w:rsid w:val="00B8161A"/>
    <w:rsid w:val="00B8164F"/>
    <w:rsid w:val="00B81672"/>
    <w:rsid w:val="00B816C0"/>
    <w:rsid w:val="00B81784"/>
    <w:rsid w:val="00B817AD"/>
    <w:rsid w:val="00B81803"/>
    <w:rsid w:val="00B818EB"/>
    <w:rsid w:val="00B819E1"/>
    <w:rsid w:val="00B81D80"/>
    <w:rsid w:val="00B81E8F"/>
    <w:rsid w:val="00B825AF"/>
    <w:rsid w:val="00B8285E"/>
    <w:rsid w:val="00B829CB"/>
    <w:rsid w:val="00B829EF"/>
    <w:rsid w:val="00B82A19"/>
    <w:rsid w:val="00B82CB7"/>
    <w:rsid w:val="00B82FD6"/>
    <w:rsid w:val="00B83043"/>
    <w:rsid w:val="00B83254"/>
    <w:rsid w:val="00B832E8"/>
    <w:rsid w:val="00B833AA"/>
    <w:rsid w:val="00B83508"/>
    <w:rsid w:val="00B8358B"/>
    <w:rsid w:val="00B836B2"/>
    <w:rsid w:val="00B83919"/>
    <w:rsid w:val="00B83A28"/>
    <w:rsid w:val="00B83A77"/>
    <w:rsid w:val="00B83C11"/>
    <w:rsid w:val="00B83C52"/>
    <w:rsid w:val="00B83D16"/>
    <w:rsid w:val="00B83DEC"/>
    <w:rsid w:val="00B83DFB"/>
    <w:rsid w:val="00B83E08"/>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9F8"/>
    <w:rsid w:val="00B85C01"/>
    <w:rsid w:val="00B85C76"/>
    <w:rsid w:val="00B85CFD"/>
    <w:rsid w:val="00B85EF5"/>
    <w:rsid w:val="00B86107"/>
    <w:rsid w:val="00B8623F"/>
    <w:rsid w:val="00B8644C"/>
    <w:rsid w:val="00B8690B"/>
    <w:rsid w:val="00B86930"/>
    <w:rsid w:val="00B86A54"/>
    <w:rsid w:val="00B86C4C"/>
    <w:rsid w:val="00B86DFA"/>
    <w:rsid w:val="00B86E85"/>
    <w:rsid w:val="00B86EA2"/>
    <w:rsid w:val="00B86F25"/>
    <w:rsid w:val="00B8711B"/>
    <w:rsid w:val="00B87363"/>
    <w:rsid w:val="00B87536"/>
    <w:rsid w:val="00B87555"/>
    <w:rsid w:val="00B875E3"/>
    <w:rsid w:val="00B8772E"/>
    <w:rsid w:val="00B87897"/>
    <w:rsid w:val="00B87A68"/>
    <w:rsid w:val="00B87BE6"/>
    <w:rsid w:val="00B9011E"/>
    <w:rsid w:val="00B9035C"/>
    <w:rsid w:val="00B903BB"/>
    <w:rsid w:val="00B90A7A"/>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50"/>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B59"/>
    <w:rsid w:val="00B94CAF"/>
    <w:rsid w:val="00B94EE3"/>
    <w:rsid w:val="00B94F72"/>
    <w:rsid w:val="00B94F9C"/>
    <w:rsid w:val="00B95394"/>
    <w:rsid w:val="00B953CE"/>
    <w:rsid w:val="00B955D4"/>
    <w:rsid w:val="00B95880"/>
    <w:rsid w:val="00B95A7F"/>
    <w:rsid w:val="00B95DAB"/>
    <w:rsid w:val="00B95DD2"/>
    <w:rsid w:val="00B95E06"/>
    <w:rsid w:val="00B95FA5"/>
    <w:rsid w:val="00B9621D"/>
    <w:rsid w:val="00B963D1"/>
    <w:rsid w:val="00B96664"/>
    <w:rsid w:val="00B966EC"/>
    <w:rsid w:val="00B96941"/>
    <w:rsid w:val="00B969DB"/>
    <w:rsid w:val="00B96A15"/>
    <w:rsid w:val="00B96A5D"/>
    <w:rsid w:val="00B96A85"/>
    <w:rsid w:val="00B96CA5"/>
    <w:rsid w:val="00B96D6F"/>
    <w:rsid w:val="00B96DBA"/>
    <w:rsid w:val="00B96E46"/>
    <w:rsid w:val="00B96F9F"/>
    <w:rsid w:val="00B970A4"/>
    <w:rsid w:val="00B971F8"/>
    <w:rsid w:val="00B97238"/>
    <w:rsid w:val="00B972E6"/>
    <w:rsid w:val="00B97302"/>
    <w:rsid w:val="00B97363"/>
    <w:rsid w:val="00B975DD"/>
    <w:rsid w:val="00B9779C"/>
    <w:rsid w:val="00B97802"/>
    <w:rsid w:val="00B9796C"/>
    <w:rsid w:val="00B97A78"/>
    <w:rsid w:val="00B97D6A"/>
    <w:rsid w:val="00B97DD5"/>
    <w:rsid w:val="00B97DFF"/>
    <w:rsid w:val="00B97F17"/>
    <w:rsid w:val="00BA00A4"/>
    <w:rsid w:val="00BA03AE"/>
    <w:rsid w:val="00BA04A7"/>
    <w:rsid w:val="00BA0553"/>
    <w:rsid w:val="00BA05F7"/>
    <w:rsid w:val="00BA07D2"/>
    <w:rsid w:val="00BA0810"/>
    <w:rsid w:val="00BA0931"/>
    <w:rsid w:val="00BA0987"/>
    <w:rsid w:val="00BA0B81"/>
    <w:rsid w:val="00BA0D26"/>
    <w:rsid w:val="00BA0E79"/>
    <w:rsid w:val="00BA0F62"/>
    <w:rsid w:val="00BA10C7"/>
    <w:rsid w:val="00BA1233"/>
    <w:rsid w:val="00BA1235"/>
    <w:rsid w:val="00BA124F"/>
    <w:rsid w:val="00BA1426"/>
    <w:rsid w:val="00BA1682"/>
    <w:rsid w:val="00BA17A1"/>
    <w:rsid w:val="00BA1974"/>
    <w:rsid w:val="00BA1A63"/>
    <w:rsid w:val="00BA2219"/>
    <w:rsid w:val="00BA2283"/>
    <w:rsid w:val="00BA2367"/>
    <w:rsid w:val="00BA2440"/>
    <w:rsid w:val="00BA2450"/>
    <w:rsid w:val="00BA2896"/>
    <w:rsid w:val="00BA2A96"/>
    <w:rsid w:val="00BA2EB7"/>
    <w:rsid w:val="00BA3112"/>
    <w:rsid w:val="00BA3265"/>
    <w:rsid w:val="00BA326D"/>
    <w:rsid w:val="00BA32BB"/>
    <w:rsid w:val="00BA3371"/>
    <w:rsid w:val="00BA350C"/>
    <w:rsid w:val="00BA351E"/>
    <w:rsid w:val="00BA3654"/>
    <w:rsid w:val="00BA39EF"/>
    <w:rsid w:val="00BA3E20"/>
    <w:rsid w:val="00BA3FF1"/>
    <w:rsid w:val="00BA40DA"/>
    <w:rsid w:val="00BA42FF"/>
    <w:rsid w:val="00BA4534"/>
    <w:rsid w:val="00BA459C"/>
    <w:rsid w:val="00BA4647"/>
    <w:rsid w:val="00BA4649"/>
    <w:rsid w:val="00BA47B3"/>
    <w:rsid w:val="00BA4804"/>
    <w:rsid w:val="00BA4934"/>
    <w:rsid w:val="00BA4D14"/>
    <w:rsid w:val="00BA4E1B"/>
    <w:rsid w:val="00BA4E35"/>
    <w:rsid w:val="00BA4EA7"/>
    <w:rsid w:val="00BA5033"/>
    <w:rsid w:val="00BA5061"/>
    <w:rsid w:val="00BA55DA"/>
    <w:rsid w:val="00BA5774"/>
    <w:rsid w:val="00BA5929"/>
    <w:rsid w:val="00BA5B86"/>
    <w:rsid w:val="00BA5C2F"/>
    <w:rsid w:val="00BA5CC1"/>
    <w:rsid w:val="00BA5D25"/>
    <w:rsid w:val="00BA5D54"/>
    <w:rsid w:val="00BA5E44"/>
    <w:rsid w:val="00BA5E6F"/>
    <w:rsid w:val="00BA607E"/>
    <w:rsid w:val="00BA6472"/>
    <w:rsid w:val="00BA649A"/>
    <w:rsid w:val="00BA6630"/>
    <w:rsid w:val="00BA6898"/>
    <w:rsid w:val="00BA6905"/>
    <w:rsid w:val="00BA695B"/>
    <w:rsid w:val="00BA6E1A"/>
    <w:rsid w:val="00BA6F63"/>
    <w:rsid w:val="00BA7389"/>
    <w:rsid w:val="00BA77D5"/>
    <w:rsid w:val="00BA7846"/>
    <w:rsid w:val="00BA7B01"/>
    <w:rsid w:val="00BA7CB2"/>
    <w:rsid w:val="00BA7D76"/>
    <w:rsid w:val="00BB00ED"/>
    <w:rsid w:val="00BB0573"/>
    <w:rsid w:val="00BB088C"/>
    <w:rsid w:val="00BB0BCE"/>
    <w:rsid w:val="00BB0D01"/>
    <w:rsid w:val="00BB0F14"/>
    <w:rsid w:val="00BB0FBF"/>
    <w:rsid w:val="00BB13D9"/>
    <w:rsid w:val="00BB15F0"/>
    <w:rsid w:val="00BB1674"/>
    <w:rsid w:val="00BB19AF"/>
    <w:rsid w:val="00BB1A50"/>
    <w:rsid w:val="00BB1BFF"/>
    <w:rsid w:val="00BB1C6F"/>
    <w:rsid w:val="00BB1CBA"/>
    <w:rsid w:val="00BB1E7D"/>
    <w:rsid w:val="00BB20BE"/>
    <w:rsid w:val="00BB215F"/>
    <w:rsid w:val="00BB22FF"/>
    <w:rsid w:val="00BB250D"/>
    <w:rsid w:val="00BB2515"/>
    <w:rsid w:val="00BB263D"/>
    <w:rsid w:val="00BB2799"/>
    <w:rsid w:val="00BB2818"/>
    <w:rsid w:val="00BB290F"/>
    <w:rsid w:val="00BB293A"/>
    <w:rsid w:val="00BB2ADD"/>
    <w:rsid w:val="00BB2B91"/>
    <w:rsid w:val="00BB2CD9"/>
    <w:rsid w:val="00BB2DEC"/>
    <w:rsid w:val="00BB2E12"/>
    <w:rsid w:val="00BB3353"/>
    <w:rsid w:val="00BB359F"/>
    <w:rsid w:val="00BB36D4"/>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BEB"/>
    <w:rsid w:val="00BB4C89"/>
    <w:rsid w:val="00BB4FA0"/>
    <w:rsid w:val="00BB55BB"/>
    <w:rsid w:val="00BB55DC"/>
    <w:rsid w:val="00BB58B5"/>
    <w:rsid w:val="00BB595B"/>
    <w:rsid w:val="00BB5BF2"/>
    <w:rsid w:val="00BB5C53"/>
    <w:rsid w:val="00BB5C81"/>
    <w:rsid w:val="00BB5DB1"/>
    <w:rsid w:val="00BB620C"/>
    <w:rsid w:val="00BB624B"/>
    <w:rsid w:val="00BB63B1"/>
    <w:rsid w:val="00BB64E8"/>
    <w:rsid w:val="00BB6817"/>
    <w:rsid w:val="00BB68CF"/>
    <w:rsid w:val="00BB6973"/>
    <w:rsid w:val="00BB6A68"/>
    <w:rsid w:val="00BB6C07"/>
    <w:rsid w:val="00BB6CEB"/>
    <w:rsid w:val="00BB6D85"/>
    <w:rsid w:val="00BB6E59"/>
    <w:rsid w:val="00BB6EAF"/>
    <w:rsid w:val="00BB707E"/>
    <w:rsid w:val="00BB71B9"/>
    <w:rsid w:val="00BB749B"/>
    <w:rsid w:val="00BB7696"/>
    <w:rsid w:val="00BB7753"/>
    <w:rsid w:val="00BB78C5"/>
    <w:rsid w:val="00BB7E20"/>
    <w:rsid w:val="00BB7FC1"/>
    <w:rsid w:val="00BC017F"/>
    <w:rsid w:val="00BC01A8"/>
    <w:rsid w:val="00BC0653"/>
    <w:rsid w:val="00BC06BD"/>
    <w:rsid w:val="00BC0737"/>
    <w:rsid w:val="00BC0A39"/>
    <w:rsid w:val="00BC0B71"/>
    <w:rsid w:val="00BC0C38"/>
    <w:rsid w:val="00BC0DD3"/>
    <w:rsid w:val="00BC111E"/>
    <w:rsid w:val="00BC118E"/>
    <w:rsid w:val="00BC123D"/>
    <w:rsid w:val="00BC1314"/>
    <w:rsid w:val="00BC153E"/>
    <w:rsid w:val="00BC1542"/>
    <w:rsid w:val="00BC1566"/>
    <w:rsid w:val="00BC15EF"/>
    <w:rsid w:val="00BC17E6"/>
    <w:rsid w:val="00BC19B3"/>
    <w:rsid w:val="00BC1A46"/>
    <w:rsid w:val="00BC1B4E"/>
    <w:rsid w:val="00BC1D6C"/>
    <w:rsid w:val="00BC1E24"/>
    <w:rsid w:val="00BC23A2"/>
    <w:rsid w:val="00BC242D"/>
    <w:rsid w:val="00BC249A"/>
    <w:rsid w:val="00BC25A3"/>
    <w:rsid w:val="00BC25CC"/>
    <w:rsid w:val="00BC26DE"/>
    <w:rsid w:val="00BC2825"/>
    <w:rsid w:val="00BC2859"/>
    <w:rsid w:val="00BC2883"/>
    <w:rsid w:val="00BC28AE"/>
    <w:rsid w:val="00BC2A62"/>
    <w:rsid w:val="00BC2BE9"/>
    <w:rsid w:val="00BC306C"/>
    <w:rsid w:val="00BC30F8"/>
    <w:rsid w:val="00BC33F0"/>
    <w:rsid w:val="00BC33F2"/>
    <w:rsid w:val="00BC3415"/>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30E"/>
    <w:rsid w:val="00BC540B"/>
    <w:rsid w:val="00BC56D0"/>
    <w:rsid w:val="00BC5725"/>
    <w:rsid w:val="00BC586C"/>
    <w:rsid w:val="00BC5BA4"/>
    <w:rsid w:val="00BC6006"/>
    <w:rsid w:val="00BC61F3"/>
    <w:rsid w:val="00BC636C"/>
    <w:rsid w:val="00BC639A"/>
    <w:rsid w:val="00BC66D4"/>
    <w:rsid w:val="00BC6728"/>
    <w:rsid w:val="00BC6D3A"/>
    <w:rsid w:val="00BC6F6C"/>
    <w:rsid w:val="00BC71AB"/>
    <w:rsid w:val="00BC7434"/>
    <w:rsid w:val="00BC75A0"/>
    <w:rsid w:val="00BC75ED"/>
    <w:rsid w:val="00BC77C9"/>
    <w:rsid w:val="00BC7811"/>
    <w:rsid w:val="00BC79F1"/>
    <w:rsid w:val="00BC7A21"/>
    <w:rsid w:val="00BC7A76"/>
    <w:rsid w:val="00BC7AA3"/>
    <w:rsid w:val="00BC7B2F"/>
    <w:rsid w:val="00BC7BBF"/>
    <w:rsid w:val="00BC7EB2"/>
    <w:rsid w:val="00BC7FBF"/>
    <w:rsid w:val="00BD0298"/>
    <w:rsid w:val="00BD0362"/>
    <w:rsid w:val="00BD0365"/>
    <w:rsid w:val="00BD03AF"/>
    <w:rsid w:val="00BD04BD"/>
    <w:rsid w:val="00BD0620"/>
    <w:rsid w:val="00BD0712"/>
    <w:rsid w:val="00BD0715"/>
    <w:rsid w:val="00BD0B4C"/>
    <w:rsid w:val="00BD0C9F"/>
    <w:rsid w:val="00BD0D41"/>
    <w:rsid w:val="00BD0DB0"/>
    <w:rsid w:val="00BD0DD3"/>
    <w:rsid w:val="00BD1237"/>
    <w:rsid w:val="00BD17CA"/>
    <w:rsid w:val="00BD1A9E"/>
    <w:rsid w:val="00BD1BBE"/>
    <w:rsid w:val="00BD1C3C"/>
    <w:rsid w:val="00BD1C5F"/>
    <w:rsid w:val="00BD1C90"/>
    <w:rsid w:val="00BD1D09"/>
    <w:rsid w:val="00BD1FA0"/>
    <w:rsid w:val="00BD2197"/>
    <w:rsid w:val="00BD2262"/>
    <w:rsid w:val="00BD2454"/>
    <w:rsid w:val="00BD257D"/>
    <w:rsid w:val="00BD259C"/>
    <w:rsid w:val="00BD27E5"/>
    <w:rsid w:val="00BD2A1D"/>
    <w:rsid w:val="00BD2D54"/>
    <w:rsid w:val="00BD2F10"/>
    <w:rsid w:val="00BD3001"/>
    <w:rsid w:val="00BD3058"/>
    <w:rsid w:val="00BD3093"/>
    <w:rsid w:val="00BD31DD"/>
    <w:rsid w:val="00BD3636"/>
    <w:rsid w:val="00BD3900"/>
    <w:rsid w:val="00BD3F53"/>
    <w:rsid w:val="00BD4083"/>
    <w:rsid w:val="00BD42EB"/>
    <w:rsid w:val="00BD47EB"/>
    <w:rsid w:val="00BD4940"/>
    <w:rsid w:val="00BD4CED"/>
    <w:rsid w:val="00BD4DBE"/>
    <w:rsid w:val="00BD5003"/>
    <w:rsid w:val="00BD5105"/>
    <w:rsid w:val="00BD512C"/>
    <w:rsid w:val="00BD539D"/>
    <w:rsid w:val="00BD580F"/>
    <w:rsid w:val="00BD5925"/>
    <w:rsid w:val="00BD5A0D"/>
    <w:rsid w:val="00BD5CD4"/>
    <w:rsid w:val="00BD5D95"/>
    <w:rsid w:val="00BD5DAB"/>
    <w:rsid w:val="00BD5EF3"/>
    <w:rsid w:val="00BD5FD6"/>
    <w:rsid w:val="00BD6515"/>
    <w:rsid w:val="00BD662B"/>
    <w:rsid w:val="00BD6779"/>
    <w:rsid w:val="00BD6950"/>
    <w:rsid w:val="00BD6962"/>
    <w:rsid w:val="00BD6AEB"/>
    <w:rsid w:val="00BD6AEE"/>
    <w:rsid w:val="00BD6D75"/>
    <w:rsid w:val="00BD6E8E"/>
    <w:rsid w:val="00BD6F76"/>
    <w:rsid w:val="00BD6FD4"/>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BD"/>
    <w:rsid w:val="00BE02F1"/>
    <w:rsid w:val="00BE040C"/>
    <w:rsid w:val="00BE0619"/>
    <w:rsid w:val="00BE077D"/>
    <w:rsid w:val="00BE08FE"/>
    <w:rsid w:val="00BE09DE"/>
    <w:rsid w:val="00BE0C23"/>
    <w:rsid w:val="00BE0C29"/>
    <w:rsid w:val="00BE0CBF"/>
    <w:rsid w:val="00BE0E25"/>
    <w:rsid w:val="00BE0F02"/>
    <w:rsid w:val="00BE103F"/>
    <w:rsid w:val="00BE10F8"/>
    <w:rsid w:val="00BE1462"/>
    <w:rsid w:val="00BE147B"/>
    <w:rsid w:val="00BE154E"/>
    <w:rsid w:val="00BE15CC"/>
    <w:rsid w:val="00BE1647"/>
    <w:rsid w:val="00BE181B"/>
    <w:rsid w:val="00BE1870"/>
    <w:rsid w:val="00BE1929"/>
    <w:rsid w:val="00BE1A51"/>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3F"/>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7"/>
    <w:rsid w:val="00BE602B"/>
    <w:rsid w:val="00BE606F"/>
    <w:rsid w:val="00BE6089"/>
    <w:rsid w:val="00BE61F3"/>
    <w:rsid w:val="00BE64C9"/>
    <w:rsid w:val="00BE6541"/>
    <w:rsid w:val="00BE65E1"/>
    <w:rsid w:val="00BE67C1"/>
    <w:rsid w:val="00BE67E0"/>
    <w:rsid w:val="00BE6AD6"/>
    <w:rsid w:val="00BE7025"/>
    <w:rsid w:val="00BE74AF"/>
    <w:rsid w:val="00BE751D"/>
    <w:rsid w:val="00BE757A"/>
    <w:rsid w:val="00BE761E"/>
    <w:rsid w:val="00BE762F"/>
    <w:rsid w:val="00BE7E5C"/>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B85"/>
    <w:rsid w:val="00BF1CC8"/>
    <w:rsid w:val="00BF1D0F"/>
    <w:rsid w:val="00BF1D6B"/>
    <w:rsid w:val="00BF2153"/>
    <w:rsid w:val="00BF2236"/>
    <w:rsid w:val="00BF23B6"/>
    <w:rsid w:val="00BF23EC"/>
    <w:rsid w:val="00BF23EF"/>
    <w:rsid w:val="00BF23FA"/>
    <w:rsid w:val="00BF2422"/>
    <w:rsid w:val="00BF255B"/>
    <w:rsid w:val="00BF26EF"/>
    <w:rsid w:val="00BF27C1"/>
    <w:rsid w:val="00BF2808"/>
    <w:rsid w:val="00BF285E"/>
    <w:rsid w:val="00BF2CED"/>
    <w:rsid w:val="00BF2D88"/>
    <w:rsid w:val="00BF2E7E"/>
    <w:rsid w:val="00BF3A18"/>
    <w:rsid w:val="00BF3B11"/>
    <w:rsid w:val="00BF3BFB"/>
    <w:rsid w:val="00BF3DAE"/>
    <w:rsid w:val="00BF3E98"/>
    <w:rsid w:val="00BF3EAA"/>
    <w:rsid w:val="00BF3F4C"/>
    <w:rsid w:val="00BF4037"/>
    <w:rsid w:val="00BF40EA"/>
    <w:rsid w:val="00BF415D"/>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7D"/>
    <w:rsid w:val="00BF6582"/>
    <w:rsid w:val="00BF667C"/>
    <w:rsid w:val="00BF68CD"/>
    <w:rsid w:val="00BF6B9F"/>
    <w:rsid w:val="00BF6E11"/>
    <w:rsid w:val="00BF6ED2"/>
    <w:rsid w:val="00BF7030"/>
    <w:rsid w:val="00BF7067"/>
    <w:rsid w:val="00BF70AA"/>
    <w:rsid w:val="00BF7119"/>
    <w:rsid w:val="00BF71A8"/>
    <w:rsid w:val="00BF71FD"/>
    <w:rsid w:val="00BF727A"/>
    <w:rsid w:val="00BF72A4"/>
    <w:rsid w:val="00BF73FE"/>
    <w:rsid w:val="00BF74DA"/>
    <w:rsid w:val="00BF7685"/>
    <w:rsid w:val="00BF77AD"/>
    <w:rsid w:val="00BF77C4"/>
    <w:rsid w:val="00BF7830"/>
    <w:rsid w:val="00BF789D"/>
    <w:rsid w:val="00BF78EE"/>
    <w:rsid w:val="00BF7D3C"/>
    <w:rsid w:val="00BF7F55"/>
    <w:rsid w:val="00C0001F"/>
    <w:rsid w:val="00C0038C"/>
    <w:rsid w:val="00C00538"/>
    <w:rsid w:val="00C005C9"/>
    <w:rsid w:val="00C00975"/>
    <w:rsid w:val="00C00B6E"/>
    <w:rsid w:val="00C00CA5"/>
    <w:rsid w:val="00C00CE5"/>
    <w:rsid w:val="00C00E08"/>
    <w:rsid w:val="00C00ECA"/>
    <w:rsid w:val="00C00FB1"/>
    <w:rsid w:val="00C010B7"/>
    <w:rsid w:val="00C010E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B20"/>
    <w:rsid w:val="00C02C18"/>
    <w:rsid w:val="00C02CF2"/>
    <w:rsid w:val="00C02DF1"/>
    <w:rsid w:val="00C02E2E"/>
    <w:rsid w:val="00C02E78"/>
    <w:rsid w:val="00C031CA"/>
    <w:rsid w:val="00C031CE"/>
    <w:rsid w:val="00C033A5"/>
    <w:rsid w:val="00C033FA"/>
    <w:rsid w:val="00C0351C"/>
    <w:rsid w:val="00C0363B"/>
    <w:rsid w:val="00C038C1"/>
    <w:rsid w:val="00C0399D"/>
    <w:rsid w:val="00C03B9C"/>
    <w:rsid w:val="00C042E0"/>
    <w:rsid w:val="00C042EA"/>
    <w:rsid w:val="00C04386"/>
    <w:rsid w:val="00C043EA"/>
    <w:rsid w:val="00C04432"/>
    <w:rsid w:val="00C04478"/>
    <w:rsid w:val="00C04531"/>
    <w:rsid w:val="00C045DA"/>
    <w:rsid w:val="00C04AAC"/>
    <w:rsid w:val="00C04AB8"/>
    <w:rsid w:val="00C04AF4"/>
    <w:rsid w:val="00C04B0A"/>
    <w:rsid w:val="00C04BDD"/>
    <w:rsid w:val="00C04C8B"/>
    <w:rsid w:val="00C04D83"/>
    <w:rsid w:val="00C04D8F"/>
    <w:rsid w:val="00C0512C"/>
    <w:rsid w:val="00C051FE"/>
    <w:rsid w:val="00C05685"/>
    <w:rsid w:val="00C0569A"/>
    <w:rsid w:val="00C0569B"/>
    <w:rsid w:val="00C0574D"/>
    <w:rsid w:val="00C05793"/>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C7F"/>
    <w:rsid w:val="00C06E4E"/>
    <w:rsid w:val="00C06FAB"/>
    <w:rsid w:val="00C06FB1"/>
    <w:rsid w:val="00C07117"/>
    <w:rsid w:val="00C07156"/>
    <w:rsid w:val="00C07303"/>
    <w:rsid w:val="00C07309"/>
    <w:rsid w:val="00C07368"/>
    <w:rsid w:val="00C0744E"/>
    <w:rsid w:val="00C0764B"/>
    <w:rsid w:val="00C076A6"/>
    <w:rsid w:val="00C07C44"/>
    <w:rsid w:val="00C07CB9"/>
    <w:rsid w:val="00C07D41"/>
    <w:rsid w:val="00C07D85"/>
    <w:rsid w:val="00C07F67"/>
    <w:rsid w:val="00C07F7C"/>
    <w:rsid w:val="00C07FC9"/>
    <w:rsid w:val="00C1004B"/>
    <w:rsid w:val="00C101CA"/>
    <w:rsid w:val="00C10377"/>
    <w:rsid w:val="00C10539"/>
    <w:rsid w:val="00C10550"/>
    <w:rsid w:val="00C106DE"/>
    <w:rsid w:val="00C10847"/>
    <w:rsid w:val="00C10C6C"/>
    <w:rsid w:val="00C10C9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E62"/>
    <w:rsid w:val="00C12F08"/>
    <w:rsid w:val="00C13041"/>
    <w:rsid w:val="00C13052"/>
    <w:rsid w:val="00C1310D"/>
    <w:rsid w:val="00C13344"/>
    <w:rsid w:val="00C1354E"/>
    <w:rsid w:val="00C13691"/>
    <w:rsid w:val="00C13799"/>
    <w:rsid w:val="00C13949"/>
    <w:rsid w:val="00C13A14"/>
    <w:rsid w:val="00C13B07"/>
    <w:rsid w:val="00C13B17"/>
    <w:rsid w:val="00C13D7E"/>
    <w:rsid w:val="00C13DC3"/>
    <w:rsid w:val="00C13DDD"/>
    <w:rsid w:val="00C140A3"/>
    <w:rsid w:val="00C14165"/>
    <w:rsid w:val="00C14287"/>
    <w:rsid w:val="00C14305"/>
    <w:rsid w:val="00C14522"/>
    <w:rsid w:val="00C145B2"/>
    <w:rsid w:val="00C1464D"/>
    <w:rsid w:val="00C14768"/>
    <w:rsid w:val="00C1481A"/>
    <w:rsid w:val="00C14848"/>
    <w:rsid w:val="00C14CEB"/>
    <w:rsid w:val="00C14D5B"/>
    <w:rsid w:val="00C14DCE"/>
    <w:rsid w:val="00C14FEA"/>
    <w:rsid w:val="00C151DF"/>
    <w:rsid w:val="00C15429"/>
    <w:rsid w:val="00C155AF"/>
    <w:rsid w:val="00C15695"/>
    <w:rsid w:val="00C157CF"/>
    <w:rsid w:val="00C159BB"/>
    <w:rsid w:val="00C159D5"/>
    <w:rsid w:val="00C15A9B"/>
    <w:rsid w:val="00C160D8"/>
    <w:rsid w:val="00C161BF"/>
    <w:rsid w:val="00C1631E"/>
    <w:rsid w:val="00C1643D"/>
    <w:rsid w:val="00C16594"/>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BA9"/>
    <w:rsid w:val="00C17E85"/>
    <w:rsid w:val="00C17F9D"/>
    <w:rsid w:val="00C200A6"/>
    <w:rsid w:val="00C2043B"/>
    <w:rsid w:val="00C20464"/>
    <w:rsid w:val="00C204DE"/>
    <w:rsid w:val="00C2052C"/>
    <w:rsid w:val="00C2063C"/>
    <w:rsid w:val="00C20927"/>
    <w:rsid w:val="00C20A10"/>
    <w:rsid w:val="00C20BC2"/>
    <w:rsid w:val="00C20C49"/>
    <w:rsid w:val="00C20C92"/>
    <w:rsid w:val="00C20CA8"/>
    <w:rsid w:val="00C20DFD"/>
    <w:rsid w:val="00C2101C"/>
    <w:rsid w:val="00C213C8"/>
    <w:rsid w:val="00C2142A"/>
    <w:rsid w:val="00C2154C"/>
    <w:rsid w:val="00C21692"/>
    <w:rsid w:val="00C216E4"/>
    <w:rsid w:val="00C218CE"/>
    <w:rsid w:val="00C21A53"/>
    <w:rsid w:val="00C21B83"/>
    <w:rsid w:val="00C21C80"/>
    <w:rsid w:val="00C21DAA"/>
    <w:rsid w:val="00C21DD0"/>
    <w:rsid w:val="00C21EB2"/>
    <w:rsid w:val="00C21ED9"/>
    <w:rsid w:val="00C21F30"/>
    <w:rsid w:val="00C22046"/>
    <w:rsid w:val="00C220D7"/>
    <w:rsid w:val="00C221A1"/>
    <w:rsid w:val="00C22283"/>
    <w:rsid w:val="00C222BB"/>
    <w:rsid w:val="00C22376"/>
    <w:rsid w:val="00C22452"/>
    <w:rsid w:val="00C22750"/>
    <w:rsid w:val="00C227BD"/>
    <w:rsid w:val="00C22812"/>
    <w:rsid w:val="00C2288C"/>
    <w:rsid w:val="00C229CB"/>
    <w:rsid w:val="00C22AA2"/>
    <w:rsid w:val="00C22BEA"/>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808"/>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76"/>
    <w:rsid w:val="00C266CD"/>
    <w:rsid w:val="00C2686B"/>
    <w:rsid w:val="00C2692C"/>
    <w:rsid w:val="00C26B76"/>
    <w:rsid w:val="00C26BA0"/>
    <w:rsid w:val="00C26DD3"/>
    <w:rsid w:val="00C26DD7"/>
    <w:rsid w:val="00C26ECE"/>
    <w:rsid w:val="00C26EE4"/>
    <w:rsid w:val="00C26FB2"/>
    <w:rsid w:val="00C271F3"/>
    <w:rsid w:val="00C27294"/>
    <w:rsid w:val="00C2737A"/>
    <w:rsid w:val="00C273BD"/>
    <w:rsid w:val="00C274F4"/>
    <w:rsid w:val="00C27722"/>
    <w:rsid w:val="00C27A91"/>
    <w:rsid w:val="00C27B29"/>
    <w:rsid w:val="00C27F58"/>
    <w:rsid w:val="00C30307"/>
    <w:rsid w:val="00C304B8"/>
    <w:rsid w:val="00C304F7"/>
    <w:rsid w:val="00C30545"/>
    <w:rsid w:val="00C3064B"/>
    <w:rsid w:val="00C306F8"/>
    <w:rsid w:val="00C30723"/>
    <w:rsid w:val="00C3072E"/>
    <w:rsid w:val="00C3081F"/>
    <w:rsid w:val="00C30921"/>
    <w:rsid w:val="00C3096B"/>
    <w:rsid w:val="00C30CC6"/>
    <w:rsid w:val="00C30F28"/>
    <w:rsid w:val="00C30FE5"/>
    <w:rsid w:val="00C31687"/>
    <w:rsid w:val="00C319DF"/>
    <w:rsid w:val="00C31A21"/>
    <w:rsid w:val="00C31AE2"/>
    <w:rsid w:val="00C31CBF"/>
    <w:rsid w:val="00C31DC3"/>
    <w:rsid w:val="00C31DD8"/>
    <w:rsid w:val="00C321A4"/>
    <w:rsid w:val="00C321BD"/>
    <w:rsid w:val="00C3237C"/>
    <w:rsid w:val="00C3249E"/>
    <w:rsid w:val="00C32648"/>
    <w:rsid w:val="00C3267C"/>
    <w:rsid w:val="00C32684"/>
    <w:rsid w:val="00C3281D"/>
    <w:rsid w:val="00C329D0"/>
    <w:rsid w:val="00C32A8C"/>
    <w:rsid w:val="00C32C0E"/>
    <w:rsid w:val="00C32EFB"/>
    <w:rsid w:val="00C32F03"/>
    <w:rsid w:val="00C32F14"/>
    <w:rsid w:val="00C330AF"/>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29A"/>
    <w:rsid w:val="00C342A7"/>
    <w:rsid w:val="00C34437"/>
    <w:rsid w:val="00C344E5"/>
    <w:rsid w:val="00C34504"/>
    <w:rsid w:val="00C34694"/>
    <w:rsid w:val="00C346B3"/>
    <w:rsid w:val="00C3483E"/>
    <w:rsid w:val="00C34972"/>
    <w:rsid w:val="00C34ABF"/>
    <w:rsid w:val="00C34BE1"/>
    <w:rsid w:val="00C34C08"/>
    <w:rsid w:val="00C34C53"/>
    <w:rsid w:val="00C34D4B"/>
    <w:rsid w:val="00C34E4E"/>
    <w:rsid w:val="00C34EA0"/>
    <w:rsid w:val="00C34FAC"/>
    <w:rsid w:val="00C34FDD"/>
    <w:rsid w:val="00C35613"/>
    <w:rsid w:val="00C35664"/>
    <w:rsid w:val="00C359CF"/>
    <w:rsid w:val="00C35B28"/>
    <w:rsid w:val="00C35E43"/>
    <w:rsid w:val="00C35EA7"/>
    <w:rsid w:val="00C3601C"/>
    <w:rsid w:val="00C3623B"/>
    <w:rsid w:val="00C3631A"/>
    <w:rsid w:val="00C363FE"/>
    <w:rsid w:val="00C36520"/>
    <w:rsid w:val="00C36710"/>
    <w:rsid w:val="00C367A3"/>
    <w:rsid w:val="00C367A9"/>
    <w:rsid w:val="00C36843"/>
    <w:rsid w:val="00C36B59"/>
    <w:rsid w:val="00C36C4B"/>
    <w:rsid w:val="00C36DF4"/>
    <w:rsid w:val="00C36F0B"/>
    <w:rsid w:val="00C3703F"/>
    <w:rsid w:val="00C3711E"/>
    <w:rsid w:val="00C37252"/>
    <w:rsid w:val="00C37339"/>
    <w:rsid w:val="00C376D0"/>
    <w:rsid w:val="00C37737"/>
    <w:rsid w:val="00C3793D"/>
    <w:rsid w:val="00C37AD2"/>
    <w:rsid w:val="00C37D7C"/>
    <w:rsid w:val="00C403B7"/>
    <w:rsid w:val="00C4045F"/>
    <w:rsid w:val="00C40466"/>
    <w:rsid w:val="00C405B9"/>
    <w:rsid w:val="00C40634"/>
    <w:rsid w:val="00C40F13"/>
    <w:rsid w:val="00C411D0"/>
    <w:rsid w:val="00C41240"/>
    <w:rsid w:val="00C41391"/>
    <w:rsid w:val="00C413CA"/>
    <w:rsid w:val="00C41585"/>
    <w:rsid w:val="00C418D3"/>
    <w:rsid w:val="00C41928"/>
    <w:rsid w:val="00C419B4"/>
    <w:rsid w:val="00C419C2"/>
    <w:rsid w:val="00C41BCB"/>
    <w:rsid w:val="00C41C15"/>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C3"/>
    <w:rsid w:val="00C435EA"/>
    <w:rsid w:val="00C435F3"/>
    <w:rsid w:val="00C436FB"/>
    <w:rsid w:val="00C43734"/>
    <w:rsid w:val="00C437DA"/>
    <w:rsid w:val="00C43C5A"/>
    <w:rsid w:val="00C43DEC"/>
    <w:rsid w:val="00C43E67"/>
    <w:rsid w:val="00C441D7"/>
    <w:rsid w:val="00C441F4"/>
    <w:rsid w:val="00C444CA"/>
    <w:rsid w:val="00C44568"/>
    <w:rsid w:val="00C448FB"/>
    <w:rsid w:val="00C44909"/>
    <w:rsid w:val="00C449F5"/>
    <w:rsid w:val="00C44ADF"/>
    <w:rsid w:val="00C44B13"/>
    <w:rsid w:val="00C44B3B"/>
    <w:rsid w:val="00C44B93"/>
    <w:rsid w:val="00C44C9B"/>
    <w:rsid w:val="00C44D68"/>
    <w:rsid w:val="00C45088"/>
    <w:rsid w:val="00C4519A"/>
    <w:rsid w:val="00C451A8"/>
    <w:rsid w:val="00C45241"/>
    <w:rsid w:val="00C45388"/>
    <w:rsid w:val="00C45541"/>
    <w:rsid w:val="00C45861"/>
    <w:rsid w:val="00C458D4"/>
    <w:rsid w:val="00C45E18"/>
    <w:rsid w:val="00C45E3E"/>
    <w:rsid w:val="00C46343"/>
    <w:rsid w:val="00C46410"/>
    <w:rsid w:val="00C4655F"/>
    <w:rsid w:val="00C465D8"/>
    <w:rsid w:val="00C46613"/>
    <w:rsid w:val="00C466CB"/>
    <w:rsid w:val="00C467A0"/>
    <w:rsid w:val="00C467B4"/>
    <w:rsid w:val="00C46832"/>
    <w:rsid w:val="00C46972"/>
    <w:rsid w:val="00C46A69"/>
    <w:rsid w:val="00C46AF0"/>
    <w:rsid w:val="00C46B50"/>
    <w:rsid w:val="00C46B9F"/>
    <w:rsid w:val="00C46C50"/>
    <w:rsid w:val="00C46D54"/>
    <w:rsid w:val="00C46E0E"/>
    <w:rsid w:val="00C47043"/>
    <w:rsid w:val="00C4726E"/>
    <w:rsid w:val="00C47283"/>
    <w:rsid w:val="00C4775A"/>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D9F"/>
    <w:rsid w:val="00C51ED6"/>
    <w:rsid w:val="00C51F35"/>
    <w:rsid w:val="00C52280"/>
    <w:rsid w:val="00C523B2"/>
    <w:rsid w:val="00C5268C"/>
    <w:rsid w:val="00C527CF"/>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938"/>
    <w:rsid w:val="00C55B3D"/>
    <w:rsid w:val="00C55B44"/>
    <w:rsid w:val="00C55B79"/>
    <w:rsid w:val="00C55E09"/>
    <w:rsid w:val="00C55E55"/>
    <w:rsid w:val="00C55FED"/>
    <w:rsid w:val="00C5619D"/>
    <w:rsid w:val="00C565C4"/>
    <w:rsid w:val="00C56625"/>
    <w:rsid w:val="00C56798"/>
    <w:rsid w:val="00C5684F"/>
    <w:rsid w:val="00C569FB"/>
    <w:rsid w:val="00C56B07"/>
    <w:rsid w:val="00C56B35"/>
    <w:rsid w:val="00C56BE8"/>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4A0"/>
    <w:rsid w:val="00C614AA"/>
    <w:rsid w:val="00C61516"/>
    <w:rsid w:val="00C61618"/>
    <w:rsid w:val="00C61670"/>
    <w:rsid w:val="00C6168F"/>
    <w:rsid w:val="00C61AD5"/>
    <w:rsid w:val="00C61C8C"/>
    <w:rsid w:val="00C61CE1"/>
    <w:rsid w:val="00C6234D"/>
    <w:rsid w:val="00C62384"/>
    <w:rsid w:val="00C62476"/>
    <w:rsid w:val="00C625BC"/>
    <w:rsid w:val="00C627C6"/>
    <w:rsid w:val="00C62A0A"/>
    <w:rsid w:val="00C62ADA"/>
    <w:rsid w:val="00C62AE3"/>
    <w:rsid w:val="00C62B4C"/>
    <w:rsid w:val="00C62CC8"/>
    <w:rsid w:val="00C62E32"/>
    <w:rsid w:val="00C62E7D"/>
    <w:rsid w:val="00C63022"/>
    <w:rsid w:val="00C6310A"/>
    <w:rsid w:val="00C631E4"/>
    <w:rsid w:val="00C63625"/>
    <w:rsid w:val="00C637FB"/>
    <w:rsid w:val="00C63A00"/>
    <w:rsid w:val="00C63CCF"/>
    <w:rsid w:val="00C63CF7"/>
    <w:rsid w:val="00C63D83"/>
    <w:rsid w:val="00C63DC7"/>
    <w:rsid w:val="00C63E78"/>
    <w:rsid w:val="00C63FDE"/>
    <w:rsid w:val="00C640A2"/>
    <w:rsid w:val="00C642AB"/>
    <w:rsid w:val="00C643B4"/>
    <w:rsid w:val="00C64566"/>
    <w:rsid w:val="00C646E6"/>
    <w:rsid w:val="00C6488A"/>
    <w:rsid w:val="00C649B8"/>
    <w:rsid w:val="00C64E13"/>
    <w:rsid w:val="00C65000"/>
    <w:rsid w:val="00C65030"/>
    <w:rsid w:val="00C65315"/>
    <w:rsid w:val="00C65362"/>
    <w:rsid w:val="00C6546F"/>
    <w:rsid w:val="00C65752"/>
    <w:rsid w:val="00C65759"/>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5BB"/>
    <w:rsid w:val="00C67804"/>
    <w:rsid w:val="00C678E9"/>
    <w:rsid w:val="00C67A8C"/>
    <w:rsid w:val="00C67FAE"/>
    <w:rsid w:val="00C67FCD"/>
    <w:rsid w:val="00C700B6"/>
    <w:rsid w:val="00C70509"/>
    <w:rsid w:val="00C707AC"/>
    <w:rsid w:val="00C709F2"/>
    <w:rsid w:val="00C70CB7"/>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575"/>
    <w:rsid w:val="00C73624"/>
    <w:rsid w:val="00C7375C"/>
    <w:rsid w:val="00C73929"/>
    <w:rsid w:val="00C73B3B"/>
    <w:rsid w:val="00C73DE6"/>
    <w:rsid w:val="00C73EE8"/>
    <w:rsid w:val="00C73F1D"/>
    <w:rsid w:val="00C73FBB"/>
    <w:rsid w:val="00C74014"/>
    <w:rsid w:val="00C740C4"/>
    <w:rsid w:val="00C742A4"/>
    <w:rsid w:val="00C742F4"/>
    <w:rsid w:val="00C74364"/>
    <w:rsid w:val="00C74373"/>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84"/>
    <w:rsid w:val="00C75D9E"/>
    <w:rsid w:val="00C75F2C"/>
    <w:rsid w:val="00C7610E"/>
    <w:rsid w:val="00C76286"/>
    <w:rsid w:val="00C764CA"/>
    <w:rsid w:val="00C765F3"/>
    <w:rsid w:val="00C7663C"/>
    <w:rsid w:val="00C769FF"/>
    <w:rsid w:val="00C76A69"/>
    <w:rsid w:val="00C76B6D"/>
    <w:rsid w:val="00C76BC4"/>
    <w:rsid w:val="00C76DCF"/>
    <w:rsid w:val="00C77042"/>
    <w:rsid w:val="00C77181"/>
    <w:rsid w:val="00C7720E"/>
    <w:rsid w:val="00C7758F"/>
    <w:rsid w:val="00C7763C"/>
    <w:rsid w:val="00C776AB"/>
    <w:rsid w:val="00C7784B"/>
    <w:rsid w:val="00C7793C"/>
    <w:rsid w:val="00C77D77"/>
    <w:rsid w:val="00C77E6E"/>
    <w:rsid w:val="00C77F60"/>
    <w:rsid w:val="00C800AB"/>
    <w:rsid w:val="00C8018C"/>
    <w:rsid w:val="00C802CE"/>
    <w:rsid w:val="00C8045F"/>
    <w:rsid w:val="00C80715"/>
    <w:rsid w:val="00C807D1"/>
    <w:rsid w:val="00C80819"/>
    <w:rsid w:val="00C80B0E"/>
    <w:rsid w:val="00C80CD4"/>
    <w:rsid w:val="00C80DC9"/>
    <w:rsid w:val="00C810CC"/>
    <w:rsid w:val="00C810D5"/>
    <w:rsid w:val="00C8110A"/>
    <w:rsid w:val="00C81574"/>
    <w:rsid w:val="00C816E9"/>
    <w:rsid w:val="00C8175F"/>
    <w:rsid w:val="00C817C7"/>
    <w:rsid w:val="00C818B7"/>
    <w:rsid w:val="00C81A56"/>
    <w:rsid w:val="00C81B23"/>
    <w:rsid w:val="00C81B4A"/>
    <w:rsid w:val="00C81B9D"/>
    <w:rsid w:val="00C81C0F"/>
    <w:rsid w:val="00C8234E"/>
    <w:rsid w:val="00C82463"/>
    <w:rsid w:val="00C82B02"/>
    <w:rsid w:val="00C82C62"/>
    <w:rsid w:val="00C82E1A"/>
    <w:rsid w:val="00C82F04"/>
    <w:rsid w:val="00C831AC"/>
    <w:rsid w:val="00C83252"/>
    <w:rsid w:val="00C83538"/>
    <w:rsid w:val="00C83818"/>
    <w:rsid w:val="00C83873"/>
    <w:rsid w:val="00C83DD6"/>
    <w:rsid w:val="00C83F61"/>
    <w:rsid w:val="00C8415B"/>
    <w:rsid w:val="00C843B0"/>
    <w:rsid w:val="00C843FC"/>
    <w:rsid w:val="00C844CF"/>
    <w:rsid w:val="00C846E4"/>
    <w:rsid w:val="00C84840"/>
    <w:rsid w:val="00C84927"/>
    <w:rsid w:val="00C84B9A"/>
    <w:rsid w:val="00C84C0D"/>
    <w:rsid w:val="00C84F07"/>
    <w:rsid w:val="00C84FA4"/>
    <w:rsid w:val="00C84FCE"/>
    <w:rsid w:val="00C8506F"/>
    <w:rsid w:val="00C851FA"/>
    <w:rsid w:val="00C85272"/>
    <w:rsid w:val="00C85333"/>
    <w:rsid w:val="00C85392"/>
    <w:rsid w:val="00C8539F"/>
    <w:rsid w:val="00C85510"/>
    <w:rsid w:val="00C855B8"/>
    <w:rsid w:val="00C856A4"/>
    <w:rsid w:val="00C85AA3"/>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3F8"/>
    <w:rsid w:val="00C8748E"/>
    <w:rsid w:val="00C8774B"/>
    <w:rsid w:val="00C8786E"/>
    <w:rsid w:val="00C87C27"/>
    <w:rsid w:val="00C87DAE"/>
    <w:rsid w:val="00C87DF3"/>
    <w:rsid w:val="00C87E81"/>
    <w:rsid w:val="00C87E90"/>
    <w:rsid w:val="00C901AF"/>
    <w:rsid w:val="00C901B1"/>
    <w:rsid w:val="00C903E5"/>
    <w:rsid w:val="00C9047B"/>
    <w:rsid w:val="00C904E9"/>
    <w:rsid w:val="00C90796"/>
    <w:rsid w:val="00C90916"/>
    <w:rsid w:val="00C90B80"/>
    <w:rsid w:val="00C90E00"/>
    <w:rsid w:val="00C91506"/>
    <w:rsid w:val="00C915DD"/>
    <w:rsid w:val="00C916EF"/>
    <w:rsid w:val="00C91728"/>
    <w:rsid w:val="00C91984"/>
    <w:rsid w:val="00C91EA9"/>
    <w:rsid w:val="00C920D0"/>
    <w:rsid w:val="00C92182"/>
    <w:rsid w:val="00C921F8"/>
    <w:rsid w:val="00C92261"/>
    <w:rsid w:val="00C922C3"/>
    <w:rsid w:val="00C92746"/>
    <w:rsid w:val="00C92765"/>
    <w:rsid w:val="00C928DC"/>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803"/>
    <w:rsid w:val="00C94965"/>
    <w:rsid w:val="00C94985"/>
    <w:rsid w:val="00C94990"/>
    <w:rsid w:val="00C949D4"/>
    <w:rsid w:val="00C94BDB"/>
    <w:rsid w:val="00C94C3B"/>
    <w:rsid w:val="00C94DDE"/>
    <w:rsid w:val="00C94FE8"/>
    <w:rsid w:val="00C951FD"/>
    <w:rsid w:val="00C9529F"/>
    <w:rsid w:val="00C952D7"/>
    <w:rsid w:val="00C95510"/>
    <w:rsid w:val="00C9556F"/>
    <w:rsid w:val="00C95849"/>
    <w:rsid w:val="00C95A30"/>
    <w:rsid w:val="00C95D94"/>
    <w:rsid w:val="00C95DD1"/>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FB"/>
    <w:rsid w:val="00C977A6"/>
    <w:rsid w:val="00C97981"/>
    <w:rsid w:val="00C979DF"/>
    <w:rsid w:val="00C97ACA"/>
    <w:rsid w:val="00C97AD8"/>
    <w:rsid w:val="00C97C19"/>
    <w:rsid w:val="00C97C4A"/>
    <w:rsid w:val="00C97D30"/>
    <w:rsid w:val="00C97D59"/>
    <w:rsid w:val="00CA0109"/>
    <w:rsid w:val="00CA037D"/>
    <w:rsid w:val="00CA0578"/>
    <w:rsid w:val="00CA068C"/>
    <w:rsid w:val="00CA07F3"/>
    <w:rsid w:val="00CA0831"/>
    <w:rsid w:val="00CA08A7"/>
    <w:rsid w:val="00CA0BB5"/>
    <w:rsid w:val="00CA0FA4"/>
    <w:rsid w:val="00CA100A"/>
    <w:rsid w:val="00CA11D8"/>
    <w:rsid w:val="00CA1388"/>
    <w:rsid w:val="00CA13B8"/>
    <w:rsid w:val="00CA13D4"/>
    <w:rsid w:val="00CA1616"/>
    <w:rsid w:val="00CA1A1B"/>
    <w:rsid w:val="00CA1BB4"/>
    <w:rsid w:val="00CA1C27"/>
    <w:rsid w:val="00CA1D69"/>
    <w:rsid w:val="00CA1E63"/>
    <w:rsid w:val="00CA1F14"/>
    <w:rsid w:val="00CA21C1"/>
    <w:rsid w:val="00CA24F6"/>
    <w:rsid w:val="00CA2875"/>
    <w:rsid w:val="00CA2931"/>
    <w:rsid w:val="00CA2B09"/>
    <w:rsid w:val="00CA2B2E"/>
    <w:rsid w:val="00CA2B40"/>
    <w:rsid w:val="00CA2C3A"/>
    <w:rsid w:val="00CA2CC4"/>
    <w:rsid w:val="00CA2F83"/>
    <w:rsid w:val="00CA335D"/>
    <w:rsid w:val="00CA360F"/>
    <w:rsid w:val="00CA3686"/>
    <w:rsid w:val="00CA3A14"/>
    <w:rsid w:val="00CA3DF6"/>
    <w:rsid w:val="00CA3E49"/>
    <w:rsid w:val="00CA3EB3"/>
    <w:rsid w:val="00CA436E"/>
    <w:rsid w:val="00CA44B8"/>
    <w:rsid w:val="00CA48BA"/>
    <w:rsid w:val="00CA4AC1"/>
    <w:rsid w:val="00CA4B35"/>
    <w:rsid w:val="00CA4B7D"/>
    <w:rsid w:val="00CA4D55"/>
    <w:rsid w:val="00CA4D85"/>
    <w:rsid w:val="00CA4F41"/>
    <w:rsid w:val="00CA504E"/>
    <w:rsid w:val="00CA5076"/>
    <w:rsid w:val="00CA530C"/>
    <w:rsid w:val="00CA542A"/>
    <w:rsid w:val="00CA554E"/>
    <w:rsid w:val="00CA5591"/>
    <w:rsid w:val="00CA5A07"/>
    <w:rsid w:val="00CA5A7D"/>
    <w:rsid w:val="00CA5BCC"/>
    <w:rsid w:val="00CA5C1A"/>
    <w:rsid w:val="00CA5F87"/>
    <w:rsid w:val="00CA5FD8"/>
    <w:rsid w:val="00CA5FEC"/>
    <w:rsid w:val="00CA6036"/>
    <w:rsid w:val="00CA60FD"/>
    <w:rsid w:val="00CA613A"/>
    <w:rsid w:val="00CA624F"/>
    <w:rsid w:val="00CA6268"/>
    <w:rsid w:val="00CA630E"/>
    <w:rsid w:val="00CA6620"/>
    <w:rsid w:val="00CA6736"/>
    <w:rsid w:val="00CA6CBD"/>
    <w:rsid w:val="00CA6CF9"/>
    <w:rsid w:val="00CA6D8E"/>
    <w:rsid w:val="00CA6E51"/>
    <w:rsid w:val="00CA70CA"/>
    <w:rsid w:val="00CA733F"/>
    <w:rsid w:val="00CA734E"/>
    <w:rsid w:val="00CA784A"/>
    <w:rsid w:val="00CA7916"/>
    <w:rsid w:val="00CA799E"/>
    <w:rsid w:val="00CA7B34"/>
    <w:rsid w:val="00CA7ED4"/>
    <w:rsid w:val="00CB0420"/>
    <w:rsid w:val="00CB0587"/>
    <w:rsid w:val="00CB0613"/>
    <w:rsid w:val="00CB0692"/>
    <w:rsid w:val="00CB089C"/>
    <w:rsid w:val="00CB0ABE"/>
    <w:rsid w:val="00CB0AEF"/>
    <w:rsid w:val="00CB0C49"/>
    <w:rsid w:val="00CB0C91"/>
    <w:rsid w:val="00CB0CFA"/>
    <w:rsid w:val="00CB10B5"/>
    <w:rsid w:val="00CB1104"/>
    <w:rsid w:val="00CB11D3"/>
    <w:rsid w:val="00CB12D5"/>
    <w:rsid w:val="00CB1520"/>
    <w:rsid w:val="00CB15F3"/>
    <w:rsid w:val="00CB172F"/>
    <w:rsid w:val="00CB184D"/>
    <w:rsid w:val="00CB1ACD"/>
    <w:rsid w:val="00CB1D25"/>
    <w:rsid w:val="00CB1D3F"/>
    <w:rsid w:val="00CB1E28"/>
    <w:rsid w:val="00CB1E6E"/>
    <w:rsid w:val="00CB2103"/>
    <w:rsid w:val="00CB2135"/>
    <w:rsid w:val="00CB23C6"/>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C07"/>
    <w:rsid w:val="00CB3DA5"/>
    <w:rsid w:val="00CB3E07"/>
    <w:rsid w:val="00CB3F21"/>
    <w:rsid w:val="00CB3F48"/>
    <w:rsid w:val="00CB3FBC"/>
    <w:rsid w:val="00CB41FA"/>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0FB"/>
    <w:rsid w:val="00CB6274"/>
    <w:rsid w:val="00CB65EA"/>
    <w:rsid w:val="00CB66E9"/>
    <w:rsid w:val="00CB670B"/>
    <w:rsid w:val="00CB67C4"/>
    <w:rsid w:val="00CB681B"/>
    <w:rsid w:val="00CB6A52"/>
    <w:rsid w:val="00CB6C1B"/>
    <w:rsid w:val="00CB6DD5"/>
    <w:rsid w:val="00CB6FAE"/>
    <w:rsid w:val="00CB701D"/>
    <w:rsid w:val="00CB71FC"/>
    <w:rsid w:val="00CB73B2"/>
    <w:rsid w:val="00CB7508"/>
    <w:rsid w:val="00CB7765"/>
    <w:rsid w:val="00CB7B51"/>
    <w:rsid w:val="00CB7B87"/>
    <w:rsid w:val="00CB7CC2"/>
    <w:rsid w:val="00CB7DA7"/>
    <w:rsid w:val="00CB7F46"/>
    <w:rsid w:val="00CC0292"/>
    <w:rsid w:val="00CC04D8"/>
    <w:rsid w:val="00CC0500"/>
    <w:rsid w:val="00CC093A"/>
    <w:rsid w:val="00CC0988"/>
    <w:rsid w:val="00CC0A13"/>
    <w:rsid w:val="00CC0BC6"/>
    <w:rsid w:val="00CC0D38"/>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98A"/>
    <w:rsid w:val="00CC2A2D"/>
    <w:rsid w:val="00CC2B04"/>
    <w:rsid w:val="00CC2DB7"/>
    <w:rsid w:val="00CC2DEC"/>
    <w:rsid w:val="00CC2E30"/>
    <w:rsid w:val="00CC2F24"/>
    <w:rsid w:val="00CC2F81"/>
    <w:rsid w:val="00CC31E1"/>
    <w:rsid w:val="00CC360D"/>
    <w:rsid w:val="00CC367D"/>
    <w:rsid w:val="00CC36A5"/>
    <w:rsid w:val="00CC39E2"/>
    <w:rsid w:val="00CC3C62"/>
    <w:rsid w:val="00CC3C97"/>
    <w:rsid w:val="00CC3F53"/>
    <w:rsid w:val="00CC40F4"/>
    <w:rsid w:val="00CC46C2"/>
    <w:rsid w:val="00CC470E"/>
    <w:rsid w:val="00CC472A"/>
    <w:rsid w:val="00CC485B"/>
    <w:rsid w:val="00CC49B5"/>
    <w:rsid w:val="00CC4A18"/>
    <w:rsid w:val="00CC4E55"/>
    <w:rsid w:val="00CC4F9A"/>
    <w:rsid w:val="00CC4FAB"/>
    <w:rsid w:val="00CC5260"/>
    <w:rsid w:val="00CC530D"/>
    <w:rsid w:val="00CC55B2"/>
    <w:rsid w:val="00CC5692"/>
    <w:rsid w:val="00CC56AB"/>
    <w:rsid w:val="00CC57DF"/>
    <w:rsid w:val="00CC5B43"/>
    <w:rsid w:val="00CC5EAA"/>
    <w:rsid w:val="00CC5EEB"/>
    <w:rsid w:val="00CC6122"/>
    <w:rsid w:val="00CC63E5"/>
    <w:rsid w:val="00CC64E6"/>
    <w:rsid w:val="00CC65A4"/>
    <w:rsid w:val="00CC665E"/>
    <w:rsid w:val="00CC6A71"/>
    <w:rsid w:val="00CC6F32"/>
    <w:rsid w:val="00CC728D"/>
    <w:rsid w:val="00CC72C6"/>
    <w:rsid w:val="00CC7417"/>
    <w:rsid w:val="00CC74E2"/>
    <w:rsid w:val="00CC76C2"/>
    <w:rsid w:val="00CC77B3"/>
    <w:rsid w:val="00CC7A54"/>
    <w:rsid w:val="00CC7C92"/>
    <w:rsid w:val="00CD00F1"/>
    <w:rsid w:val="00CD0267"/>
    <w:rsid w:val="00CD02A5"/>
    <w:rsid w:val="00CD0410"/>
    <w:rsid w:val="00CD0712"/>
    <w:rsid w:val="00CD075C"/>
    <w:rsid w:val="00CD079F"/>
    <w:rsid w:val="00CD0907"/>
    <w:rsid w:val="00CD0A14"/>
    <w:rsid w:val="00CD0B83"/>
    <w:rsid w:val="00CD0C96"/>
    <w:rsid w:val="00CD0DE6"/>
    <w:rsid w:val="00CD0F29"/>
    <w:rsid w:val="00CD1602"/>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653"/>
    <w:rsid w:val="00CD380D"/>
    <w:rsid w:val="00CD38DB"/>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49"/>
    <w:rsid w:val="00CD52F4"/>
    <w:rsid w:val="00CD5510"/>
    <w:rsid w:val="00CD56C3"/>
    <w:rsid w:val="00CD5709"/>
    <w:rsid w:val="00CD576D"/>
    <w:rsid w:val="00CD5789"/>
    <w:rsid w:val="00CD5791"/>
    <w:rsid w:val="00CD57EF"/>
    <w:rsid w:val="00CD5AB3"/>
    <w:rsid w:val="00CD5B17"/>
    <w:rsid w:val="00CD5B30"/>
    <w:rsid w:val="00CD5BE8"/>
    <w:rsid w:val="00CD5DA5"/>
    <w:rsid w:val="00CD5E55"/>
    <w:rsid w:val="00CD6020"/>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1B5"/>
    <w:rsid w:val="00CD7550"/>
    <w:rsid w:val="00CD75F8"/>
    <w:rsid w:val="00CD7711"/>
    <w:rsid w:val="00CD77FB"/>
    <w:rsid w:val="00CD783B"/>
    <w:rsid w:val="00CD7996"/>
    <w:rsid w:val="00CD7A05"/>
    <w:rsid w:val="00CD7BEA"/>
    <w:rsid w:val="00CD7C75"/>
    <w:rsid w:val="00CD7D93"/>
    <w:rsid w:val="00CE0082"/>
    <w:rsid w:val="00CE0234"/>
    <w:rsid w:val="00CE02B5"/>
    <w:rsid w:val="00CE034C"/>
    <w:rsid w:val="00CE0384"/>
    <w:rsid w:val="00CE0459"/>
    <w:rsid w:val="00CE04C6"/>
    <w:rsid w:val="00CE0740"/>
    <w:rsid w:val="00CE0959"/>
    <w:rsid w:val="00CE0AAF"/>
    <w:rsid w:val="00CE0D06"/>
    <w:rsid w:val="00CE0F79"/>
    <w:rsid w:val="00CE0FB0"/>
    <w:rsid w:val="00CE1018"/>
    <w:rsid w:val="00CE136E"/>
    <w:rsid w:val="00CE1389"/>
    <w:rsid w:val="00CE17CB"/>
    <w:rsid w:val="00CE18D6"/>
    <w:rsid w:val="00CE18FD"/>
    <w:rsid w:val="00CE19D6"/>
    <w:rsid w:val="00CE19F3"/>
    <w:rsid w:val="00CE1FA7"/>
    <w:rsid w:val="00CE2130"/>
    <w:rsid w:val="00CE213A"/>
    <w:rsid w:val="00CE219D"/>
    <w:rsid w:val="00CE28A7"/>
    <w:rsid w:val="00CE28C4"/>
    <w:rsid w:val="00CE28C8"/>
    <w:rsid w:val="00CE29DC"/>
    <w:rsid w:val="00CE2C87"/>
    <w:rsid w:val="00CE2D7E"/>
    <w:rsid w:val="00CE339D"/>
    <w:rsid w:val="00CE343B"/>
    <w:rsid w:val="00CE363F"/>
    <w:rsid w:val="00CE395B"/>
    <w:rsid w:val="00CE3AA6"/>
    <w:rsid w:val="00CE3EC3"/>
    <w:rsid w:val="00CE3EF2"/>
    <w:rsid w:val="00CE3EF7"/>
    <w:rsid w:val="00CE3F76"/>
    <w:rsid w:val="00CE4194"/>
    <w:rsid w:val="00CE421D"/>
    <w:rsid w:val="00CE4271"/>
    <w:rsid w:val="00CE4373"/>
    <w:rsid w:val="00CE44E8"/>
    <w:rsid w:val="00CE49D0"/>
    <w:rsid w:val="00CE4AFE"/>
    <w:rsid w:val="00CE4BC6"/>
    <w:rsid w:val="00CE4C21"/>
    <w:rsid w:val="00CE4CC1"/>
    <w:rsid w:val="00CE4DA4"/>
    <w:rsid w:val="00CE4F3F"/>
    <w:rsid w:val="00CE4FD0"/>
    <w:rsid w:val="00CE4FE7"/>
    <w:rsid w:val="00CE5174"/>
    <w:rsid w:val="00CE555A"/>
    <w:rsid w:val="00CE577D"/>
    <w:rsid w:val="00CE5828"/>
    <w:rsid w:val="00CE589A"/>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7E4"/>
    <w:rsid w:val="00CF09B4"/>
    <w:rsid w:val="00CF0A3E"/>
    <w:rsid w:val="00CF0D94"/>
    <w:rsid w:val="00CF1086"/>
    <w:rsid w:val="00CF111A"/>
    <w:rsid w:val="00CF1192"/>
    <w:rsid w:val="00CF11D6"/>
    <w:rsid w:val="00CF12D9"/>
    <w:rsid w:val="00CF1542"/>
    <w:rsid w:val="00CF1602"/>
    <w:rsid w:val="00CF1900"/>
    <w:rsid w:val="00CF1A02"/>
    <w:rsid w:val="00CF1A55"/>
    <w:rsid w:val="00CF1C29"/>
    <w:rsid w:val="00CF1D3B"/>
    <w:rsid w:val="00CF2057"/>
    <w:rsid w:val="00CF2304"/>
    <w:rsid w:val="00CF23D3"/>
    <w:rsid w:val="00CF2A03"/>
    <w:rsid w:val="00CF2CAD"/>
    <w:rsid w:val="00CF2DDA"/>
    <w:rsid w:val="00CF2E9F"/>
    <w:rsid w:val="00CF35E8"/>
    <w:rsid w:val="00CF36F1"/>
    <w:rsid w:val="00CF3C77"/>
    <w:rsid w:val="00CF3D28"/>
    <w:rsid w:val="00CF3E3E"/>
    <w:rsid w:val="00CF3E55"/>
    <w:rsid w:val="00CF4058"/>
    <w:rsid w:val="00CF4108"/>
    <w:rsid w:val="00CF4129"/>
    <w:rsid w:val="00CF417B"/>
    <w:rsid w:val="00CF4407"/>
    <w:rsid w:val="00CF4413"/>
    <w:rsid w:val="00CF459B"/>
    <w:rsid w:val="00CF45E6"/>
    <w:rsid w:val="00CF45EC"/>
    <w:rsid w:val="00CF47CF"/>
    <w:rsid w:val="00CF49E7"/>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CF7DED"/>
    <w:rsid w:val="00D003B3"/>
    <w:rsid w:val="00D004B8"/>
    <w:rsid w:val="00D00578"/>
    <w:rsid w:val="00D00593"/>
    <w:rsid w:val="00D00643"/>
    <w:rsid w:val="00D00702"/>
    <w:rsid w:val="00D007BC"/>
    <w:rsid w:val="00D0082C"/>
    <w:rsid w:val="00D00842"/>
    <w:rsid w:val="00D00995"/>
    <w:rsid w:val="00D00DD0"/>
    <w:rsid w:val="00D00E78"/>
    <w:rsid w:val="00D00ED8"/>
    <w:rsid w:val="00D00F99"/>
    <w:rsid w:val="00D0100B"/>
    <w:rsid w:val="00D012FB"/>
    <w:rsid w:val="00D0146E"/>
    <w:rsid w:val="00D01607"/>
    <w:rsid w:val="00D01679"/>
    <w:rsid w:val="00D0171F"/>
    <w:rsid w:val="00D019B3"/>
    <w:rsid w:val="00D01B30"/>
    <w:rsid w:val="00D01C3F"/>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A3"/>
    <w:rsid w:val="00D03CBA"/>
    <w:rsid w:val="00D03CD5"/>
    <w:rsid w:val="00D03EAB"/>
    <w:rsid w:val="00D04523"/>
    <w:rsid w:val="00D0456D"/>
    <w:rsid w:val="00D04C48"/>
    <w:rsid w:val="00D04CB0"/>
    <w:rsid w:val="00D05163"/>
    <w:rsid w:val="00D054AC"/>
    <w:rsid w:val="00D05715"/>
    <w:rsid w:val="00D0575D"/>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6DF"/>
    <w:rsid w:val="00D069EF"/>
    <w:rsid w:val="00D06BF1"/>
    <w:rsid w:val="00D0706E"/>
    <w:rsid w:val="00D070D4"/>
    <w:rsid w:val="00D07103"/>
    <w:rsid w:val="00D07343"/>
    <w:rsid w:val="00D07405"/>
    <w:rsid w:val="00D074E5"/>
    <w:rsid w:val="00D0753B"/>
    <w:rsid w:val="00D076DA"/>
    <w:rsid w:val="00D07D28"/>
    <w:rsid w:val="00D07DE8"/>
    <w:rsid w:val="00D07FAB"/>
    <w:rsid w:val="00D07FE9"/>
    <w:rsid w:val="00D10044"/>
    <w:rsid w:val="00D1013A"/>
    <w:rsid w:val="00D101C5"/>
    <w:rsid w:val="00D103BB"/>
    <w:rsid w:val="00D10652"/>
    <w:rsid w:val="00D1067C"/>
    <w:rsid w:val="00D10703"/>
    <w:rsid w:val="00D10929"/>
    <w:rsid w:val="00D10AA8"/>
    <w:rsid w:val="00D10AD1"/>
    <w:rsid w:val="00D10C82"/>
    <w:rsid w:val="00D10CB5"/>
    <w:rsid w:val="00D10D75"/>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DFE"/>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D2A"/>
    <w:rsid w:val="00D12F73"/>
    <w:rsid w:val="00D130DE"/>
    <w:rsid w:val="00D1316D"/>
    <w:rsid w:val="00D131AA"/>
    <w:rsid w:val="00D13235"/>
    <w:rsid w:val="00D132BD"/>
    <w:rsid w:val="00D135D1"/>
    <w:rsid w:val="00D1361A"/>
    <w:rsid w:val="00D137E3"/>
    <w:rsid w:val="00D1380C"/>
    <w:rsid w:val="00D138DF"/>
    <w:rsid w:val="00D13A92"/>
    <w:rsid w:val="00D13B13"/>
    <w:rsid w:val="00D13B83"/>
    <w:rsid w:val="00D13C37"/>
    <w:rsid w:val="00D13D6E"/>
    <w:rsid w:val="00D13D87"/>
    <w:rsid w:val="00D14177"/>
    <w:rsid w:val="00D1430A"/>
    <w:rsid w:val="00D143F2"/>
    <w:rsid w:val="00D1444A"/>
    <w:rsid w:val="00D14976"/>
    <w:rsid w:val="00D14C90"/>
    <w:rsid w:val="00D15157"/>
    <w:rsid w:val="00D15265"/>
    <w:rsid w:val="00D15294"/>
    <w:rsid w:val="00D15456"/>
    <w:rsid w:val="00D155C0"/>
    <w:rsid w:val="00D156A3"/>
    <w:rsid w:val="00D156C5"/>
    <w:rsid w:val="00D15A25"/>
    <w:rsid w:val="00D16000"/>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876"/>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9ED"/>
    <w:rsid w:val="00D21F2E"/>
    <w:rsid w:val="00D21FAD"/>
    <w:rsid w:val="00D22027"/>
    <w:rsid w:val="00D2203C"/>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6E"/>
    <w:rsid w:val="00D24EC1"/>
    <w:rsid w:val="00D2513E"/>
    <w:rsid w:val="00D251E1"/>
    <w:rsid w:val="00D254D7"/>
    <w:rsid w:val="00D25594"/>
    <w:rsid w:val="00D25630"/>
    <w:rsid w:val="00D257A7"/>
    <w:rsid w:val="00D257F9"/>
    <w:rsid w:val="00D258DF"/>
    <w:rsid w:val="00D2593C"/>
    <w:rsid w:val="00D25C01"/>
    <w:rsid w:val="00D25CFC"/>
    <w:rsid w:val="00D25E85"/>
    <w:rsid w:val="00D26067"/>
    <w:rsid w:val="00D262DF"/>
    <w:rsid w:val="00D264D0"/>
    <w:rsid w:val="00D2678A"/>
    <w:rsid w:val="00D269C9"/>
    <w:rsid w:val="00D26BA9"/>
    <w:rsid w:val="00D26BE4"/>
    <w:rsid w:val="00D26D39"/>
    <w:rsid w:val="00D26F58"/>
    <w:rsid w:val="00D26FC9"/>
    <w:rsid w:val="00D27078"/>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2"/>
    <w:rsid w:val="00D30B0A"/>
    <w:rsid w:val="00D30B63"/>
    <w:rsid w:val="00D30C4F"/>
    <w:rsid w:val="00D30DC3"/>
    <w:rsid w:val="00D310A6"/>
    <w:rsid w:val="00D312F4"/>
    <w:rsid w:val="00D318E8"/>
    <w:rsid w:val="00D31948"/>
    <w:rsid w:val="00D31A10"/>
    <w:rsid w:val="00D31CD4"/>
    <w:rsid w:val="00D31D09"/>
    <w:rsid w:val="00D31DA3"/>
    <w:rsid w:val="00D3203F"/>
    <w:rsid w:val="00D32058"/>
    <w:rsid w:val="00D320A4"/>
    <w:rsid w:val="00D32108"/>
    <w:rsid w:val="00D32239"/>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2A"/>
    <w:rsid w:val="00D33B68"/>
    <w:rsid w:val="00D33F5B"/>
    <w:rsid w:val="00D34019"/>
    <w:rsid w:val="00D3406F"/>
    <w:rsid w:val="00D34196"/>
    <w:rsid w:val="00D3424D"/>
    <w:rsid w:val="00D3437A"/>
    <w:rsid w:val="00D3446A"/>
    <w:rsid w:val="00D34596"/>
    <w:rsid w:val="00D3459A"/>
    <w:rsid w:val="00D345DD"/>
    <w:rsid w:val="00D34654"/>
    <w:rsid w:val="00D347DD"/>
    <w:rsid w:val="00D34860"/>
    <w:rsid w:val="00D34876"/>
    <w:rsid w:val="00D348EA"/>
    <w:rsid w:val="00D34BA1"/>
    <w:rsid w:val="00D34D5D"/>
    <w:rsid w:val="00D34DA3"/>
    <w:rsid w:val="00D34FA1"/>
    <w:rsid w:val="00D35275"/>
    <w:rsid w:val="00D3527F"/>
    <w:rsid w:val="00D356D0"/>
    <w:rsid w:val="00D35779"/>
    <w:rsid w:val="00D359F7"/>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C5A"/>
    <w:rsid w:val="00D37D63"/>
    <w:rsid w:val="00D37DFE"/>
    <w:rsid w:val="00D37E84"/>
    <w:rsid w:val="00D37E9E"/>
    <w:rsid w:val="00D4006C"/>
    <w:rsid w:val="00D4034F"/>
    <w:rsid w:val="00D4046C"/>
    <w:rsid w:val="00D4055B"/>
    <w:rsid w:val="00D4099B"/>
    <w:rsid w:val="00D40ABC"/>
    <w:rsid w:val="00D40C31"/>
    <w:rsid w:val="00D40C72"/>
    <w:rsid w:val="00D40E27"/>
    <w:rsid w:val="00D40FB7"/>
    <w:rsid w:val="00D40FE4"/>
    <w:rsid w:val="00D4101A"/>
    <w:rsid w:val="00D4111D"/>
    <w:rsid w:val="00D4128D"/>
    <w:rsid w:val="00D4129D"/>
    <w:rsid w:val="00D41324"/>
    <w:rsid w:val="00D415ED"/>
    <w:rsid w:val="00D41655"/>
    <w:rsid w:val="00D417F0"/>
    <w:rsid w:val="00D41900"/>
    <w:rsid w:val="00D419BC"/>
    <w:rsid w:val="00D41CC5"/>
    <w:rsid w:val="00D41E51"/>
    <w:rsid w:val="00D41E6B"/>
    <w:rsid w:val="00D41E98"/>
    <w:rsid w:val="00D4205D"/>
    <w:rsid w:val="00D4210D"/>
    <w:rsid w:val="00D42386"/>
    <w:rsid w:val="00D423F1"/>
    <w:rsid w:val="00D42607"/>
    <w:rsid w:val="00D4267D"/>
    <w:rsid w:val="00D42713"/>
    <w:rsid w:val="00D4285F"/>
    <w:rsid w:val="00D4297C"/>
    <w:rsid w:val="00D42AFF"/>
    <w:rsid w:val="00D42B31"/>
    <w:rsid w:val="00D42DDE"/>
    <w:rsid w:val="00D433A2"/>
    <w:rsid w:val="00D43549"/>
    <w:rsid w:val="00D4364F"/>
    <w:rsid w:val="00D4372E"/>
    <w:rsid w:val="00D439E4"/>
    <w:rsid w:val="00D43D78"/>
    <w:rsid w:val="00D43DDA"/>
    <w:rsid w:val="00D43E41"/>
    <w:rsid w:val="00D43EC0"/>
    <w:rsid w:val="00D43F65"/>
    <w:rsid w:val="00D43FB2"/>
    <w:rsid w:val="00D4401A"/>
    <w:rsid w:val="00D442C4"/>
    <w:rsid w:val="00D44349"/>
    <w:rsid w:val="00D4434B"/>
    <w:rsid w:val="00D443D8"/>
    <w:rsid w:val="00D44475"/>
    <w:rsid w:val="00D4468E"/>
    <w:rsid w:val="00D446A9"/>
    <w:rsid w:val="00D44705"/>
    <w:rsid w:val="00D4473F"/>
    <w:rsid w:val="00D447D1"/>
    <w:rsid w:val="00D44D03"/>
    <w:rsid w:val="00D44D9C"/>
    <w:rsid w:val="00D44F5D"/>
    <w:rsid w:val="00D450EF"/>
    <w:rsid w:val="00D4550E"/>
    <w:rsid w:val="00D4579D"/>
    <w:rsid w:val="00D4594F"/>
    <w:rsid w:val="00D45C7B"/>
    <w:rsid w:val="00D45F87"/>
    <w:rsid w:val="00D46044"/>
    <w:rsid w:val="00D4621D"/>
    <w:rsid w:val="00D46414"/>
    <w:rsid w:val="00D464A8"/>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22D"/>
    <w:rsid w:val="00D50370"/>
    <w:rsid w:val="00D50567"/>
    <w:rsid w:val="00D50676"/>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23D"/>
    <w:rsid w:val="00D5438A"/>
    <w:rsid w:val="00D5458C"/>
    <w:rsid w:val="00D5460B"/>
    <w:rsid w:val="00D54700"/>
    <w:rsid w:val="00D54AEF"/>
    <w:rsid w:val="00D54B22"/>
    <w:rsid w:val="00D54C81"/>
    <w:rsid w:val="00D54CB6"/>
    <w:rsid w:val="00D54E56"/>
    <w:rsid w:val="00D54EBD"/>
    <w:rsid w:val="00D54F28"/>
    <w:rsid w:val="00D55183"/>
    <w:rsid w:val="00D5553D"/>
    <w:rsid w:val="00D558B0"/>
    <w:rsid w:val="00D5591E"/>
    <w:rsid w:val="00D559A3"/>
    <w:rsid w:val="00D55A08"/>
    <w:rsid w:val="00D55A4A"/>
    <w:rsid w:val="00D55BA2"/>
    <w:rsid w:val="00D562DF"/>
    <w:rsid w:val="00D566B0"/>
    <w:rsid w:val="00D566BD"/>
    <w:rsid w:val="00D567A0"/>
    <w:rsid w:val="00D569EE"/>
    <w:rsid w:val="00D56BAA"/>
    <w:rsid w:val="00D56C05"/>
    <w:rsid w:val="00D56DFF"/>
    <w:rsid w:val="00D57213"/>
    <w:rsid w:val="00D5730F"/>
    <w:rsid w:val="00D57372"/>
    <w:rsid w:val="00D57771"/>
    <w:rsid w:val="00D57799"/>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BBA"/>
    <w:rsid w:val="00D60BEA"/>
    <w:rsid w:val="00D60D64"/>
    <w:rsid w:val="00D60E7D"/>
    <w:rsid w:val="00D60E80"/>
    <w:rsid w:val="00D60F59"/>
    <w:rsid w:val="00D61209"/>
    <w:rsid w:val="00D6120F"/>
    <w:rsid w:val="00D6189E"/>
    <w:rsid w:val="00D61914"/>
    <w:rsid w:val="00D61949"/>
    <w:rsid w:val="00D61A20"/>
    <w:rsid w:val="00D61AFE"/>
    <w:rsid w:val="00D61B5C"/>
    <w:rsid w:val="00D61C31"/>
    <w:rsid w:val="00D61E49"/>
    <w:rsid w:val="00D620F3"/>
    <w:rsid w:val="00D6215B"/>
    <w:rsid w:val="00D622D8"/>
    <w:rsid w:val="00D6244E"/>
    <w:rsid w:val="00D6265D"/>
    <w:rsid w:val="00D626A3"/>
    <w:rsid w:val="00D62747"/>
    <w:rsid w:val="00D6276F"/>
    <w:rsid w:val="00D627AF"/>
    <w:rsid w:val="00D62B08"/>
    <w:rsid w:val="00D62BAB"/>
    <w:rsid w:val="00D62C01"/>
    <w:rsid w:val="00D62C15"/>
    <w:rsid w:val="00D62C5F"/>
    <w:rsid w:val="00D62D8A"/>
    <w:rsid w:val="00D62E71"/>
    <w:rsid w:val="00D6330F"/>
    <w:rsid w:val="00D6337C"/>
    <w:rsid w:val="00D6360A"/>
    <w:rsid w:val="00D636B0"/>
    <w:rsid w:val="00D63815"/>
    <w:rsid w:val="00D638B8"/>
    <w:rsid w:val="00D63960"/>
    <w:rsid w:val="00D639A8"/>
    <w:rsid w:val="00D63B21"/>
    <w:rsid w:val="00D64019"/>
    <w:rsid w:val="00D6433B"/>
    <w:rsid w:val="00D64545"/>
    <w:rsid w:val="00D645A3"/>
    <w:rsid w:val="00D64635"/>
    <w:rsid w:val="00D6470F"/>
    <w:rsid w:val="00D64807"/>
    <w:rsid w:val="00D64B94"/>
    <w:rsid w:val="00D64D40"/>
    <w:rsid w:val="00D64E99"/>
    <w:rsid w:val="00D6505A"/>
    <w:rsid w:val="00D65391"/>
    <w:rsid w:val="00D6549C"/>
    <w:rsid w:val="00D655D8"/>
    <w:rsid w:val="00D65669"/>
    <w:rsid w:val="00D656A1"/>
    <w:rsid w:val="00D65772"/>
    <w:rsid w:val="00D65819"/>
    <w:rsid w:val="00D65A42"/>
    <w:rsid w:val="00D65B21"/>
    <w:rsid w:val="00D65B61"/>
    <w:rsid w:val="00D65C41"/>
    <w:rsid w:val="00D65CFE"/>
    <w:rsid w:val="00D65EEA"/>
    <w:rsid w:val="00D65F7C"/>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BC1"/>
    <w:rsid w:val="00D71D97"/>
    <w:rsid w:val="00D71F45"/>
    <w:rsid w:val="00D723C2"/>
    <w:rsid w:val="00D72649"/>
    <w:rsid w:val="00D72885"/>
    <w:rsid w:val="00D72939"/>
    <w:rsid w:val="00D729B5"/>
    <w:rsid w:val="00D72B04"/>
    <w:rsid w:val="00D72B29"/>
    <w:rsid w:val="00D72BDB"/>
    <w:rsid w:val="00D72BE8"/>
    <w:rsid w:val="00D72D26"/>
    <w:rsid w:val="00D72DE4"/>
    <w:rsid w:val="00D72F6C"/>
    <w:rsid w:val="00D73003"/>
    <w:rsid w:val="00D7303E"/>
    <w:rsid w:val="00D731C0"/>
    <w:rsid w:val="00D732CD"/>
    <w:rsid w:val="00D73498"/>
    <w:rsid w:val="00D73585"/>
    <w:rsid w:val="00D73626"/>
    <w:rsid w:val="00D738C7"/>
    <w:rsid w:val="00D73B1C"/>
    <w:rsid w:val="00D73C0D"/>
    <w:rsid w:val="00D73C88"/>
    <w:rsid w:val="00D73D35"/>
    <w:rsid w:val="00D73DB2"/>
    <w:rsid w:val="00D73E31"/>
    <w:rsid w:val="00D740F5"/>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2CB"/>
    <w:rsid w:val="00D766A2"/>
    <w:rsid w:val="00D767E4"/>
    <w:rsid w:val="00D76914"/>
    <w:rsid w:val="00D76A29"/>
    <w:rsid w:val="00D76A35"/>
    <w:rsid w:val="00D76FA0"/>
    <w:rsid w:val="00D77092"/>
    <w:rsid w:val="00D7710E"/>
    <w:rsid w:val="00D77112"/>
    <w:rsid w:val="00D77349"/>
    <w:rsid w:val="00D7768E"/>
    <w:rsid w:val="00D776E0"/>
    <w:rsid w:val="00D77A35"/>
    <w:rsid w:val="00D77B44"/>
    <w:rsid w:val="00D77C4E"/>
    <w:rsid w:val="00D77E77"/>
    <w:rsid w:val="00D77EC7"/>
    <w:rsid w:val="00D77F40"/>
    <w:rsid w:val="00D80494"/>
    <w:rsid w:val="00D80651"/>
    <w:rsid w:val="00D809A9"/>
    <w:rsid w:val="00D80BDE"/>
    <w:rsid w:val="00D80C3E"/>
    <w:rsid w:val="00D80DE0"/>
    <w:rsid w:val="00D80E0A"/>
    <w:rsid w:val="00D815F8"/>
    <w:rsid w:val="00D81616"/>
    <w:rsid w:val="00D81620"/>
    <w:rsid w:val="00D81873"/>
    <w:rsid w:val="00D8191D"/>
    <w:rsid w:val="00D8192E"/>
    <w:rsid w:val="00D81B70"/>
    <w:rsid w:val="00D81C5B"/>
    <w:rsid w:val="00D8244A"/>
    <w:rsid w:val="00D82636"/>
    <w:rsid w:val="00D82642"/>
    <w:rsid w:val="00D8266A"/>
    <w:rsid w:val="00D82977"/>
    <w:rsid w:val="00D82A99"/>
    <w:rsid w:val="00D82D64"/>
    <w:rsid w:val="00D82FE3"/>
    <w:rsid w:val="00D83191"/>
    <w:rsid w:val="00D833EB"/>
    <w:rsid w:val="00D83480"/>
    <w:rsid w:val="00D83550"/>
    <w:rsid w:val="00D837A7"/>
    <w:rsid w:val="00D838A5"/>
    <w:rsid w:val="00D83993"/>
    <w:rsid w:val="00D83C98"/>
    <w:rsid w:val="00D83CC1"/>
    <w:rsid w:val="00D83F56"/>
    <w:rsid w:val="00D8439C"/>
    <w:rsid w:val="00D84411"/>
    <w:rsid w:val="00D844C9"/>
    <w:rsid w:val="00D84566"/>
    <w:rsid w:val="00D845D1"/>
    <w:rsid w:val="00D8466B"/>
    <w:rsid w:val="00D84827"/>
    <w:rsid w:val="00D84A02"/>
    <w:rsid w:val="00D84CFC"/>
    <w:rsid w:val="00D84E07"/>
    <w:rsid w:val="00D84E17"/>
    <w:rsid w:val="00D85080"/>
    <w:rsid w:val="00D85300"/>
    <w:rsid w:val="00D85399"/>
    <w:rsid w:val="00D85498"/>
    <w:rsid w:val="00D85513"/>
    <w:rsid w:val="00D85729"/>
    <w:rsid w:val="00D85950"/>
    <w:rsid w:val="00D859C0"/>
    <w:rsid w:val="00D85C66"/>
    <w:rsid w:val="00D85CD5"/>
    <w:rsid w:val="00D85E8D"/>
    <w:rsid w:val="00D85E8E"/>
    <w:rsid w:val="00D860DB"/>
    <w:rsid w:val="00D861F6"/>
    <w:rsid w:val="00D8662B"/>
    <w:rsid w:val="00D86677"/>
    <w:rsid w:val="00D8673D"/>
    <w:rsid w:val="00D86768"/>
    <w:rsid w:val="00D86815"/>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05F"/>
    <w:rsid w:val="00D911A6"/>
    <w:rsid w:val="00D91585"/>
    <w:rsid w:val="00D9159B"/>
    <w:rsid w:val="00D915B6"/>
    <w:rsid w:val="00D9170F"/>
    <w:rsid w:val="00D917EA"/>
    <w:rsid w:val="00D91B5A"/>
    <w:rsid w:val="00D91CAF"/>
    <w:rsid w:val="00D91E99"/>
    <w:rsid w:val="00D91F7D"/>
    <w:rsid w:val="00D91FFE"/>
    <w:rsid w:val="00D92064"/>
    <w:rsid w:val="00D922B0"/>
    <w:rsid w:val="00D92433"/>
    <w:rsid w:val="00D926CA"/>
    <w:rsid w:val="00D927CB"/>
    <w:rsid w:val="00D9287A"/>
    <w:rsid w:val="00D92BB0"/>
    <w:rsid w:val="00D92CCD"/>
    <w:rsid w:val="00D93057"/>
    <w:rsid w:val="00D930BB"/>
    <w:rsid w:val="00D931A6"/>
    <w:rsid w:val="00D9333D"/>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AAB"/>
    <w:rsid w:val="00D95BFA"/>
    <w:rsid w:val="00D95CB4"/>
    <w:rsid w:val="00D95E21"/>
    <w:rsid w:val="00D95E5E"/>
    <w:rsid w:val="00D95E7C"/>
    <w:rsid w:val="00D95F89"/>
    <w:rsid w:val="00D9621C"/>
    <w:rsid w:val="00D963A3"/>
    <w:rsid w:val="00D96574"/>
    <w:rsid w:val="00D96713"/>
    <w:rsid w:val="00D96E39"/>
    <w:rsid w:val="00D96EAE"/>
    <w:rsid w:val="00D96FD8"/>
    <w:rsid w:val="00D970B5"/>
    <w:rsid w:val="00D97497"/>
    <w:rsid w:val="00D974E2"/>
    <w:rsid w:val="00D9760C"/>
    <w:rsid w:val="00D9782B"/>
    <w:rsid w:val="00D979CF"/>
    <w:rsid w:val="00D97DB4"/>
    <w:rsid w:val="00D97F01"/>
    <w:rsid w:val="00DA0061"/>
    <w:rsid w:val="00DA073C"/>
    <w:rsid w:val="00DA0ADD"/>
    <w:rsid w:val="00DA0AEF"/>
    <w:rsid w:val="00DA0CA2"/>
    <w:rsid w:val="00DA0D45"/>
    <w:rsid w:val="00DA0DD2"/>
    <w:rsid w:val="00DA0E33"/>
    <w:rsid w:val="00DA0EEF"/>
    <w:rsid w:val="00DA10B2"/>
    <w:rsid w:val="00DA11B5"/>
    <w:rsid w:val="00DA11BE"/>
    <w:rsid w:val="00DA1366"/>
    <w:rsid w:val="00DA14B4"/>
    <w:rsid w:val="00DA14F8"/>
    <w:rsid w:val="00DA16EB"/>
    <w:rsid w:val="00DA1B49"/>
    <w:rsid w:val="00DA1DA4"/>
    <w:rsid w:val="00DA1E73"/>
    <w:rsid w:val="00DA2288"/>
    <w:rsid w:val="00DA2322"/>
    <w:rsid w:val="00DA25E2"/>
    <w:rsid w:val="00DA2736"/>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1F"/>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DF5"/>
    <w:rsid w:val="00DA7EA7"/>
    <w:rsid w:val="00DA7FF6"/>
    <w:rsid w:val="00DB00B6"/>
    <w:rsid w:val="00DB00E7"/>
    <w:rsid w:val="00DB0198"/>
    <w:rsid w:val="00DB06A7"/>
    <w:rsid w:val="00DB08B6"/>
    <w:rsid w:val="00DB0969"/>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0FA"/>
    <w:rsid w:val="00DB214E"/>
    <w:rsid w:val="00DB2354"/>
    <w:rsid w:val="00DB2428"/>
    <w:rsid w:val="00DB2585"/>
    <w:rsid w:val="00DB26BE"/>
    <w:rsid w:val="00DB2D1B"/>
    <w:rsid w:val="00DB2E96"/>
    <w:rsid w:val="00DB2F5D"/>
    <w:rsid w:val="00DB2F8B"/>
    <w:rsid w:val="00DB3050"/>
    <w:rsid w:val="00DB350E"/>
    <w:rsid w:val="00DB3517"/>
    <w:rsid w:val="00DB3812"/>
    <w:rsid w:val="00DB3A66"/>
    <w:rsid w:val="00DB3D83"/>
    <w:rsid w:val="00DB3F7A"/>
    <w:rsid w:val="00DB40A5"/>
    <w:rsid w:val="00DB40F4"/>
    <w:rsid w:val="00DB40FF"/>
    <w:rsid w:val="00DB4150"/>
    <w:rsid w:val="00DB4413"/>
    <w:rsid w:val="00DB4451"/>
    <w:rsid w:val="00DB445B"/>
    <w:rsid w:val="00DB468C"/>
    <w:rsid w:val="00DB482D"/>
    <w:rsid w:val="00DB4A68"/>
    <w:rsid w:val="00DB4ADA"/>
    <w:rsid w:val="00DB4B4E"/>
    <w:rsid w:val="00DB4BFD"/>
    <w:rsid w:val="00DB4C6D"/>
    <w:rsid w:val="00DB4DFC"/>
    <w:rsid w:val="00DB503D"/>
    <w:rsid w:val="00DB5131"/>
    <w:rsid w:val="00DB535C"/>
    <w:rsid w:val="00DB5424"/>
    <w:rsid w:val="00DB5E8B"/>
    <w:rsid w:val="00DB609C"/>
    <w:rsid w:val="00DB6407"/>
    <w:rsid w:val="00DB64D6"/>
    <w:rsid w:val="00DB65E5"/>
    <w:rsid w:val="00DB66FD"/>
    <w:rsid w:val="00DB670E"/>
    <w:rsid w:val="00DB6792"/>
    <w:rsid w:val="00DB681D"/>
    <w:rsid w:val="00DB6A37"/>
    <w:rsid w:val="00DB6DA7"/>
    <w:rsid w:val="00DB6E10"/>
    <w:rsid w:val="00DB7056"/>
    <w:rsid w:val="00DB7062"/>
    <w:rsid w:val="00DB7082"/>
    <w:rsid w:val="00DB70B2"/>
    <w:rsid w:val="00DB71BB"/>
    <w:rsid w:val="00DB71DA"/>
    <w:rsid w:val="00DB7419"/>
    <w:rsid w:val="00DB7688"/>
    <w:rsid w:val="00DB7812"/>
    <w:rsid w:val="00DB78C8"/>
    <w:rsid w:val="00DB7A96"/>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C51"/>
    <w:rsid w:val="00DC1D6B"/>
    <w:rsid w:val="00DC1E5D"/>
    <w:rsid w:val="00DC1EA5"/>
    <w:rsid w:val="00DC2068"/>
    <w:rsid w:val="00DC208A"/>
    <w:rsid w:val="00DC20BC"/>
    <w:rsid w:val="00DC21F7"/>
    <w:rsid w:val="00DC25DE"/>
    <w:rsid w:val="00DC2ABC"/>
    <w:rsid w:val="00DC2B21"/>
    <w:rsid w:val="00DC2C2F"/>
    <w:rsid w:val="00DC2C80"/>
    <w:rsid w:val="00DC2EAE"/>
    <w:rsid w:val="00DC2F0C"/>
    <w:rsid w:val="00DC2FE7"/>
    <w:rsid w:val="00DC3099"/>
    <w:rsid w:val="00DC317C"/>
    <w:rsid w:val="00DC31D4"/>
    <w:rsid w:val="00DC3264"/>
    <w:rsid w:val="00DC34F9"/>
    <w:rsid w:val="00DC3541"/>
    <w:rsid w:val="00DC37C9"/>
    <w:rsid w:val="00DC38AB"/>
    <w:rsid w:val="00DC38ED"/>
    <w:rsid w:val="00DC399B"/>
    <w:rsid w:val="00DC3B3F"/>
    <w:rsid w:val="00DC3BA7"/>
    <w:rsid w:val="00DC3BCA"/>
    <w:rsid w:val="00DC3D1E"/>
    <w:rsid w:val="00DC3D3F"/>
    <w:rsid w:val="00DC3D63"/>
    <w:rsid w:val="00DC3DE6"/>
    <w:rsid w:val="00DC3F22"/>
    <w:rsid w:val="00DC401F"/>
    <w:rsid w:val="00DC4383"/>
    <w:rsid w:val="00DC43AE"/>
    <w:rsid w:val="00DC4406"/>
    <w:rsid w:val="00DC4487"/>
    <w:rsid w:val="00DC4786"/>
    <w:rsid w:val="00DC47C3"/>
    <w:rsid w:val="00DC48D0"/>
    <w:rsid w:val="00DC4A30"/>
    <w:rsid w:val="00DC4FA7"/>
    <w:rsid w:val="00DC5067"/>
    <w:rsid w:val="00DC507D"/>
    <w:rsid w:val="00DC50CE"/>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41A"/>
    <w:rsid w:val="00DC641F"/>
    <w:rsid w:val="00DC6604"/>
    <w:rsid w:val="00DC679E"/>
    <w:rsid w:val="00DC684B"/>
    <w:rsid w:val="00DC6901"/>
    <w:rsid w:val="00DC6BA2"/>
    <w:rsid w:val="00DC6C95"/>
    <w:rsid w:val="00DC6F0B"/>
    <w:rsid w:val="00DC70B5"/>
    <w:rsid w:val="00DC7340"/>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03"/>
    <w:rsid w:val="00DD21AC"/>
    <w:rsid w:val="00DD21B7"/>
    <w:rsid w:val="00DD22A1"/>
    <w:rsid w:val="00DD2330"/>
    <w:rsid w:val="00DD2522"/>
    <w:rsid w:val="00DD25B3"/>
    <w:rsid w:val="00DD275F"/>
    <w:rsid w:val="00DD2845"/>
    <w:rsid w:val="00DD2967"/>
    <w:rsid w:val="00DD2986"/>
    <w:rsid w:val="00DD29B0"/>
    <w:rsid w:val="00DD2A3A"/>
    <w:rsid w:val="00DD2A8E"/>
    <w:rsid w:val="00DD2B25"/>
    <w:rsid w:val="00DD2C44"/>
    <w:rsid w:val="00DD2DAE"/>
    <w:rsid w:val="00DD2DCE"/>
    <w:rsid w:val="00DD2E36"/>
    <w:rsid w:val="00DD2EC3"/>
    <w:rsid w:val="00DD304E"/>
    <w:rsid w:val="00DD30BA"/>
    <w:rsid w:val="00DD33F7"/>
    <w:rsid w:val="00DD3425"/>
    <w:rsid w:val="00DD350F"/>
    <w:rsid w:val="00DD3667"/>
    <w:rsid w:val="00DD3860"/>
    <w:rsid w:val="00DD3CC6"/>
    <w:rsid w:val="00DD3D96"/>
    <w:rsid w:val="00DD3EE0"/>
    <w:rsid w:val="00DD3F9E"/>
    <w:rsid w:val="00DD3FBE"/>
    <w:rsid w:val="00DD42D7"/>
    <w:rsid w:val="00DD4321"/>
    <w:rsid w:val="00DD47E9"/>
    <w:rsid w:val="00DD47FB"/>
    <w:rsid w:val="00DD48C1"/>
    <w:rsid w:val="00DD4944"/>
    <w:rsid w:val="00DD4961"/>
    <w:rsid w:val="00DD4F35"/>
    <w:rsid w:val="00DD503B"/>
    <w:rsid w:val="00DD504C"/>
    <w:rsid w:val="00DD50F3"/>
    <w:rsid w:val="00DD52F1"/>
    <w:rsid w:val="00DD5420"/>
    <w:rsid w:val="00DD54AB"/>
    <w:rsid w:val="00DD578F"/>
    <w:rsid w:val="00DD5870"/>
    <w:rsid w:val="00DD5A14"/>
    <w:rsid w:val="00DD5BBF"/>
    <w:rsid w:val="00DD5D2E"/>
    <w:rsid w:val="00DD612D"/>
    <w:rsid w:val="00DD646A"/>
    <w:rsid w:val="00DD66CA"/>
    <w:rsid w:val="00DD676F"/>
    <w:rsid w:val="00DD69D3"/>
    <w:rsid w:val="00DD6AE9"/>
    <w:rsid w:val="00DD6DED"/>
    <w:rsid w:val="00DD6E01"/>
    <w:rsid w:val="00DD6E3A"/>
    <w:rsid w:val="00DD6F74"/>
    <w:rsid w:val="00DD7059"/>
    <w:rsid w:val="00DD729C"/>
    <w:rsid w:val="00DD7717"/>
    <w:rsid w:val="00DD778A"/>
    <w:rsid w:val="00DD7800"/>
    <w:rsid w:val="00DD7864"/>
    <w:rsid w:val="00DD79F3"/>
    <w:rsid w:val="00DD7A8C"/>
    <w:rsid w:val="00DD7C88"/>
    <w:rsid w:val="00DD7DA7"/>
    <w:rsid w:val="00DD7EDB"/>
    <w:rsid w:val="00DE01EB"/>
    <w:rsid w:val="00DE0396"/>
    <w:rsid w:val="00DE053C"/>
    <w:rsid w:val="00DE094C"/>
    <w:rsid w:val="00DE095C"/>
    <w:rsid w:val="00DE0BE3"/>
    <w:rsid w:val="00DE10EB"/>
    <w:rsid w:val="00DE11C9"/>
    <w:rsid w:val="00DE11DB"/>
    <w:rsid w:val="00DE120F"/>
    <w:rsid w:val="00DE1260"/>
    <w:rsid w:val="00DE127A"/>
    <w:rsid w:val="00DE12CE"/>
    <w:rsid w:val="00DE1409"/>
    <w:rsid w:val="00DE143B"/>
    <w:rsid w:val="00DE1640"/>
    <w:rsid w:val="00DE17C2"/>
    <w:rsid w:val="00DE1A48"/>
    <w:rsid w:val="00DE1BB7"/>
    <w:rsid w:val="00DE25F3"/>
    <w:rsid w:val="00DE269E"/>
    <w:rsid w:val="00DE2C38"/>
    <w:rsid w:val="00DE2D0C"/>
    <w:rsid w:val="00DE2D56"/>
    <w:rsid w:val="00DE2D58"/>
    <w:rsid w:val="00DE30A9"/>
    <w:rsid w:val="00DE31C7"/>
    <w:rsid w:val="00DE3372"/>
    <w:rsid w:val="00DE3457"/>
    <w:rsid w:val="00DE350C"/>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3D4"/>
    <w:rsid w:val="00DE579B"/>
    <w:rsid w:val="00DE57B5"/>
    <w:rsid w:val="00DE591D"/>
    <w:rsid w:val="00DE5BE2"/>
    <w:rsid w:val="00DE5C08"/>
    <w:rsid w:val="00DE5F86"/>
    <w:rsid w:val="00DE623C"/>
    <w:rsid w:val="00DE62C2"/>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579"/>
    <w:rsid w:val="00DE7968"/>
    <w:rsid w:val="00DE7B10"/>
    <w:rsid w:val="00DE7B2A"/>
    <w:rsid w:val="00DE7BA4"/>
    <w:rsid w:val="00DE7BD3"/>
    <w:rsid w:val="00DE7C35"/>
    <w:rsid w:val="00DE7CEA"/>
    <w:rsid w:val="00DF01D6"/>
    <w:rsid w:val="00DF041A"/>
    <w:rsid w:val="00DF064D"/>
    <w:rsid w:val="00DF0716"/>
    <w:rsid w:val="00DF07C6"/>
    <w:rsid w:val="00DF082E"/>
    <w:rsid w:val="00DF088E"/>
    <w:rsid w:val="00DF0995"/>
    <w:rsid w:val="00DF09C6"/>
    <w:rsid w:val="00DF0A35"/>
    <w:rsid w:val="00DF0C29"/>
    <w:rsid w:val="00DF0F97"/>
    <w:rsid w:val="00DF1212"/>
    <w:rsid w:val="00DF14C1"/>
    <w:rsid w:val="00DF15E8"/>
    <w:rsid w:val="00DF162B"/>
    <w:rsid w:val="00DF1786"/>
    <w:rsid w:val="00DF17AB"/>
    <w:rsid w:val="00DF1853"/>
    <w:rsid w:val="00DF1900"/>
    <w:rsid w:val="00DF1929"/>
    <w:rsid w:val="00DF1BA1"/>
    <w:rsid w:val="00DF1F35"/>
    <w:rsid w:val="00DF24DE"/>
    <w:rsid w:val="00DF25A3"/>
    <w:rsid w:val="00DF262F"/>
    <w:rsid w:val="00DF27D4"/>
    <w:rsid w:val="00DF2AEA"/>
    <w:rsid w:val="00DF2FB6"/>
    <w:rsid w:val="00DF341F"/>
    <w:rsid w:val="00DF3720"/>
    <w:rsid w:val="00DF3733"/>
    <w:rsid w:val="00DF38A4"/>
    <w:rsid w:val="00DF38C5"/>
    <w:rsid w:val="00DF396F"/>
    <w:rsid w:val="00DF3B6C"/>
    <w:rsid w:val="00DF3D4D"/>
    <w:rsid w:val="00DF40C9"/>
    <w:rsid w:val="00DF43C1"/>
    <w:rsid w:val="00DF4570"/>
    <w:rsid w:val="00DF4712"/>
    <w:rsid w:val="00DF471F"/>
    <w:rsid w:val="00DF4BAD"/>
    <w:rsid w:val="00DF4BC0"/>
    <w:rsid w:val="00DF4CA5"/>
    <w:rsid w:val="00DF4CEA"/>
    <w:rsid w:val="00DF4D0F"/>
    <w:rsid w:val="00DF4E5C"/>
    <w:rsid w:val="00DF4EE8"/>
    <w:rsid w:val="00DF4F8E"/>
    <w:rsid w:val="00DF4FE3"/>
    <w:rsid w:val="00DF51ED"/>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DF7FCF"/>
    <w:rsid w:val="00E00103"/>
    <w:rsid w:val="00E00455"/>
    <w:rsid w:val="00E00511"/>
    <w:rsid w:val="00E006B2"/>
    <w:rsid w:val="00E00A1A"/>
    <w:rsid w:val="00E00B5F"/>
    <w:rsid w:val="00E00C68"/>
    <w:rsid w:val="00E00CBF"/>
    <w:rsid w:val="00E01000"/>
    <w:rsid w:val="00E011C1"/>
    <w:rsid w:val="00E01244"/>
    <w:rsid w:val="00E01394"/>
    <w:rsid w:val="00E0151E"/>
    <w:rsid w:val="00E01595"/>
    <w:rsid w:val="00E017B0"/>
    <w:rsid w:val="00E0193B"/>
    <w:rsid w:val="00E01988"/>
    <w:rsid w:val="00E0198A"/>
    <w:rsid w:val="00E01DDF"/>
    <w:rsid w:val="00E01E3F"/>
    <w:rsid w:val="00E02116"/>
    <w:rsid w:val="00E02207"/>
    <w:rsid w:val="00E0237C"/>
    <w:rsid w:val="00E02610"/>
    <w:rsid w:val="00E026E7"/>
    <w:rsid w:val="00E02898"/>
    <w:rsid w:val="00E02987"/>
    <w:rsid w:val="00E02DA8"/>
    <w:rsid w:val="00E02E96"/>
    <w:rsid w:val="00E02EE2"/>
    <w:rsid w:val="00E03051"/>
    <w:rsid w:val="00E035FC"/>
    <w:rsid w:val="00E03673"/>
    <w:rsid w:val="00E03A0D"/>
    <w:rsid w:val="00E03E02"/>
    <w:rsid w:val="00E03E70"/>
    <w:rsid w:val="00E03EA3"/>
    <w:rsid w:val="00E03EC2"/>
    <w:rsid w:val="00E0411C"/>
    <w:rsid w:val="00E0426E"/>
    <w:rsid w:val="00E044CA"/>
    <w:rsid w:val="00E048B5"/>
    <w:rsid w:val="00E049BF"/>
    <w:rsid w:val="00E04AA0"/>
    <w:rsid w:val="00E04AC4"/>
    <w:rsid w:val="00E05080"/>
    <w:rsid w:val="00E053B5"/>
    <w:rsid w:val="00E053F2"/>
    <w:rsid w:val="00E05755"/>
    <w:rsid w:val="00E0584F"/>
    <w:rsid w:val="00E058FC"/>
    <w:rsid w:val="00E05B55"/>
    <w:rsid w:val="00E05C43"/>
    <w:rsid w:val="00E05D8E"/>
    <w:rsid w:val="00E0630F"/>
    <w:rsid w:val="00E063AE"/>
    <w:rsid w:val="00E0679F"/>
    <w:rsid w:val="00E067AF"/>
    <w:rsid w:val="00E06A88"/>
    <w:rsid w:val="00E06B9D"/>
    <w:rsid w:val="00E06FCD"/>
    <w:rsid w:val="00E070C7"/>
    <w:rsid w:val="00E07301"/>
    <w:rsid w:val="00E07414"/>
    <w:rsid w:val="00E07841"/>
    <w:rsid w:val="00E079D1"/>
    <w:rsid w:val="00E07A11"/>
    <w:rsid w:val="00E07A15"/>
    <w:rsid w:val="00E07AE7"/>
    <w:rsid w:val="00E07B50"/>
    <w:rsid w:val="00E07BDF"/>
    <w:rsid w:val="00E07E23"/>
    <w:rsid w:val="00E07E44"/>
    <w:rsid w:val="00E10092"/>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8A3"/>
    <w:rsid w:val="00E129C3"/>
    <w:rsid w:val="00E129EF"/>
    <w:rsid w:val="00E12C11"/>
    <w:rsid w:val="00E12CF1"/>
    <w:rsid w:val="00E12E5D"/>
    <w:rsid w:val="00E1308C"/>
    <w:rsid w:val="00E130B3"/>
    <w:rsid w:val="00E1311A"/>
    <w:rsid w:val="00E132D2"/>
    <w:rsid w:val="00E1341E"/>
    <w:rsid w:val="00E134BB"/>
    <w:rsid w:val="00E1371A"/>
    <w:rsid w:val="00E13894"/>
    <w:rsid w:val="00E138F4"/>
    <w:rsid w:val="00E1390F"/>
    <w:rsid w:val="00E13923"/>
    <w:rsid w:val="00E13930"/>
    <w:rsid w:val="00E13A9C"/>
    <w:rsid w:val="00E13AB2"/>
    <w:rsid w:val="00E13B76"/>
    <w:rsid w:val="00E13D5C"/>
    <w:rsid w:val="00E13DF9"/>
    <w:rsid w:val="00E1401D"/>
    <w:rsid w:val="00E1403C"/>
    <w:rsid w:val="00E14060"/>
    <w:rsid w:val="00E14227"/>
    <w:rsid w:val="00E14252"/>
    <w:rsid w:val="00E14777"/>
    <w:rsid w:val="00E147E4"/>
    <w:rsid w:val="00E1481B"/>
    <w:rsid w:val="00E14BAF"/>
    <w:rsid w:val="00E150B4"/>
    <w:rsid w:val="00E155FA"/>
    <w:rsid w:val="00E15AC2"/>
    <w:rsid w:val="00E15B9D"/>
    <w:rsid w:val="00E15DD0"/>
    <w:rsid w:val="00E15EB9"/>
    <w:rsid w:val="00E15ED0"/>
    <w:rsid w:val="00E16052"/>
    <w:rsid w:val="00E16251"/>
    <w:rsid w:val="00E166D3"/>
    <w:rsid w:val="00E16C09"/>
    <w:rsid w:val="00E16CA2"/>
    <w:rsid w:val="00E16DED"/>
    <w:rsid w:val="00E16E10"/>
    <w:rsid w:val="00E173B8"/>
    <w:rsid w:val="00E175C1"/>
    <w:rsid w:val="00E176E6"/>
    <w:rsid w:val="00E17827"/>
    <w:rsid w:val="00E17971"/>
    <w:rsid w:val="00E17B06"/>
    <w:rsid w:val="00E17B8E"/>
    <w:rsid w:val="00E17CB8"/>
    <w:rsid w:val="00E17D4A"/>
    <w:rsid w:val="00E17E34"/>
    <w:rsid w:val="00E17EFF"/>
    <w:rsid w:val="00E20015"/>
    <w:rsid w:val="00E2014D"/>
    <w:rsid w:val="00E20167"/>
    <w:rsid w:val="00E201F0"/>
    <w:rsid w:val="00E2024B"/>
    <w:rsid w:val="00E203BF"/>
    <w:rsid w:val="00E206F0"/>
    <w:rsid w:val="00E207A1"/>
    <w:rsid w:val="00E208FF"/>
    <w:rsid w:val="00E2093C"/>
    <w:rsid w:val="00E209FC"/>
    <w:rsid w:val="00E20AC3"/>
    <w:rsid w:val="00E20BB5"/>
    <w:rsid w:val="00E20BC8"/>
    <w:rsid w:val="00E20C27"/>
    <w:rsid w:val="00E20E9C"/>
    <w:rsid w:val="00E20F73"/>
    <w:rsid w:val="00E20F92"/>
    <w:rsid w:val="00E21080"/>
    <w:rsid w:val="00E21193"/>
    <w:rsid w:val="00E21195"/>
    <w:rsid w:val="00E213F0"/>
    <w:rsid w:val="00E21510"/>
    <w:rsid w:val="00E21C25"/>
    <w:rsid w:val="00E21EC7"/>
    <w:rsid w:val="00E22110"/>
    <w:rsid w:val="00E22194"/>
    <w:rsid w:val="00E221C0"/>
    <w:rsid w:val="00E22257"/>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84"/>
    <w:rsid w:val="00E251E0"/>
    <w:rsid w:val="00E253CB"/>
    <w:rsid w:val="00E2549D"/>
    <w:rsid w:val="00E2555D"/>
    <w:rsid w:val="00E25984"/>
    <w:rsid w:val="00E259A9"/>
    <w:rsid w:val="00E25D2E"/>
    <w:rsid w:val="00E25DC2"/>
    <w:rsid w:val="00E25E77"/>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16"/>
    <w:rsid w:val="00E3044A"/>
    <w:rsid w:val="00E304AD"/>
    <w:rsid w:val="00E306DB"/>
    <w:rsid w:val="00E30A52"/>
    <w:rsid w:val="00E30B03"/>
    <w:rsid w:val="00E30B1E"/>
    <w:rsid w:val="00E30BB5"/>
    <w:rsid w:val="00E30CB0"/>
    <w:rsid w:val="00E30DD6"/>
    <w:rsid w:val="00E30E4E"/>
    <w:rsid w:val="00E30FC0"/>
    <w:rsid w:val="00E310FA"/>
    <w:rsid w:val="00E31340"/>
    <w:rsid w:val="00E315C3"/>
    <w:rsid w:val="00E316FC"/>
    <w:rsid w:val="00E31815"/>
    <w:rsid w:val="00E31865"/>
    <w:rsid w:val="00E318DF"/>
    <w:rsid w:val="00E318E2"/>
    <w:rsid w:val="00E31901"/>
    <w:rsid w:val="00E31975"/>
    <w:rsid w:val="00E31A1D"/>
    <w:rsid w:val="00E31AA2"/>
    <w:rsid w:val="00E31E0F"/>
    <w:rsid w:val="00E32019"/>
    <w:rsid w:val="00E32083"/>
    <w:rsid w:val="00E32102"/>
    <w:rsid w:val="00E3220C"/>
    <w:rsid w:val="00E3241A"/>
    <w:rsid w:val="00E32454"/>
    <w:rsid w:val="00E32757"/>
    <w:rsid w:val="00E32776"/>
    <w:rsid w:val="00E327B2"/>
    <w:rsid w:val="00E32938"/>
    <w:rsid w:val="00E32A78"/>
    <w:rsid w:val="00E32B42"/>
    <w:rsid w:val="00E32CAF"/>
    <w:rsid w:val="00E330C4"/>
    <w:rsid w:val="00E33112"/>
    <w:rsid w:val="00E33393"/>
    <w:rsid w:val="00E335C0"/>
    <w:rsid w:val="00E33727"/>
    <w:rsid w:val="00E33729"/>
    <w:rsid w:val="00E339F3"/>
    <w:rsid w:val="00E33C68"/>
    <w:rsid w:val="00E33DA7"/>
    <w:rsid w:val="00E33F47"/>
    <w:rsid w:val="00E33FDF"/>
    <w:rsid w:val="00E342DE"/>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993"/>
    <w:rsid w:val="00E35A9C"/>
    <w:rsid w:val="00E35D77"/>
    <w:rsid w:val="00E35E7C"/>
    <w:rsid w:val="00E35F30"/>
    <w:rsid w:val="00E35F3A"/>
    <w:rsid w:val="00E35F82"/>
    <w:rsid w:val="00E35F9A"/>
    <w:rsid w:val="00E361A7"/>
    <w:rsid w:val="00E36230"/>
    <w:rsid w:val="00E364F2"/>
    <w:rsid w:val="00E36540"/>
    <w:rsid w:val="00E36603"/>
    <w:rsid w:val="00E366DC"/>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0F47"/>
    <w:rsid w:val="00E411EC"/>
    <w:rsid w:val="00E4122B"/>
    <w:rsid w:val="00E4132D"/>
    <w:rsid w:val="00E4135E"/>
    <w:rsid w:val="00E41389"/>
    <w:rsid w:val="00E41803"/>
    <w:rsid w:val="00E41970"/>
    <w:rsid w:val="00E41C78"/>
    <w:rsid w:val="00E41EA9"/>
    <w:rsid w:val="00E42129"/>
    <w:rsid w:val="00E421E2"/>
    <w:rsid w:val="00E42209"/>
    <w:rsid w:val="00E42302"/>
    <w:rsid w:val="00E427E9"/>
    <w:rsid w:val="00E429EA"/>
    <w:rsid w:val="00E42B21"/>
    <w:rsid w:val="00E42BE7"/>
    <w:rsid w:val="00E42D14"/>
    <w:rsid w:val="00E4300F"/>
    <w:rsid w:val="00E430BE"/>
    <w:rsid w:val="00E430DC"/>
    <w:rsid w:val="00E4322A"/>
    <w:rsid w:val="00E4355B"/>
    <w:rsid w:val="00E435AA"/>
    <w:rsid w:val="00E435CB"/>
    <w:rsid w:val="00E437F2"/>
    <w:rsid w:val="00E43884"/>
    <w:rsid w:val="00E43B27"/>
    <w:rsid w:val="00E43DA8"/>
    <w:rsid w:val="00E43E9A"/>
    <w:rsid w:val="00E43EA5"/>
    <w:rsid w:val="00E43F9C"/>
    <w:rsid w:val="00E43FA4"/>
    <w:rsid w:val="00E4410F"/>
    <w:rsid w:val="00E4431E"/>
    <w:rsid w:val="00E4433E"/>
    <w:rsid w:val="00E44388"/>
    <w:rsid w:val="00E443D9"/>
    <w:rsid w:val="00E443DF"/>
    <w:rsid w:val="00E4464C"/>
    <w:rsid w:val="00E44700"/>
    <w:rsid w:val="00E44788"/>
    <w:rsid w:val="00E4488A"/>
    <w:rsid w:val="00E44A79"/>
    <w:rsid w:val="00E44B60"/>
    <w:rsid w:val="00E44D55"/>
    <w:rsid w:val="00E44EE8"/>
    <w:rsid w:val="00E44EF0"/>
    <w:rsid w:val="00E44F23"/>
    <w:rsid w:val="00E450EA"/>
    <w:rsid w:val="00E45347"/>
    <w:rsid w:val="00E4539B"/>
    <w:rsid w:val="00E45459"/>
    <w:rsid w:val="00E45464"/>
    <w:rsid w:val="00E45510"/>
    <w:rsid w:val="00E45627"/>
    <w:rsid w:val="00E456EE"/>
    <w:rsid w:val="00E45782"/>
    <w:rsid w:val="00E45795"/>
    <w:rsid w:val="00E459DD"/>
    <w:rsid w:val="00E45B8A"/>
    <w:rsid w:val="00E45C79"/>
    <w:rsid w:val="00E45CFA"/>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47FAB"/>
    <w:rsid w:val="00E5029B"/>
    <w:rsid w:val="00E50735"/>
    <w:rsid w:val="00E50B8A"/>
    <w:rsid w:val="00E50BA8"/>
    <w:rsid w:val="00E50DE4"/>
    <w:rsid w:val="00E50F2A"/>
    <w:rsid w:val="00E515C5"/>
    <w:rsid w:val="00E515F8"/>
    <w:rsid w:val="00E5163A"/>
    <w:rsid w:val="00E5167D"/>
    <w:rsid w:val="00E516A0"/>
    <w:rsid w:val="00E51939"/>
    <w:rsid w:val="00E51C9A"/>
    <w:rsid w:val="00E51EC4"/>
    <w:rsid w:val="00E51F81"/>
    <w:rsid w:val="00E520CD"/>
    <w:rsid w:val="00E52351"/>
    <w:rsid w:val="00E52383"/>
    <w:rsid w:val="00E523AA"/>
    <w:rsid w:val="00E5246E"/>
    <w:rsid w:val="00E52772"/>
    <w:rsid w:val="00E52C1C"/>
    <w:rsid w:val="00E530B6"/>
    <w:rsid w:val="00E5314E"/>
    <w:rsid w:val="00E53255"/>
    <w:rsid w:val="00E53282"/>
    <w:rsid w:val="00E5344D"/>
    <w:rsid w:val="00E5359F"/>
    <w:rsid w:val="00E535A1"/>
    <w:rsid w:val="00E53732"/>
    <w:rsid w:val="00E538B8"/>
    <w:rsid w:val="00E53E66"/>
    <w:rsid w:val="00E5412A"/>
    <w:rsid w:val="00E54142"/>
    <w:rsid w:val="00E5448E"/>
    <w:rsid w:val="00E54669"/>
    <w:rsid w:val="00E5467D"/>
    <w:rsid w:val="00E547EC"/>
    <w:rsid w:val="00E54A2E"/>
    <w:rsid w:val="00E54B73"/>
    <w:rsid w:val="00E54E0C"/>
    <w:rsid w:val="00E54E76"/>
    <w:rsid w:val="00E55053"/>
    <w:rsid w:val="00E5510C"/>
    <w:rsid w:val="00E55253"/>
    <w:rsid w:val="00E55320"/>
    <w:rsid w:val="00E5538B"/>
    <w:rsid w:val="00E554F0"/>
    <w:rsid w:val="00E55529"/>
    <w:rsid w:val="00E55601"/>
    <w:rsid w:val="00E55742"/>
    <w:rsid w:val="00E5577C"/>
    <w:rsid w:val="00E55883"/>
    <w:rsid w:val="00E55A97"/>
    <w:rsid w:val="00E55B9B"/>
    <w:rsid w:val="00E55CD1"/>
    <w:rsid w:val="00E55E5D"/>
    <w:rsid w:val="00E55EC3"/>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8B"/>
    <w:rsid w:val="00E57292"/>
    <w:rsid w:val="00E5730D"/>
    <w:rsid w:val="00E57C1E"/>
    <w:rsid w:val="00E57C37"/>
    <w:rsid w:val="00E57DD2"/>
    <w:rsid w:val="00E6014C"/>
    <w:rsid w:val="00E6020E"/>
    <w:rsid w:val="00E60263"/>
    <w:rsid w:val="00E603B4"/>
    <w:rsid w:val="00E603FA"/>
    <w:rsid w:val="00E604C5"/>
    <w:rsid w:val="00E60673"/>
    <w:rsid w:val="00E6072B"/>
    <w:rsid w:val="00E608A7"/>
    <w:rsid w:val="00E60AD7"/>
    <w:rsid w:val="00E60CFD"/>
    <w:rsid w:val="00E60E07"/>
    <w:rsid w:val="00E60E69"/>
    <w:rsid w:val="00E6133D"/>
    <w:rsid w:val="00E613BE"/>
    <w:rsid w:val="00E615E2"/>
    <w:rsid w:val="00E6183B"/>
    <w:rsid w:val="00E618A5"/>
    <w:rsid w:val="00E6197B"/>
    <w:rsid w:val="00E61B2F"/>
    <w:rsid w:val="00E61CAE"/>
    <w:rsid w:val="00E61DB9"/>
    <w:rsid w:val="00E61F46"/>
    <w:rsid w:val="00E6215C"/>
    <w:rsid w:val="00E62388"/>
    <w:rsid w:val="00E62420"/>
    <w:rsid w:val="00E62513"/>
    <w:rsid w:val="00E62524"/>
    <w:rsid w:val="00E62877"/>
    <w:rsid w:val="00E6287F"/>
    <w:rsid w:val="00E628F8"/>
    <w:rsid w:val="00E628F9"/>
    <w:rsid w:val="00E62992"/>
    <w:rsid w:val="00E62A03"/>
    <w:rsid w:val="00E62ADB"/>
    <w:rsid w:val="00E62BAD"/>
    <w:rsid w:val="00E62FAB"/>
    <w:rsid w:val="00E6300A"/>
    <w:rsid w:val="00E6304E"/>
    <w:rsid w:val="00E63241"/>
    <w:rsid w:val="00E632F6"/>
    <w:rsid w:val="00E63762"/>
    <w:rsid w:val="00E6391C"/>
    <w:rsid w:val="00E639AC"/>
    <w:rsid w:val="00E63A8E"/>
    <w:rsid w:val="00E63B39"/>
    <w:rsid w:val="00E63B47"/>
    <w:rsid w:val="00E63D9B"/>
    <w:rsid w:val="00E63DD3"/>
    <w:rsid w:val="00E63F22"/>
    <w:rsid w:val="00E63F84"/>
    <w:rsid w:val="00E640F0"/>
    <w:rsid w:val="00E641BC"/>
    <w:rsid w:val="00E64377"/>
    <w:rsid w:val="00E64614"/>
    <w:rsid w:val="00E64B29"/>
    <w:rsid w:val="00E64CEB"/>
    <w:rsid w:val="00E64FF4"/>
    <w:rsid w:val="00E65004"/>
    <w:rsid w:val="00E6535F"/>
    <w:rsid w:val="00E653AE"/>
    <w:rsid w:val="00E655F6"/>
    <w:rsid w:val="00E6577D"/>
    <w:rsid w:val="00E658A5"/>
    <w:rsid w:val="00E658C5"/>
    <w:rsid w:val="00E65909"/>
    <w:rsid w:val="00E65927"/>
    <w:rsid w:val="00E65967"/>
    <w:rsid w:val="00E65CD5"/>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39"/>
    <w:rsid w:val="00E72152"/>
    <w:rsid w:val="00E721DB"/>
    <w:rsid w:val="00E723B4"/>
    <w:rsid w:val="00E7259B"/>
    <w:rsid w:val="00E727A1"/>
    <w:rsid w:val="00E729EF"/>
    <w:rsid w:val="00E72E05"/>
    <w:rsid w:val="00E72F92"/>
    <w:rsid w:val="00E7314D"/>
    <w:rsid w:val="00E73173"/>
    <w:rsid w:val="00E7333D"/>
    <w:rsid w:val="00E7348A"/>
    <w:rsid w:val="00E734F9"/>
    <w:rsid w:val="00E73612"/>
    <w:rsid w:val="00E739F4"/>
    <w:rsid w:val="00E73A75"/>
    <w:rsid w:val="00E73BDE"/>
    <w:rsid w:val="00E73C2E"/>
    <w:rsid w:val="00E73C36"/>
    <w:rsid w:val="00E73DEB"/>
    <w:rsid w:val="00E7408D"/>
    <w:rsid w:val="00E74291"/>
    <w:rsid w:val="00E74314"/>
    <w:rsid w:val="00E743A6"/>
    <w:rsid w:val="00E743DF"/>
    <w:rsid w:val="00E743FE"/>
    <w:rsid w:val="00E74909"/>
    <w:rsid w:val="00E74C19"/>
    <w:rsid w:val="00E74DDF"/>
    <w:rsid w:val="00E74DF5"/>
    <w:rsid w:val="00E74E05"/>
    <w:rsid w:val="00E7500D"/>
    <w:rsid w:val="00E7524F"/>
    <w:rsid w:val="00E75846"/>
    <w:rsid w:val="00E75D10"/>
    <w:rsid w:val="00E75E09"/>
    <w:rsid w:val="00E7611B"/>
    <w:rsid w:val="00E763C4"/>
    <w:rsid w:val="00E76487"/>
    <w:rsid w:val="00E764A9"/>
    <w:rsid w:val="00E76727"/>
    <w:rsid w:val="00E7673B"/>
    <w:rsid w:val="00E7677C"/>
    <w:rsid w:val="00E767F1"/>
    <w:rsid w:val="00E77076"/>
    <w:rsid w:val="00E773C9"/>
    <w:rsid w:val="00E774CE"/>
    <w:rsid w:val="00E7753A"/>
    <w:rsid w:val="00E77606"/>
    <w:rsid w:val="00E77717"/>
    <w:rsid w:val="00E778A9"/>
    <w:rsid w:val="00E77ABD"/>
    <w:rsid w:val="00E77BE9"/>
    <w:rsid w:val="00E77CA1"/>
    <w:rsid w:val="00E77CCC"/>
    <w:rsid w:val="00E77CF3"/>
    <w:rsid w:val="00E77E93"/>
    <w:rsid w:val="00E802DE"/>
    <w:rsid w:val="00E80564"/>
    <w:rsid w:val="00E80670"/>
    <w:rsid w:val="00E8067E"/>
    <w:rsid w:val="00E807B0"/>
    <w:rsid w:val="00E8088A"/>
    <w:rsid w:val="00E80B06"/>
    <w:rsid w:val="00E80B8C"/>
    <w:rsid w:val="00E80D7E"/>
    <w:rsid w:val="00E80F12"/>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41"/>
    <w:rsid w:val="00E82586"/>
    <w:rsid w:val="00E827AF"/>
    <w:rsid w:val="00E827FF"/>
    <w:rsid w:val="00E828AA"/>
    <w:rsid w:val="00E82CA1"/>
    <w:rsid w:val="00E82E73"/>
    <w:rsid w:val="00E8305C"/>
    <w:rsid w:val="00E83696"/>
    <w:rsid w:val="00E83730"/>
    <w:rsid w:val="00E839A0"/>
    <w:rsid w:val="00E83AA1"/>
    <w:rsid w:val="00E83BB7"/>
    <w:rsid w:val="00E83C9F"/>
    <w:rsid w:val="00E83CCD"/>
    <w:rsid w:val="00E83DAF"/>
    <w:rsid w:val="00E83FC9"/>
    <w:rsid w:val="00E84007"/>
    <w:rsid w:val="00E840FA"/>
    <w:rsid w:val="00E84182"/>
    <w:rsid w:val="00E842DF"/>
    <w:rsid w:val="00E84469"/>
    <w:rsid w:val="00E844AC"/>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14C"/>
    <w:rsid w:val="00E87493"/>
    <w:rsid w:val="00E8754B"/>
    <w:rsid w:val="00E87641"/>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13F"/>
    <w:rsid w:val="00E91380"/>
    <w:rsid w:val="00E913D7"/>
    <w:rsid w:val="00E9141B"/>
    <w:rsid w:val="00E9168B"/>
    <w:rsid w:val="00E91787"/>
    <w:rsid w:val="00E91815"/>
    <w:rsid w:val="00E918ED"/>
    <w:rsid w:val="00E91B24"/>
    <w:rsid w:val="00E91B26"/>
    <w:rsid w:val="00E91B45"/>
    <w:rsid w:val="00E91CE5"/>
    <w:rsid w:val="00E91FE1"/>
    <w:rsid w:val="00E92319"/>
    <w:rsid w:val="00E923A2"/>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CE1"/>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2B"/>
    <w:rsid w:val="00E9508F"/>
    <w:rsid w:val="00E952FB"/>
    <w:rsid w:val="00E95421"/>
    <w:rsid w:val="00E9576B"/>
    <w:rsid w:val="00E95794"/>
    <w:rsid w:val="00E958D1"/>
    <w:rsid w:val="00E95A5D"/>
    <w:rsid w:val="00E95CB3"/>
    <w:rsid w:val="00E95CC9"/>
    <w:rsid w:val="00E95DB2"/>
    <w:rsid w:val="00E9601B"/>
    <w:rsid w:val="00E960F1"/>
    <w:rsid w:val="00E96206"/>
    <w:rsid w:val="00E96257"/>
    <w:rsid w:val="00E962CD"/>
    <w:rsid w:val="00E96693"/>
    <w:rsid w:val="00E967AD"/>
    <w:rsid w:val="00E969BD"/>
    <w:rsid w:val="00E96A05"/>
    <w:rsid w:val="00E96A58"/>
    <w:rsid w:val="00E96A7F"/>
    <w:rsid w:val="00E96DDF"/>
    <w:rsid w:val="00E96FDE"/>
    <w:rsid w:val="00E973EF"/>
    <w:rsid w:val="00E9742B"/>
    <w:rsid w:val="00E974FF"/>
    <w:rsid w:val="00E97725"/>
    <w:rsid w:val="00E977D4"/>
    <w:rsid w:val="00E977F8"/>
    <w:rsid w:val="00E9785C"/>
    <w:rsid w:val="00E978BA"/>
    <w:rsid w:val="00E97B97"/>
    <w:rsid w:val="00E97C17"/>
    <w:rsid w:val="00E97C52"/>
    <w:rsid w:val="00E97D32"/>
    <w:rsid w:val="00EA002C"/>
    <w:rsid w:val="00EA006D"/>
    <w:rsid w:val="00EA0070"/>
    <w:rsid w:val="00EA0181"/>
    <w:rsid w:val="00EA0476"/>
    <w:rsid w:val="00EA04B1"/>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B44"/>
    <w:rsid w:val="00EA1B91"/>
    <w:rsid w:val="00EA1CA1"/>
    <w:rsid w:val="00EA1DC0"/>
    <w:rsid w:val="00EA216A"/>
    <w:rsid w:val="00EA22DE"/>
    <w:rsid w:val="00EA2319"/>
    <w:rsid w:val="00EA238B"/>
    <w:rsid w:val="00EA24D6"/>
    <w:rsid w:val="00EA2870"/>
    <w:rsid w:val="00EA28DE"/>
    <w:rsid w:val="00EA2940"/>
    <w:rsid w:val="00EA2A8E"/>
    <w:rsid w:val="00EA2C27"/>
    <w:rsid w:val="00EA2CA4"/>
    <w:rsid w:val="00EA2D6F"/>
    <w:rsid w:val="00EA2DC0"/>
    <w:rsid w:val="00EA2E6E"/>
    <w:rsid w:val="00EA2F09"/>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57B"/>
    <w:rsid w:val="00EA46A9"/>
    <w:rsid w:val="00EA4765"/>
    <w:rsid w:val="00EA49BF"/>
    <w:rsid w:val="00EA4D39"/>
    <w:rsid w:val="00EA4DDB"/>
    <w:rsid w:val="00EA4E41"/>
    <w:rsid w:val="00EA4F7F"/>
    <w:rsid w:val="00EA4FB5"/>
    <w:rsid w:val="00EA51C3"/>
    <w:rsid w:val="00EA5587"/>
    <w:rsid w:val="00EA55EB"/>
    <w:rsid w:val="00EA5716"/>
    <w:rsid w:val="00EA5817"/>
    <w:rsid w:val="00EA5B8B"/>
    <w:rsid w:val="00EA5CE8"/>
    <w:rsid w:val="00EA5EBA"/>
    <w:rsid w:val="00EA64B0"/>
    <w:rsid w:val="00EA6621"/>
    <w:rsid w:val="00EA6658"/>
    <w:rsid w:val="00EA6754"/>
    <w:rsid w:val="00EA6909"/>
    <w:rsid w:val="00EA6A22"/>
    <w:rsid w:val="00EA6A57"/>
    <w:rsid w:val="00EA6BB4"/>
    <w:rsid w:val="00EA6C04"/>
    <w:rsid w:val="00EA6C05"/>
    <w:rsid w:val="00EA6D5F"/>
    <w:rsid w:val="00EA6EAB"/>
    <w:rsid w:val="00EA6F11"/>
    <w:rsid w:val="00EA6FDE"/>
    <w:rsid w:val="00EA71A3"/>
    <w:rsid w:val="00EA75A0"/>
    <w:rsid w:val="00EA75C5"/>
    <w:rsid w:val="00EA75ED"/>
    <w:rsid w:val="00EA75EE"/>
    <w:rsid w:val="00EA78B1"/>
    <w:rsid w:val="00EA7B85"/>
    <w:rsid w:val="00EA7DEA"/>
    <w:rsid w:val="00EA7F32"/>
    <w:rsid w:val="00EA7FCA"/>
    <w:rsid w:val="00EB00F3"/>
    <w:rsid w:val="00EB0156"/>
    <w:rsid w:val="00EB0188"/>
    <w:rsid w:val="00EB026C"/>
    <w:rsid w:val="00EB0283"/>
    <w:rsid w:val="00EB0767"/>
    <w:rsid w:val="00EB096A"/>
    <w:rsid w:val="00EB0980"/>
    <w:rsid w:val="00EB09A4"/>
    <w:rsid w:val="00EB0AD2"/>
    <w:rsid w:val="00EB0B39"/>
    <w:rsid w:val="00EB0DAF"/>
    <w:rsid w:val="00EB0DC6"/>
    <w:rsid w:val="00EB0ED5"/>
    <w:rsid w:val="00EB1089"/>
    <w:rsid w:val="00EB1168"/>
    <w:rsid w:val="00EB1228"/>
    <w:rsid w:val="00EB1837"/>
    <w:rsid w:val="00EB1903"/>
    <w:rsid w:val="00EB1A3E"/>
    <w:rsid w:val="00EB1A5D"/>
    <w:rsid w:val="00EB1B9B"/>
    <w:rsid w:val="00EB1C23"/>
    <w:rsid w:val="00EB1DB9"/>
    <w:rsid w:val="00EB1E49"/>
    <w:rsid w:val="00EB1ED5"/>
    <w:rsid w:val="00EB1FD9"/>
    <w:rsid w:val="00EB2252"/>
    <w:rsid w:val="00EB22EF"/>
    <w:rsid w:val="00EB23CF"/>
    <w:rsid w:val="00EB240C"/>
    <w:rsid w:val="00EB24FD"/>
    <w:rsid w:val="00EB26E7"/>
    <w:rsid w:val="00EB2B81"/>
    <w:rsid w:val="00EB2D3D"/>
    <w:rsid w:val="00EB2D62"/>
    <w:rsid w:val="00EB2F52"/>
    <w:rsid w:val="00EB3233"/>
    <w:rsid w:val="00EB3309"/>
    <w:rsid w:val="00EB357F"/>
    <w:rsid w:val="00EB37CC"/>
    <w:rsid w:val="00EB39CC"/>
    <w:rsid w:val="00EB3A2E"/>
    <w:rsid w:val="00EB3A9F"/>
    <w:rsid w:val="00EB3AFB"/>
    <w:rsid w:val="00EB3C3C"/>
    <w:rsid w:val="00EB3C5E"/>
    <w:rsid w:val="00EB3D2D"/>
    <w:rsid w:val="00EB4310"/>
    <w:rsid w:val="00EB435B"/>
    <w:rsid w:val="00EB44AE"/>
    <w:rsid w:val="00EB454E"/>
    <w:rsid w:val="00EB48A2"/>
    <w:rsid w:val="00EB493D"/>
    <w:rsid w:val="00EB4C3D"/>
    <w:rsid w:val="00EB4DDB"/>
    <w:rsid w:val="00EB4E61"/>
    <w:rsid w:val="00EB4EAD"/>
    <w:rsid w:val="00EB4EF3"/>
    <w:rsid w:val="00EB4F90"/>
    <w:rsid w:val="00EB5187"/>
    <w:rsid w:val="00EB519B"/>
    <w:rsid w:val="00EB51C5"/>
    <w:rsid w:val="00EB52AA"/>
    <w:rsid w:val="00EB57E4"/>
    <w:rsid w:val="00EB5C21"/>
    <w:rsid w:val="00EB5CFC"/>
    <w:rsid w:val="00EB5D63"/>
    <w:rsid w:val="00EB5D7F"/>
    <w:rsid w:val="00EB5DCE"/>
    <w:rsid w:val="00EB5E08"/>
    <w:rsid w:val="00EB5F5A"/>
    <w:rsid w:val="00EB6034"/>
    <w:rsid w:val="00EB637F"/>
    <w:rsid w:val="00EB6433"/>
    <w:rsid w:val="00EB6505"/>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56E"/>
    <w:rsid w:val="00EC0640"/>
    <w:rsid w:val="00EC064B"/>
    <w:rsid w:val="00EC066A"/>
    <w:rsid w:val="00EC0701"/>
    <w:rsid w:val="00EC0705"/>
    <w:rsid w:val="00EC07E0"/>
    <w:rsid w:val="00EC0893"/>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2E19"/>
    <w:rsid w:val="00EC2E4F"/>
    <w:rsid w:val="00EC3539"/>
    <w:rsid w:val="00EC3662"/>
    <w:rsid w:val="00EC3A3B"/>
    <w:rsid w:val="00EC3B31"/>
    <w:rsid w:val="00EC3D1F"/>
    <w:rsid w:val="00EC3D3B"/>
    <w:rsid w:val="00EC40C6"/>
    <w:rsid w:val="00EC4218"/>
    <w:rsid w:val="00EC42D2"/>
    <w:rsid w:val="00EC439D"/>
    <w:rsid w:val="00EC4443"/>
    <w:rsid w:val="00EC459E"/>
    <w:rsid w:val="00EC4621"/>
    <w:rsid w:val="00EC4A87"/>
    <w:rsid w:val="00EC4A9A"/>
    <w:rsid w:val="00EC4B0A"/>
    <w:rsid w:val="00EC4BF1"/>
    <w:rsid w:val="00EC4CEF"/>
    <w:rsid w:val="00EC4DA3"/>
    <w:rsid w:val="00EC4E32"/>
    <w:rsid w:val="00EC5092"/>
    <w:rsid w:val="00EC520D"/>
    <w:rsid w:val="00EC5620"/>
    <w:rsid w:val="00EC56F5"/>
    <w:rsid w:val="00EC5987"/>
    <w:rsid w:val="00EC5AB0"/>
    <w:rsid w:val="00EC5CB0"/>
    <w:rsid w:val="00EC66F1"/>
    <w:rsid w:val="00EC6758"/>
    <w:rsid w:val="00EC67A0"/>
    <w:rsid w:val="00EC67DB"/>
    <w:rsid w:val="00EC6A83"/>
    <w:rsid w:val="00EC6AEE"/>
    <w:rsid w:val="00EC6EFF"/>
    <w:rsid w:val="00EC6F7F"/>
    <w:rsid w:val="00EC7133"/>
    <w:rsid w:val="00EC757C"/>
    <w:rsid w:val="00EC77D1"/>
    <w:rsid w:val="00EC7801"/>
    <w:rsid w:val="00EC7EBA"/>
    <w:rsid w:val="00ED01A5"/>
    <w:rsid w:val="00ED0295"/>
    <w:rsid w:val="00ED02EA"/>
    <w:rsid w:val="00ED03CB"/>
    <w:rsid w:val="00ED0474"/>
    <w:rsid w:val="00ED047E"/>
    <w:rsid w:val="00ED0492"/>
    <w:rsid w:val="00ED06E5"/>
    <w:rsid w:val="00ED07A1"/>
    <w:rsid w:val="00ED0855"/>
    <w:rsid w:val="00ED0916"/>
    <w:rsid w:val="00ED0A60"/>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59D"/>
    <w:rsid w:val="00ED38EA"/>
    <w:rsid w:val="00ED395D"/>
    <w:rsid w:val="00ED397B"/>
    <w:rsid w:val="00ED3993"/>
    <w:rsid w:val="00ED3998"/>
    <w:rsid w:val="00ED3A0D"/>
    <w:rsid w:val="00ED3A41"/>
    <w:rsid w:val="00ED3E73"/>
    <w:rsid w:val="00ED4050"/>
    <w:rsid w:val="00ED427C"/>
    <w:rsid w:val="00ED4615"/>
    <w:rsid w:val="00ED4624"/>
    <w:rsid w:val="00ED462C"/>
    <w:rsid w:val="00ED4643"/>
    <w:rsid w:val="00ED4746"/>
    <w:rsid w:val="00ED4789"/>
    <w:rsid w:val="00ED47D4"/>
    <w:rsid w:val="00ED49F9"/>
    <w:rsid w:val="00ED4C2E"/>
    <w:rsid w:val="00ED522C"/>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36"/>
    <w:rsid w:val="00ED669C"/>
    <w:rsid w:val="00ED676D"/>
    <w:rsid w:val="00ED696D"/>
    <w:rsid w:val="00ED6ABB"/>
    <w:rsid w:val="00ED6D98"/>
    <w:rsid w:val="00ED71DD"/>
    <w:rsid w:val="00ED720A"/>
    <w:rsid w:val="00ED7248"/>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B6F"/>
    <w:rsid w:val="00EE1C51"/>
    <w:rsid w:val="00EE1DC4"/>
    <w:rsid w:val="00EE1E02"/>
    <w:rsid w:val="00EE22A4"/>
    <w:rsid w:val="00EE2486"/>
    <w:rsid w:val="00EE24B8"/>
    <w:rsid w:val="00EE29B9"/>
    <w:rsid w:val="00EE2B79"/>
    <w:rsid w:val="00EE2C6D"/>
    <w:rsid w:val="00EE2CC7"/>
    <w:rsid w:val="00EE2D2F"/>
    <w:rsid w:val="00EE2E27"/>
    <w:rsid w:val="00EE2E4E"/>
    <w:rsid w:val="00EE2F77"/>
    <w:rsid w:val="00EE30AA"/>
    <w:rsid w:val="00EE30E3"/>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0E"/>
    <w:rsid w:val="00EE4BA1"/>
    <w:rsid w:val="00EE4CCC"/>
    <w:rsid w:val="00EE4D27"/>
    <w:rsid w:val="00EE4D4F"/>
    <w:rsid w:val="00EE4DD5"/>
    <w:rsid w:val="00EE4E10"/>
    <w:rsid w:val="00EE4F3E"/>
    <w:rsid w:val="00EE518B"/>
    <w:rsid w:val="00EE548D"/>
    <w:rsid w:val="00EE5642"/>
    <w:rsid w:val="00EE57E0"/>
    <w:rsid w:val="00EE582E"/>
    <w:rsid w:val="00EE588A"/>
    <w:rsid w:val="00EE5A24"/>
    <w:rsid w:val="00EE5A7F"/>
    <w:rsid w:val="00EE5BA8"/>
    <w:rsid w:val="00EE5D05"/>
    <w:rsid w:val="00EE5D09"/>
    <w:rsid w:val="00EE6001"/>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E7EC7"/>
    <w:rsid w:val="00EF028A"/>
    <w:rsid w:val="00EF0304"/>
    <w:rsid w:val="00EF04BF"/>
    <w:rsid w:val="00EF0542"/>
    <w:rsid w:val="00EF086E"/>
    <w:rsid w:val="00EF097E"/>
    <w:rsid w:val="00EF0AD8"/>
    <w:rsid w:val="00EF0FF2"/>
    <w:rsid w:val="00EF10B8"/>
    <w:rsid w:val="00EF11B0"/>
    <w:rsid w:val="00EF1265"/>
    <w:rsid w:val="00EF1309"/>
    <w:rsid w:val="00EF1586"/>
    <w:rsid w:val="00EF1680"/>
    <w:rsid w:val="00EF185C"/>
    <w:rsid w:val="00EF1D68"/>
    <w:rsid w:val="00EF1FCB"/>
    <w:rsid w:val="00EF201F"/>
    <w:rsid w:val="00EF2178"/>
    <w:rsid w:val="00EF218F"/>
    <w:rsid w:val="00EF21CB"/>
    <w:rsid w:val="00EF2259"/>
    <w:rsid w:val="00EF225E"/>
    <w:rsid w:val="00EF2519"/>
    <w:rsid w:val="00EF265A"/>
    <w:rsid w:val="00EF28BC"/>
    <w:rsid w:val="00EF29D8"/>
    <w:rsid w:val="00EF2AFD"/>
    <w:rsid w:val="00EF2BCE"/>
    <w:rsid w:val="00EF2DAC"/>
    <w:rsid w:val="00EF2DFB"/>
    <w:rsid w:val="00EF2E71"/>
    <w:rsid w:val="00EF2FD0"/>
    <w:rsid w:val="00EF3253"/>
    <w:rsid w:val="00EF32C5"/>
    <w:rsid w:val="00EF340E"/>
    <w:rsid w:val="00EF36C0"/>
    <w:rsid w:val="00EF36D7"/>
    <w:rsid w:val="00EF38DA"/>
    <w:rsid w:val="00EF3E05"/>
    <w:rsid w:val="00EF43B2"/>
    <w:rsid w:val="00EF468D"/>
    <w:rsid w:val="00EF4788"/>
    <w:rsid w:val="00EF4896"/>
    <w:rsid w:val="00EF48A5"/>
    <w:rsid w:val="00EF48E8"/>
    <w:rsid w:val="00EF4920"/>
    <w:rsid w:val="00EF4ABE"/>
    <w:rsid w:val="00EF4AE8"/>
    <w:rsid w:val="00EF4B35"/>
    <w:rsid w:val="00EF4C0A"/>
    <w:rsid w:val="00EF4C9F"/>
    <w:rsid w:val="00EF4D3B"/>
    <w:rsid w:val="00EF4E87"/>
    <w:rsid w:val="00EF4FF5"/>
    <w:rsid w:val="00EF582B"/>
    <w:rsid w:val="00EF5850"/>
    <w:rsid w:val="00EF5902"/>
    <w:rsid w:val="00EF5A97"/>
    <w:rsid w:val="00EF5AA5"/>
    <w:rsid w:val="00EF5ABA"/>
    <w:rsid w:val="00EF5C79"/>
    <w:rsid w:val="00EF5D23"/>
    <w:rsid w:val="00EF5D3B"/>
    <w:rsid w:val="00EF5E50"/>
    <w:rsid w:val="00EF5F18"/>
    <w:rsid w:val="00EF5FFF"/>
    <w:rsid w:val="00EF60A9"/>
    <w:rsid w:val="00EF6190"/>
    <w:rsid w:val="00EF6266"/>
    <w:rsid w:val="00EF6437"/>
    <w:rsid w:val="00EF65C4"/>
    <w:rsid w:val="00EF6679"/>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CCC"/>
    <w:rsid w:val="00EF7E55"/>
    <w:rsid w:val="00EF7E87"/>
    <w:rsid w:val="00EF7F8C"/>
    <w:rsid w:val="00F0038E"/>
    <w:rsid w:val="00F004CC"/>
    <w:rsid w:val="00F00623"/>
    <w:rsid w:val="00F006FB"/>
    <w:rsid w:val="00F009CC"/>
    <w:rsid w:val="00F00BCE"/>
    <w:rsid w:val="00F00C8D"/>
    <w:rsid w:val="00F00CF6"/>
    <w:rsid w:val="00F00E12"/>
    <w:rsid w:val="00F0106C"/>
    <w:rsid w:val="00F0112A"/>
    <w:rsid w:val="00F01444"/>
    <w:rsid w:val="00F0162E"/>
    <w:rsid w:val="00F017D2"/>
    <w:rsid w:val="00F0196B"/>
    <w:rsid w:val="00F0196C"/>
    <w:rsid w:val="00F0197E"/>
    <w:rsid w:val="00F01A94"/>
    <w:rsid w:val="00F01B87"/>
    <w:rsid w:val="00F01D0C"/>
    <w:rsid w:val="00F01EF6"/>
    <w:rsid w:val="00F0219E"/>
    <w:rsid w:val="00F02202"/>
    <w:rsid w:val="00F024D9"/>
    <w:rsid w:val="00F02527"/>
    <w:rsid w:val="00F025B4"/>
    <w:rsid w:val="00F025F3"/>
    <w:rsid w:val="00F026FA"/>
    <w:rsid w:val="00F027B5"/>
    <w:rsid w:val="00F02855"/>
    <w:rsid w:val="00F02CA3"/>
    <w:rsid w:val="00F02CD9"/>
    <w:rsid w:val="00F02EFE"/>
    <w:rsid w:val="00F03048"/>
    <w:rsid w:val="00F031AC"/>
    <w:rsid w:val="00F031F8"/>
    <w:rsid w:val="00F0321D"/>
    <w:rsid w:val="00F03539"/>
    <w:rsid w:val="00F0366A"/>
    <w:rsid w:val="00F0367E"/>
    <w:rsid w:val="00F03793"/>
    <w:rsid w:val="00F03825"/>
    <w:rsid w:val="00F03899"/>
    <w:rsid w:val="00F0389E"/>
    <w:rsid w:val="00F03934"/>
    <w:rsid w:val="00F03A17"/>
    <w:rsid w:val="00F03A7E"/>
    <w:rsid w:val="00F03C48"/>
    <w:rsid w:val="00F03E3A"/>
    <w:rsid w:val="00F03F19"/>
    <w:rsid w:val="00F03F30"/>
    <w:rsid w:val="00F03FFF"/>
    <w:rsid w:val="00F04040"/>
    <w:rsid w:val="00F04400"/>
    <w:rsid w:val="00F044B2"/>
    <w:rsid w:val="00F0476E"/>
    <w:rsid w:val="00F049A3"/>
    <w:rsid w:val="00F04C06"/>
    <w:rsid w:val="00F04C4E"/>
    <w:rsid w:val="00F04C85"/>
    <w:rsid w:val="00F04D03"/>
    <w:rsid w:val="00F04D95"/>
    <w:rsid w:val="00F04ECE"/>
    <w:rsid w:val="00F04F91"/>
    <w:rsid w:val="00F0509E"/>
    <w:rsid w:val="00F054B8"/>
    <w:rsid w:val="00F05A60"/>
    <w:rsid w:val="00F05B76"/>
    <w:rsid w:val="00F05CFB"/>
    <w:rsid w:val="00F05D6A"/>
    <w:rsid w:val="00F06059"/>
    <w:rsid w:val="00F06357"/>
    <w:rsid w:val="00F063DB"/>
    <w:rsid w:val="00F063E2"/>
    <w:rsid w:val="00F065D5"/>
    <w:rsid w:val="00F065DB"/>
    <w:rsid w:val="00F06739"/>
    <w:rsid w:val="00F067BC"/>
    <w:rsid w:val="00F06AE8"/>
    <w:rsid w:val="00F0710E"/>
    <w:rsid w:val="00F07127"/>
    <w:rsid w:val="00F072EC"/>
    <w:rsid w:val="00F074FA"/>
    <w:rsid w:val="00F0752C"/>
    <w:rsid w:val="00F07575"/>
    <w:rsid w:val="00F0766D"/>
    <w:rsid w:val="00F07DBC"/>
    <w:rsid w:val="00F07DF5"/>
    <w:rsid w:val="00F07E33"/>
    <w:rsid w:val="00F10114"/>
    <w:rsid w:val="00F10331"/>
    <w:rsid w:val="00F1034C"/>
    <w:rsid w:val="00F10395"/>
    <w:rsid w:val="00F103C8"/>
    <w:rsid w:val="00F10435"/>
    <w:rsid w:val="00F105EF"/>
    <w:rsid w:val="00F106EC"/>
    <w:rsid w:val="00F10770"/>
    <w:rsid w:val="00F10791"/>
    <w:rsid w:val="00F10B31"/>
    <w:rsid w:val="00F10B6C"/>
    <w:rsid w:val="00F10DBE"/>
    <w:rsid w:val="00F10E87"/>
    <w:rsid w:val="00F10F46"/>
    <w:rsid w:val="00F11064"/>
    <w:rsid w:val="00F111EE"/>
    <w:rsid w:val="00F11222"/>
    <w:rsid w:val="00F11330"/>
    <w:rsid w:val="00F114E1"/>
    <w:rsid w:val="00F116C8"/>
    <w:rsid w:val="00F11790"/>
    <w:rsid w:val="00F11968"/>
    <w:rsid w:val="00F11AFE"/>
    <w:rsid w:val="00F11BA7"/>
    <w:rsid w:val="00F11C04"/>
    <w:rsid w:val="00F11CA3"/>
    <w:rsid w:val="00F11D35"/>
    <w:rsid w:val="00F11D48"/>
    <w:rsid w:val="00F11ECD"/>
    <w:rsid w:val="00F11F4A"/>
    <w:rsid w:val="00F12031"/>
    <w:rsid w:val="00F12129"/>
    <w:rsid w:val="00F1215C"/>
    <w:rsid w:val="00F121E9"/>
    <w:rsid w:val="00F1223B"/>
    <w:rsid w:val="00F12398"/>
    <w:rsid w:val="00F12469"/>
    <w:rsid w:val="00F124D7"/>
    <w:rsid w:val="00F12815"/>
    <w:rsid w:val="00F12A7E"/>
    <w:rsid w:val="00F12AB1"/>
    <w:rsid w:val="00F12B2A"/>
    <w:rsid w:val="00F12B94"/>
    <w:rsid w:val="00F12C1A"/>
    <w:rsid w:val="00F12C74"/>
    <w:rsid w:val="00F12E6C"/>
    <w:rsid w:val="00F13474"/>
    <w:rsid w:val="00F1352A"/>
    <w:rsid w:val="00F13696"/>
    <w:rsid w:val="00F13FB3"/>
    <w:rsid w:val="00F142FF"/>
    <w:rsid w:val="00F147D9"/>
    <w:rsid w:val="00F14932"/>
    <w:rsid w:val="00F14B71"/>
    <w:rsid w:val="00F14C19"/>
    <w:rsid w:val="00F14D01"/>
    <w:rsid w:val="00F15165"/>
    <w:rsid w:val="00F1520F"/>
    <w:rsid w:val="00F15316"/>
    <w:rsid w:val="00F154EE"/>
    <w:rsid w:val="00F1583B"/>
    <w:rsid w:val="00F15867"/>
    <w:rsid w:val="00F158DA"/>
    <w:rsid w:val="00F159BB"/>
    <w:rsid w:val="00F15B9F"/>
    <w:rsid w:val="00F15BA1"/>
    <w:rsid w:val="00F15C15"/>
    <w:rsid w:val="00F15F64"/>
    <w:rsid w:val="00F16039"/>
    <w:rsid w:val="00F1605A"/>
    <w:rsid w:val="00F16240"/>
    <w:rsid w:val="00F16271"/>
    <w:rsid w:val="00F164EF"/>
    <w:rsid w:val="00F16656"/>
    <w:rsid w:val="00F1668D"/>
    <w:rsid w:val="00F166B7"/>
    <w:rsid w:val="00F167FD"/>
    <w:rsid w:val="00F168B7"/>
    <w:rsid w:val="00F16944"/>
    <w:rsid w:val="00F16ADC"/>
    <w:rsid w:val="00F16F87"/>
    <w:rsid w:val="00F16FE1"/>
    <w:rsid w:val="00F17007"/>
    <w:rsid w:val="00F17296"/>
    <w:rsid w:val="00F176C6"/>
    <w:rsid w:val="00F17715"/>
    <w:rsid w:val="00F17744"/>
    <w:rsid w:val="00F177ED"/>
    <w:rsid w:val="00F17CA4"/>
    <w:rsid w:val="00F17DDE"/>
    <w:rsid w:val="00F200B4"/>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8E6"/>
    <w:rsid w:val="00F228FA"/>
    <w:rsid w:val="00F22AE2"/>
    <w:rsid w:val="00F22B09"/>
    <w:rsid w:val="00F22C0B"/>
    <w:rsid w:val="00F22ED8"/>
    <w:rsid w:val="00F23026"/>
    <w:rsid w:val="00F23496"/>
    <w:rsid w:val="00F234F2"/>
    <w:rsid w:val="00F236A4"/>
    <w:rsid w:val="00F23A30"/>
    <w:rsid w:val="00F23A83"/>
    <w:rsid w:val="00F23AC8"/>
    <w:rsid w:val="00F23E50"/>
    <w:rsid w:val="00F23F07"/>
    <w:rsid w:val="00F23FB3"/>
    <w:rsid w:val="00F24207"/>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17E"/>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63"/>
    <w:rsid w:val="00F30F75"/>
    <w:rsid w:val="00F30FD4"/>
    <w:rsid w:val="00F31274"/>
    <w:rsid w:val="00F3166A"/>
    <w:rsid w:val="00F31A83"/>
    <w:rsid w:val="00F31DF7"/>
    <w:rsid w:val="00F31F22"/>
    <w:rsid w:val="00F320ED"/>
    <w:rsid w:val="00F32189"/>
    <w:rsid w:val="00F321BE"/>
    <w:rsid w:val="00F321C4"/>
    <w:rsid w:val="00F32620"/>
    <w:rsid w:val="00F32770"/>
    <w:rsid w:val="00F329D0"/>
    <w:rsid w:val="00F32A0A"/>
    <w:rsid w:val="00F32BC6"/>
    <w:rsid w:val="00F32C8D"/>
    <w:rsid w:val="00F32EE9"/>
    <w:rsid w:val="00F3301E"/>
    <w:rsid w:val="00F3304B"/>
    <w:rsid w:val="00F33095"/>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6F1"/>
    <w:rsid w:val="00F357D9"/>
    <w:rsid w:val="00F359C2"/>
    <w:rsid w:val="00F35A19"/>
    <w:rsid w:val="00F35BE0"/>
    <w:rsid w:val="00F35C53"/>
    <w:rsid w:val="00F36039"/>
    <w:rsid w:val="00F3608E"/>
    <w:rsid w:val="00F361F3"/>
    <w:rsid w:val="00F36369"/>
    <w:rsid w:val="00F36451"/>
    <w:rsid w:val="00F367A0"/>
    <w:rsid w:val="00F36C7B"/>
    <w:rsid w:val="00F36D99"/>
    <w:rsid w:val="00F36E0A"/>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AE8"/>
    <w:rsid w:val="00F40DC5"/>
    <w:rsid w:val="00F40ED7"/>
    <w:rsid w:val="00F40F3F"/>
    <w:rsid w:val="00F40F53"/>
    <w:rsid w:val="00F41162"/>
    <w:rsid w:val="00F4119D"/>
    <w:rsid w:val="00F411E7"/>
    <w:rsid w:val="00F412E8"/>
    <w:rsid w:val="00F4133C"/>
    <w:rsid w:val="00F41545"/>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29B"/>
    <w:rsid w:val="00F4344C"/>
    <w:rsid w:val="00F43659"/>
    <w:rsid w:val="00F438B0"/>
    <w:rsid w:val="00F439CC"/>
    <w:rsid w:val="00F439F7"/>
    <w:rsid w:val="00F439F9"/>
    <w:rsid w:val="00F43F1A"/>
    <w:rsid w:val="00F43F6D"/>
    <w:rsid w:val="00F44093"/>
    <w:rsid w:val="00F4449A"/>
    <w:rsid w:val="00F44666"/>
    <w:rsid w:val="00F44708"/>
    <w:rsid w:val="00F44745"/>
    <w:rsid w:val="00F447B4"/>
    <w:rsid w:val="00F448D2"/>
    <w:rsid w:val="00F4492A"/>
    <w:rsid w:val="00F44A13"/>
    <w:rsid w:val="00F44AB0"/>
    <w:rsid w:val="00F44AB4"/>
    <w:rsid w:val="00F44BAB"/>
    <w:rsid w:val="00F44CBE"/>
    <w:rsid w:val="00F44CF4"/>
    <w:rsid w:val="00F44ED3"/>
    <w:rsid w:val="00F451C8"/>
    <w:rsid w:val="00F451EE"/>
    <w:rsid w:val="00F45328"/>
    <w:rsid w:val="00F456FA"/>
    <w:rsid w:val="00F4581F"/>
    <w:rsid w:val="00F45AF4"/>
    <w:rsid w:val="00F45BD4"/>
    <w:rsid w:val="00F45C8D"/>
    <w:rsid w:val="00F45D60"/>
    <w:rsid w:val="00F45EEC"/>
    <w:rsid w:val="00F45FB2"/>
    <w:rsid w:val="00F46007"/>
    <w:rsid w:val="00F461CE"/>
    <w:rsid w:val="00F46225"/>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F35"/>
    <w:rsid w:val="00F47FD2"/>
    <w:rsid w:val="00F500B5"/>
    <w:rsid w:val="00F50192"/>
    <w:rsid w:val="00F50250"/>
    <w:rsid w:val="00F50273"/>
    <w:rsid w:val="00F5037B"/>
    <w:rsid w:val="00F50569"/>
    <w:rsid w:val="00F50654"/>
    <w:rsid w:val="00F50967"/>
    <w:rsid w:val="00F50EA0"/>
    <w:rsid w:val="00F50F80"/>
    <w:rsid w:val="00F51068"/>
    <w:rsid w:val="00F51221"/>
    <w:rsid w:val="00F5125F"/>
    <w:rsid w:val="00F51272"/>
    <w:rsid w:val="00F516B5"/>
    <w:rsid w:val="00F51A9E"/>
    <w:rsid w:val="00F51ACE"/>
    <w:rsid w:val="00F51DE9"/>
    <w:rsid w:val="00F51F3D"/>
    <w:rsid w:val="00F51FD6"/>
    <w:rsid w:val="00F51FD8"/>
    <w:rsid w:val="00F521ED"/>
    <w:rsid w:val="00F522B2"/>
    <w:rsid w:val="00F52460"/>
    <w:rsid w:val="00F52D49"/>
    <w:rsid w:val="00F52F69"/>
    <w:rsid w:val="00F53132"/>
    <w:rsid w:val="00F53410"/>
    <w:rsid w:val="00F53464"/>
    <w:rsid w:val="00F53485"/>
    <w:rsid w:val="00F535F0"/>
    <w:rsid w:val="00F53650"/>
    <w:rsid w:val="00F539A7"/>
    <w:rsid w:val="00F53A9F"/>
    <w:rsid w:val="00F53D59"/>
    <w:rsid w:val="00F540A0"/>
    <w:rsid w:val="00F54108"/>
    <w:rsid w:val="00F541E7"/>
    <w:rsid w:val="00F54361"/>
    <w:rsid w:val="00F545F4"/>
    <w:rsid w:val="00F546BC"/>
    <w:rsid w:val="00F54754"/>
    <w:rsid w:val="00F547FB"/>
    <w:rsid w:val="00F54A3E"/>
    <w:rsid w:val="00F54D6D"/>
    <w:rsid w:val="00F54F83"/>
    <w:rsid w:val="00F550D2"/>
    <w:rsid w:val="00F5550E"/>
    <w:rsid w:val="00F55972"/>
    <w:rsid w:val="00F55B88"/>
    <w:rsid w:val="00F55C51"/>
    <w:rsid w:val="00F55CD0"/>
    <w:rsid w:val="00F55E22"/>
    <w:rsid w:val="00F55EC9"/>
    <w:rsid w:val="00F55EFD"/>
    <w:rsid w:val="00F56001"/>
    <w:rsid w:val="00F56029"/>
    <w:rsid w:val="00F56064"/>
    <w:rsid w:val="00F56167"/>
    <w:rsid w:val="00F56376"/>
    <w:rsid w:val="00F5642C"/>
    <w:rsid w:val="00F56456"/>
    <w:rsid w:val="00F565A7"/>
    <w:rsid w:val="00F56718"/>
    <w:rsid w:val="00F5675E"/>
    <w:rsid w:val="00F567B1"/>
    <w:rsid w:val="00F56D2C"/>
    <w:rsid w:val="00F56DD5"/>
    <w:rsid w:val="00F5706A"/>
    <w:rsid w:val="00F570B2"/>
    <w:rsid w:val="00F5718B"/>
    <w:rsid w:val="00F571B7"/>
    <w:rsid w:val="00F571BA"/>
    <w:rsid w:val="00F571FC"/>
    <w:rsid w:val="00F57308"/>
    <w:rsid w:val="00F573D4"/>
    <w:rsid w:val="00F575FB"/>
    <w:rsid w:val="00F57601"/>
    <w:rsid w:val="00F57ACE"/>
    <w:rsid w:val="00F57B8F"/>
    <w:rsid w:val="00F57FDF"/>
    <w:rsid w:val="00F6006F"/>
    <w:rsid w:val="00F600D6"/>
    <w:rsid w:val="00F60151"/>
    <w:rsid w:val="00F603DA"/>
    <w:rsid w:val="00F603FE"/>
    <w:rsid w:val="00F60571"/>
    <w:rsid w:val="00F60816"/>
    <w:rsid w:val="00F60D59"/>
    <w:rsid w:val="00F60D93"/>
    <w:rsid w:val="00F60EEE"/>
    <w:rsid w:val="00F60FDE"/>
    <w:rsid w:val="00F61194"/>
    <w:rsid w:val="00F61259"/>
    <w:rsid w:val="00F61278"/>
    <w:rsid w:val="00F612AF"/>
    <w:rsid w:val="00F6136B"/>
    <w:rsid w:val="00F613C7"/>
    <w:rsid w:val="00F6146F"/>
    <w:rsid w:val="00F61695"/>
    <w:rsid w:val="00F617E8"/>
    <w:rsid w:val="00F61801"/>
    <w:rsid w:val="00F61A26"/>
    <w:rsid w:val="00F61BB0"/>
    <w:rsid w:val="00F61DB9"/>
    <w:rsid w:val="00F61F20"/>
    <w:rsid w:val="00F62251"/>
    <w:rsid w:val="00F62468"/>
    <w:rsid w:val="00F62474"/>
    <w:rsid w:val="00F62562"/>
    <w:rsid w:val="00F62576"/>
    <w:rsid w:val="00F62794"/>
    <w:rsid w:val="00F627A5"/>
    <w:rsid w:val="00F627BD"/>
    <w:rsid w:val="00F62858"/>
    <w:rsid w:val="00F62906"/>
    <w:rsid w:val="00F629B1"/>
    <w:rsid w:val="00F62B29"/>
    <w:rsid w:val="00F62B76"/>
    <w:rsid w:val="00F62B80"/>
    <w:rsid w:val="00F62D48"/>
    <w:rsid w:val="00F62DF7"/>
    <w:rsid w:val="00F63020"/>
    <w:rsid w:val="00F6331E"/>
    <w:rsid w:val="00F6341E"/>
    <w:rsid w:val="00F635AC"/>
    <w:rsid w:val="00F6363B"/>
    <w:rsid w:val="00F636A4"/>
    <w:rsid w:val="00F636F7"/>
    <w:rsid w:val="00F6370E"/>
    <w:rsid w:val="00F63957"/>
    <w:rsid w:val="00F63B35"/>
    <w:rsid w:val="00F63B90"/>
    <w:rsid w:val="00F63C83"/>
    <w:rsid w:val="00F63C95"/>
    <w:rsid w:val="00F63E39"/>
    <w:rsid w:val="00F63E73"/>
    <w:rsid w:val="00F63ECF"/>
    <w:rsid w:val="00F642AE"/>
    <w:rsid w:val="00F6440A"/>
    <w:rsid w:val="00F64562"/>
    <w:rsid w:val="00F6477D"/>
    <w:rsid w:val="00F64965"/>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C88"/>
    <w:rsid w:val="00F67E06"/>
    <w:rsid w:val="00F67F50"/>
    <w:rsid w:val="00F70317"/>
    <w:rsid w:val="00F70426"/>
    <w:rsid w:val="00F70446"/>
    <w:rsid w:val="00F704CA"/>
    <w:rsid w:val="00F70715"/>
    <w:rsid w:val="00F70A12"/>
    <w:rsid w:val="00F70ABB"/>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0F"/>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A61"/>
    <w:rsid w:val="00F73CF2"/>
    <w:rsid w:val="00F73E02"/>
    <w:rsid w:val="00F741BC"/>
    <w:rsid w:val="00F74410"/>
    <w:rsid w:val="00F7444C"/>
    <w:rsid w:val="00F745D0"/>
    <w:rsid w:val="00F74659"/>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482"/>
    <w:rsid w:val="00F7752E"/>
    <w:rsid w:val="00F775AB"/>
    <w:rsid w:val="00F77630"/>
    <w:rsid w:val="00F777DD"/>
    <w:rsid w:val="00F77B84"/>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474"/>
    <w:rsid w:val="00F824F8"/>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4E83"/>
    <w:rsid w:val="00F85000"/>
    <w:rsid w:val="00F85380"/>
    <w:rsid w:val="00F8538F"/>
    <w:rsid w:val="00F8596D"/>
    <w:rsid w:val="00F85986"/>
    <w:rsid w:val="00F85A69"/>
    <w:rsid w:val="00F85A77"/>
    <w:rsid w:val="00F85C4C"/>
    <w:rsid w:val="00F85CD2"/>
    <w:rsid w:val="00F85E2F"/>
    <w:rsid w:val="00F85E6D"/>
    <w:rsid w:val="00F85FA7"/>
    <w:rsid w:val="00F861A2"/>
    <w:rsid w:val="00F861CF"/>
    <w:rsid w:val="00F864C6"/>
    <w:rsid w:val="00F86516"/>
    <w:rsid w:val="00F8674D"/>
    <w:rsid w:val="00F8674E"/>
    <w:rsid w:val="00F86836"/>
    <w:rsid w:val="00F86A25"/>
    <w:rsid w:val="00F86A87"/>
    <w:rsid w:val="00F86C5D"/>
    <w:rsid w:val="00F86D8F"/>
    <w:rsid w:val="00F86F46"/>
    <w:rsid w:val="00F8727F"/>
    <w:rsid w:val="00F87280"/>
    <w:rsid w:val="00F87325"/>
    <w:rsid w:val="00F87743"/>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96"/>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2FA7"/>
    <w:rsid w:val="00F9301F"/>
    <w:rsid w:val="00F93236"/>
    <w:rsid w:val="00F933AB"/>
    <w:rsid w:val="00F9342F"/>
    <w:rsid w:val="00F93486"/>
    <w:rsid w:val="00F9351D"/>
    <w:rsid w:val="00F935E2"/>
    <w:rsid w:val="00F93706"/>
    <w:rsid w:val="00F93744"/>
    <w:rsid w:val="00F938BB"/>
    <w:rsid w:val="00F93956"/>
    <w:rsid w:val="00F93A3B"/>
    <w:rsid w:val="00F93ABE"/>
    <w:rsid w:val="00F93B26"/>
    <w:rsid w:val="00F93D2D"/>
    <w:rsid w:val="00F93E3B"/>
    <w:rsid w:val="00F93E65"/>
    <w:rsid w:val="00F9423B"/>
    <w:rsid w:val="00F9433D"/>
    <w:rsid w:val="00F94590"/>
    <w:rsid w:val="00F9471D"/>
    <w:rsid w:val="00F9484C"/>
    <w:rsid w:val="00F94A0E"/>
    <w:rsid w:val="00F94ABE"/>
    <w:rsid w:val="00F94AEB"/>
    <w:rsid w:val="00F94BA2"/>
    <w:rsid w:val="00F94DA8"/>
    <w:rsid w:val="00F950F0"/>
    <w:rsid w:val="00F95152"/>
    <w:rsid w:val="00F95256"/>
    <w:rsid w:val="00F95378"/>
    <w:rsid w:val="00F95427"/>
    <w:rsid w:val="00F95650"/>
    <w:rsid w:val="00F95668"/>
    <w:rsid w:val="00F957E9"/>
    <w:rsid w:val="00F95AD3"/>
    <w:rsid w:val="00F95B98"/>
    <w:rsid w:val="00F95CF5"/>
    <w:rsid w:val="00F960BC"/>
    <w:rsid w:val="00F965CB"/>
    <w:rsid w:val="00F967BB"/>
    <w:rsid w:val="00F96827"/>
    <w:rsid w:val="00F968A4"/>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B"/>
    <w:rsid w:val="00FA084D"/>
    <w:rsid w:val="00FA096F"/>
    <w:rsid w:val="00FA0AD4"/>
    <w:rsid w:val="00FA0C4F"/>
    <w:rsid w:val="00FA0C56"/>
    <w:rsid w:val="00FA0D4F"/>
    <w:rsid w:val="00FA0F2E"/>
    <w:rsid w:val="00FA0F36"/>
    <w:rsid w:val="00FA110D"/>
    <w:rsid w:val="00FA1506"/>
    <w:rsid w:val="00FA1655"/>
    <w:rsid w:val="00FA186C"/>
    <w:rsid w:val="00FA193C"/>
    <w:rsid w:val="00FA1C16"/>
    <w:rsid w:val="00FA1C39"/>
    <w:rsid w:val="00FA1D6F"/>
    <w:rsid w:val="00FA1E79"/>
    <w:rsid w:val="00FA1EC8"/>
    <w:rsid w:val="00FA1ECC"/>
    <w:rsid w:val="00FA2139"/>
    <w:rsid w:val="00FA220A"/>
    <w:rsid w:val="00FA2370"/>
    <w:rsid w:val="00FA25B1"/>
    <w:rsid w:val="00FA273D"/>
    <w:rsid w:val="00FA2A4B"/>
    <w:rsid w:val="00FA2BEA"/>
    <w:rsid w:val="00FA2D46"/>
    <w:rsid w:val="00FA2F41"/>
    <w:rsid w:val="00FA2FB0"/>
    <w:rsid w:val="00FA303A"/>
    <w:rsid w:val="00FA309E"/>
    <w:rsid w:val="00FA313C"/>
    <w:rsid w:val="00FA3150"/>
    <w:rsid w:val="00FA31D2"/>
    <w:rsid w:val="00FA3590"/>
    <w:rsid w:val="00FA39AE"/>
    <w:rsid w:val="00FA3BA6"/>
    <w:rsid w:val="00FA3C38"/>
    <w:rsid w:val="00FA3CBA"/>
    <w:rsid w:val="00FA3DD7"/>
    <w:rsid w:val="00FA410C"/>
    <w:rsid w:val="00FA4225"/>
    <w:rsid w:val="00FA46DC"/>
    <w:rsid w:val="00FA4823"/>
    <w:rsid w:val="00FA49B6"/>
    <w:rsid w:val="00FA49D1"/>
    <w:rsid w:val="00FA4A23"/>
    <w:rsid w:val="00FA4D11"/>
    <w:rsid w:val="00FA4D96"/>
    <w:rsid w:val="00FA4E69"/>
    <w:rsid w:val="00FA4F24"/>
    <w:rsid w:val="00FA50C2"/>
    <w:rsid w:val="00FA5158"/>
    <w:rsid w:val="00FA51B5"/>
    <w:rsid w:val="00FA52D7"/>
    <w:rsid w:val="00FA532D"/>
    <w:rsid w:val="00FA54F7"/>
    <w:rsid w:val="00FA5689"/>
    <w:rsid w:val="00FA5730"/>
    <w:rsid w:val="00FA588B"/>
    <w:rsid w:val="00FA5961"/>
    <w:rsid w:val="00FA59AF"/>
    <w:rsid w:val="00FA59D9"/>
    <w:rsid w:val="00FA5C1C"/>
    <w:rsid w:val="00FA5CCA"/>
    <w:rsid w:val="00FA5CD8"/>
    <w:rsid w:val="00FA5D21"/>
    <w:rsid w:val="00FA5F8E"/>
    <w:rsid w:val="00FA60AA"/>
    <w:rsid w:val="00FA62BD"/>
    <w:rsid w:val="00FA69E8"/>
    <w:rsid w:val="00FA6D74"/>
    <w:rsid w:val="00FA6EC6"/>
    <w:rsid w:val="00FA6FDE"/>
    <w:rsid w:val="00FA7194"/>
    <w:rsid w:val="00FA72B3"/>
    <w:rsid w:val="00FA72D5"/>
    <w:rsid w:val="00FA73DB"/>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46"/>
    <w:rsid w:val="00FB19DF"/>
    <w:rsid w:val="00FB1BE4"/>
    <w:rsid w:val="00FB1DFA"/>
    <w:rsid w:val="00FB1FC5"/>
    <w:rsid w:val="00FB204E"/>
    <w:rsid w:val="00FB2154"/>
    <w:rsid w:val="00FB21D1"/>
    <w:rsid w:val="00FB24B1"/>
    <w:rsid w:val="00FB279D"/>
    <w:rsid w:val="00FB2935"/>
    <w:rsid w:val="00FB2AC4"/>
    <w:rsid w:val="00FB2ADF"/>
    <w:rsid w:val="00FB2B4F"/>
    <w:rsid w:val="00FB2C37"/>
    <w:rsid w:val="00FB2CA6"/>
    <w:rsid w:val="00FB2F26"/>
    <w:rsid w:val="00FB2F30"/>
    <w:rsid w:val="00FB2F34"/>
    <w:rsid w:val="00FB30D1"/>
    <w:rsid w:val="00FB3222"/>
    <w:rsid w:val="00FB3332"/>
    <w:rsid w:val="00FB34FA"/>
    <w:rsid w:val="00FB3508"/>
    <w:rsid w:val="00FB393B"/>
    <w:rsid w:val="00FB3C89"/>
    <w:rsid w:val="00FB3D2A"/>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6B"/>
    <w:rsid w:val="00FB6089"/>
    <w:rsid w:val="00FB640E"/>
    <w:rsid w:val="00FB6795"/>
    <w:rsid w:val="00FB6981"/>
    <w:rsid w:val="00FB6A10"/>
    <w:rsid w:val="00FB703E"/>
    <w:rsid w:val="00FB7129"/>
    <w:rsid w:val="00FB72A6"/>
    <w:rsid w:val="00FB73E1"/>
    <w:rsid w:val="00FB746D"/>
    <w:rsid w:val="00FB7551"/>
    <w:rsid w:val="00FB776F"/>
    <w:rsid w:val="00FB798A"/>
    <w:rsid w:val="00FB7AEB"/>
    <w:rsid w:val="00FB7C1E"/>
    <w:rsid w:val="00FB7D0D"/>
    <w:rsid w:val="00FB7E30"/>
    <w:rsid w:val="00FB7F24"/>
    <w:rsid w:val="00FB7FE3"/>
    <w:rsid w:val="00FC01FC"/>
    <w:rsid w:val="00FC0450"/>
    <w:rsid w:val="00FC0498"/>
    <w:rsid w:val="00FC04E8"/>
    <w:rsid w:val="00FC051F"/>
    <w:rsid w:val="00FC073C"/>
    <w:rsid w:val="00FC081A"/>
    <w:rsid w:val="00FC08F6"/>
    <w:rsid w:val="00FC0981"/>
    <w:rsid w:val="00FC0AF2"/>
    <w:rsid w:val="00FC0B0E"/>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16"/>
    <w:rsid w:val="00FC3254"/>
    <w:rsid w:val="00FC33EB"/>
    <w:rsid w:val="00FC3480"/>
    <w:rsid w:val="00FC35AE"/>
    <w:rsid w:val="00FC35CB"/>
    <w:rsid w:val="00FC3617"/>
    <w:rsid w:val="00FC3856"/>
    <w:rsid w:val="00FC3908"/>
    <w:rsid w:val="00FC3AEF"/>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0BC"/>
    <w:rsid w:val="00FC517C"/>
    <w:rsid w:val="00FC530B"/>
    <w:rsid w:val="00FC53B3"/>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0AC"/>
    <w:rsid w:val="00FC7342"/>
    <w:rsid w:val="00FC73F5"/>
    <w:rsid w:val="00FC74D2"/>
    <w:rsid w:val="00FC752B"/>
    <w:rsid w:val="00FC7597"/>
    <w:rsid w:val="00FC7683"/>
    <w:rsid w:val="00FC76DC"/>
    <w:rsid w:val="00FC7B14"/>
    <w:rsid w:val="00FC7B5E"/>
    <w:rsid w:val="00FC7C7A"/>
    <w:rsid w:val="00FC7E04"/>
    <w:rsid w:val="00FD00F0"/>
    <w:rsid w:val="00FD016D"/>
    <w:rsid w:val="00FD02A5"/>
    <w:rsid w:val="00FD04F2"/>
    <w:rsid w:val="00FD0BF4"/>
    <w:rsid w:val="00FD108B"/>
    <w:rsid w:val="00FD11DD"/>
    <w:rsid w:val="00FD13B9"/>
    <w:rsid w:val="00FD1544"/>
    <w:rsid w:val="00FD1727"/>
    <w:rsid w:val="00FD1771"/>
    <w:rsid w:val="00FD1A7C"/>
    <w:rsid w:val="00FD1C08"/>
    <w:rsid w:val="00FD1C5D"/>
    <w:rsid w:val="00FD1C8D"/>
    <w:rsid w:val="00FD1D35"/>
    <w:rsid w:val="00FD1D3E"/>
    <w:rsid w:val="00FD1D54"/>
    <w:rsid w:val="00FD1D91"/>
    <w:rsid w:val="00FD209B"/>
    <w:rsid w:val="00FD2220"/>
    <w:rsid w:val="00FD2294"/>
    <w:rsid w:val="00FD2470"/>
    <w:rsid w:val="00FD24DF"/>
    <w:rsid w:val="00FD27DD"/>
    <w:rsid w:val="00FD2912"/>
    <w:rsid w:val="00FD29BA"/>
    <w:rsid w:val="00FD2C7A"/>
    <w:rsid w:val="00FD2FFA"/>
    <w:rsid w:val="00FD3000"/>
    <w:rsid w:val="00FD305C"/>
    <w:rsid w:val="00FD3185"/>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6D8"/>
    <w:rsid w:val="00FD573C"/>
    <w:rsid w:val="00FD5833"/>
    <w:rsid w:val="00FD5864"/>
    <w:rsid w:val="00FD5988"/>
    <w:rsid w:val="00FD59EE"/>
    <w:rsid w:val="00FD5AAF"/>
    <w:rsid w:val="00FD5AE3"/>
    <w:rsid w:val="00FD5FC1"/>
    <w:rsid w:val="00FD62CB"/>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3B2"/>
    <w:rsid w:val="00FE03D0"/>
    <w:rsid w:val="00FE03D9"/>
    <w:rsid w:val="00FE0540"/>
    <w:rsid w:val="00FE0630"/>
    <w:rsid w:val="00FE0728"/>
    <w:rsid w:val="00FE084F"/>
    <w:rsid w:val="00FE0968"/>
    <w:rsid w:val="00FE0D53"/>
    <w:rsid w:val="00FE0EB6"/>
    <w:rsid w:val="00FE0F31"/>
    <w:rsid w:val="00FE0FBD"/>
    <w:rsid w:val="00FE0FF8"/>
    <w:rsid w:val="00FE11B5"/>
    <w:rsid w:val="00FE12AC"/>
    <w:rsid w:val="00FE13C3"/>
    <w:rsid w:val="00FE17F3"/>
    <w:rsid w:val="00FE184B"/>
    <w:rsid w:val="00FE18A5"/>
    <w:rsid w:val="00FE1A29"/>
    <w:rsid w:val="00FE2009"/>
    <w:rsid w:val="00FE20E4"/>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17F"/>
    <w:rsid w:val="00FE3242"/>
    <w:rsid w:val="00FE32A1"/>
    <w:rsid w:val="00FE35AC"/>
    <w:rsid w:val="00FE369D"/>
    <w:rsid w:val="00FE3957"/>
    <w:rsid w:val="00FE3B9B"/>
    <w:rsid w:val="00FE3FF1"/>
    <w:rsid w:val="00FE4215"/>
    <w:rsid w:val="00FE429F"/>
    <w:rsid w:val="00FE4378"/>
    <w:rsid w:val="00FE4513"/>
    <w:rsid w:val="00FE4551"/>
    <w:rsid w:val="00FE47C8"/>
    <w:rsid w:val="00FE4BF3"/>
    <w:rsid w:val="00FE5172"/>
    <w:rsid w:val="00FE5210"/>
    <w:rsid w:val="00FE52E1"/>
    <w:rsid w:val="00FE5338"/>
    <w:rsid w:val="00FE559C"/>
    <w:rsid w:val="00FE5853"/>
    <w:rsid w:val="00FE5A9C"/>
    <w:rsid w:val="00FE5C8C"/>
    <w:rsid w:val="00FE5CD5"/>
    <w:rsid w:val="00FE61DE"/>
    <w:rsid w:val="00FE63FB"/>
    <w:rsid w:val="00FE64E6"/>
    <w:rsid w:val="00FE655B"/>
    <w:rsid w:val="00FE686A"/>
    <w:rsid w:val="00FE6BF8"/>
    <w:rsid w:val="00FE6DF1"/>
    <w:rsid w:val="00FE6EE9"/>
    <w:rsid w:val="00FE6F76"/>
    <w:rsid w:val="00FE7153"/>
    <w:rsid w:val="00FE71D6"/>
    <w:rsid w:val="00FE722F"/>
    <w:rsid w:val="00FE7241"/>
    <w:rsid w:val="00FE7372"/>
    <w:rsid w:val="00FE745B"/>
    <w:rsid w:val="00FE7646"/>
    <w:rsid w:val="00FE7746"/>
    <w:rsid w:val="00FE7839"/>
    <w:rsid w:val="00FE791A"/>
    <w:rsid w:val="00FE7B98"/>
    <w:rsid w:val="00FE7C2A"/>
    <w:rsid w:val="00FE7CEE"/>
    <w:rsid w:val="00FF0053"/>
    <w:rsid w:val="00FF0227"/>
    <w:rsid w:val="00FF059A"/>
    <w:rsid w:val="00FF0844"/>
    <w:rsid w:val="00FF08B7"/>
    <w:rsid w:val="00FF09F4"/>
    <w:rsid w:val="00FF0BA0"/>
    <w:rsid w:val="00FF0C9E"/>
    <w:rsid w:val="00FF0CE5"/>
    <w:rsid w:val="00FF0DF5"/>
    <w:rsid w:val="00FF1032"/>
    <w:rsid w:val="00FF10DD"/>
    <w:rsid w:val="00FF116B"/>
    <w:rsid w:val="00FF124D"/>
    <w:rsid w:val="00FF136C"/>
    <w:rsid w:val="00FF1404"/>
    <w:rsid w:val="00FF1595"/>
    <w:rsid w:val="00FF1727"/>
    <w:rsid w:val="00FF186C"/>
    <w:rsid w:val="00FF18AA"/>
    <w:rsid w:val="00FF18D3"/>
    <w:rsid w:val="00FF19BF"/>
    <w:rsid w:val="00FF19F4"/>
    <w:rsid w:val="00FF1AD8"/>
    <w:rsid w:val="00FF1B73"/>
    <w:rsid w:val="00FF1E0F"/>
    <w:rsid w:val="00FF1EC9"/>
    <w:rsid w:val="00FF1ED1"/>
    <w:rsid w:val="00FF1F73"/>
    <w:rsid w:val="00FF209B"/>
    <w:rsid w:val="00FF20BA"/>
    <w:rsid w:val="00FF2286"/>
    <w:rsid w:val="00FF22DF"/>
    <w:rsid w:val="00FF2406"/>
    <w:rsid w:val="00FF25BA"/>
    <w:rsid w:val="00FF25C5"/>
    <w:rsid w:val="00FF25F0"/>
    <w:rsid w:val="00FF26AC"/>
    <w:rsid w:val="00FF26FB"/>
    <w:rsid w:val="00FF289C"/>
    <w:rsid w:val="00FF2B5A"/>
    <w:rsid w:val="00FF2C0D"/>
    <w:rsid w:val="00FF2CB2"/>
    <w:rsid w:val="00FF2DF6"/>
    <w:rsid w:val="00FF2F2E"/>
    <w:rsid w:val="00FF31B4"/>
    <w:rsid w:val="00FF351B"/>
    <w:rsid w:val="00FF370C"/>
    <w:rsid w:val="00FF37F5"/>
    <w:rsid w:val="00FF3803"/>
    <w:rsid w:val="00FF38CD"/>
    <w:rsid w:val="00FF3A89"/>
    <w:rsid w:val="00FF3BD0"/>
    <w:rsid w:val="00FF3CD6"/>
    <w:rsid w:val="00FF40FB"/>
    <w:rsid w:val="00FF4225"/>
    <w:rsid w:val="00FF42DD"/>
    <w:rsid w:val="00FF43C9"/>
    <w:rsid w:val="00FF4522"/>
    <w:rsid w:val="00FF4A05"/>
    <w:rsid w:val="00FF4A3B"/>
    <w:rsid w:val="00FF4C55"/>
    <w:rsid w:val="00FF4CF1"/>
    <w:rsid w:val="00FF4D88"/>
    <w:rsid w:val="00FF4FFE"/>
    <w:rsid w:val="00FF50C4"/>
    <w:rsid w:val="00FF527C"/>
    <w:rsid w:val="00FF5398"/>
    <w:rsid w:val="00FF5552"/>
    <w:rsid w:val="00FF5617"/>
    <w:rsid w:val="00FF5651"/>
    <w:rsid w:val="00FF59BF"/>
    <w:rsid w:val="00FF59E0"/>
    <w:rsid w:val="00FF5C0C"/>
    <w:rsid w:val="00FF5F04"/>
    <w:rsid w:val="00FF5F0B"/>
    <w:rsid w:val="00FF5F2A"/>
    <w:rsid w:val="00FF5F2B"/>
    <w:rsid w:val="00FF5FB2"/>
    <w:rsid w:val="00FF5FD2"/>
    <w:rsid w:val="00FF6015"/>
    <w:rsid w:val="00FF62A0"/>
    <w:rsid w:val="00FF640A"/>
    <w:rsid w:val="00FF6586"/>
    <w:rsid w:val="00FF6623"/>
    <w:rsid w:val="00FF6663"/>
    <w:rsid w:val="00FF67F9"/>
    <w:rsid w:val="00FF68ED"/>
    <w:rsid w:val="00FF698E"/>
    <w:rsid w:val="00FF6CA2"/>
    <w:rsid w:val="00FF6CBB"/>
    <w:rsid w:val="00FF6F49"/>
    <w:rsid w:val="00FF7170"/>
    <w:rsid w:val="00FF7371"/>
    <w:rsid w:val="00FF7452"/>
    <w:rsid w:val="00FF75FD"/>
    <w:rsid w:val="00FF76DF"/>
    <w:rsid w:val="00FF7732"/>
    <w:rsid w:val="00FF77EE"/>
    <w:rsid w:val="00FF7876"/>
    <w:rsid w:val="00FF79EF"/>
    <w:rsid w:val="00FF7A80"/>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C51EDB-2B28-4D9D-8FD1-EF0E0FC96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Заголовок ТАБЛ,№ ТАБЛ"/>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Таблица 9,ТАБЛИЦА"/>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iPriority w:val="99"/>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uiPriority w:val="9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iPriority w:val="99"/>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uiPriority w:val="99"/>
    <w:rsid w:val="000F23DD"/>
  </w:style>
  <w:style w:type="paragraph" w:styleId="afd">
    <w:name w:val="footer"/>
    <w:aliases w:val=" Знак1"/>
    <w:basedOn w:val="af5"/>
    <w:link w:val="afe"/>
    <w:uiPriority w:val="99"/>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uiPriority w:val="99"/>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uiPriority w:val="1"/>
    <w:qFormat/>
    <w:rsid w:val="00103914"/>
    <w:pPr>
      <w:ind w:left="720"/>
      <w:contextualSpacing/>
    </w:pPr>
  </w:style>
  <w:style w:type="paragraph" w:styleId="aff1">
    <w:name w:val="No Spacing"/>
    <w:link w:val="aff2"/>
    <w:uiPriority w:val="1"/>
    <w:qFormat/>
    <w:rsid w:val="006635DF"/>
    <w:pPr>
      <w:spacing w:after="0" w:line="240" w:lineRule="auto"/>
    </w:pPr>
    <w:rPr>
      <w:rFonts w:eastAsiaTheme="minorEastAsia"/>
      <w:lang w:eastAsia="ru-RU"/>
    </w:rPr>
  </w:style>
  <w:style w:type="character" w:customStyle="1" w:styleId="aff2">
    <w:name w:val="Без интервала Знак"/>
    <w:basedOn w:val="af6"/>
    <w:link w:val="aff1"/>
    <w:uiPriority w:val="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rsid w:val="00E22194"/>
    <w:rPr>
      <w:rFonts w:ascii="Arial" w:eastAsia="Times New Roman" w:hAnsi="Arial" w:cs="Arial"/>
      <w:sz w:val="16"/>
      <w:szCs w:val="20"/>
      <w:lang w:eastAsia="ar-SA"/>
    </w:rPr>
  </w:style>
  <w:style w:type="table" w:styleId="aff6">
    <w:name w:val="Table Grid"/>
    <w:aliases w:val="ПФ-стиль табл"/>
    <w:basedOn w:val="af7"/>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qFormat/>
    <w:rsid w:val="00511A7F"/>
    <w:rPr>
      <w:b/>
      <w:bCs/>
    </w:rPr>
  </w:style>
  <w:style w:type="paragraph" w:styleId="aff8">
    <w:name w:val="footnote text"/>
    <w:aliases w:val="Table_Footnote_last Знак,Table_Footnote_last Знак Знак,Table_Footnote_las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aliases w:val="Table_Footnote_last Знак Знак2,Table_Footnote_last Знак Знак Знак1,Table_Footnote_last Знак2"/>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iPriority w:val="99"/>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uiPriority w:val="99"/>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Название таблицы"/>
    <w:basedOn w:val="af5"/>
    <w:link w:val="afff6"/>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Название таблицы Знак"/>
    <w:basedOn w:val="af6"/>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iPriority w:val="99"/>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uiPriority w:val="99"/>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uiPriority w:val="3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uiPriority w:val="3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uiPriority w:val="99"/>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uiPriority w:val="9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uiPriority w:val="9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uiPriority w:val="9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uiPriority w:val="9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uiPriority w:val="39"/>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uiPriority w:val="39"/>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uiPriority w:val="39"/>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uiPriority w:val="39"/>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uiPriority w:val="39"/>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uiPriority w:val="9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uiPriority w:val="99"/>
    <w:rsid w:val="00EC3D1F"/>
    <w:rPr>
      <w:b/>
      <w:bCs/>
    </w:rPr>
  </w:style>
  <w:style w:type="character" w:customStyle="1" w:styleId="affffffffffc">
    <w:name w:val="Тема примечания Знак"/>
    <w:basedOn w:val="affffffffffa"/>
    <w:link w:val="affffffffffb"/>
    <w:uiPriority w:val="99"/>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uiPriority w:val="9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uiPriority w:val="99"/>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link w:val="affffffffffff8"/>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9">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b">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c">
    <w:name w:val="Subtle Emphasis"/>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e">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f">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0">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1">
    <w:name w:val="Шапка таблицы"/>
    <w:basedOn w:val="afffffffffffff2"/>
    <w:next w:val="af5"/>
    <w:qFormat/>
    <w:rsid w:val="00A5071E"/>
    <w:pPr>
      <w:jc w:val="center"/>
    </w:pPr>
  </w:style>
  <w:style w:type="paragraph" w:customStyle="1" w:styleId="afffffffffffff2">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3">
    <w:name w:val="Таблица"/>
    <w:basedOn w:val="afffffffffffff2"/>
    <w:next w:val="af5"/>
    <w:link w:val="afffffffffffff4"/>
    <w:qFormat/>
    <w:rsid w:val="00A5071E"/>
  </w:style>
  <w:style w:type="paragraph" w:customStyle="1" w:styleId="afffffffffffff5">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6">
    <w:name w:val="надстрочный"/>
    <w:rsid w:val="00A5071E"/>
    <w:rPr>
      <w:rFonts w:ascii="Times New Roman" w:hAnsi="Times New Roman"/>
      <w:i/>
      <w:iCs/>
      <w:sz w:val="24"/>
    </w:rPr>
  </w:style>
  <w:style w:type="paragraph" w:customStyle="1" w:styleId="afffffffffffff7">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8">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9">
    <w:name w:val="Состав проекта"/>
    <w:basedOn w:val="afffffffffffff1"/>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a">
    <w:name w:val="Название Таблицы"/>
    <w:basedOn w:val="af5"/>
    <w:link w:val="afffffffffffff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c">
    <w:name w:val="По ширине"/>
    <w:basedOn w:val="af5"/>
    <w:link w:val="af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e">
    <w:name w:val="нумерованный"/>
    <w:rsid w:val="00A5071E"/>
  </w:style>
  <w:style w:type="paragraph" w:customStyle="1" w:styleId="affffffffffffff">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0">
    <w:name w:val="Аннотация"/>
    <w:aliases w:val="состав проекта НЕФТЕТЕХПРОЕКТ,НТП- Введение,Приложения"/>
    <w:basedOn w:val="affffffffffffd"/>
    <w:next w:val="af5"/>
    <w:rsid w:val="00A5071E"/>
    <w:pPr>
      <w:ind w:firstLine="0"/>
      <w:jc w:val="center"/>
    </w:pPr>
  </w:style>
  <w:style w:type="paragraph" w:customStyle="1" w:styleId="affffffffffffff1">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2">
    <w:name w:val="По ширине НЕФТЕТЕХПРОЕКТ"/>
    <w:basedOn w:val="af5"/>
    <w:link w:val="af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4">
    <w:name w:val="Подзаголовок НЕФТЕТЕХПРОЕКТ"/>
    <w:basedOn w:val="25"/>
    <w:next w:val="af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5">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6">
    <w:name w:val="Приложение НЕФТЕТЕХПРОЕКТ"/>
    <w:basedOn w:val="17"/>
    <w:next w:val="af5"/>
    <w:link w:val="affffffffffffff7"/>
    <w:rsid w:val="00A5071E"/>
    <w:pPr>
      <w:pageBreakBefore/>
      <w:suppressAutoHyphens/>
    </w:pPr>
    <w:rPr>
      <w:color w:val="000000"/>
      <w:w w:val="0"/>
      <w:sz w:val="32"/>
      <w:szCs w:val="32"/>
      <w:lang w:val="x-none" w:eastAsia="en-US" w:bidi="en-US"/>
    </w:rPr>
  </w:style>
  <w:style w:type="paragraph" w:customStyle="1" w:styleId="affffffffffffff8">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9">
    <w:name w:val="Рисунок НЕФТЕТЕХПРОЕКТ"/>
    <w:basedOn w:val="af5"/>
    <w:next w:val="afffffffffffff7"/>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a">
    <w:name w:val="Содержание НЕФТЕТЕХПРОЕКТ"/>
    <w:basedOn w:val="affffffffffffff0"/>
    <w:next w:val="1f8"/>
    <w:rsid w:val="00A5071E"/>
  </w:style>
  <w:style w:type="numbering" w:customStyle="1" w:styleId="affffffffffffffb">
    <w:name w:val="Стиль нумерованный"/>
    <w:rsid w:val="00A5071E"/>
  </w:style>
  <w:style w:type="paragraph" w:customStyle="1" w:styleId="affffffffffffffc">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d">
    <w:name w:val="Шапка таблицы НЕФТЕТЕХПРОЕКТ"/>
    <w:basedOn w:val="af5"/>
    <w:next w:val="af5"/>
    <w:link w:val="affffffffffffffe"/>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d">
    <w:name w:val="По ширине Знак"/>
    <w:link w:val="afffffffffffffc"/>
    <w:rsid w:val="00A5071E"/>
    <w:rPr>
      <w:rFonts w:ascii="Times New Roman" w:eastAsia="Times New Roman" w:hAnsi="Times New Roman" w:cs="Times New Roman"/>
      <w:sz w:val="24"/>
      <w:szCs w:val="20"/>
      <w:lang w:val="x-none" w:eastAsia="x-none"/>
    </w:rPr>
  </w:style>
  <w:style w:type="character" w:customStyle="1" w:styleId="affffffffffffff3">
    <w:name w:val="По ширине НЕФТЕТЕХПРОЕКТ Знак"/>
    <w:link w:val="affffffffffffff2"/>
    <w:rsid w:val="00A5071E"/>
    <w:rPr>
      <w:rFonts w:ascii="Times New Roman" w:eastAsia="Times New Roman" w:hAnsi="Times New Roman" w:cs="Times New Roman"/>
      <w:sz w:val="24"/>
      <w:szCs w:val="20"/>
      <w:lang w:eastAsia="ru-RU"/>
    </w:rPr>
  </w:style>
  <w:style w:type="character" w:customStyle="1" w:styleId="affffffffffffff7">
    <w:name w:val="Приложение НЕФТЕТЕХПРОЕКТ Знак"/>
    <w:link w:val="af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ff">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0">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1">
    <w:name w:val="Основной текст СамНИПИ Знак Знак"/>
    <w:rsid w:val="00A5071E"/>
    <w:rPr>
      <w:rFonts w:ascii="Arial" w:hAnsi="Arial"/>
      <w:bCs/>
      <w:lang w:val="ru-RU" w:eastAsia="ru-RU" w:bidi="ar-SA"/>
    </w:rPr>
  </w:style>
  <w:style w:type="character" w:customStyle="1" w:styleId="afffffffffffffff2">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3">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4">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5">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6">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7">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8">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9">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a">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b">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c">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d">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e">
    <w:name w:val="Обычный текст"/>
    <w:basedOn w:val="af5"/>
    <w:link w:val="affffffffffffffff"/>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f">
    <w:name w:val="Обычный текст Знак"/>
    <w:link w:val="afffffffffffffffe"/>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0">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1">
    <w:name w:val="табл_заголовок Знак Знак Знак Знак"/>
    <w:link w:val="affffffffffffffff2"/>
    <w:locked/>
    <w:rsid w:val="00A5071E"/>
    <w:rPr>
      <w:noProof/>
      <w:sz w:val="24"/>
      <w:lang w:eastAsia="ru-RU"/>
    </w:rPr>
  </w:style>
  <w:style w:type="paragraph" w:customStyle="1" w:styleId="affffffffffffffff2">
    <w:name w:val="табл_заголовок Знак Знак Знак"/>
    <w:link w:val="affffffffffffffff1"/>
    <w:rsid w:val="00A5071E"/>
    <w:pPr>
      <w:keepNext/>
      <w:keepLines/>
      <w:spacing w:after="0" w:line="240" w:lineRule="auto"/>
      <w:jc w:val="center"/>
    </w:pPr>
    <w:rPr>
      <w:noProof/>
      <w:sz w:val="24"/>
      <w:lang w:eastAsia="ru-RU"/>
    </w:rPr>
  </w:style>
  <w:style w:type="character" w:customStyle="1" w:styleId="affffffffffffffff3">
    <w:name w:val="табл_строка Знак Знак Знак"/>
    <w:link w:val="affffffffffffffff4"/>
    <w:locked/>
    <w:rsid w:val="00A5071E"/>
    <w:rPr>
      <w:sz w:val="24"/>
    </w:rPr>
  </w:style>
  <w:style w:type="paragraph" w:customStyle="1" w:styleId="affffffffffffffff4">
    <w:name w:val="табл_строка Знак Знак"/>
    <w:basedOn w:val="affb"/>
    <w:link w:val="affffffffffffffff3"/>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5">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6">
    <w:name w:val="Приложение Знак"/>
    <w:rsid w:val="00FF0DF5"/>
    <w:rPr>
      <w:rFonts w:ascii="Arial" w:hAnsi="Arial"/>
      <w:kern w:val="28"/>
      <w:sz w:val="28"/>
      <w:lang w:val="en-US"/>
    </w:rPr>
  </w:style>
  <w:style w:type="character" w:customStyle="1" w:styleId="affffffffffffffff7">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8"/>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9">
    <w:name w:val="Основной текст СамНИПИ Знак Знак Знак"/>
    <w:rsid w:val="00FF0DF5"/>
    <w:rPr>
      <w:rFonts w:ascii="Arial" w:hAnsi="Arial"/>
      <w:bCs/>
    </w:rPr>
  </w:style>
  <w:style w:type="paragraph" w:customStyle="1" w:styleId="affffffffffffffffa">
    <w:name w:val="Таблица_Шапка_СамНИПИ Знак Знак"/>
    <w:link w:val="affffffffffffffffb"/>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b">
    <w:name w:val="Таблица_Шапка_СамНИПИ Знак Знак Знак"/>
    <w:link w:val="affffffffffffffffa"/>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c">
    <w:name w:val="ГОЧС Основной текст"/>
    <w:basedOn w:val="af5"/>
    <w:link w:val="affffffffffffffffd"/>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d">
    <w:name w:val="ГОЧС Основной текст Знак"/>
    <w:link w:val="affffffffffffffffc"/>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e">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f">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0">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uiPriority w:val="9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1">
    <w:name w:val="текст"/>
    <w:basedOn w:val="af5"/>
    <w:link w:val="afffffffffffffffff2"/>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2">
    <w:name w:val="текст Знак"/>
    <w:basedOn w:val="af6"/>
    <w:link w:val="afffffffffffffffff1"/>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3">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4">
    <w:name w:val="Основной стиль Знак"/>
    <w:link w:val="afffffffffffffffff5"/>
    <w:locked/>
    <w:rsid w:val="00E32A78"/>
    <w:rPr>
      <w:rFonts w:ascii="Arial" w:hAnsi="Arial" w:cs="Arial"/>
      <w:szCs w:val="28"/>
      <w:lang w:val="x-none" w:eastAsia="x-none"/>
    </w:rPr>
  </w:style>
  <w:style w:type="paragraph" w:customStyle="1" w:styleId="afffffffffffffffff5">
    <w:name w:val="Основной стиль"/>
    <w:basedOn w:val="af5"/>
    <w:link w:val="afffffffffffffffff4"/>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6">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8">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e">
    <w:name w:val="Шапка таблицы НЕФТЕТЕХПРОЕКТ Знак"/>
    <w:link w:val="affffffffffffffd"/>
    <w:rsid w:val="00E547EC"/>
    <w:rPr>
      <w:rFonts w:ascii="Times New Roman" w:eastAsia="Times New Roman" w:hAnsi="Times New Roman" w:cs="Times New Roman"/>
      <w:color w:val="000000"/>
      <w:szCs w:val="32"/>
      <w:lang w:eastAsia="ru-RU"/>
    </w:rPr>
  </w:style>
  <w:style w:type="paragraph" w:customStyle="1" w:styleId="afffffffffffffffff9">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a">
    <w:name w:val="НИПИ ОНГМ"/>
    <w:link w:val="afffffffffffffffffb"/>
    <w:qFormat/>
    <w:rsid w:val="00E547EC"/>
    <w:pPr>
      <w:spacing w:after="0" w:line="360" w:lineRule="auto"/>
      <w:ind w:firstLine="709"/>
      <w:jc w:val="both"/>
    </w:pPr>
    <w:rPr>
      <w:rFonts w:ascii="ISOCPEUR" w:eastAsia="Calibri" w:hAnsi="ISOCPEUR" w:cs="Times New Roman"/>
      <w:sz w:val="24"/>
    </w:rPr>
  </w:style>
  <w:style w:type="character" w:customStyle="1" w:styleId="afffffffffffffffffb">
    <w:name w:val="НИПИ ОНГМ Знак"/>
    <w:link w:val="afffffffffffffffffa"/>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c">
    <w:name w:val="Подпись к таблице_"/>
    <w:link w:val="afffffffffffffffffd"/>
    <w:rsid w:val="000822A9"/>
    <w:rPr>
      <w:rFonts w:ascii="Calibri" w:eastAsia="Calibri" w:hAnsi="Calibri" w:cs="Calibri"/>
      <w:i/>
      <w:iCs/>
      <w:sz w:val="16"/>
      <w:szCs w:val="16"/>
      <w:shd w:val="clear" w:color="auto" w:fill="FFFFFF"/>
    </w:rPr>
  </w:style>
  <w:style w:type="paragraph" w:customStyle="1" w:styleId="afffffffffffffffffd">
    <w:name w:val="Подпись к таблице"/>
    <w:basedOn w:val="af5"/>
    <w:link w:val="afffffffffffffffffc"/>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e">
    <w:name w:val="Îáû÷íûé"/>
    <w:link w:val="affffffffffffffffff"/>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f">
    <w:name w:val="Îáû÷íûé Знак"/>
    <w:link w:val="afffffffffffffffffe"/>
    <w:rsid w:val="000822A9"/>
    <w:rPr>
      <w:rFonts w:ascii="Times New Roman" w:eastAsia="Times New Roman" w:hAnsi="Times New Roman" w:cs="Times New Roman"/>
      <w:sz w:val="20"/>
      <w:szCs w:val="20"/>
      <w:lang w:eastAsia="ru-RU"/>
    </w:rPr>
  </w:style>
  <w:style w:type="paragraph" w:customStyle="1" w:styleId="affffffffffffffffff0">
    <w:name w:val="СТИЛЬ ПЗ"/>
    <w:basedOn w:val="af5"/>
    <w:link w:val="affffffffffffffffff1"/>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1">
    <w:name w:val="СТИЛЬ ПЗ Знак"/>
    <w:link w:val="affffffffffffffffff0"/>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2">
    <w:name w:val="Текст отчёта"/>
    <w:basedOn w:val="af5"/>
    <w:link w:val="affffffffffffffffff3"/>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3">
    <w:name w:val="Текст отчёта Знак"/>
    <w:link w:val="affffffffffffffffff2"/>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4">
    <w:name w:val="Текст Анкор"/>
    <w:basedOn w:val="af5"/>
    <w:link w:val="affffffffffffffffff5"/>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5">
    <w:name w:val="Текст Анкор Знак"/>
    <w:link w:val="affffffffffffffffff4"/>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4"/>
    <w:link w:val="affffffffffffffffff6"/>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6">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7">
    <w:name w:val="Текст таблица Анкор"/>
    <w:basedOn w:val="affffffffffffffffff4"/>
    <w:link w:val="affffffffffffffffff8"/>
    <w:qFormat/>
    <w:rsid w:val="000822A9"/>
    <w:pPr>
      <w:ind w:firstLine="0"/>
      <w:jc w:val="center"/>
    </w:pPr>
    <w:rPr>
      <w:noProof/>
    </w:rPr>
  </w:style>
  <w:style w:type="character" w:customStyle="1" w:styleId="affffffffffffffffff8">
    <w:name w:val="Текст таблица Анкор Знак"/>
    <w:link w:val="affffffffffffffffff7"/>
    <w:rsid w:val="000822A9"/>
    <w:rPr>
      <w:rFonts w:ascii="Segoe UI" w:eastAsia="Calibri" w:hAnsi="Segoe UI" w:cs="Times New Roman"/>
      <w:noProof/>
      <w:lang w:val="x-none"/>
    </w:rPr>
  </w:style>
  <w:style w:type="paragraph" w:customStyle="1" w:styleId="affffffffffffffffff9">
    <w:name w:val="Пункт Анкор"/>
    <w:basedOn w:val="17"/>
    <w:next w:val="affffffffffffffffff4"/>
    <w:link w:val="affffffffffffffffffa"/>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a">
    <w:name w:val="Пункт Анкор Знак"/>
    <w:link w:val="affffffffffffffffff9"/>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b">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c">
    <w:name w:val="Стиль части"/>
    <w:basedOn w:val="17"/>
    <w:rsid w:val="006767F2"/>
    <w:pPr>
      <w:spacing w:after="60"/>
    </w:pPr>
    <w:rPr>
      <w:rFonts w:ascii="Arial" w:hAnsi="Arial"/>
      <w:kern w:val="28"/>
      <w:szCs w:val="32"/>
      <w:lang w:val="x-none" w:eastAsia="x-none"/>
    </w:rPr>
  </w:style>
  <w:style w:type="paragraph" w:styleId="affffffffffffffffffd">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e">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f">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0">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1">
    <w:name w:val="примечание_продолжение"/>
    <w:basedOn w:val="affffffffffffffffffe"/>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2">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3">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6">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8">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9">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a">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b">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c">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d">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e">
    <w:name w:val="Основной_штамп_изм"/>
    <w:basedOn w:val="af5"/>
    <w:link w:val="affffffffffffffffffff"/>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f">
    <w:name w:val="Основной_штамп_изм Знак"/>
    <w:link w:val="afffffffffffffffffffe"/>
    <w:rsid w:val="006057FC"/>
    <w:rPr>
      <w:rFonts w:ascii="Times New Roman" w:eastAsia="Times New Roman" w:hAnsi="Times New Roman" w:cs="Times New Roman"/>
      <w:sz w:val="16"/>
      <w:szCs w:val="24"/>
      <w:lang w:val="x-none" w:eastAsia="x-none"/>
    </w:rPr>
  </w:style>
  <w:style w:type="paragraph" w:customStyle="1" w:styleId="affffffffffffffffffff0">
    <w:name w:val="Основной_штамп_дата"/>
    <w:basedOn w:val="af5"/>
    <w:link w:val="affffffffffffffffffff1"/>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1">
    <w:name w:val="Основной_штамп_дата Знак"/>
    <w:link w:val="affffffffffffffffffff0"/>
    <w:rsid w:val="006057FC"/>
    <w:rPr>
      <w:rFonts w:ascii="Times New Roman" w:eastAsia="Times New Roman" w:hAnsi="Times New Roman" w:cs="Times New Roman"/>
      <w:sz w:val="18"/>
      <w:szCs w:val="24"/>
      <w:lang w:val="x-none" w:eastAsia="x-none"/>
    </w:rPr>
  </w:style>
  <w:style w:type="character" w:customStyle="1" w:styleId="affffffffffffffffffff2">
    <w:name w:val="Основной_штамп_копировал_формат Знак"/>
    <w:link w:val="affffffffffffffffffff3"/>
    <w:rsid w:val="006057FC"/>
    <w:rPr>
      <w:lang w:val="x-none" w:eastAsia="x-none"/>
    </w:rPr>
  </w:style>
  <w:style w:type="paragraph" w:customStyle="1" w:styleId="affffffffffffffffffff3">
    <w:name w:val="Основной_штамп_копировал_формат"/>
    <w:basedOn w:val="af5"/>
    <w:link w:val="affffffffffffffffffff2"/>
    <w:rsid w:val="006057FC"/>
    <w:pPr>
      <w:spacing w:after="0" w:line="240" w:lineRule="auto"/>
      <w:jc w:val="center"/>
    </w:pPr>
    <w:rPr>
      <w:lang w:val="x-none" w:eastAsia="x-none"/>
    </w:rPr>
  </w:style>
  <w:style w:type="paragraph" w:customStyle="1" w:styleId="affffffffffffffffffff4">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5">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6">
    <w:name w:val="Основной_штамп_фирма"/>
    <w:basedOn w:val="af5"/>
    <w:link w:val="affffffffffffffffffff7"/>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7">
    <w:name w:val="Основной_штамп_фирма Знак"/>
    <w:link w:val="affffffffffffffffffff6"/>
    <w:rsid w:val="006057FC"/>
    <w:rPr>
      <w:rFonts w:ascii="Times New Roman" w:eastAsia="Times New Roman" w:hAnsi="Times New Roman" w:cs="Times New Roman"/>
      <w:sz w:val="20"/>
      <w:szCs w:val="24"/>
      <w:lang w:val="x-none" w:eastAsia="x-none"/>
    </w:rPr>
  </w:style>
  <w:style w:type="paragraph" w:customStyle="1" w:styleId="affffffffffffffffffff8">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9">
    <w:name w:val="Основной_штамп_номер_листов"/>
    <w:basedOn w:val="affffffffffffffffffff8"/>
    <w:rsid w:val="006057FC"/>
    <w:rPr>
      <w:sz w:val="20"/>
      <w:lang w:val="en-US"/>
    </w:rPr>
  </w:style>
  <w:style w:type="paragraph" w:customStyle="1" w:styleId="affffffffffffffffffffa">
    <w:name w:val="Основной_штамп_стадия"/>
    <w:basedOn w:val="affffffffffffffffffff8"/>
    <w:rsid w:val="006057FC"/>
  </w:style>
  <w:style w:type="paragraph" w:customStyle="1" w:styleId="affffffffffffffffffffb">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c">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d">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e">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f">
    <w:name w:val="ГеоРад"/>
    <w:basedOn w:val="1f8"/>
    <w:link w:val="afffffffffffffffffffff0"/>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0">
    <w:name w:val="ГеоРад Знак"/>
    <w:link w:val="afffffffffffffffffffff"/>
    <w:rsid w:val="006057FC"/>
    <w:rPr>
      <w:rFonts w:ascii="Arial" w:eastAsia="Times New Roman" w:hAnsi="Arial" w:cs="Times New Roman"/>
      <w:caps/>
      <w:noProof/>
      <w:sz w:val="20"/>
      <w:szCs w:val="20"/>
      <w:lang w:val="x-none" w:eastAsia="x-none"/>
    </w:rPr>
  </w:style>
  <w:style w:type="character" w:styleId="afffffffffffffffffffff1">
    <w:name w:val="Intense Emphasis"/>
    <w:uiPriority w:val="21"/>
    <w:qFormat/>
    <w:rsid w:val="006057FC"/>
    <w:rPr>
      <w:b/>
      <w:bCs/>
      <w:i/>
      <w:iCs/>
      <w:color w:val="4F81BD"/>
    </w:rPr>
  </w:style>
  <w:style w:type="character" w:styleId="afffffffffffffffffffff2">
    <w:name w:val="Subtle Reference"/>
    <w:uiPriority w:val="31"/>
    <w:qFormat/>
    <w:rsid w:val="006057FC"/>
    <w:rPr>
      <w:smallCaps/>
      <w:color w:val="C0504D"/>
      <w:u w:val="single"/>
    </w:rPr>
  </w:style>
  <w:style w:type="character" w:styleId="afffffffffffffffffffff3">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4">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5">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6">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7">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8">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9">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a">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b">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c">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d">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e">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f">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0">
    <w:name w:val="Титул_изменения_активный"/>
    <w:basedOn w:val="afffffffffffffffffffff8"/>
    <w:rsid w:val="00F461CE"/>
    <w:pPr>
      <w:framePr w:hSpace="567" w:wrap="around" w:vAnchor="page" w:hAnchor="page" w:x="1532" w:y="14176"/>
      <w:ind w:left="-284" w:right="-284"/>
      <w:suppressOverlap/>
    </w:pPr>
    <w:rPr>
      <w:sz w:val="20"/>
    </w:rPr>
  </w:style>
  <w:style w:type="paragraph" w:customStyle="1" w:styleId="affffffffffffffffffffff1">
    <w:name w:val="Титул_изменения_неактивный"/>
    <w:basedOn w:val="affffffffffffffffffffff0"/>
    <w:rsid w:val="00F461CE"/>
    <w:pPr>
      <w:framePr w:wrap="around"/>
    </w:pPr>
    <w:rPr>
      <w:color w:val="FFFFFF"/>
    </w:rPr>
  </w:style>
  <w:style w:type="paragraph" w:customStyle="1" w:styleId="affffffffffffffffffffff2">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3">
    <w:name w:val="Титут_Подраздел"/>
    <w:basedOn w:val="affffffffffffffffffffff2"/>
    <w:qFormat/>
    <w:rsid w:val="00F461CE"/>
    <w:rPr>
      <w:bCs/>
    </w:rPr>
  </w:style>
  <w:style w:type="paragraph" w:customStyle="1" w:styleId="affffffffffffffffffffff4">
    <w:name w:val="Титул_Книга"/>
    <w:basedOn w:val="affffffffffffffffffffff3"/>
    <w:qFormat/>
    <w:rsid w:val="00F461CE"/>
    <w:rPr>
      <w:bCs w:val="0"/>
    </w:rPr>
  </w:style>
  <w:style w:type="paragraph" w:customStyle="1" w:styleId="affffffffffffffffffffff5">
    <w:name w:val="Титул_Номер_тома"/>
    <w:basedOn w:val="afffffffffffffffffffffd"/>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6">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7">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8">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9">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8">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a">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b">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c">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d">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e">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f">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0">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1">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uiPriority w:val="99"/>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2">
    <w:name w:val="Основной текст продолжение Знак Знак Знак"/>
    <w:basedOn w:val="affb"/>
    <w:next w:val="affb"/>
    <w:link w:val="afffffffffffffffffffffff3"/>
    <w:rsid w:val="00F461CE"/>
    <w:pPr>
      <w:widowControl w:val="0"/>
      <w:tabs>
        <w:tab w:val="left" w:pos="851"/>
      </w:tabs>
      <w:spacing w:before="120"/>
      <w:ind w:firstLine="709"/>
    </w:pPr>
    <w:rPr>
      <w:sz w:val="24"/>
    </w:rPr>
  </w:style>
  <w:style w:type="character" w:customStyle="1" w:styleId="afffffffffffffffffffffff3">
    <w:name w:val="Основной текст продолжение Знак Знак Знак Знак"/>
    <w:link w:val="afffffffffffffffffffffff2"/>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4">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5">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6">
    <w:name w:val="А Абзац Знак"/>
    <w:link w:val="afffffffffffffffffffffff7"/>
    <w:locked/>
    <w:rsid w:val="00F04400"/>
    <w:rPr>
      <w:sz w:val="24"/>
      <w:szCs w:val="24"/>
      <w:lang w:val="x-none" w:eastAsia="x-none"/>
    </w:rPr>
  </w:style>
  <w:style w:type="paragraph" w:customStyle="1" w:styleId="afffffffffffffffffffffff7">
    <w:name w:val="А Абзац"/>
    <w:basedOn w:val="af5"/>
    <w:link w:val="afffffffffffffffffffffff6"/>
    <w:qFormat/>
    <w:rsid w:val="00F04400"/>
    <w:pPr>
      <w:spacing w:after="0" w:line="240" w:lineRule="auto"/>
      <w:ind w:firstLine="709"/>
      <w:jc w:val="both"/>
    </w:pPr>
    <w:rPr>
      <w:sz w:val="24"/>
      <w:szCs w:val="24"/>
      <w:lang w:val="x-none" w:eastAsia="x-none"/>
    </w:rPr>
  </w:style>
  <w:style w:type="character" w:customStyle="1" w:styleId="afffffffffffffffffffffff8">
    <w:name w:val="А Маркер Знак"/>
    <w:link w:val="a5"/>
    <w:locked/>
    <w:rsid w:val="00F04400"/>
    <w:rPr>
      <w:sz w:val="24"/>
      <w:szCs w:val="24"/>
      <w:lang w:val="x-none" w:eastAsia="x-none"/>
    </w:rPr>
  </w:style>
  <w:style w:type="paragraph" w:customStyle="1" w:styleId="a5">
    <w:name w:val="А Маркер"/>
    <w:basedOn w:val="aff"/>
    <w:link w:val="afffffffffffffffffffffff8"/>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9">
    <w:name w:val="А Таблица Знак"/>
    <w:link w:val="afffffffffffffffffffffffa"/>
    <w:locked/>
    <w:rsid w:val="00F04400"/>
    <w:rPr>
      <w:sz w:val="24"/>
      <w:szCs w:val="24"/>
      <w:lang w:val="x-none" w:eastAsia="x-none"/>
    </w:rPr>
  </w:style>
  <w:style w:type="paragraph" w:customStyle="1" w:styleId="afffffffffffffffffffffffa">
    <w:name w:val="А Таблица"/>
    <w:basedOn w:val="af5"/>
    <w:link w:val="afffffffffffffffffffffff9"/>
    <w:qFormat/>
    <w:rsid w:val="00F04400"/>
    <w:pPr>
      <w:spacing w:after="0" w:line="240" w:lineRule="auto"/>
      <w:jc w:val="center"/>
    </w:pPr>
    <w:rPr>
      <w:sz w:val="24"/>
      <w:szCs w:val="24"/>
      <w:lang w:val="x-none" w:eastAsia="x-none"/>
    </w:rPr>
  </w:style>
  <w:style w:type="character" w:customStyle="1" w:styleId="afffffffffffffffffffffffb">
    <w:name w:val="А Подзаголовок Знак"/>
    <w:link w:val="afffffffffffffffffffffffc"/>
    <w:locked/>
    <w:rsid w:val="00F04400"/>
    <w:rPr>
      <w:b/>
      <w:sz w:val="24"/>
      <w:szCs w:val="24"/>
    </w:rPr>
  </w:style>
  <w:style w:type="paragraph" w:customStyle="1" w:styleId="afffffffffffffffffffffffc">
    <w:name w:val="А Подзаголовок"/>
    <w:basedOn w:val="af5"/>
    <w:link w:val="afffffffffffffffffffffffb"/>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d">
    <w:name w:val="Обычный.Нормальный"/>
    <w:link w:val="afffffffffffffffffffffffe"/>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e">
    <w:name w:val="Обычный.Нормальный Знак"/>
    <w:link w:val="afffffffffffffffffffffffd"/>
    <w:locked/>
    <w:rsid w:val="006F312C"/>
    <w:rPr>
      <w:rFonts w:ascii="Times New Roman" w:eastAsia="Times New Roman" w:hAnsi="Times New Roman" w:cs="Times New Roman"/>
      <w:sz w:val="24"/>
      <w:szCs w:val="20"/>
      <w:lang w:eastAsia="ru-RU"/>
    </w:rPr>
  </w:style>
  <w:style w:type="paragraph" w:customStyle="1" w:styleId="affffffffffffffffffffffff">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b">
    <w:name w:val="Название Таблицы Знак"/>
    <w:link w:val="afffffffffffffa"/>
    <w:rsid w:val="006F312C"/>
    <w:rPr>
      <w:rFonts w:ascii="Times New Roman" w:eastAsia="Times New Roman" w:hAnsi="Times New Roman" w:cs="Times New Roman"/>
      <w:bCs/>
      <w:sz w:val="24"/>
      <w:szCs w:val="20"/>
      <w:lang w:eastAsia="ru-RU"/>
    </w:rPr>
  </w:style>
  <w:style w:type="paragraph" w:customStyle="1" w:styleId="affffffffffffffffffffffff0">
    <w:name w:val="Осн. текст Знак"/>
    <w:basedOn w:val="af5"/>
    <w:link w:val="affffffffffffffffffffffff1"/>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1">
    <w:name w:val="Осн. текст Знак Знак"/>
    <w:link w:val="affffffffffffffffffffffff0"/>
    <w:rsid w:val="006F312C"/>
    <w:rPr>
      <w:rFonts w:ascii="Times New Roman" w:eastAsia="Times New Roman" w:hAnsi="Times New Roman" w:cs="Times New Roman"/>
      <w:sz w:val="24"/>
      <w:szCs w:val="20"/>
      <w:lang w:eastAsia="ru-RU"/>
    </w:rPr>
  </w:style>
  <w:style w:type="paragraph" w:customStyle="1" w:styleId="affffffffffffffffffffffff2">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4">
    <w:name w:val="Таблица Знак"/>
    <w:link w:val="afffffffffffff3"/>
    <w:rsid w:val="006F312C"/>
    <w:rPr>
      <w:rFonts w:ascii="Times New Roman" w:eastAsia="Times New Roman" w:hAnsi="Times New Roman" w:cs="Times New Roman"/>
      <w:sz w:val="24"/>
      <w:szCs w:val="20"/>
      <w:lang w:eastAsia="ru-RU"/>
    </w:rPr>
  </w:style>
  <w:style w:type="paragraph" w:customStyle="1" w:styleId="affffffffffffffffffffffff3">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4">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5">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6">
    <w:name w:val="ОСНОВНОЙ ТЕКСТ"/>
    <w:basedOn w:val="af5"/>
    <w:link w:val="affffffffffffffffffffffff7"/>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7">
    <w:name w:val="ОСНОВНОЙ ТЕКСТ Знак"/>
    <w:link w:val="affffffffffffffffffffffff6"/>
    <w:rsid w:val="006F312C"/>
    <w:rPr>
      <w:rFonts w:ascii="Times New Roman" w:eastAsia="Times New Roman" w:hAnsi="Times New Roman" w:cs="Times New Roman"/>
      <w:sz w:val="24"/>
      <w:szCs w:val="20"/>
      <w:lang w:eastAsia="ru-RU"/>
    </w:rPr>
  </w:style>
  <w:style w:type="paragraph" w:customStyle="1" w:styleId="affffffffffffffffffffffff8">
    <w:name w:val="Текст Основной"/>
    <w:basedOn w:val="af5"/>
    <w:link w:val="affffffffffffffffffffffff9"/>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9">
    <w:name w:val="Текст Основной Знак"/>
    <w:link w:val="affffffffffffffffffffffff8"/>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a">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b">
    <w:name w:val="Текстовая часть"/>
    <w:basedOn w:val="af5"/>
    <w:link w:val="affffffffffffffffffffffffc"/>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c">
    <w:name w:val="Текстовая часть Знак"/>
    <w:link w:val="affffffffffffffffffffffffb"/>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d">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e">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f">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0">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1">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2">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4">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5">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6">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7">
    <w:name w:val="Назв.таблицы"/>
    <w:basedOn w:val="af5"/>
    <w:next w:val="af5"/>
    <w:link w:val="afffffffffffffffffffffffff8"/>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8">
    <w:name w:val="Назв.таблицы Знак"/>
    <w:link w:val="afffffffffffffffffffffffff7"/>
    <w:locked/>
    <w:rsid w:val="006F312C"/>
    <w:rPr>
      <w:rFonts w:ascii="Times New Roman" w:eastAsia="Times New Roman" w:hAnsi="Times New Roman" w:cs="Times New Roman"/>
      <w:sz w:val="24"/>
      <w:szCs w:val="24"/>
      <w:lang w:eastAsia="ru-RU"/>
    </w:rPr>
  </w:style>
  <w:style w:type="paragraph" w:customStyle="1" w:styleId="afffffffffffffffffffffffff9">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a">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b">
    <w:name w:val="Таблица с номером"/>
    <w:basedOn w:val="afffffffffffff3"/>
    <w:rsid w:val="006F312C"/>
    <w:pPr>
      <w:spacing w:before="40" w:after="120"/>
      <w:ind w:left="85" w:right="85" w:firstLine="709"/>
      <w:jc w:val="both"/>
    </w:pPr>
    <w:rPr>
      <w:szCs w:val="24"/>
    </w:rPr>
  </w:style>
  <w:style w:type="paragraph" w:customStyle="1" w:styleId="afffffffffffffffffffffffffc">
    <w:name w:val="Текстовая часть маркированная"/>
    <w:basedOn w:val="affffffffffffffffffffffffb"/>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d">
    <w:name w:val="ТекстОбычный Знак"/>
    <w:link w:val="afffffffffffffffffffffffffe"/>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e">
    <w:name w:val="ТекстОбычный Знак Знак"/>
    <w:link w:val="afffffffffffffffffffffffffd"/>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f">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0">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0"/>
    <w:rsid w:val="006F312C"/>
    <w:pPr>
      <w:jc w:val="left"/>
    </w:pPr>
    <w:rPr>
      <w:szCs w:val="20"/>
    </w:rPr>
  </w:style>
  <w:style w:type="paragraph" w:customStyle="1" w:styleId="108">
    <w:name w:val="Стиль Текст мой + 10 пт По центру"/>
    <w:basedOn w:val="affffffffffffffffffffffffff0"/>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1">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2">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3">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4">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5">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6">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qFormat/>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7">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8">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9">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a">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b">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c">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d">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e">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f">
    <w:name w:val="Основной текст.Абзац Знак Знак"/>
    <w:rsid w:val="00472E07"/>
    <w:rPr>
      <w:rFonts w:ascii="Arial" w:hAnsi="Arial"/>
      <w:sz w:val="24"/>
      <w:lang w:val="ru-RU" w:eastAsia="ru-RU"/>
    </w:rPr>
  </w:style>
  <w:style w:type="paragraph" w:customStyle="1" w:styleId="afffffffffffffffffffffffffff0">
    <w:name w:val="СамНИПИ"/>
    <w:basedOn w:val="af5"/>
    <w:link w:val="afffffffffffffffffffffffffff1"/>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1">
    <w:name w:val="СамНИПИ Знак"/>
    <w:link w:val="afffffffffffffffffffffffffff0"/>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2">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3">
    <w:name w:val="табличный текст"/>
    <w:basedOn w:val="affb"/>
    <w:rsid w:val="00472E07"/>
    <w:pPr>
      <w:ind w:firstLine="709"/>
    </w:pPr>
    <w:rPr>
      <w:sz w:val="20"/>
      <w:szCs w:val="22"/>
    </w:rPr>
  </w:style>
  <w:style w:type="paragraph" w:customStyle="1" w:styleId="afffffffffffffffffffffffffff4">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5">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6">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7">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8">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9">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a">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b">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uiPriority w:val="99"/>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uiPriority w:val="99"/>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rsid w:val="00472E07"/>
    <w:rPr>
      <w:rFonts w:ascii="Tahoma" w:eastAsiaTheme="minorHAnsi" w:hAnsi="Tahoma" w:cs="Tahoma"/>
      <w:sz w:val="16"/>
      <w:szCs w:val="16"/>
      <w:lang w:eastAsia="en-US"/>
    </w:rPr>
  </w:style>
  <w:style w:type="character" w:customStyle="1" w:styleId="21f4">
    <w:name w:val="Основной текст 2 Знак1"/>
    <w:basedOn w:val="af6"/>
    <w:uiPriority w:val="99"/>
    <w:rsid w:val="00472E07"/>
    <w:rPr>
      <w:rFonts w:ascii="Arial" w:hAnsi="Arial"/>
      <w:szCs w:val="24"/>
    </w:rPr>
  </w:style>
  <w:style w:type="character" w:customStyle="1" w:styleId="21f5">
    <w:name w:val="Основной текст с отступом 2 Знак1"/>
    <w:basedOn w:val="af6"/>
    <w:uiPriority w:val="99"/>
    <w:rsid w:val="00472E07"/>
    <w:rPr>
      <w:rFonts w:ascii="Arial" w:hAnsi="Arial"/>
      <w:szCs w:val="24"/>
    </w:rPr>
  </w:style>
  <w:style w:type="character" w:customStyle="1" w:styleId="31d">
    <w:name w:val="Основной текст с отступом 3 Знак1"/>
    <w:basedOn w:val="af6"/>
    <w:uiPriority w:val="99"/>
    <w:rsid w:val="00472E07"/>
    <w:rPr>
      <w:rFonts w:ascii="Arial" w:hAnsi="Arial"/>
      <w:sz w:val="16"/>
      <w:szCs w:val="16"/>
    </w:rPr>
  </w:style>
  <w:style w:type="character" w:customStyle="1" w:styleId="1ffffff5">
    <w:name w:val="Схема документа Знак1"/>
    <w:basedOn w:val="af6"/>
    <w:uiPriority w:val="99"/>
    <w:rsid w:val="00472E07"/>
    <w:rPr>
      <w:rFonts w:ascii="Tahoma" w:hAnsi="Tahoma" w:cs="Tahoma"/>
      <w:sz w:val="16"/>
      <w:szCs w:val="16"/>
    </w:rPr>
  </w:style>
  <w:style w:type="character" w:customStyle="1" w:styleId="1ffffff6">
    <w:name w:val="Текст сноски Знак1"/>
    <w:aliases w:val="Table_Footnote_last Знак Знак1,Table_Footnote_last Знак Знак Знак,Table_Footnote_last Знак1"/>
    <w:basedOn w:val="af6"/>
    <w:rsid w:val="00472E07"/>
    <w:rPr>
      <w:rFonts w:ascii="Arial" w:hAnsi="Arial"/>
    </w:rPr>
  </w:style>
  <w:style w:type="character" w:customStyle="1" w:styleId="1ffffff7">
    <w:name w:val="Тема примечания Знак1"/>
    <w:basedOn w:val="1ffffff2"/>
    <w:uiPriority w:val="99"/>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c">
    <w:name w:val="Таблица содержание"/>
    <w:basedOn w:val="17"/>
    <w:link w:val="afffffffffffffffffffffffffffd"/>
    <w:qFormat/>
    <w:rsid w:val="00EF2E71"/>
    <w:pPr>
      <w:keepNext w:val="0"/>
      <w:widowControl w:val="0"/>
      <w:ind w:left="-57" w:right="-57"/>
    </w:pPr>
    <w:rPr>
      <w:b w:val="0"/>
      <w:bCs/>
      <w:sz w:val="20"/>
      <w:lang w:eastAsia="ar-SA"/>
    </w:rPr>
  </w:style>
  <w:style w:type="character" w:customStyle="1" w:styleId="afffffffffffffffffffffffffffd">
    <w:name w:val="Таблица содержание Знак"/>
    <w:basedOn w:val="af6"/>
    <w:link w:val="afffffffffffffffffffffffffffc"/>
    <w:rsid w:val="00EF2E71"/>
    <w:rPr>
      <w:rFonts w:ascii="Times New Roman" w:eastAsia="Times New Roman" w:hAnsi="Times New Roman" w:cs="Times New Roman"/>
      <w:bCs/>
      <w:sz w:val="20"/>
      <w:szCs w:val="20"/>
      <w:lang w:eastAsia="ar-SA"/>
    </w:rPr>
  </w:style>
  <w:style w:type="paragraph" w:customStyle="1" w:styleId="afffffffffffffffffffffffffffe">
    <w:name w:val="Таблица нименование"/>
    <w:basedOn w:val="17"/>
    <w:link w:val="affffffffffffffffffffffffffff"/>
    <w:qFormat/>
    <w:rsid w:val="00EF2E71"/>
    <w:pPr>
      <w:keepNext w:val="0"/>
      <w:widowControl w:val="0"/>
      <w:spacing w:before="120" w:after="120"/>
      <w:jc w:val="both"/>
    </w:pPr>
    <w:rPr>
      <w:bCs/>
      <w:sz w:val="24"/>
      <w:szCs w:val="24"/>
      <w:lang w:eastAsia="ar-SA"/>
    </w:rPr>
  </w:style>
  <w:style w:type="character" w:customStyle="1" w:styleId="affffffffffffffffffffffffffff">
    <w:name w:val="Таблица нименование Знак"/>
    <w:basedOn w:val="af6"/>
    <w:link w:val="afffffffffffffffffffffffffffe"/>
    <w:rsid w:val="00EF2E71"/>
    <w:rPr>
      <w:rFonts w:ascii="Times New Roman" w:eastAsia="Times New Roman" w:hAnsi="Times New Roman" w:cs="Times New Roman"/>
      <w:b/>
      <w:bCs/>
      <w:sz w:val="24"/>
      <w:szCs w:val="24"/>
      <w:lang w:eastAsia="ar-SA"/>
    </w:rPr>
  </w:style>
  <w:style w:type="paragraph" w:customStyle="1" w:styleId="affffffffffffffffffffffffffff0">
    <w:name w:val="Абзац обычный"/>
    <w:basedOn w:val="17"/>
    <w:link w:val="affffffffffffffffffffffffffff1"/>
    <w:qFormat/>
    <w:rsid w:val="0055680B"/>
    <w:pPr>
      <w:keepNext w:val="0"/>
      <w:widowControl w:val="0"/>
      <w:ind w:firstLine="709"/>
      <w:jc w:val="both"/>
    </w:pPr>
    <w:rPr>
      <w:b w:val="0"/>
      <w:bCs/>
      <w:sz w:val="24"/>
      <w:szCs w:val="24"/>
      <w:lang w:eastAsia="ar-SA"/>
    </w:rPr>
  </w:style>
  <w:style w:type="character" w:customStyle="1" w:styleId="affffffffffffffffffffffffffff1">
    <w:name w:val="Абзац обычный Знак"/>
    <w:basedOn w:val="af6"/>
    <w:link w:val="affffffffffffffffffffffffffff0"/>
    <w:rsid w:val="0055680B"/>
    <w:rPr>
      <w:rFonts w:ascii="Times New Roman" w:eastAsia="Times New Roman" w:hAnsi="Times New Roman" w:cs="Times New Roman"/>
      <w:bCs/>
      <w:sz w:val="24"/>
      <w:szCs w:val="24"/>
      <w:lang w:eastAsia="ar-SA"/>
    </w:rPr>
  </w:style>
  <w:style w:type="paragraph" w:customStyle="1" w:styleId="affffffffffffffffffffffffffff2">
    <w:name w:val="Рисунок наименование"/>
    <w:basedOn w:val="17"/>
    <w:link w:val="affffffffffffffffffffffffffff3"/>
    <w:qFormat/>
    <w:rsid w:val="0055680B"/>
    <w:pPr>
      <w:keepNext w:val="0"/>
      <w:widowControl w:val="0"/>
      <w:spacing w:before="120"/>
    </w:pPr>
    <w:rPr>
      <w:bCs/>
      <w:sz w:val="24"/>
      <w:szCs w:val="24"/>
      <w:lang w:eastAsia="ar-SA"/>
    </w:rPr>
  </w:style>
  <w:style w:type="paragraph" w:customStyle="1" w:styleId="affffffffffffffffffffffffffff4">
    <w:name w:val="Абзац с отступом"/>
    <w:basedOn w:val="affffffffffffffffffffffffffff0"/>
    <w:link w:val="affffffffffffffffffffffffffff5"/>
    <w:qFormat/>
    <w:rsid w:val="0055680B"/>
    <w:pPr>
      <w:spacing w:before="120"/>
    </w:pPr>
    <w:rPr>
      <w:rFonts w:eastAsia="Batang"/>
    </w:rPr>
  </w:style>
  <w:style w:type="character" w:customStyle="1" w:styleId="affffffffffffffffffffffffffff3">
    <w:name w:val="Рисунок наименование Знак"/>
    <w:basedOn w:val="af6"/>
    <w:link w:val="affffffffffffffffffffffffffff2"/>
    <w:rsid w:val="0055680B"/>
    <w:rPr>
      <w:rFonts w:ascii="Times New Roman" w:eastAsia="Times New Roman" w:hAnsi="Times New Roman" w:cs="Times New Roman"/>
      <w:b/>
      <w:bCs/>
      <w:sz w:val="24"/>
      <w:szCs w:val="24"/>
      <w:lang w:eastAsia="ar-SA"/>
    </w:rPr>
  </w:style>
  <w:style w:type="character" w:customStyle="1" w:styleId="affffffffffffffffffffffffffff5">
    <w:name w:val="Абзац с отступом Знак"/>
    <w:basedOn w:val="affffffffffffffffffffffffffff1"/>
    <w:link w:val="affffffffffffffffffffffffffff4"/>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 w:type="paragraph" w:customStyle="1" w:styleId="footnotedescription">
    <w:name w:val="footnote description"/>
    <w:next w:val="af5"/>
    <w:link w:val="footnotedescriptionChar"/>
    <w:hidden/>
    <w:rsid w:val="00434A68"/>
    <w:pPr>
      <w:spacing w:after="0" w:line="255"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434A68"/>
    <w:rPr>
      <w:rFonts w:ascii="Times New Roman" w:eastAsia="Times New Roman" w:hAnsi="Times New Roman" w:cs="Times New Roman"/>
      <w:color w:val="000000"/>
      <w:sz w:val="20"/>
      <w:szCs w:val="20"/>
      <w:lang w:eastAsia="ru-RU"/>
    </w:rPr>
  </w:style>
  <w:style w:type="character" w:customStyle="1" w:styleId="footnotemark">
    <w:name w:val="footnote mark"/>
    <w:hidden/>
    <w:rsid w:val="00434A68"/>
    <w:rPr>
      <w:rFonts w:ascii="Times New Roman" w:eastAsia="Times New Roman" w:hAnsi="Times New Roman" w:cs="Times New Roman"/>
      <w:color w:val="000000"/>
      <w:sz w:val="20"/>
      <w:vertAlign w:val="superscript"/>
    </w:rPr>
  </w:style>
  <w:style w:type="paragraph" w:customStyle="1" w:styleId="P16">
    <w:name w:val="P16"/>
    <w:basedOn w:val="af5"/>
    <w:hidden/>
    <w:rsid w:val="00AA42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T3">
    <w:name w:val="T3"/>
    <w:hidden/>
    <w:rsid w:val="00AA4267"/>
    <w:rPr>
      <w:sz w:val="24"/>
    </w:rPr>
  </w:style>
  <w:style w:type="paragraph" w:customStyle="1" w:styleId="Style19">
    <w:name w:val="Style19"/>
    <w:basedOn w:val="af5"/>
    <w:uiPriority w:val="99"/>
    <w:rsid w:val="00AA4267"/>
    <w:pPr>
      <w:widowControl w:val="0"/>
      <w:autoSpaceDE w:val="0"/>
      <w:autoSpaceDN w:val="0"/>
      <w:adjustRightInd w:val="0"/>
      <w:spacing w:after="0" w:line="348" w:lineRule="exact"/>
      <w:ind w:firstLine="806"/>
      <w:jc w:val="both"/>
    </w:pPr>
    <w:rPr>
      <w:rFonts w:ascii="Times New Roman" w:eastAsiaTheme="minorEastAsia" w:hAnsi="Times New Roman" w:cs="Times New Roman"/>
      <w:sz w:val="24"/>
      <w:szCs w:val="24"/>
      <w:lang w:eastAsia="ru-RU"/>
    </w:rPr>
  </w:style>
  <w:style w:type="paragraph" w:customStyle="1" w:styleId="Style4">
    <w:name w:val="Style4"/>
    <w:basedOn w:val="af5"/>
    <w:uiPriority w:val="99"/>
    <w:rsid w:val="00AA4267"/>
    <w:pPr>
      <w:widowControl w:val="0"/>
      <w:autoSpaceDE w:val="0"/>
      <w:autoSpaceDN w:val="0"/>
      <w:adjustRightInd w:val="0"/>
      <w:spacing w:after="0" w:line="348" w:lineRule="exact"/>
      <w:ind w:firstLine="600"/>
      <w:jc w:val="both"/>
    </w:pPr>
    <w:rPr>
      <w:rFonts w:ascii="Times New Roman" w:eastAsiaTheme="minorEastAsia" w:hAnsi="Times New Roman" w:cs="Times New Roman"/>
      <w:sz w:val="24"/>
      <w:szCs w:val="24"/>
      <w:lang w:eastAsia="ru-RU"/>
    </w:rPr>
  </w:style>
  <w:style w:type="paragraph" w:customStyle="1" w:styleId="Style20">
    <w:name w:val="Style20"/>
    <w:basedOn w:val="af5"/>
    <w:rsid w:val="00AA4267"/>
    <w:pPr>
      <w:widowControl w:val="0"/>
      <w:autoSpaceDE w:val="0"/>
      <w:autoSpaceDN w:val="0"/>
      <w:adjustRightInd w:val="0"/>
      <w:spacing w:after="0" w:line="347" w:lineRule="exact"/>
      <w:jc w:val="center"/>
    </w:pPr>
    <w:rPr>
      <w:rFonts w:ascii="Times New Roman" w:eastAsiaTheme="minorEastAsia" w:hAnsi="Times New Roman" w:cs="Times New Roman"/>
      <w:sz w:val="24"/>
      <w:szCs w:val="24"/>
      <w:lang w:eastAsia="ru-RU"/>
    </w:rPr>
  </w:style>
  <w:style w:type="paragraph" w:customStyle="1" w:styleId="Style50">
    <w:name w:val="Style50"/>
    <w:basedOn w:val="af5"/>
    <w:uiPriority w:val="99"/>
    <w:rsid w:val="00AA4267"/>
    <w:pPr>
      <w:widowControl w:val="0"/>
      <w:autoSpaceDE w:val="0"/>
      <w:autoSpaceDN w:val="0"/>
      <w:adjustRightInd w:val="0"/>
      <w:spacing w:after="0" w:line="322" w:lineRule="exact"/>
      <w:ind w:hanging="1090"/>
    </w:pPr>
    <w:rPr>
      <w:rFonts w:ascii="Times New Roman" w:eastAsiaTheme="minorEastAsia" w:hAnsi="Times New Roman" w:cs="Times New Roman"/>
      <w:sz w:val="24"/>
      <w:szCs w:val="24"/>
      <w:lang w:eastAsia="ru-RU"/>
    </w:rPr>
  </w:style>
  <w:style w:type="paragraph" w:customStyle="1" w:styleId="21f6">
    <w:name w:val="Заголовок 21"/>
    <w:basedOn w:val="af5"/>
    <w:uiPriority w:val="1"/>
    <w:qFormat/>
    <w:rsid w:val="00AA4267"/>
    <w:pPr>
      <w:widowControl w:val="0"/>
      <w:autoSpaceDE w:val="0"/>
      <w:autoSpaceDN w:val="0"/>
      <w:spacing w:after="0" w:line="240" w:lineRule="auto"/>
      <w:ind w:left="317" w:right="598"/>
      <w:jc w:val="center"/>
      <w:outlineLvl w:val="2"/>
    </w:pPr>
    <w:rPr>
      <w:rFonts w:ascii="Times New Roman" w:eastAsia="Times New Roman" w:hAnsi="Times New Roman" w:cs="Times New Roman"/>
      <w:b/>
      <w:bCs/>
      <w:sz w:val="27"/>
      <w:szCs w:val="27"/>
    </w:rPr>
  </w:style>
  <w:style w:type="character" w:customStyle="1" w:styleId="FontStyle56">
    <w:name w:val="Font Style56"/>
    <w:basedOn w:val="af6"/>
    <w:uiPriority w:val="99"/>
    <w:rsid w:val="00AA4267"/>
    <w:rPr>
      <w:rFonts w:ascii="Times New Roman" w:hAnsi="Times New Roman" w:cs="Times New Roman"/>
      <w:b/>
      <w:bCs/>
      <w:spacing w:val="-10"/>
      <w:sz w:val="18"/>
      <w:szCs w:val="18"/>
    </w:rPr>
  </w:style>
  <w:style w:type="paragraph" w:customStyle="1" w:styleId="Style10">
    <w:name w:val="Style10"/>
    <w:basedOn w:val="af5"/>
    <w:uiPriority w:val="99"/>
    <w:rsid w:val="00AA4267"/>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4">
    <w:name w:val="Style34"/>
    <w:basedOn w:val="af5"/>
    <w:uiPriority w:val="99"/>
    <w:rsid w:val="00AA4267"/>
    <w:pPr>
      <w:widowControl w:val="0"/>
      <w:autoSpaceDE w:val="0"/>
      <w:autoSpaceDN w:val="0"/>
      <w:adjustRightInd w:val="0"/>
      <w:spacing w:after="0" w:line="322" w:lineRule="exact"/>
      <w:ind w:firstLine="706"/>
      <w:jc w:val="both"/>
    </w:pPr>
    <w:rPr>
      <w:rFonts w:ascii="Times New Roman" w:eastAsiaTheme="minorEastAsia" w:hAnsi="Times New Roman" w:cs="Times New Roman"/>
      <w:sz w:val="24"/>
      <w:szCs w:val="24"/>
      <w:lang w:eastAsia="ru-RU"/>
    </w:rPr>
  </w:style>
  <w:style w:type="character" w:customStyle="1" w:styleId="FontStyle58">
    <w:name w:val="Font Style58"/>
    <w:basedOn w:val="af6"/>
    <w:uiPriority w:val="99"/>
    <w:rsid w:val="00AA4267"/>
    <w:rPr>
      <w:rFonts w:ascii="Times New Roman" w:hAnsi="Times New Roman" w:cs="Times New Roman"/>
      <w:b/>
      <w:bCs/>
      <w:sz w:val="26"/>
      <w:szCs w:val="26"/>
    </w:rPr>
  </w:style>
  <w:style w:type="paragraph" w:customStyle="1" w:styleId="Style30">
    <w:name w:val="Style30"/>
    <w:basedOn w:val="af5"/>
    <w:uiPriority w:val="99"/>
    <w:rsid w:val="00AA4267"/>
    <w:pPr>
      <w:widowControl w:val="0"/>
      <w:autoSpaceDE w:val="0"/>
      <w:autoSpaceDN w:val="0"/>
      <w:adjustRightInd w:val="0"/>
      <w:spacing w:after="0" w:line="509" w:lineRule="exact"/>
      <w:ind w:hanging="283"/>
    </w:pPr>
    <w:rPr>
      <w:rFonts w:ascii="Times New Roman" w:eastAsiaTheme="minorEastAsia" w:hAnsi="Times New Roman" w:cs="Times New Roman"/>
      <w:sz w:val="24"/>
      <w:szCs w:val="24"/>
      <w:lang w:eastAsia="ru-RU"/>
    </w:rPr>
  </w:style>
  <w:style w:type="paragraph" w:customStyle="1" w:styleId="Style49">
    <w:name w:val="Style49"/>
    <w:basedOn w:val="af5"/>
    <w:uiPriority w:val="99"/>
    <w:rsid w:val="00AA4267"/>
    <w:pPr>
      <w:widowControl w:val="0"/>
      <w:autoSpaceDE w:val="0"/>
      <w:autoSpaceDN w:val="0"/>
      <w:adjustRightInd w:val="0"/>
      <w:spacing w:after="0" w:line="504" w:lineRule="exact"/>
      <w:ind w:firstLine="542"/>
    </w:pPr>
    <w:rPr>
      <w:rFonts w:ascii="Times New Roman" w:eastAsiaTheme="minorEastAsia" w:hAnsi="Times New Roman" w:cs="Times New Roman"/>
      <w:sz w:val="24"/>
      <w:szCs w:val="24"/>
      <w:lang w:eastAsia="ru-RU"/>
    </w:rPr>
  </w:style>
  <w:style w:type="paragraph" w:customStyle="1" w:styleId="Style27">
    <w:name w:val="Style27"/>
    <w:basedOn w:val="af5"/>
    <w:uiPriority w:val="99"/>
    <w:rsid w:val="00AA4267"/>
    <w:pPr>
      <w:widowControl w:val="0"/>
      <w:autoSpaceDE w:val="0"/>
      <w:autoSpaceDN w:val="0"/>
      <w:adjustRightInd w:val="0"/>
      <w:spacing w:after="0" w:line="346" w:lineRule="exact"/>
      <w:jc w:val="both"/>
    </w:pPr>
    <w:rPr>
      <w:rFonts w:ascii="Times New Roman" w:eastAsiaTheme="minorEastAsia" w:hAnsi="Times New Roman" w:cs="Times New Roman"/>
      <w:sz w:val="24"/>
      <w:szCs w:val="24"/>
      <w:lang w:eastAsia="ru-RU"/>
    </w:rPr>
  </w:style>
  <w:style w:type="paragraph" w:customStyle="1" w:styleId="Style25">
    <w:name w:val="Style25"/>
    <w:basedOn w:val="af5"/>
    <w:uiPriority w:val="99"/>
    <w:rsid w:val="00AA4267"/>
    <w:pPr>
      <w:widowControl w:val="0"/>
      <w:autoSpaceDE w:val="0"/>
      <w:autoSpaceDN w:val="0"/>
      <w:adjustRightInd w:val="0"/>
      <w:spacing w:after="0" w:line="228" w:lineRule="exact"/>
      <w:jc w:val="center"/>
    </w:pPr>
    <w:rPr>
      <w:rFonts w:ascii="Times New Roman" w:eastAsiaTheme="minorEastAsia" w:hAnsi="Times New Roman" w:cs="Times New Roman"/>
      <w:sz w:val="24"/>
      <w:szCs w:val="24"/>
      <w:lang w:eastAsia="ru-RU"/>
    </w:rPr>
  </w:style>
  <w:style w:type="character" w:customStyle="1" w:styleId="FontStyle60">
    <w:name w:val="Font Style60"/>
    <w:basedOn w:val="af6"/>
    <w:uiPriority w:val="99"/>
    <w:rsid w:val="00AA4267"/>
    <w:rPr>
      <w:rFonts w:ascii="Times New Roman" w:hAnsi="Times New Roman" w:cs="Times New Roman"/>
      <w:b/>
      <w:bCs/>
      <w:sz w:val="20"/>
      <w:szCs w:val="20"/>
    </w:rPr>
  </w:style>
  <w:style w:type="paragraph" w:customStyle="1" w:styleId="Style36">
    <w:name w:val="Style36"/>
    <w:basedOn w:val="af5"/>
    <w:uiPriority w:val="99"/>
    <w:rsid w:val="00AA4267"/>
    <w:pPr>
      <w:widowControl w:val="0"/>
      <w:autoSpaceDE w:val="0"/>
      <w:autoSpaceDN w:val="0"/>
      <w:adjustRightInd w:val="0"/>
      <w:spacing w:after="0" w:line="346" w:lineRule="exact"/>
      <w:ind w:firstLine="110"/>
    </w:pPr>
    <w:rPr>
      <w:rFonts w:ascii="Times New Roman" w:eastAsiaTheme="minorEastAsia" w:hAnsi="Times New Roman" w:cs="Times New Roman"/>
      <w:sz w:val="24"/>
      <w:szCs w:val="24"/>
      <w:lang w:eastAsia="ru-RU"/>
    </w:rPr>
  </w:style>
  <w:style w:type="paragraph" w:customStyle="1" w:styleId="Style17">
    <w:name w:val="Style17"/>
    <w:basedOn w:val="af5"/>
    <w:rsid w:val="00AA42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54">
    <w:name w:val="Font Style54"/>
    <w:basedOn w:val="af6"/>
    <w:uiPriority w:val="99"/>
    <w:rsid w:val="00AA4267"/>
    <w:rPr>
      <w:rFonts w:ascii="Times New Roman" w:hAnsi="Times New Roman" w:cs="Times New Roman"/>
      <w:i/>
      <w:iCs/>
      <w:sz w:val="28"/>
      <w:szCs w:val="28"/>
    </w:rPr>
  </w:style>
  <w:style w:type="paragraph" w:customStyle="1" w:styleId="Style40">
    <w:name w:val="Style40"/>
    <w:basedOn w:val="af5"/>
    <w:rsid w:val="00AA4267"/>
    <w:pPr>
      <w:widowControl w:val="0"/>
      <w:autoSpaceDE w:val="0"/>
      <w:autoSpaceDN w:val="0"/>
      <w:adjustRightInd w:val="0"/>
      <w:spacing w:after="0" w:line="576" w:lineRule="exact"/>
      <w:ind w:firstLine="610"/>
    </w:pPr>
    <w:rPr>
      <w:rFonts w:ascii="Times New Roman" w:eastAsiaTheme="minorEastAsia" w:hAnsi="Times New Roman" w:cs="Times New Roman"/>
      <w:sz w:val="24"/>
      <w:szCs w:val="24"/>
      <w:lang w:eastAsia="ru-RU"/>
    </w:rPr>
  </w:style>
  <w:style w:type="paragraph" w:customStyle="1" w:styleId="Style24">
    <w:name w:val="Style24"/>
    <w:basedOn w:val="af5"/>
    <w:uiPriority w:val="99"/>
    <w:rsid w:val="00AA4267"/>
    <w:pPr>
      <w:widowControl w:val="0"/>
      <w:autoSpaceDE w:val="0"/>
      <w:autoSpaceDN w:val="0"/>
      <w:adjustRightInd w:val="0"/>
      <w:spacing w:after="0" w:line="276" w:lineRule="exact"/>
      <w:ind w:firstLine="398"/>
    </w:pPr>
    <w:rPr>
      <w:rFonts w:ascii="Times New Roman" w:eastAsiaTheme="minorEastAsia" w:hAnsi="Times New Roman" w:cs="Times New Roman"/>
      <w:sz w:val="24"/>
      <w:szCs w:val="24"/>
      <w:lang w:eastAsia="ru-RU"/>
    </w:rPr>
  </w:style>
  <w:style w:type="paragraph" w:customStyle="1" w:styleId="Style28">
    <w:name w:val="Style28"/>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1">
    <w:name w:val="Style41"/>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f5"/>
    <w:rsid w:val="00AA4267"/>
    <w:pPr>
      <w:widowControl w:val="0"/>
      <w:autoSpaceDE w:val="0"/>
      <w:autoSpaceDN w:val="0"/>
      <w:adjustRightInd w:val="0"/>
      <w:spacing w:after="0" w:line="275" w:lineRule="exact"/>
      <w:ind w:firstLine="293"/>
    </w:pPr>
    <w:rPr>
      <w:rFonts w:ascii="Times New Roman" w:eastAsiaTheme="minorEastAsia" w:hAnsi="Times New Roman" w:cs="Times New Roman"/>
      <w:sz w:val="24"/>
      <w:szCs w:val="24"/>
      <w:lang w:eastAsia="ru-RU"/>
    </w:rPr>
  </w:style>
  <w:style w:type="paragraph" w:customStyle="1" w:styleId="Style46">
    <w:name w:val="Style46"/>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4">
    <w:name w:val="Font Style64"/>
    <w:basedOn w:val="af6"/>
    <w:uiPriority w:val="99"/>
    <w:rsid w:val="00AA4267"/>
    <w:rPr>
      <w:rFonts w:ascii="Times New Roman" w:hAnsi="Times New Roman" w:cs="Times New Roman"/>
      <w:sz w:val="24"/>
      <w:szCs w:val="24"/>
    </w:rPr>
  </w:style>
  <w:style w:type="character" w:customStyle="1" w:styleId="FontStyle65">
    <w:name w:val="Font Style65"/>
    <w:basedOn w:val="af6"/>
    <w:uiPriority w:val="99"/>
    <w:rsid w:val="00AA4267"/>
    <w:rPr>
      <w:rFonts w:ascii="Times New Roman" w:hAnsi="Times New Roman" w:cs="Times New Roman"/>
      <w:b/>
      <w:bCs/>
      <w:sz w:val="16"/>
      <w:szCs w:val="16"/>
    </w:rPr>
  </w:style>
  <w:style w:type="character" w:customStyle="1" w:styleId="FontStyle66">
    <w:name w:val="Font Style66"/>
    <w:basedOn w:val="af6"/>
    <w:uiPriority w:val="99"/>
    <w:rsid w:val="00AA4267"/>
    <w:rPr>
      <w:rFonts w:ascii="Times New Roman" w:hAnsi="Times New Roman" w:cs="Times New Roman"/>
      <w:sz w:val="24"/>
      <w:szCs w:val="24"/>
    </w:rPr>
  </w:style>
  <w:style w:type="paragraph" w:customStyle="1" w:styleId="s37">
    <w:name w:val="s_37"/>
    <w:basedOn w:val="af5"/>
    <w:rsid w:val="00AA42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9A495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fffffffffffffffffffffff6">
    <w:name w:val="Ячейка таблицы"/>
    <w:basedOn w:val="af5"/>
    <w:link w:val="affffffffffffffffffffffffffff7"/>
    <w:qFormat/>
    <w:rsid w:val="00E17827"/>
    <w:pPr>
      <w:suppressAutoHyphens/>
      <w:spacing w:after="0" w:line="240" w:lineRule="auto"/>
    </w:pPr>
    <w:rPr>
      <w:rFonts w:ascii="Arial" w:eastAsia="Times New Roman" w:hAnsi="Arial" w:cs="Arial"/>
      <w:sz w:val="20"/>
      <w:szCs w:val="32"/>
      <w:lang w:eastAsia="ar-SA"/>
    </w:rPr>
  </w:style>
  <w:style w:type="character" w:customStyle="1" w:styleId="affffffffffffffffffffffffffff7">
    <w:name w:val="Ячейка таблицы Знак"/>
    <w:link w:val="affffffffffffffffffffffffffff6"/>
    <w:rsid w:val="00E17827"/>
    <w:rPr>
      <w:rFonts w:ascii="Arial" w:eastAsia="Times New Roman" w:hAnsi="Arial" w:cs="Arial"/>
      <w:sz w:val="20"/>
      <w:szCs w:val="32"/>
      <w:lang w:eastAsia="ar-SA"/>
    </w:rPr>
  </w:style>
  <w:style w:type="paragraph" w:customStyle="1" w:styleId="affffffffffffffffffffffffffff8">
    <w:name w:val="Стиль пункта схемы"/>
    <w:basedOn w:val="af5"/>
    <w:link w:val="affffffffffffffffffffffffffff9"/>
    <w:rsid w:val="00AA06DF"/>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ffffffffffffffffffffffffff9">
    <w:name w:val="Стиль пункта схемы Знак"/>
    <w:basedOn w:val="af6"/>
    <w:link w:val="affffffffffffffffffffffffffff8"/>
    <w:locked/>
    <w:rsid w:val="00AA06DF"/>
    <w:rPr>
      <w:rFonts w:ascii="Arial" w:eastAsia="Times New Roman" w:hAnsi="Arial" w:cs="Arial"/>
      <w:sz w:val="28"/>
      <w:szCs w:val="28"/>
      <w:lang w:eastAsia="ar-SA"/>
    </w:rPr>
  </w:style>
  <w:style w:type="character" w:customStyle="1" w:styleId="WW8Num34z0">
    <w:name w:val="WW8Num34z0"/>
    <w:rsid w:val="009A6FB4"/>
    <w:rPr>
      <w:rFonts w:ascii="Symbol" w:hAnsi="Symbol"/>
    </w:rPr>
  </w:style>
  <w:style w:type="character" w:customStyle="1" w:styleId="WW8Num35z0">
    <w:name w:val="WW8Num35z0"/>
    <w:rsid w:val="009A6FB4"/>
    <w:rPr>
      <w:rFonts w:ascii="Symbol" w:hAnsi="Symbol"/>
    </w:rPr>
  </w:style>
  <w:style w:type="character" w:customStyle="1" w:styleId="WW8Num37z0">
    <w:name w:val="WW8Num37z0"/>
    <w:rsid w:val="009A6FB4"/>
    <w:rPr>
      <w:rFonts w:ascii="Symbol" w:hAnsi="Symbol"/>
    </w:rPr>
  </w:style>
  <w:style w:type="character" w:customStyle="1" w:styleId="WW8Num38z0">
    <w:name w:val="WW8Num38z0"/>
    <w:rsid w:val="009A6FB4"/>
    <w:rPr>
      <w:rFonts w:ascii="Symbol" w:hAnsi="Symbol"/>
    </w:rPr>
  </w:style>
  <w:style w:type="character" w:customStyle="1" w:styleId="WW8Num42z0">
    <w:name w:val="WW8Num42z0"/>
    <w:rsid w:val="009A6FB4"/>
    <w:rPr>
      <w:rFonts w:ascii="Symbol" w:hAnsi="Symbol"/>
    </w:rPr>
  </w:style>
  <w:style w:type="character" w:customStyle="1" w:styleId="WW8Num44z0">
    <w:name w:val="WW8Num44z0"/>
    <w:rsid w:val="009A6FB4"/>
    <w:rPr>
      <w:rFonts w:ascii="Symbol" w:hAnsi="Symbol"/>
    </w:rPr>
  </w:style>
  <w:style w:type="character" w:customStyle="1" w:styleId="WW8Num45z0">
    <w:name w:val="WW8Num45z0"/>
    <w:rsid w:val="009A6FB4"/>
    <w:rPr>
      <w:rFonts w:ascii="Symbol" w:hAnsi="Symbol"/>
      <w:color w:val="auto"/>
    </w:rPr>
  </w:style>
  <w:style w:type="character" w:customStyle="1" w:styleId="WW8Num46z0">
    <w:name w:val="WW8Num46z0"/>
    <w:rsid w:val="009A6FB4"/>
    <w:rPr>
      <w:rFonts w:ascii="Symbol" w:hAnsi="Symbol"/>
    </w:rPr>
  </w:style>
  <w:style w:type="character" w:customStyle="1" w:styleId="WW8Num47z0">
    <w:name w:val="WW8Num47z0"/>
    <w:rsid w:val="009A6FB4"/>
    <w:rPr>
      <w:rFonts w:ascii="Symbol" w:hAnsi="Symbol"/>
      <w:color w:val="auto"/>
    </w:rPr>
  </w:style>
  <w:style w:type="character" w:customStyle="1" w:styleId="WW8Num48z0">
    <w:name w:val="WW8Num48z0"/>
    <w:rsid w:val="009A6FB4"/>
    <w:rPr>
      <w:rFonts w:ascii="Symbol" w:hAnsi="Symbol"/>
    </w:rPr>
  </w:style>
  <w:style w:type="character" w:customStyle="1" w:styleId="WW8Num50z0">
    <w:name w:val="WW8Num50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2z0">
    <w:name w:val="WW8Num52z0"/>
    <w:rsid w:val="009A6FB4"/>
    <w:rPr>
      <w:rFonts w:ascii="Arial" w:hAnsi="Arial"/>
    </w:rPr>
  </w:style>
  <w:style w:type="character" w:customStyle="1" w:styleId="WW8Num53z0">
    <w:name w:val="WW8Num53z0"/>
    <w:rsid w:val="009A6FB4"/>
    <w:rPr>
      <w:rFonts w:ascii="Symbol" w:hAnsi="Symbol"/>
    </w:rPr>
  </w:style>
  <w:style w:type="character" w:customStyle="1" w:styleId="WW8Num55z0">
    <w:name w:val="WW8Num55z0"/>
    <w:rsid w:val="009A6FB4"/>
    <w:rPr>
      <w:rFonts w:ascii="Symbol" w:hAnsi="Symbol"/>
    </w:rPr>
  </w:style>
  <w:style w:type="character" w:customStyle="1" w:styleId="WW8Num57z0">
    <w:name w:val="WW8Num57z0"/>
    <w:rsid w:val="009A6FB4"/>
    <w:rPr>
      <w:rFonts w:ascii="Arial" w:eastAsia="Times New Roman" w:hAnsi="Arial" w:cs="Arial"/>
    </w:rPr>
  </w:style>
  <w:style w:type="character" w:customStyle="1" w:styleId="WW8Num61z0">
    <w:name w:val="WW8Num61z0"/>
    <w:rsid w:val="009A6FB4"/>
    <w:rPr>
      <w:rFonts w:ascii="Symbol" w:hAnsi="Symbol"/>
    </w:rPr>
  </w:style>
  <w:style w:type="character" w:customStyle="1" w:styleId="WW8Num19z3">
    <w:name w:val="WW8Num19z3"/>
    <w:rsid w:val="009A6FB4"/>
    <w:rPr>
      <w:rFonts w:ascii="Symbol" w:hAnsi="Symbol"/>
    </w:rPr>
  </w:style>
  <w:style w:type="character" w:customStyle="1" w:styleId="WW8Num24z3">
    <w:name w:val="WW8Num24z3"/>
    <w:rsid w:val="009A6FB4"/>
    <w:rPr>
      <w:rFonts w:ascii="Symbol" w:hAnsi="Symbol"/>
    </w:rPr>
  </w:style>
  <w:style w:type="character" w:customStyle="1" w:styleId="WW8Num26z2">
    <w:name w:val="WW8Num26z2"/>
    <w:rsid w:val="009A6FB4"/>
    <w:rPr>
      <w:rFonts w:ascii="Wingdings" w:hAnsi="Wingdings"/>
    </w:rPr>
  </w:style>
  <w:style w:type="character" w:customStyle="1" w:styleId="WW8Num34z1">
    <w:name w:val="WW8Num34z1"/>
    <w:rsid w:val="009A6FB4"/>
    <w:rPr>
      <w:rFonts w:ascii="Courier New" w:hAnsi="Courier New" w:cs="Courier New"/>
    </w:rPr>
  </w:style>
  <w:style w:type="character" w:customStyle="1" w:styleId="WW8Num34z2">
    <w:name w:val="WW8Num34z2"/>
    <w:rsid w:val="009A6FB4"/>
    <w:rPr>
      <w:rFonts w:ascii="Wingdings" w:hAnsi="Wingdings"/>
    </w:rPr>
  </w:style>
  <w:style w:type="character" w:customStyle="1" w:styleId="WW8Num36z0">
    <w:name w:val="WW8Num36z0"/>
    <w:rsid w:val="009A6FB4"/>
    <w:rPr>
      <w:rFonts w:ascii="Symbol" w:hAnsi="Symbol"/>
    </w:rPr>
  </w:style>
  <w:style w:type="character" w:customStyle="1" w:styleId="WW8Num36z1">
    <w:name w:val="WW8Num36z1"/>
    <w:rsid w:val="009A6FB4"/>
    <w:rPr>
      <w:rFonts w:ascii="Courier New" w:hAnsi="Courier New" w:cs="Courier New"/>
    </w:rPr>
  </w:style>
  <w:style w:type="character" w:customStyle="1" w:styleId="WW8Num36z2">
    <w:name w:val="WW8Num36z2"/>
    <w:rsid w:val="009A6FB4"/>
    <w:rPr>
      <w:rFonts w:ascii="Wingdings" w:hAnsi="Wingdings"/>
    </w:rPr>
  </w:style>
  <w:style w:type="character" w:customStyle="1" w:styleId="WW8Num37z1">
    <w:name w:val="WW8Num37z1"/>
    <w:rsid w:val="009A6FB4"/>
    <w:rPr>
      <w:rFonts w:ascii="Courier New" w:hAnsi="Courier New" w:cs="Courier New"/>
    </w:rPr>
  </w:style>
  <w:style w:type="character" w:customStyle="1" w:styleId="WW8Num37z2">
    <w:name w:val="WW8Num37z2"/>
    <w:rsid w:val="009A6FB4"/>
    <w:rPr>
      <w:rFonts w:ascii="Wingdings" w:hAnsi="Wingdings"/>
    </w:rPr>
  </w:style>
  <w:style w:type="character" w:customStyle="1" w:styleId="WW8Num39z0">
    <w:name w:val="WW8Num39z0"/>
    <w:rsid w:val="009A6FB4"/>
    <w:rPr>
      <w:rFonts w:ascii="Symbol" w:hAnsi="Symbol"/>
    </w:rPr>
  </w:style>
  <w:style w:type="character" w:customStyle="1" w:styleId="WW8Num39z1">
    <w:name w:val="WW8Num39z1"/>
    <w:rsid w:val="009A6FB4"/>
    <w:rPr>
      <w:rFonts w:ascii="Courier New" w:hAnsi="Courier New" w:cs="Courier New"/>
    </w:rPr>
  </w:style>
  <w:style w:type="character" w:customStyle="1" w:styleId="WW8Num39z2">
    <w:name w:val="WW8Num39z2"/>
    <w:rsid w:val="009A6FB4"/>
    <w:rPr>
      <w:rFonts w:ascii="Wingdings" w:hAnsi="Wingdings"/>
    </w:rPr>
  </w:style>
  <w:style w:type="character" w:customStyle="1" w:styleId="WW8Num40z0">
    <w:name w:val="WW8Num40z0"/>
    <w:rsid w:val="009A6FB4"/>
    <w:rPr>
      <w:rFonts w:ascii="Symbol" w:hAnsi="Symbol"/>
    </w:rPr>
  </w:style>
  <w:style w:type="character" w:customStyle="1" w:styleId="WW8Num40z1">
    <w:name w:val="WW8Num40z1"/>
    <w:rsid w:val="009A6FB4"/>
    <w:rPr>
      <w:rFonts w:ascii="Courier New" w:hAnsi="Courier New" w:cs="Courier New"/>
    </w:rPr>
  </w:style>
  <w:style w:type="character" w:customStyle="1" w:styleId="WW8Num40z2">
    <w:name w:val="WW8Num40z2"/>
    <w:rsid w:val="009A6FB4"/>
    <w:rPr>
      <w:rFonts w:ascii="Wingdings" w:hAnsi="Wingdings"/>
    </w:rPr>
  </w:style>
  <w:style w:type="character" w:customStyle="1" w:styleId="WW8Num44z1">
    <w:name w:val="WW8Num44z1"/>
    <w:rsid w:val="009A6FB4"/>
    <w:rPr>
      <w:rFonts w:ascii="Courier New" w:hAnsi="Courier New" w:cs="Courier New"/>
    </w:rPr>
  </w:style>
  <w:style w:type="character" w:customStyle="1" w:styleId="WW8Num44z2">
    <w:name w:val="WW8Num44z2"/>
    <w:rsid w:val="009A6FB4"/>
    <w:rPr>
      <w:rFonts w:ascii="Wingdings" w:hAnsi="Wingdings"/>
    </w:rPr>
  </w:style>
  <w:style w:type="character" w:customStyle="1" w:styleId="WW8Num46z1">
    <w:name w:val="WW8Num46z1"/>
    <w:rsid w:val="009A6FB4"/>
    <w:rPr>
      <w:rFonts w:ascii="Courier New" w:hAnsi="Courier New" w:cs="Courier New"/>
    </w:rPr>
  </w:style>
  <w:style w:type="character" w:customStyle="1" w:styleId="WW8Num46z2">
    <w:name w:val="WW8Num46z2"/>
    <w:rsid w:val="009A6FB4"/>
    <w:rPr>
      <w:rFonts w:ascii="Wingdings" w:hAnsi="Wingdings"/>
    </w:rPr>
  </w:style>
  <w:style w:type="character" w:customStyle="1" w:styleId="WW8Num47z1">
    <w:name w:val="WW8Num47z1"/>
    <w:rsid w:val="009A6FB4"/>
    <w:rPr>
      <w:rFonts w:ascii="Courier New" w:hAnsi="Courier New" w:cs="Courier New"/>
    </w:rPr>
  </w:style>
  <w:style w:type="character" w:customStyle="1" w:styleId="WW8Num47z2">
    <w:name w:val="WW8Num47z2"/>
    <w:rsid w:val="009A6FB4"/>
    <w:rPr>
      <w:rFonts w:ascii="Wingdings" w:hAnsi="Wingdings"/>
    </w:rPr>
  </w:style>
  <w:style w:type="character" w:customStyle="1" w:styleId="WW8Num47z3">
    <w:name w:val="WW8Num47z3"/>
    <w:rsid w:val="009A6FB4"/>
    <w:rPr>
      <w:rFonts w:ascii="Symbol" w:hAnsi="Symbol"/>
    </w:rPr>
  </w:style>
  <w:style w:type="character" w:customStyle="1" w:styleId="WW8Num48z1">
    <w:name w:val="WW8Num48z1"/>
    <w:rsid w:val="009A6FB4"/>
    <w:rPr>
      <w:rFonts w:ascii="Courier New" w:hAnsi="Courier New" w:cs="Courier New"/>
    </w:rPr>
  </w:style>
  <w:style w:type="character" w:customStyle="1" w:styleId="WW8Num48z2">
    <w:name w:val="WW8Num48z2"/>
    <w:rsid w:val="009A6FB4"/>
    <w:rPr>
      <w:rFonts w:ascii="Wingdings" w:hAnsi="Wingdings"/>
    </w:rPr>
  </w:style>
  <w:style w:type="character" w:customStyle="1" w:styleId="WW8Num49z0">
    <w:name w:val="WW8Num49z0"/>
    <w:rsid w:val="009A6FB4"/>
    <w:rPr>
      <w:rFonts w:ascii="Symbol" w:hAnsi="Symbol"/>
    </w:rPr>
  </w:style>
  <w:style w:type="character" w:customStyle="1" w:styleId="WW8Num49z1">
    <w:name w:val="WW8Num49z1"/>
    <w:rsid w:val="009A6FB4"/>
    <w:rPr>
      <w:rFonts w:ascii="Courier New" w:hAnsi="Courier New"/>
    </w:rPr>
  </w:style>
  <w:style w:type="character" w:customStyle="1" w:styleId="WW8Num49z2">
    <w:name w:val="WW8Num49z2"/>
    <w:rsid w:val="009A6FB4"/>
    <w:rPr>
      <w:rFonts w:ascii="Wingdings" w:hAnsi="Wingdings"/>
    </w:rPr>
  </w:style>
  <w:style w:type="character" w:customStyle="1" w:styleId="WW8Num50z1">
    <w:name w:val="WW8Num50z1"/>
    <w:rsid w:val="009A6FB4"/>
    <w:rPr>
      <w:rFonts w:ascii="Courier New" w:hAnsi="Courier New"/>
    </w:rPr>
  </w:style>
  <w:style w:type="character" w:customStyle="1" w:styleId="WW8Num50z2">
    <w:name w:val="WW8Num50z2"/>
    <w:rsid w:val="009A6FB4"/>
    <w:rPr>
      <w:rFonts w:ascii="Wingdings" w:hAnsi="Wingdings"/>
    </w:rPr>
  </w:style>
  <w:style w:type="character" w:customStyle="1" w:styleId="WW8Num50z3">
    <w:name w:val="WW8Num50z3"/>
    <w:rsid w:val="009A6FB4"/>
    <w:rPr>
      <w:rFonts w:ascii="Symbol" w:hAnsi="Symbol"/>
    </w:rPr>
  </w:style>
  <w:style w:type="character" w:customStyle="1" w:styleId="WW8Num52z1">
    <w:name w:val="WW8Num52z1"/>
    <w:rsid w:val="009A6FB4"/>
    <w:rPr>
      <w:rFonts w:ascii="Courier New" w:hAnsi="Courier New" w:cs="Courier New"/>
    </w:rPr>
  </w:style>
  <w:style w:type="character" w:customStyle="1" w:styleId="WW8Num52z2">
    <w:name w:val="WW8Num52z2"/>
    <w:rsid w:val="009A6FB4"/>
    <w:rPr>
      <w:rFonts w:ascii="Wingdings" w:hAnsi="Wingdings"/>
    </w:rPr>
  </w:style>
  <w:style w:type="character" w:customStyle="1" w:styleId="WW8Num52z3">
    <w:name w:val="WW8Num52z3"/>
    <w:rsid w:val="009A6FB4"/>
    <w:rPr>
      <w:rFonts w:ascii="Symbol" w:hAnsi="Symbol"/>
    </w:rPr>
  </w:style>
  <w:style w:type="character" w:customStyle="1" w:styleId="WW8Num54z0">
    <w:name w:val="WW8Num54z0"/>
    <w:rsid w:val="009A6FB4"/>
    <w:rPr>
      <w:rFonts w:ascii="Symbol" w:hAnsi="Symbol"/>
    </w:rPr>
  </w:style>
  <w:style w:type="character" w:customStyle="1" w:styleId="WW8Num54z1">
    <w:name w:val="WW8Num54z1"/>
    <w:rsid w:val="009A6FB4"/>
    <w:rPr>
      <w:rFonts w:ascii="Courier New" w:hAnsi="Courier New"/>
    </w:rPr>
  </w:style>
  <w:style w:type="character" w:customStyle="1" w:styleId="WW8Num54z2">
    <w:name w:val="WW8Num54z2"/>
    <w:rsid w:val="009A6FB4"/>
    <w:rPr>
      <w:rFonts w:ascii="Wingdings" w:hAnsi="Wingdings"/>
    </w:rPr>
  </w:style>
  <w:style w:type="character" w:customStyle="1" w:styleId="WW8Num55z1">
    <w:name w:val="WW8Num55z1"/>
    <w:rsid w:val="009A6FB4"/>
    <w:rPr>
      <w:rFonts w:ascii="Courier New" w:hAnsi="Courier New" w:cs="Courier New"/>
    </w:rPr>
  </w:style>
  <w:style w:type="character" w:customStyle="1" w:styleId="WW8Num55z2">
    <w:name w:val="WW8Num55z2"/>
    <w:rsid w:val="009A6FB4"/>
    <w:rPr>
      <w:rFonts w:ascii="Wingdings" w:hAnsi="Wingdings"/>
    </w:rPr>
  </w:style>
  <w:style w:type="character" w:customStyle="1" w:styleId="WW8Num59z0">
    <w:name w:val="WW8Num59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9z1">
    <w:name w:val="WW8Num59z1"/>
    <w:rsid w:val="009A6FB4"/>
    <w:rPr>
      <w:rFonts w:ascii="Courier New" w:hAnsi="Courier New"/>
    </w:rPr>
  </w:style>
  <w:style w:type="character" w:customStyle="1" w:styleId="WW8Num59z2">
    <w:name w:val="WW8Num59z2"/>
    <w:rsid w:val="009A6FB4"/>
    <w:rPr>
      <w:rFonts w:ascii="Wingdings" w:hAnsi="Wingdings"/>
    </w:rPr>
  </w:style>
  <w:style w:type="character" w:customStyle="1" w:styleId="WW8Num59z3">
    <w:name w:val="WW8Num59z3"/>
    <w:rsid w:val="009A6FB4"/>
    <w:rPr>
      <w:rFonts w:ascii="Symbol" w:hAnsi="Symbol"/>
    </w:rPr>
  </w:style>
  <w:style w:type="character" w:customStyle="1" w:styleId="WW8Num63z1">
    <w:name w:val="WW8Num63z1"/>
    <w:rsid w:val="009A6FB4"/>
    <w:rPr>
      <w:rFonts w:ascii="Symbol" w:hAnsi="Symbol"/>
    </w:rPr>
  </w:style>
  <w:style w:type="character" w:customStyle="1" w:styleId="WW8Num64z0">
    <w:name w:val="WW8Num64z0"/>
    <w:rsid w:val="009A6FB4"/>
    <w:rPr>
      <w:rFonts w:ascii="Symbol" w:hAnsi="Symbol"/>
    </w:rPr>
  </w:style>
  <w:style w:type="character" w:customStyle="1" w:styleId="WW8Num64z1">
    <w:name w:val="WW8Num64z1"/>
    <w:rsid w:val="009A6FB4"/>
    <w:rPr>
      <w:rFonts w:ascii="Courier New" w:hAnsi="Courier New" w:cs="Courier New"/>
    </w:rPr>
  </w:style>
  <w:style w:type="character" w:customStyle="1" w:styleId="WW8Num64z2">
    <w:name w:val="WW8Num64z2"/>
    <w:rsid w:val="009A6FB4"/>
    <w:rPr>
      <w:rFonts w:ascii="Wingdings" w:hAnsi="Wingdings"/>
    </w:rPr>
  </w:style>
  <w:style w:type="character" w:customStyle="1" w:styleId="affffffffffffffffffffffffffffa">
    <w:name w:val="Стиль заключения Знак Знак"/>
    <w:basedOn w:val="1d"/>
    <w:rsid w:val="009A6FB4"/>
    <w:rPr>
      <w:sz w:val="28"/>
      <w:szCs w:val="28"/>
    </w:rPr>
  </w:style>
  <w:style w:type="character" w:customStyle="1" w:styleId="affffffffffffffffffffffffffffb">
    <w:name w:val="!Простой текст! Знак Знак Знак Знак Знак"/>
    <w:basedOn w:val="1d"/>
    <w:rsid w:val="009A6FB4"/>
    <w:rPr>
      <w:sz w:val="24"/>
      <w:szCs w:val="24"/>
    </w:rPr>
  </w:style>
  <w:style w:type="character" w:customStyle="1" w:styleId="affffffffffffffffffffffffffffc">
    <w:name w:val="ВерИндекс"/>
    <w:basedOn w:val="1d"/>
    <w:rsid w:val="009A6FB4"/>
    <w:rPr>
      <w:vertAlign w:val="superscript"/>
    </w:rPr>
  </w:style>
  <w:style w:type="character" w:customStyle="1" w:styleId="HTML10">
    <w:name w:val="Стандартный HTML Знак1"/>
    <w:basedOn w:val="af6"/>
    <w:rsid w:val="009A6FB4"/>
    <w:rPr>
      <w:rFonts w:ascii="Courier New" w:eastAsia="Times New Roman" w:hAnsi="Courier New"/>
      <w:color w:val="000000"/>
      <w:sz w:val="20"/>
      <w:szCs w:val="24"/>
      <w:lang w:val="ru-RU" w:eastAsia="ar-SA" w:bidi="ar-SA"/>
    </w:rPr>
  </w:style>
  <w:style w:type="paragraph" w:customStyle="1" w:styleId="affffffffffffffffffffffffffffd">
    <w:name w:val="Обычный сжат межстрочн"/>
    <w:basedOn w:val="af5"/>
    <w:rsid w:val="009A6FB4"/>
    <w:pPr>
      <w:widowControl w:val="0"/>
      <w:suppressAutoHyphens/>
      <w:overflowPunct w:val="0"/>
      <w:autoSpaceDE w:val="0"/>
      <w:spacing w:after="0" w:line="224" w:lineRule="atLeast"/>
      <w:ind w:firstLine="284"/>
      <w:jc w:val="both"/>
    </w:pPr>
    <w:rPr>
      <w:rFonts w:ascii="Arial" w:eastAsia="Times New Roman" w:hAnsi="Arial" w:cs="Arial"/>
      <w:sz w:val="20"/>
      <w:szCs w:val="20"/>
      <w:lang w:eastAsia="ar-SA"/>
    </w:rPr>
  </w:style>
  <w:style w:type="paragraph" w:customStyle="1" w:styleId="1ffffff9">
    <w:name w:val="Заголовок 1 с Нум"/>
    <w:basedOn w:val="17"/>
    <w:rsid w:val="009A6FB4"/>
    <w:pPr>
      <w:suppressAutoHyphens/>
      <w:spacing w:before="240" w:after="60"/>
      <w:ind w:firstLine="709"/>
    </w:pPr>
    <w:rPr>
      <w:rFonts w:cs="Arial"/>
      <w:b w:val="0"/>
      <w:bCs/>
      <w:kern w:val="1"/>
      <w:sz w:val="24"/>
      <w:szCs w:val="32"/>
      <w:lang w:eastAsia="ar-SA"/>
    </w:rPr>
  </w:style>
  <w:style w:type="paragraph" w:customStyle="1" w:styleId="caaieiaie2">
    <w:name w:val="caaieiaie 2"/>
    <w:basedOn w:val="af5"/>
    <w:next w:val="af5"/>
    <w:rsid w:val="009A6FB4"/>
    <w:pPr>
      <w:keepNext/>
      <w:suppressAutoHyphens/>
      <w:overflowPunct w:val="0"/>
      <w:autoSpaceDE w:val="0"/>
      <w:spacing w:before="240" w:after="60" w:line="240" w:lineRule="auto"/>
      <w:ind w:firstLine="709"/>
      <w:jc w:val="center"/>
      <w:textAlignment w:val="baseline"/>
    </w:pPr>
    <w:rPr>
      <w:rFonts w:ascii="Arial CYR" w:eastAsia="Times New Roman" w:hAnsi="Arial CYR" w:cs="Arial"/>
      <w:b/>
      <w:sz w:val="24"/>
      <w:szCs w:val="20"/>
      <w:lang w:eastAsia="ar-SA"/>
    </w:rPr>
  </w:style>
  <w:style w:type="paragraph" w:customStyle="1" w:styleId="21f7">
    <w:name w:val="Маркированный список 21"/>
    <w:basedOn w:val="af5"/>
    <w:rsid w:val="009A6FB4"/>
    <w:pPr>
      <w:suppressAutoHyphens/>
      <w:spacing w:after="0" w:line="360" w:lineRule="auto"/>
      <w:ind w:firstLine="567"/>
      <w:jc w:val="both"/>
    </w:pPr>
    <w:rPr>
      <w:rFonts w:ascii="Arial" w:eastAsia="Times New Roman" w:hAnsi="Arial" w:cs="Arial"/>
      <w:spacing w:val="6"/>
      <w:sz w:val="24"/>
      <w:szCs w:val="16"/>
      <w:lang w:eastAsia="ar-SA"/>
    </w:rPr>
  </w:style>
  <w:style w:type="paragraph" w:customStyle="1" w:styleId="affffffffffffffffffffffffffffe">
    <w:name w:val="Стиль главы схемы"/>
    <w:basedOn w:val="af5"/>
    <w:rsid w:val="009A6FB4"/>
    <w:pPr>
      <w:suppressAutoHyphens/>
      <w:spacing w:before="240" w:after="240" w:line="240" w:lineRule="auto"/>
      <w:ind w:firstLine="709"/>
      <w:jc w:val="center"/>
    </w:pPr>
    <w:rPr>
      <w:rFonts w:ascii="Arial" w:eastAsia="Times New Roman" w:hAnsi="Arial" w:cs="Arial"/>
      <w:b/>
      <w:bCs/>
      <w:kern w:val="1"/>
      <w:sz w:val="28"/>
      <w:szCs w:val="28"/>
      <w:lang w:eastAsia="ar-SA"/>
    </w:rPr>
  </w:style>
  <w:style w:type="paragraph" w:customStyle="1" w:styleId="afffffffffffffffffffffffffffff">
    <w:name w:val="основной с отступом"/>
    <w:basedOn w:val="affb"/>
    <w:rsid w:val="009A6FB4"/>
    <w:pPr>
      <w:suppressAutoHyphens/>
      <w:ind w:firstLine="709"/>
    </w:pPr>
    <w:rPr>
      <w:rFonts w:ascii="Arial" w:hAnsi="Arial" w:cs="Arial"/>
      <w:sz w:val="24"/>
      <w:szCs w:val="16"/>
      <w:lang w:eastAsia="ar-SA"/>
    </w:rPr>
  </w:style>
  <w:style w:type="paragraph" w:customStyle="1" w:styleId="1ffffffa">
    <w:name w:val="Нор Абзац1"/>
    <w:basedOn w:val="af5"/>
    <w:rsid w:val="009A6FB4"/>
    <w:pPr>
      <w:suppressAutoHyphens/>
      <w:overflowPunct w:val="0"/>
      <w:autoSpaceDE w:val="0"/>
      <w:spacing w:before="60" w:after="0" w:line="240" w:lineRule="auto"/>
      <w:ind w:firstLine="397"/>
      <w:jc w:val="both"/>
      <w:textAlignment w:val="baseline"/>
    </w:pPr>
    <w:rPr>
      <w:rFonts w:ascii="Arial" w:eastAsia="Times New Roman" w:hAnsi="Arial" w:cs="Arial"/>
      <w:sz w:val="24"/>
      <w:szCs w:val="20"/>
      <w:lang w:eastAsia="ar-SA"/>
    </w:rPr>
  </w:style>
  <w:style w:type="paragraph" w:customStyle="1" w:styleId="afffffffffffffffffffffffffffff0">
    <w:name w:val="Пункт заключения"/>
    <w:basedOn w:val="af5"/>
    <w:rsid w:val="009A6FB4"/>
    <w:pPr>
      <w:tabs>
        <w:tab w:val="left" w:pos="1080"/>
      </w:tabs>
      <w:suppressAutoHyphens/>
      <w:spacing w:after="0" w:line="480" w:lineRule="auto"/>
      <w:ind w:firstLine="709"/>
      <w:jc w:val="both"/>
    </w:pPr>
    <w:rPr>
      <w:rFonts w:ascii="Arial" w:eastAsia="Times New Roman" w:hAnsi="Arial" w:cs="Arial"/>
      <w:b/>
      <w:bCs/>
      <w:sz w:val="28"/>
      <w:szCs w:val="28"/>
      <w:lang w:eastAsia="ar-SA"/>
    </w:rPr>
  </w:style>
  <w:style w:type="paragraph" w:customStyle="1" w:styleId="afffffffffffffffffffffffffffff1">
    <w:name w:val="Подпункт заключения"/>
    <w:basedOn w:val="af5"/>
    <w:rsid w:val="009A6FB4"/>
    <w:pPr>
      <w:suppressAutoHyphens/>
      <w:spacing w:after="0" w:line="360" w:lineRule="auto"/>
      <w:ind w:firstLine="709"/>
      <w:jc w:val="both"/>
    </w:pPr>
    <w:rPr>
      <w:rFonts w:ascii="Arial" w:eastAsia="Times New Roman" w:hAnsi="Arial" w:cs="Arial"/>
      <w:b/>
      <w:i/>
      <w:sz w:val="28"/>
      <w:szCs w:val="28"/>
      <w:lang w:eastAsia="ar-SA"/>
    </w:rPr>
  </w:style>
  <w:style w:type="paragraph" w:customStyle="1" w:styleId="Char-Tab">
    <w:name w:val="Char-Tab"/>
    <w:basedOn w:val="af5"/>
    <w:rsid w:val="009A6FB4"/>
    <w:pPr>
      <w:suppressAutoHyphens/>
      <w:spacing w:after="0" w:line="360" w:lineRule="auto"/>
      <w:ind w:firstLine="709"/>
      <w:jc w:val="both"/>
    </w:pPr>
    <w:rPr>
      <w:rFonts w:ascii="Arial" w:eastAsia="Times New Roman" w:hAnsi="Arial" w:cs="Arial"/>
      <w:bCs/>
      <w:sz w:val="24"/>
      <w:szCs w:val="16"/>
      <w:lang w:eastAsia="ar-SA"/>
    </w:rPr>
  </w:style>
  <w:style w:type="paragraph" w:customStyle="1" w:styleId="afffffffffffffffffffffffffffff2">
    <w:name w:val="Стиль заключения Знак"/>
    <w:basedOn w:val="af5"/>
    <w:rsid w:val="009A6FB4"/>
    <w:pPr>
      <w:suppressAutoHyphens/>
      <w:spacing w:after="0" w:line="360" w:lineRule="auto"/>
      <w:ind w:firstLine="720"/>
      <w:jc w:val="both"/>
    </w:pPr>
    <w:rPr>
      <w:rFonts w:ascii="Arial" w:eastAsia="Times New Roman" w:hAnsi="Arial" w:cs="Arial"/>
      <w:sz w:val="28"/>
      <w:szCs w:val="28"/>
      <w:lang w:eastAsia="ar-SA"/>
    </w:rPr>
  </w:style>
  <w:style w:type="paragraph" w:customStyle="1" w:styleId="afffffffffffffffffffffffffffff3">
    <w:name w:val="!Простой текст! Знак Знак Знак Знак"/>
    <w:basedOn w:val="af5"/>
    <w:rsid w:val="009A6FB4"/>
    <w:pPr>
      <w:suppressAutoHyphens/>
      <w:spacing w:after="120" w:line="240" w:lineRule="auto"/>
      <w:ind w:firstLine="709"/>
      <w:jc w:val="both"/>
    </w:pPr>
    <w:rPr>
      <w:rFonts w:ascii="Arial" w:eastAsia="Times New Roman" w:hAnsi="Arial" w:cs="Arial"/>
      <w:sz w:val="24"/>
      <w:szCs w:val="16"/>
      <w:lang w:eastAsia="ar-SA"/>
    </w:rPr>
  </w:style>
  <w:style w:type="paragraph" w:customStyle="1" w:styleId="109">
    <w:name w:val="Оглавление 10"/>
    <w:basedOn w:val="1f0"/>
    <w:rsid w:val="009A6FB4"/>
    <w:pPr>
      <w:tabs>
        <w:tab w:val="right" w:leader="dot" w:pos="9637"/>
      </w:tabs>
      <w:ind w:left="2547" w:firstLine="709"/>
      <w:jc w:val="both"/>
    </w:pPr>
    <w:rPr>
      <w:rFonts w:ascii="Arial" w:hAnsi="Arial" w:cs="Tahoma"/>
      <w:szCs w:val="16"/>
    </w:rPr>
  </w:style>
  <w:style w:type="paragraph" w:customStyle="1" w:styleId="afffffffffffffffffffffffffffff4">
    <w:name w:val="№табл"/>
    <w:basedOn w:val="9"/>
    <w:link w:val="afffffffffffffffffffffffffffff5"/>
    <w:qFormat/>
    <w:rsid w:val="009A6FB4"/>
    <w:pPr>
      <w:suppressAutoHyphens/>
      <w:ind w:firstLine="0"/>
      <w:jc w:val="right"/>
    </w:pPr>
    <w:rPr>
      <w:rFonts w:cs="Arial"/>
      <w:sz w:val="24"/>
      <w:lang w:val="ru-RU" w:eastAsia="ar-SA"/>
    </w:rPr>
  </w:style>
  <w:style w:type="character" w:customStyle="1" w:styleId="afffffffffffffffffffffffffffff5">
    <w:name w:val="№табл Знак"/>
    <w:basedOn w:val="af6"/>
    <w:link w:val="afffffffffffffffffffffffffffff4"/>
    <w:rsid w:val="009A6FB4"/>
    <w:rPr>
      <w:rFonts w:ascii="Arial" w:eastAsia="Times New Roman" w:hAnsi="Arial" w:cs="Arial"/>
      <w:sz w:val="24"/>
      <w:lang w:eastAsia="ar-SA"/>
    </w:rPr>
  </w:style>
  <w:style w:type="character" w:customStyle="1" w:styleId="affffffffffff8">
    <w:name w:val="Формула Знак"/>
    <w:basedOn w:val="af6"/>
    <w:link w:val="affffffffffff7"/>
    <w:rsid w:val="009A6FB4"/>
    <w:rPr>
      <w:rFonts w:ascii="Times New Roman" w:eastAsia="Times New Roman" w:hAnsi="Times New Roman" w:cs="Times New Roman"/>
      <w:noProof/>
      <w:sz w:val="28"/>
      <w:szCs w:val="20"/>
      <w:lang w:eastAsia="ru-RU"/>
    </w:rPr>
  </w:style>
  <w:style w:type="paragraph" w:customStyle="1" w:styleId="afffffffffffffffffffffffffffff6">
    <w:name w:val="название Знак Знак"/>
    <w:basedOn w:val="af5"/>
    <w:rsid w:val="009A6FB4"/>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6"/>
      <w:szCs w:val="20"/>
      <w:lang w:eastAsia="ru-RU"/>
    </w:rPr>
  </w:style>
  <w:style w:type="paragraph" w:customStyle="1" w:styleId="DefaultParagraphFontChar">
    <w:name w:val="Default Paragraph Font Char"/>
    <w:aliases w:val=" Char Char2, Char1 Char"/>
    <w:basedOn w:val="af5"/>
    <w:rsid w:val="009A6FB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10">
    <w:name w:val="стиль161"/>
    <w:basedOn w:val="af5"/>
    <w:rsid w:val="009A6FB4"/>
    <w:pPr>
      <w:spacing w:after="240" w:line="270" w:lineRule="atLeast"/>
      <w:ind w:left="300" w:right="300"/>
    </w:pPr>
    <w:rPr>
      <w:rFonts w:ascii="Arial" w:eastAsia="Times New Roman" w:hAnsi="Arial" w:cs="Arial"/>
      <w:color w:val="000000"/>
      <w:sz w:val="21"/>
      <w:szCs w:val="21"/>
      <w:lang w:eastAsia="ru-RU"/>
    </w:rPr>
  </w:style>
  <w:style w:type="character" w:customStyle="1" w:styleId="2512">
    <w:name w:val="стиль251"/>
    <w:basedOn w:val="af6"/>
    <w:rsid w:val="009A6FB4"/>
    <w:rPr>
      <w:rFonts w:ascii="Verdana" w:hAnsi="Verdana" w:hint="default"/>
      <w:b w:val="0"/>
      <w:bCs w:val="0"/>
      <w:sz w:val="18"/>
      <w:szCs w:val="18"/>
    </w:rPr>
  </w:style>
  <w:style w:type="paragraph" w:customStyle="1" w:styleId="STP3">
    <w:name w:val="STP_Штамп"/>
    <w:link w:val="STP4"/>
    <w:qFormat/>
    <w:rsid w:val="006B002B"/>
    <w:pPr>
      <w:spacing w:after="0" w:line="240" w:lineRule="auto"/>
      <w:ind w:left="-227" w:right="-227"/>
    </w:pPr>
    <w:rPr>
      <w:rFonts w:ascii="Arial" w:eastAsia="Calibri" w:hAnsi="Arial" w:cs="Times New Roman"/>
      <w:sz w:val="20"/>
      <w:szCs w:val="20"/>
    </w:rPr>
  </w:style>
  <w:style w:type="character" w:customStyle="1" w:styleId="STP4">
    <w:name w:val="STP_Штамп Знак"/>
    <w:basedOn w:val="af6"/>
    <w:link w:val="STP3"/>
    <w:rsid w:val="006B002B"/>
    <w:rPr>
      <w:rFonts w:ascii="Arial" w:eastAsia="Calibri" w:hAnsi="Arial" w:cs="Times New Roman"/>
      <w:sz w:val="20"/>
      <w:szCs w:val="20"/>
    </w:rPr>
  </w:style>
  <w:style w:type="paragraph" w:customStyle="1" w:styleId="ConsPlusDocList">
    <w:name w:val="ConsPlusDocList"/>
    <w:rsid w:val="00764E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fffffffffffffffffffff7">
    <w:name w:val="текст табл"/>
    <w:basedOn w:val="af5"/>
    <w:link w:val="afffffffffffffffffffffffffffff8"/>
    <w:qFormat/>
    <w:rsid w:val="003E483F"/>
    <w:pPr>
      <w:suppressAutoHyphens/>
      <w:spacing w:after="0" w:line="240" w:lineRule="auto"/>
      <w:ind w:firstLine="709"/>
      <w:jc w:val="both"/>
    </w:pPr>
    <w:rPr>
      <w:rFonts w:ascii="Arial" w:eastAsia="Calibri" w:hAnsi="Arial" w:cs="Times New Roman"/>
      <w:sz w:val="24"/>
      <w:szCs w:val="24"/>
      <w:lang w:val="x-none" w:eastAsia="ar-SA"/>
    </w:rPr>
  </w:style>
  <w:style w:type="character" w:customStyle="1" w:styleId="afffffffffffffffffffffffffffff8">
    <w:name w:val="текст табл Знак"/>
    <w:link w:val="afffffffffffffffffffffffffffff7"/>
    <w:rsid w:val="003E483F"/>
    <w:rPr>
      <w:rFonts w:ascii="Arial" w:eastAsia="Calibri" w:hAnsi="Arial" w:cs="Times New Roman"/>
      <w:sz w:val="24"/>
      <w:szCs w:val="24"/>
      <w:lang w:val="x-none" w:eastAsia="ar-SA"/>
    </w:rPr>
  </w:style>
  <w:style w:type="paragraph" w:customStyle="1" w:styleId="191">
    <w:name w:val="Обычный19"/>
    <w:rsid w:val="003E483F"/>
    <w:pPr>
      <w:widowControl w:val="0"/>
      <w:spacing w:after="0" w:line="240" w:lineRule="auto"/>
    </w:pPr>
    <w:rPr>
      <w:rFonts w:ascii="Arial" w:eastAsia="Times New Roman" w:hAnsi="Arial" w:cs="Times New Roman"/>
      <w:snapToGrid w:val="0"/>
      <w:sz w:val="20"/>
      <w:szCs w:val="20"/>
      <w:lang w:eastAsia="ru-RU"/>
    </w:rPr>
  </w:style>
  <w:style w:type="paragraph" w:customStyle="1" w:styleId="afffffffffffffffffffffffffffff9">
    <w:name w:val="МОН основной"/>
    <w:basedOn w:val="af5"/>
    <w:rsid w:val="003E483F"/>
    <w:pPr>
      <w:widowControl w:val="0"/>
      <w:autoSpaceDE w:val="0"/>
      <w:autoSpaceDN w:val="0"/>
      <w:adjustRightInd w:val="0"/>
      <w:spacing w:after="0" w:line="360" w:lineRule="auto"/>
      <w:ind w:firstLine="709"/>
      <w:jc w:val="both"/>
    </w:pPr>
    <w:rPr>
      <w:rFonts w:ascii="Arial" w:eastAsia="Times New Roman" w:hAnsi="Arial" w:cs="Arial"/>
      <w:sz w:val="28"/>
      <w:szCs w:val="20"/>
      <w:lang w:eastAsia="ru-RU"/>
    </w:rPr>
  </w:style>
  <w:style w:type="paragraph" w:customStyle="1" w:styleId="2ffff6">
    <w:name w:val="Обычный (веб)2"/>
    <w:basedOn w:val="af5"/>
    <w:rsid w:val="003E483F"/>
    <w:pPr>
      <w:spacing w:after="0" w:line="255" w:lineRule="atLeast"/>
    </w:pPr>
    <w:rPr>
      <w:rFonts w:ascii="Arial" w:eastAsia="Times New Roman" w:hAnsi="Arial" w:cs="Arial"/>
      <w:color w:val="304257"/>
      <w:sz w:val="21"/>
      <w:szCs w:val="21"/>
      <w:lang w:eastAsia="ru-RU"/>
    </w:rPr>
  </w:style>
  <w:style w:type="paragraph" w:customStyle="1" w:styleId="msonormalcxspmiddle">
    <w:name w:val="msonormalcxspmiddle"/>
    <w:basedOn w:val="af5"/>
    <w:rsid w:val="003E4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f6"/>
    <w:rsid w:val="003E483F"/>
  </w:style>
  <w:style w:type="character" w:customStyle="1" w:styleId="202">
    <w:name w:val="Знак Знак20"/>
    <w:rsid w:val="003E483F"/>
    <w:rPr>
      <w:rFonts w:ascii="Arial" w:eastAsia="Times New Roman" w:hAnsi="Arial" w:cs="Arial"/>
      <w:bCs w:val="0"/>
      <w:noProof w:val="0"/>
      <w:kern w:val="1"/>
      <w:sz w:val="36"/>
      <w:szCs w:val="32"/>
      <w:lang w:eastAsia="ar-SA"/>
    </w:rPr>
  </w:style>
  <w:style w:type="character" w:customStyle="1" w:styleId="192">
    <w:name w:val="Знак Знак19"/>
    <w:rsid w:val="003E483F"/>
    <w:rPr>
      <w:rFonts w:ascii="Arial" w:eastAsia="Times New Roman" w:hAnsi="Arial" w:cs="Arial"/>
      <w:bCs w:val="0"/>
      <w:iCs w:val="0"/>
      <w:noProof w:val="0"/>
      <w:sz w:val="32"/>
      <w:szCs w:val="28"/>
      <w:lang w:eastAsia="ar-SA"/>
    </w:rPr>
  </w:style>
  <w:style w:type="character" w:customStyle="1" w:styleId="2011">
    <w:name w:val="Знак Знак201"/>
    <w:rsid w:val="003E483F"/>
    <w:rPr>
      <w:rFonts w:ascii="Arial" w:eastAsia="Times New Roman" w:hAnsi="Arial" w:cs="Arial"/>
      <w:bCs w:val="0"/>
      <w:noProof w:val="0"/>
      <w:kern w:val="1"/>
      <w:sz w:val="36"/>
      <w:szCs w:val="32"/>
      <w:lang w:eastAsia="ar-SA"/>
    </w:rPr>
  </w:style>
  <w:style w:type="character" w:customStyle="1" w:styleId="1910">
    <w:name w:val="Знак Знак191"/>
    <w:rsid w:val="003E483F"/>
    <w:rPr>
      <w:rFonts w:ascii="Arial" w:eastAsia="Times New Roman" w:hAnsi="Arial" w:cs="Arial"/>
      <w:bCs w:val="0"/>
      <w:iCs w:val="0"/>
      <w:noProof w:val="0"/>
      <w:sz w:val="32"/>
      <w:szCs w:val="28"/>
      <w:lang w:eastAsia="ar-SA"/>
    </w:rPr>
  </w:style>
  <w:style w:type="character" w:customStyle="1" w:styleId="21f8">
    <w:name w:val="Заголовок 2 Знак Знак Знак Знак1"/>
    <w:rsid w:val="00344672"/>
    <w:rPr>
      <w:rFonts w:ascii="Arial" w:eastAsia="Times New Roman" w:hAnsi="Arial" w:cs="Arial"/>
      <w:b/>
      <w:bCs/>
      <w:sz w:val="20"/>
      <w:szCs w:val="24"/>
      <w:lang w:eastAsia="ru-RU"/>
    </w:rPr>
  </w:style>
  <w:style w:type="character" w:customStyle="1" w:styleId="afffffffffffffffffffffffffffffa">
    <w:name w:val="Основной текст Знак Знак Знак Знак Знак"/>
    <w:rsid w:val="00344672"/>
    <w:rPr>
      <w:rFonts w:ascii="Times New Roman" w:eastAsia="Times New Roman" w:hAnsi="Times New Roman" w:cs="Times New Roman"/>
      <w:b/>
      <w:bCs/>
      <w:sz w:val="24"/>
      <w:szCs w:val="24"/>
      <w:lang w:eastAsia="ru-RU"/>
    </w:rPr>
  </w:style>
  <w:style w:type="character" w:customStyle="1" w:styleId="afffffffffffffffffffffffffffffb">
    <w:name w:val="ВерхКолонтитул Знак Знак"/>
    <w:rsid w:val="00344672"/>
    <w:rPr>
      <w:rFonts w:ascii="Times New Roman" w:eastAsia="Times New Roman" w:hAnsi="Times New Roman" w:cs="Times New Roman"/>
      <w:sz w:val="24"/>
      <w:szCs w:val="24"/>
      <w:lang w:eastAsia="ru-RU"/>
    </w:rPr>
  </w:style>
  <w:style w:type="paragraph" w:customStyle="1" w:styleId="IiAacao1">
    <w:name w:val="Ii? Aacao1"/>
    <w:basedOn w:val="af5"/>
    <w:rsid w:val="00344672"/>
    <w:pPr>
      <w:overflowPunct w:val="0"/>
      <w:autoSpaceDE w:val="0"/>
      <w:autoSpaceDN w:val="0"/>
      <w:adjustRightInd w:val="0"/>
      <w:spacing w:before="60" w:after="0" w:line="240" w:lineRule="auto"/>
      <w:ind w:firstLine="397"/>
      <w:jc w:val="both"/>
      <w:textAlignment w:val="baseline"/>
    </w:pPr>
    <w:rPr>
      <w:rFonts w:ascii="Times New Roman" w:eastAsia="Times New Roman" w:hAnsi="Times New Roman" w:cs="Times New Roman"/>
      <w:sz w:val="24"/>
      <w:szCs w:val="20"/>
      <w:lang w:eastAsia="ru-RU"/>
    </w:rPr>
  </w:style>
  <w:style w:type="character" w:customStyle="1" w:styleId="AaEiaaen">
    <w:name w:val="Aa?Eiaaen"/>
    <w:rsid w:val="00344672"/>
    <w:rPr>
      <w:vertAlign w:val="superscript"/>
    </w:rPr>
  </w:style>
  <w:style w:type="paragraph" w:customStyle="1" w:styleId="xl24">
    <w:name w:val="xl24"/>
    <w:basedOn w:val="af5"/>
    <w:rsid w:val="0034467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5">
    <w:name w:val="xl25"/>
    <w:basedOn w:val="af5"/>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6">
    <w:name w:val="xl26"/>
    <w:basedOn w:val="af5"/>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7">
    <w:name w:val="xl27"/>
    <w:basedOn w:val="af5"/>
    <w:rsid w:val="0034467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8">
    <w:name w:val="xl28"/>
    <w:basedOn w:val="af5"/>
    <w:rsid w:val="00344672"/>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9">
    <w:name w:val="xl29"/>
    <w:basedOn w:val="af5"/>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0">
    <w:name w:val="xl30"/>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1">
    <w:name w:val="xl31"/>
    <w:basedOn w:val="af5"/>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3">
    <w:name w:val="xl33"/>
    <w:basedOn w:val="af5"/>
    <w:rsid w:val="0034467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4">
    <w:name w:val="xl34"/>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35">
    <w:name w:val="xl35"/>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6">
    <w:name w:val="xl36"/>
    <w:basedOn w:val="af5"/>
    <w:rsid w:val="0034467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7">
    <w:name w:val="xl37"/>
    <w:basedOn w:val="af5"/>
    <w:rsid w:val="00344672"/>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8">
    <w:name w:val="xl38"/>
    <w:basedOn w:val="af5"/>
    <w:rsid w:val="0034467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f5"/>
    <w:rsid w:val="0034467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1">
    <w:name w:val="xl41"/>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2">
    <w:name w:val="xl42"/>
    <w:basedOn w:val="af5"/>
    <w:rsid w:val="0034467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
    <w:name w:val="xl43"/>
    <w:basedOn w:val="af5"/>
    <w:rsid w:val="00344672"/>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44">
    <w:name w:val="xl44"/>
    <w:basedOn w:val="af5"/>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Normal2">
    <w:name w:val="Normal Знак Знак Знак Знак Знак"/>
    <w:rsid w:val="00344672"/>
    <w:pPr>
      <w:spacing w:before="100" w:after="100" w:line="240" w:lineRule="auto"/>
      <w:jc w:val="both"/>
    </w:pPr>
    <w:rPr>
      <w:rFonts w:ascii="Times New Roman" w:eastAsia="Times New Roman" w:hAnsi="Times New Roman" w:cs="Times New Roman"/>
      <w:snapToGrid w:val="0"/>
      <w:sz w:val="24"/>
      <w:szCs w:val="20"/>
      <w:lang w:eastAsia="ru-RU"/>
    </w:rPr>
  </w:style>
  <w:style w:type="paragraph" w:customStyle="1" w:styleId="afffffffffffffffffffffffffffffc">
    <w:name w:val="перечисления с цифрой"/>
    <w:basedOn w:val="af5"/>
    <w:rsid w:val="00344672"/>
    <w:pPr>
      <w:tabs>
        <w:tab w:val="num" w:pos="360"/>
      </w:tabs>
      <w:spacing w:before="60" w:after="60" w:line="360" w:lineRule="auto"/>
      <w:ind w:left="360" w:hanging="360"/>
      <w:jc w:val="both"/>
    </w:pPr>
    <w:rPr>
      <w:rFonts w:ascii="Times New Roman" w:eastAsia="Times New Roman" w:hAnsi="Times New Roman" w:cs="Times New Roman"/>
      <w:sz w:val="24"/>
      <w:szCs w:val="20"/>
      <w:lang w:eastAsia="ru-RU"/>
    </w:rPr>
  </w:style>
  <w:style w:type="paragraph" w:customStyle="1" w:styleId="afffffffffffffffffffffffffffffd">
    <w:name w:val="Перечисления с чертой"/>
    <w:basedOn w:val="af5"/>
    <w:rsid w:val="00344672"/>
    <w:pPr>
      <w:tabs>
        <w:tab w:val="num" w:pos="1080"/>
      </w:tabs>
      <w:spacing w:before="60" w:after="60" w:line="360" w:lineRule="auto"/>
      <w:ind w:firstLine="720"/>
      <w:jc w:val="both"/>
    </w:pPr>
    <w:rPr>
      <w:rFonts w:ascii="Arial" w:eastAsia="Times New Roman" w:hAnsi="Arial" w:cs="Times New Roman"/>
      <w:sz w:val="24"/>
      <w:szCs w:val="24"/>
      <w:lang w:eastAsia="ru-RU"/>
    </w:rPr>
  </w:style>
  <w:style w:type="paragraph" w:customStyle="1" w:styleId="afffffffffffffffffffffffffffffe">
    <w:name w:val="Заголграф"/>
    <w:basedOn w:val="32"/>
    <w:rsid w:val="00344672"/>
    <w:pPr>
      <w:keepLines w:val="0"/>
      <w:spacing w:before="120" w:after="240" w:line="240" w:lineRule="auto"/>
      <w:jc w:val="center"/>
      <w:outlineLvl w:val="9"/>
    </w:pPr>
    <w:rPr>
      <w:rFonts w:ascii="Arial" w:eastAsia="Times New Roman" w:hAnsi="Arial" w:cs="Times New Roman"/>
      <w:bCs w:val="0"/>
      <w:color w:val="auto"/>
      <w:szCs w:val="20"/>
      <w:lang w:eastAsia="ru-RU"/>
    </w:rPr>
  </w:style>
  <w:style w:type="paragraph" w:customStyle="1" w:styleId="SV">
    <w:name w:val="SV"/>
    <w:basedOn w:val="af5"/>
    <w:autoRedefine/>
    <w:rsid w:val="00344672"/>
    <w:pPr>
      <w:spacing w:after="0" w:line="360" w:lineRule="auto"/>
      <w:ind w:firstLine="709"/>
      <w:jc w:val="both"/>
    </w:pPr>
    <w:rPr>
      <w:rFonts w:ascii="Times New Roman" w:eastAsia="Times New Roman" w:hAnsi="Times New Roman" w:cs="Times New Roman"/>
      <w:color w:val="339966"/>
      <w:sz w:val="24"/>
      <w:szCs w:val="24"/>
      <w:lang w:eastAsia="ru-RU"/>
    </w:rPr>
  </w:style>
  <w:style w:type="paragraph" w:customStyle="1" w:styleId="Table">
    <w:name w:val="Table"/>
    <w:basedOn w:val="af5"/>
    <w:rsid w:val="00344672"/>
    <w:pPr>
      <w:keepNext/>
      <w:spacing w:after="0" w:line="240" w:lineRule="auto"/>
    </w:pPr>
    <w:rPr>
      <w:rFonts w:ascii="Bookman Old Style" w:eastAsia="Times New Roman" w:hAnsi="Bookman Old Style" w:cs="Times New Roman"/>
      <w:snapToGrid w:val="0"/>
      <w:color w:val="000000"/>
      <w:sz w:val="20"/>
      <w:szCs w:val="20"/>
      <w:lang w:val="en-AU"/>
    </w:rPr>
  </w:style>
  <w:style w:type="paragraph" w:customStyle="1" w:styleId="CM10">
    <w:name w:val="CM10"/>
    <w:basedOn w:val="af5"/>
    <w:next w:val="af5"/>
    <w:rsid w:val="00344672"/>
    <w:pPr>
      <w:widowControl w:val="0"/>
      <w:autoSpaceDE w:val="0"/>
      <w:autoSpaceDN w:val="0"/>
      <w:adjustRightInd w:val="0"/>
      <w:spacing w:after="0" w:line="240" w:lineRule="atLeast"/>
    </w:pPr>
    <w:rPr>
      <w:rFonts w:ascii="SFR M 1728" w:eastAsia="Times New Roman" w:hAnsi="SFR M 1728" w:cs="Times New Roman"/>
      <w:sz w:val="24"/>
      <w:szCs w:val="24"/>
      <w:lang w:eastAsia="ru-RU"/>
    </w:rPr>
  </w:style>
  <w:style w:type="paragraph" w:customStyle="1" w:styleId="4ff0">
    <w:name w:val="Основной текст 4"/>
    <w:basedOn w:val="aff4"/>
    <w:rsid w:val="00344672"/>
    <w:pPr>
      <w:widowControl/>
      <w:suppressAutoHyphens w:val="0"/>
      <w:overflowPunct w:val="0"/>
      <w:autoSpaceDE w:val="0"/>
      <w:autoSpaceDN w:val="0"/>
      <w:adjustRightInd w:val="0"/>
      <w:ind w:left="360"/>
      <w:jc w:val="left"/>
      <w:textAlignment w:val="baseline"/>
    </w:pPr>
    <w:rPr>
      <w:rFonts w:ascii="MS Serif" w:hAnsi="MS Serif" w:cs="Times New Roman"/>
      <w:sz w:val="20"/>
      <w:lang w:eastAsia="ru-RU"/>
    </w:rPr>
  </w:style>
  <w:style w:type="character" w:customStyle="1" w:styleId="Normal1Char">
    <w:name w:val="Normal1 Char"/>
    <w:rsid w:val="00344672"/>
    <w:rPr>
      <w:snapToGrid w:val="0"/>
      <w:sz w:val="24"/>
      <w:lang w:val="ru-RU" w:eastAsia="ru-RU" w:bidi="ar-SA"/>
    </w:rPr>
  </w:style>
  <w:style w:type="paragraph" w:customStyle="1" w:styleId="Normal10-02">
    <w:name w:val="Normal + 10 пт полужирный По центру Слева:  -02 см Справ..."/>
    <w:basedOn w:val="Normal1"/>
    <w:rsid w:val="00344672"/>
    <w:pPr>
      <w:snapToGrid w:val="0"/>
      <w:ind w:left="-113" w:right="-113"/>
      <w:jc w:val="center"/>
    </w:pPr>
    <w:rPr>
      <w:b/>
      <w:bCs/>
    </w:rPr>
  </w:style>
  <w:style w:type="paragraph" w:customStyle="1" w:styleId="11fb">
    <w:name w:val="Оглавление 11"/>
    <w:basedOn w:val="af5"/>
    <w:uiPriority w:val="1"/>
    <w:qFormat/>
    <w:rsid w:val="00ED6D98"/>
    <w:pPr>
      <w:widowControl w:val="0"/>
      <w:autoSpaceDE w:val="0"/>
      <w:autoSpaceDN w:val="0"/>
      <w:spacing w:before="163" w:after="0" w:line="322" w:lineRule="exact"/>
      <w:ind w:left="101"/>
    </w:pPr>
    <w:rPr>
      <w:rFonts w:ascii="Times New Roman" w:eastAsia="Times New Roman" w:hAnsi="Times New Roman" w:cs="Times New Roman"/>
      <w:sz w:val="28"/>
      <w:szCs w:val="28"/>
    </w:rPr>
  </w:style>
  <w:style w:type="paragraph" w:customStyle="1" w:styleId="21f9">
    <w:name w:val="Оглавление 21"/>
    <w:basedOn w:val="af5"/>
    <w:uiPriority w:val="1"/>
    <w:qFormat/>
    <w:rsid w:val="00ED6D98"/>
    <w:pPr>
      <w:widowControl w:val="0"/>
      <w:autoSpaceDE w:val="0"/>
      <w:autoSpaceDN w:val="0"/>
      <w:spacing w:before="61" w:after="0" w:line="240" w:lineRule="auto"/>
      <w:ind w:left="101"/>
    </w:pPr>
    <w:rPr>
      <w:rFonts w:ascii="Times New Roman" w:eastAsia="Times New Roman" w:hAnsi="Times New Roman" w:cs="Times New Roman"/>
      <w:sz w:val="26"/>
      <w:szCs w:val="26"/>
    </w:rPr>
  </w:style>
  <w:style w:type="paragraph" w:customStyle="1" w:styleId="31e">
    <w:name w:val="Оглавление 31"/>
    <w:basedOn w:val="af5"/>
    <w:uiPriority w:val="1"/>
    <w:qFormat/>
    <w:rsid w:val="00ED6D98"/>
    <w:pPr>
      <w:widowControl w:val="0"/>
      <w:autoSpaceDE w:val="0"/>
      <w:autoSpaceDN w:val="0"/>
      <w:spacing w:before="59" w:after="0" w:line="240" w:lineRule="auto"/>
      <w:ind w:left="221"/>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092792">
      <w:bodyDiv w:val="1"/>
      <w:marLeft w:val="0"/>
      <w:marRight w:val="0"/>
      <w:marTop w:val="0"/>
      <w:marBottom w:val="0"/>
      <w:divBdr>
        <w:top w:val="none" w:sz="0" w:space="0" w:color="auto"/>
        <w:left w:val="none" w:sz="0" w:space="0" w:color="auto"/>
        <w:bottom w:val="none" w:sz="0" w:space="0" w:color="auto"/>
        <w:right w:val="none" w:sz="0" w:space="0" w:color="auto"/>
      </w:divBdr>
    </w:div>
    <w:div w:id="3214696">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249329">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7413418">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181297">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9845341">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07795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154429">
      <w:bodyDiv w:val="1"/>
      <w:marLeft w:val="0"/>
      <w:marRight w:val="0"/>
      <w:marTop w:val="0"/>
      <w:marBottom w:val="0"/>
      <w:divBdr>
        <w:top w:val="none" w:sz="0" w:space="0" w:color="auto"/>
        <w:left w:val="none" w:sz="0" w:space="0" w:color="auto"/>
        <w:bottom w:val="none" w:sz="0" w:space="0" w:color="auto"/>
        <w:right w:val="none" w:sz="0" w:space="0" w:color="auto"/>
      </w:divBdr>
    </w:div>
    <w:div w:id="11808251">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5908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191441">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6855144">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314033">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558314">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6570897">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268245">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0806547">
      <w:bodyDiv w:val="1"/>
      <w:marLeft w:val="0"/>
      <w:marRight w:val="0"/>
      <w:marTop w:val="0"/>
      <w:marBottom w:val="0"/>
      <w:divBdr>
        <w:top w:val="none" w:sz="0" w:space="0" w:color="auto"/>
        <w:left w:val="none" w:sz="0" w:space="0" w:color="auto"/>
        <w:bottom w:val="none" w:sz="0" w:space="0" w:color="auto"/>
        <w:right w:val="none" w:sz="0" w:space="0" w:color="auto"/>
      </w:divBdr>
    </w:div>
    <w:div w:id="30885159">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3699863">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5811644">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440095">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165492">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8863075">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39935797">
      <w:bodyDiv w:val="1"/>
      <w:marLeft w:val="0"/>
      <w:marRight w:val="0"/>
      <w:marTop w:val="0"/>
      <w:marBottom w:val="0"/>
      <w:divBdr>
        <w:top w:val="none" w:sz="0" w:space="0" w:color="auto"/>
        <w:left w:val="none" w:sz="0" w:space="0" w:color="auto"/>
        <w:bottom w:val="none" w:sz="0" w:space="0" w:color="auto"/>
        <w:right w:val="none" w:sz="0" w:space="0" w:color="auto"/>
      </w:divBdr>
    </w:div>
    <w:div w:id="40599004">
      <w:bodyDiv w:val="1"/>
      <w:marLeft w:val="0"/>
      <w:marRight w:val="0"/>
      <w:marTop w:val="0"/>
      <w:marBottom w:val="0"/>
      <w:divBdr>
        <w:top w:val="none" w:sz="0" w:space="0" w:color="auto"/>
        <w:left w:val="none" w:sz="0" w:space="0" w:color="auto"/>
        <w:bottom w:val="none" w:sz="0" w:space="0" w:color="auto"/>
        <w:right w:val="none" w:sz="0" w:space="0" w:color="auto"/>
      </w:divBdr>
    </w:div>
    <w:div w:id="41253816">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33334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56815">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263583">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8766650">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50468224">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0662267">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271007">
      <w:bodyDiv w:val="1"/>
      <w:marLeft w:val="0"/>
      <w:marRight w:val="0"/>
      <w:marTop w:val="0"/>
      <w:marBottom w:val="0"/>
      <w:divBdr>
        <w:top w:val="none" w:sz="0" w:space="0" w:color="auto"/>
        <w:left w:val="none" w:sz="0" w:space="0" w:color="auto"/>
        <w:bottom w:val="none" w:sz="0" w:space="0" w:color="auto"/>
        <w:right w:val="none" w:sz="0" w:space="0" w:color="auto"/>
      </w:divBdr>
    </w:div>
    <w:div w:id="51778166">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6901050">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0756">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407300">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0714667">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414102">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500412">
      <w:bodyDiv w:val="1"/>
      <w:marLeft w:val="0"/>
      <w:marRight w:val="0"/>
      <w:marTop w:val="0"/>
      <w:marBottom w:val="0"/>
      <w:divBdr>
        <w:top w:val="none" w:sz="0" w:space="0" w:color="auto"/>
        <w:left w:val="none" w:sz="0" w:space="0" w:color="auto"/>
        <w:bottom w:val="none" w:sz="0" w:space="0" w:color="auto"/>
        <w:right w:val="none" w:sz="0" w:space="0" w:color="auto"/>
      </w:divBdr>
    </w:div>
    <w:div w:id="64577125">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5736464">
      <w:bodyDiv w:val="1"/>
      <w:marLeft w:val="0"/>
      <w:marRight w:val="0"/>
      <w:marTop w:val="0"/>
      <w:marBottom w:val="0"/>
      <w:divBdr>
        <w:top w:val="none" w:sz="0" w:space="0" w:color="auto"/>
        <w:left w:val="none" w:sz="0" w:space="0" w:color="auto"/>
        <w:bottom w:val="none" w:sz="0" w:space="0" w:color="auto"/>
        <w:right w:val="none" w:sz="0" w:space="0" w:color="auto"/>
      </w:divBdr>
    </w:div>
    <w:div w:id="66002572">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3634">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11550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69932512">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392443">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2703068">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095">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052536">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7216260">
      <w:bodyDiv w:val="1"/>
      <w:marLeft w:val="0"/>
      <w:marRight w:val="0"/>
      <w:marTop w:val="0"/>
      <w:marBottom w:val="0"/>
      <w:divBdr>
        <w:top w:val="none" w:sz="0" w:space="0" w:color="auto"/>
        <w:left w:val="none" w:sz="0" w:space="0" w:color="auto"/>
        <w:bottom w:val="none" w:sz="0" w:space="0" w:color="auto"/>
        <w:right w:val="none" w:sz="0" w:space="0" w:color="auto"/>
      </w:divBdr>
    </w:div>
    <w:div w:id="77293370">
      <w:bodyDiv w:val="1"/>
      <w:marLeft w:val="0"/>
      <w:marRight w:val="0"/>
      <w:marTop w:val="0"/>
      <w:marBottom w:val="0"/>
      <w:divBdr>
        <w:top w:val="none" w:sz="0" w:space="0" w:color="auto"/>
        <w:left w:val="none" w:sz="0" w:space="0" w:color="auto"/>
        <w:bottom w:val="none" w:sz="0" w:space="0" w:color="auto"/>
        <w:right w:val="none" w:sz="0" w:space="0" w:color="auto"/>
      </w:divBdr>
    </w:div>
    <w:div w:id="78985162">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88211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265815">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185225">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085248">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2675147">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538662">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774345">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3162140">
      <w:bodyDiv w:val="1"/>
      <w:marLeft w:val="0"/>
      <w:marRight w:val="0"/>
      <w:marTop w:val="0"/>
      <w:marBottom w:val="0"/>
      <w:divBdr>
        <w:top w:val="none" w:sz="0" w:space="0" w:color="auto"/>
        <w:left w:val="none" w:sz="0" w:space="0" w:color="auto"/>
        <w:bottom w:val="none" w:sz="0" w:space="0" w:color="auto"/>
        <w:right w:val="none" w:sz="0" w:space="0" w:color="auto"/>
      </w:divBdr>
    </w:div>
    <w:div w:id="103620095">
      <w:bodyDiv w:val="1"/>
      <w:marLeft w:val="0"/>
      <w:marRight w:val="0"/>
      <w:marTop w:val="0"/>
      <w:marBottom w:val="0"/>
      <w:divBdr>
        <w:top w:val="none" w:sz="0" w:space="0" w:color="auto"/>
        <w:left w:val="none" w:sz="0" w:space="0" w:color="auto"/>
        <w:bottom w:val="none" w:sz="0" w:space="0" w:color="auto"/>
        <w:right w:val="none" w:sz="0" w:space="0" w:color="auto"/>
      </w:divBdr>
    </w:div>
    <w:div w:id="103884589">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541644">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658215">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281172">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476446">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1274">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059807">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4952514">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1847499">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431016">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4083103">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7868945">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490485">
      <w:bodyDiv w:val="1"/>
      <w:marLeft w:val="0"/>
      <w:marRight w:val="0"/>
      <w:marTop w:val="0"/>
      <w:marBottom w:val="0"/>
      <w:divBdr>
        <w:top w:val="none" w:sz="0" w:space="0" w:color="auto"/>
        <w:left w:val="none" w:sz="0" w:space="0" w:color="auto"/>
        <w:bottom w:val="none" w:sz="0" w:space="0" w:color="auto"/>
        <w:right w:val="none" w:sz="0" w:space="0" w:color="auto"/>
      </w:divBdr>
    </w:div>
    <w:div w:id="130638094">
      <w:bodyDiv w:val="1"/>
      <w:marLeft w:val="0"/>
      <w:marRight w:val="0"/>
      <w:marTop w:val="0"/>
      <w:marBottom w:val="0"/>
      <w:divBdr>
        <w:top w:val="none" w:sz="0" w:space="0" w:color="auto"/>
        <w:left w:val="none" w:sz="0" w:space="0" w:color="auto"/>
        <w:bottom w:val="none" w:sz="0" w:space="0" w:color="auto"/>
        <w:right w:val="none" w:sz="0" w:space="0" w:color="auto"/>
      </w:divBdr>
    </w:div>
    <w:div w:id="130826789">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220025">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213094">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070395">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3396977">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51896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6677569">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7795682">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8911375">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566739">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68227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261359">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423393">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59779977">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438413">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07770">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361830">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6948011">
      <w:bodyDiv w:val="1"/>
      <w:marLeft w:val="0"/>
      <w:marRight w:val="0"/>
      <w:marTop w:val="0"/>
      <w:marBottom w:val="0"/>
      <w:divBdr>
        <w:top w:val="none" w:sz="0" w:space="0" w:color="auto"/>
        <w:left w:val="none" w:sz="0" w:space="0" w:color="auto"/>
        <w:bottom w:val="none" w:sz="0" w:space="0" w:color="auto"/>
        <w:right w:val="none" w:sz="0" w:space="0" w:color="auto"/>
      </w:divBdr>
    </w:div>
    <w:div w:id="167335724">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612190">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275538">
      <w:bodyDiv w:val="1"/>
      <w:marLeft w:val="0"/>
      <w:marRight w:val="0"/>
      <w:marTop w:val="0"/>
      <w:marBottom w:val="0"/>
      <w:divBdr>
        <w:top w:val="none" w:sz="0" w:space="0" w:color="auto"/>
        <w:left w:val="none" w:sz="0" w:space="0" w:color="auto"/>
        <w:bottom w:val="none" w:sz="0" w:space="0" w:color="auto"/>
        <w:right w:val="none" w:sz="0" w:space="0" w:color="auto"/>
      </w:divBdr>
    </w:div>
    <w:div w:id="174350232">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5996673">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044388">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7743125">
      <w:bodyDiv w:val="1"/>
      <w:marLeft w:val="0"/>
      <w:marRight w:val="0"/>
      <w:marTop w:val="0"/>
      <w:marBottom w:val="0"/>
      <w:divBdr>
        <w:top w:val="none" w:sz="0" w:space="0" w:color="auto"/>
        <w:left w:val="none" w:sz="0" w:space="0" w:color="auto"/>
        <w:bottom w:val="none" w:sz="0" w:space="0" w:color="auto"/>
        <w:right w:val="none" w:sz="0" w:space="0" w:color="auto"/>
      </w:divBdr>
    </w:div>
    <w:div w:id="178008677">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0248013">
      <w:bodyDiv w:val="1"/>
      <w:marLeft w:val="0"/>
      <w:marRight w:val="0"/>
      <w:marTop w:val="0"/>
      <w:marBottom w:val="0"/>
      <w:divBdr>
        <w:top w:val="none" w:sz="0" w:space="0" w:color="auto"/>
        <w:left w:val="none" w:sz="0" w:space="0" w:color="auto"/>
        <w:bottom w:val="none" w:sz="0" w:space="0" w:color="auto"/>
        <w:right w:val="none" w:sz="0" w:space="0" w:color="auto"/>
      </w:divBdr>
    </w:div>
    <w:div w:id="180632072">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16680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831537">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4901030">
      <w:bodyDiv w:val="1"/>
      <w:marLeft w:val="0"/>
      <w:marRight w:val="0"/>
      <w:marTop w:val="0"/>
      <w:marBottom w:val="0"/>
      <w:divBdr>
        <w:top w:val="none" w:sz="0" w:space="0" w:color="auto"/>
        <w:left w:val="none" w:sz="0" w:space="0" w:color="auto"/>
        <w:bottom w:val="none" w:sz="0" w:space="0" w:color="auto"/>
        <w:right w:val="none" w:sz="0" w:space="0" w:color="auto"/>
      </w:divBdr>
    </w:div>
    <w:div w:id="185484539">
      <w:bodyDiv w:val="1"/>
      <w:marLeft w:val="0"/>
      <w:marRight w:val="0"/>
      <w:marTop w:val="0"/>
      <w:marBottom w:val="0"/>
      <w:divBdr>
        <w:top w:val="none" w:sz="0" w:space="0" w:color="auto"/>
        <w:left w:val="none" w:sz="0" w:space="0" w:color="auto"/>
        <w:bottom w:val="none" w:sz="0" w:space="0" w:color="auto"/>
        <w:right w:val="none" w:sz="0" w:space="0" w:color="auto"/>
      </w:divBdr>
    </w:div>
    <w:div w:id="185489270">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096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724092">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035163">
      <w:bodyDiv w:val="1"/>
      <w:marLeft w:val="0"/>
      <w:marRight w:val="0"/>
      <w:marTop w:val="0"/>
      <w:marBottom w:val="0"/>
      <w:divBdr>
        <w:top w:val="none" w:sz="0" w:space="0" w:color="auto"/>
        <w:left w:val="none" w:sz="0" w:space="0" w:color="auto"/>
        <w:bottom w:val="none" w:sz="0" w:space="0" w:color="auto"/>
        <w:right w:val="none" w:sz="0" w:space="0" w:color="auto"/>
      </w:divBdr>
    </w:div>
    <w:div w:id="192036020">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04414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773912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1402521">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3639174">
      <w:bodyDiv w:val="1"/>
      <w:marLeft w:val="0"/>
      <w:marRight w:val="0"/>
      <w:marTop w:val="0"/>
      <w:marBottom w:val="0"/>
      <w:divBdr>
        <w:top w:val="none" w:sz="0" w:space="0" w:color="auto"/>
        <w:left w:val="none" w:sz="0" w:space="0" w:color="auto"/>
        <w:bottom w:val="none" w:sz="0" w:space="0" w:color="auto"/>
        <w:right w:val="none" w:sz="0" w:space="0" w:color="auto"/>
      </w:divBdr>
    </w:div>
    <w:div w:id="203644752">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5917560">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109102">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493340">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1617641">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282779">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0558001">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184853">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3760801">
      <w:bodyDiv w:val="1"/>
      <w:marLeft w:val="0"/>
      <w:marRight w:val="0"/>
      <w:marTop w:val="0"/>
      <w:marBottom w:val="0"/>
      <w:divBdr>
        <w:top w:val="none" w:sz="0" w:space="0" w:color="auto"/>
        <w:left w:val="none" w:sz="0" w:space="0" w:color="auto"/>
        <w:bottom w:val="none" w:sz="0" w:space="0" w:color="auto"/>
        <w:right w:val="none" w:sz="0" w:space="0" w:color="auto"/>
      </w:divBdr>
    </w:div>
    <w:div w:id="223876878">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45669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01807">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779386">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744373">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6130487">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573723">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20883">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2641372">
      <w:bodyDiv w:val="1"/>
      <w:marLeft w:val="0"/>
      <w:marRight w:val="0"/>
      <w:marTop w:val="0"/>
      <w:marBottom w:val="0"/>
      <w:divBdr>
        <w:top w:val="none" w:sz="0" w:space="0" w:color="auto"/>
        <w:left w:val="none" w:sz="0" w:space="0" w:color="auto"/>
        <w:bottom w:val="none" w:sz="0" w:space="0" w:color="auto"/>
        <w:right w:val="none" w:sz="0" w:space="0" w:color="auto"/>
      </w:divBdr>
    </w:div>
    <w:div w:id="242688748">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225088">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416040">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5041099">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12620">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7545409">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251110">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251048">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3781949">
      <w:bodyDiv w:val="1"/>
      <w:marLeft w:val="0"/>
      <w:marRight w:val="0"/>
      <w:marTop w:val="0"/>
      <w:marBottom w:val="0"/>
      <w:divBdr>
        <w:top w:val="none" w:sz="0" w:space="0" w:color="auto"/>
        <w:left w:val="none" w:sz="0" w:space="0" w:color="auto"/>
        <w:bottom w:val="none" w:sz="0" w:space="0" w:color="auto"/>
        <w:right w:val="none" w:sz="0" w:space="0" w:color="auto"/>
      </w:divBdr>
    </w:div>
    <w:div w:id="254217621">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095423">
      <w:bodyDiv w:val="1"/>
      <w:marLeft w:val="0"/>
      <w:marRight w:val="0"/>
      <w:marTop w:val="0"/>
      <w:marBottom w:val="0"/>
      <w:divBdr>
        <w:top w:val="none" w:sz="0" w:space="0" w:color="auto"/>
        <w:left w:val="none" w:sz="0" w:space="0" w:color="auto"/>
        <w:bottom w:val="none" w:sz="0" w:space="0" w:color="auto"/>
        <w:right w:val="none" w:sz="0" w:space="0" w:color="auto"/>
      </w:divBdr>
    </w:div>
    <w:div w:id="255213953">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6377358">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718144">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152287">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074209">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399129">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052222">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8586837">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282720">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183089">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3584">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79846406">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184750">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692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345710">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118888">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700352">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506357">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5699773">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89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515669">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17801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47793">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037789">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12733">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190594">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010203">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424404">
      <w:bodyDiv w:val="1"/>
      <w:marLeft w:val="0"/>
      <w:marRight w:val="0"/>
      <w:marTop w:val="0"/>
      <w:marBottom w:val="0"/>
      <w:divBdr>
        <w:top w:val="none" w:sz="0" w:space="0" w:color="auto"/>
        <w:left w:val="none" w:sz="0" w:space="0" w:color="auto"/>
        <w:bottom w:val="none" w:sz="0" w:space="0" w:color="auto"/>
        <w:right w:val="none" w:sz="0" w:space="0" w:color="auto"/>
      </w:divBdr>
    </w:div>
    <w:div w:id="301426410">
      <w:bodyDiv w:val="1"/>
      <w:marLeft w:val="0"/>
      <w:marRight w:val="0"/>
      <w:marTop w:val="0"/>
      <w:marBottom w:val="0"/>
      <w:divBdr>
        <w:top w:val="none" w:sz="0" w:space="0" w:color="auto"/>
        <w:left w:val="none" w:sz="0" w:space="0" w:color="auto"/>
        <w:bottom w:val="none" w:sz="0" w:space="0" w:color="auto"/>
        <w:right w:val="none" w:sz="0" w:space="0" w:color="auto"/>
      </w:divBdr>
    </w:div>
    <w:div w:id="301691064">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354282">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5471916">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20687">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0134">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534170">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761842">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005625">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581787">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189148">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1989062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392767">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224718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05365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6909161">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375078">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1758440">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192370">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4961605">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73977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584828">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51455">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125612">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1586465">
      <w:bodyDiv w:val="1"/>
      <w:marLeft w:val="0"/>
      <w:marRight w:val="0"/>
      <w:marTop w:val="0"/>
      <w:marBottom w:val="0"/>
      <w:divBdr>
        <w:top w:val="none" w:sz="0" w:space="0" w:color="auto"/>
        <w:left w:val="none" w:sz="0" w:space="0" w:color="auto"/>
        <w:bottom w:val="none" w:sz="0" w:space="0" w:color="auto"/>
        <w:right w:val="none" w:sz="0" w:space="0" w:color="auto"/>
      </w:divBdr>
    </w:div>
    <w:div w:id="342123799">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78528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577567">
      <w:bodyDiv w:val="1"/>
      <w:marLeft w:val="0"/>
      <w:marRight w:val="0"/>
      <w:marTop w:val="0"/>
      <w:marBottom w:val="0"/>
      <w:divBdr>
        <w:top w:val="none" w:sz="0" w:space="0" w:color="auto"/>
        <w:left w:val="none" w:sz="0" w:space="0" w:color="auto"/>
        <w:bottom w:val="none" w:sz="0" w:space="0" w:color="auto"/>
        <w:right w:val="none" w:sz="0" w:space="0" w:color="auto"/>
      </w:divBdr>
    </w:div>
    <w:div w:id="353767748">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38962">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052201">
      <w:bodyDiv w:val="1"/>
      <w:marLeft w:val="0"/>
      <w:marRight w:val="0"/>
      <w:marTop w:val="0"/>
      <w:marBottom w:val="0"/>
      <w:divBdr>
        <w:top w:val="none" w:sz="0" w:space="0" w:color="auto"/>
        <w:left w:val="none" w:sz="0" w:space="0" w:color="auto"/>
        <w:bottom w:val="none" w:sz="0" w:space="0" w:color="auto"/>
        <w:right w:val="none" w:sz="0" w:space="0" w:color="auto"/>
      </w:divBdr>
    </w:div>
    <w:div w:id="357201629">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5725">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299395">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772761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506523">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205316">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319565">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400065">
      <w:bodyDiv w:val="1"/>
      <w:marLeft w:val="0"/>
      <w:marRight w:val="0"/>
      <w:marTop w:val="0"/>
      <w:marBottom w:val="0"/>
      <w:divBdr>
        <w:top w:val="none" w:sz="0" w:space="0" w:color="auto"/>
        <w:left w:val="none" w:sz="0" w:space="0" w:color="auto"/>
        <w:bottom w:val="none" w:sz="0" w:space="0" w:color="auto"/>
        <w:right w:val="none" w:sz="0" w:space="0" w:color="auto"/>
      </w:divBdr>
    </w:div>
    <w:div w:id="379549666">
      <w:bodyDiv w:val="1"/>
      <w:marLeft w:val="0"/>
      <w:marRight w:val="0"/>
      <w:marTop w:val="0"/>
      <w:marBottom w:val="0"/>
      <w:divBdr>
        <w:top w:val="none" w:sz="0" w:space="0" w:color="auto"/>
        <w:left w:val="none" w:sz="0" w:space="0" w:color="auto"/>
        <w:bottom w:val="none" w:sz="0" w:space="0" w:color="auto"/>
        <w:right w:val="none" w:sz="0" w:space="0" w:color="auto"/>
      </w:divBdr>
    </w:div>
    <w:div w:id="379787867">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24494">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173107">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75374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260091">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60922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1588693">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4549539">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1758135">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44268">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3798228">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230069">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045341">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188691">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349329">
      <w:bodyDiv w:val="1"/>
      <w:marLeft w:val="0"/>
      <w:marRight w:val="0"/>
      <w:marTop w:val="0"/>
      <w:marBottom w:val="0"/>
      <w:divBdr>
        <w:top w:val="none" w:sz="0" w:space="0" w:color="auto"/>
        <w:left w:val="none" w:sz="0" w:space="0" w:color="auto"/>
        <w:bottom w:val="none" w:sz="0" w:space="0" w:color="auto"/>
        <w:right w:val="none" w:sz="0" w:space="0" w:color="auto"/>
      </w:divBdr>
    </w:div>
    <w:div w:id="409698102">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2437849">
      <w:bodyDiv w:val="1"/>
      <w:marLeft w:val="0"/>
      <w:marRight w:val="0"/>
      <w:marTop w:val="0"/>
      <w:marBottom w:val="0"/>
      <w:divBdr>
        <w:top w:val="none" w:sz="0" w:space="0" w:color="auto"/>
        <w:left w:val="none" w:sz="0" w:space="0" w:color="auto"/>
        <w:bottom w:val="none" w:sz="0" w:space="0" w:color="auto"/>
        <w:right w:val="none" w:sz="0" w:space="0" w:color="auto"/>
      </w:divBdr>
    </w:div>
    <w:div w:id="41289384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06490">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6246787">
      <w:bodyDiv w:val="1"/>
      <w:marLeft w:val="0"/>
      <w:marRight w:val="0"/>
      <w:marTop w:val="0"/>
      <w:marBottom w:val="0"/>
      <w:divBdr>
        <w:top w:val="none" w:sz="0" w:space="0" w:color="auto"/>
        <w:left w:val="none" w:sz="0" w:space="0" w:color="auto"/>
        <w:bottom w:val="none" w:sz="0" w:space="0" w:color="auto"/>
        <w:right w:val="none" w:sz="0" w:space="0" w:color="auto"/>
      </w:divBdr>
    </w:div>
    <w:div w:id="416249210">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3377260">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6855095">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12358">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0978173">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21452">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55920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11219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2916975">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421927">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4616671">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6778966">
      <w:bodyDiv w:val="1"/>
      <w:marLeft w:val="0"/>
      <w:marRight w:val="0"/>
      <w:marTop w:val="0"/>
      <w:marBottom w:val="0"/>
      <w:divBdr>
        <w:top w:val="none" w:sz="0" w:space="0" w:color="auto"/>
        <w:left w:val="none" w:sz="0" w:space="0" w:color="auto"/>
        <w:bottom w:val="none" w:sz="0" w:space="0" w:color="auto"/>
        <w:right w:val="none" w:sz="0" w:space="0" w:color="auto"/>
      </w:divBdr>
    </w:div>
    <w:div w:id="446895838">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514557">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049761">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436656">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08280">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79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4570189">
      <w:bodyDiv w:val="1"/>
      <w:marLeft w:val="0"/>
      <w:marRight w:val="0"/>
      <w:marTop w:val="0"/>
      <w:marBottom w:val="0"/>
      <w:divBdr>
        <w:top w:val="none" w:sz="0" w:space="0" w:color="auto"/>
        <w:left w:val="none" w:sz="0" w:space="0" w:color="auto"/>
        <w:bottom w:val="none" w:sz="0" w:space="0" w:color="auto"/>
        <w:right w:val="none" w:sz="0" w:space="0" w:color="auto"/>
      </w:divBdr>
    </w:div>
    <w:div w:id="454640575">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8186233">
      <w:bodyDiv w:val="1"/>
      <w:marLeft w:val="0"/>
      <w:marRight w:val="0"/>
      <w:marTop w:val="0"/>
      <w:marBottom w:val="0"/>
      <w:divBdr>
        <w:top w:val="none" w:sz="0" w:space="0" w:color="auto"/>
        <w:left w:val="none" w:sz="0" w:space="0" w:color="auto"/>
        <w:bottom w:val="none" w:sz="0" w:space="0" w:color="auto"/>
        <w:right w:val="none" w:sz="0" w:space="0" w:color="auto"/>
      </w:divBdr>
    </w:div>
    <w:div w:id="459153846">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08572">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6823">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320925">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5374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7479480">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025745">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869958">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3109269">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340943">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6724362">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46939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804631">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3347">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7286319">
      <w:bodyDiv w:val="1"/>
      <w:marLeft w:val="0"/>
      <w:marRight w:val="0"/>
      <w:marTop w:val="0"/>
      <w:marBottom w:val="0"/>
      <w:divBdr>
        <w:top w:val="none" w:sz="0" w:space="0" w:color="auto"/>
        <w:left w:val="none" w:sz="0" w:space="0" w:color="auto"/>
        <w:bottom w:val="none" w:sz="0" w:space="0" w:color="auto"/>
        <w:right w:val="none" w:sz="0" w:space="0" w:color="auto"/>
      </w:divBdr>
    </w:div>
    <w:div w:id="487329583">
      <w:bodyDiv w:val="1"/>
      <w:marLeft w:val="0"/>
      <w:marRight w:val="0"/>
      <w:marTop w:val="0"/>
      <w:marBottom w:val="0"/>
      <w:divBdr>
        <w:top w:val="none" w:sz="0" w:space="0" w:color="auto"/>
        <w:left w:val="none" w:sz="0" w:space="0" w:color="auto"/>
        <w:bottom w:val="none" w:sz="0" w:space="0" w:color="auto"/>
        <w:right w:val="none" w:sz="0" w:space="0" w:color="auto"/>
      </w:divBdr>
    </w:div>
    <w:div w:id="487594459">
      <w:bodyDiv w:val="1"/>
      <w:marLeft w:val="0"/>
      <w:marRight w:val="0"/>
      <w:marTop w:val="0"/>
      <w:marBottom w:val="0"/>
      <w:divBdr>
        <w:top w:val="none" w:sz="0" w:space="0" w:color="auto"/>
        <w:left w:val="none" w:sz="0" w:space="0" w:color="auto"/>
        <w:bottom w:val="none" w:sz="0" w:space="0" w:color="auto"/>
        <w:right w:val="none" w:sz="0" w:space="0" w:color="auto"/>
      </w:divBdr>
    </w:div>
    <w:div w:id="487936928">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099355">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252962">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1215785">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22530">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422898">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264334">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462886">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239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4977466">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1903">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136619">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491453">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64645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114108">
      <w:bodyDiv w:val="1"/>
      <w:marLeft w:val="0"/>
      <w:marRight w:val="0"/>
      <w:marTop w:val="0"/>
      <w:marBottom w:val="0"/>
      <w:divBdr>
        <w:top w:val="none" w:sz="0" w:space="0" w:color="auto"/>
        <w:left w:val="none" w:sz="0" w:space="0" w:color="auto"/>
        <w:bottom w:val="none" w:sz="0" w:space="0" w:color="auto"/>
        <w:right w:val="none" w:sz="0" w:space="0" w:color="auto"/>
      </w:divBdr>
    </w:div>
    <w:div w:id="515769566">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576362">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008950">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014187">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3784328">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5018753">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036237">
      <w:bodyDiv w:val="1"/>
      <w:marLeft w:val="0"/>
      <w:marRight w:val="0"/>
      <w:marTop w:val="0"/>
      <w:marBottom w:val="0"/>
      <w:divBdr>
        <w:top w:val="none" w:sz="0" w:space="0" w:color="auto"/>
        <w:left w:val="none" w:sz="0" w:space="0" w:color="auto"/>
        <w:bottom w:val="none" w:sz="0" w:space="0" w:color="auto"/>
        <w:right w:val="none" w:sz="0" w:space="0" w:color="auto"/>
      </w:divBdr>
    </w:div>
    <w:div w:id="533738949">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4576">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408084">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37488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4491261">
      <w:bodyDiv w:val="1"/>
      <w:marLeft w:val="0"/>
      <w:marRight w:val="0"/>
      <w:marTop w:val="0"/>
      <w:marBottom w:val="0"/>
      <w:divBdr>
        <w:top w:val="none" w:sz="0" w:space="0" w:color="auto"/>
        <w:left w:val="none" w:sz="0" w:space="0" w:color="auto"/>
        <w:bottom w:val="none" w:sz="0" w:space="0" w:color="auto"/>
        <w:right w:val="none" w:sz="0" w:space="0" w:color="auto"/>
      </w:divBdr>
    </w:div>
    <w:div w:id="544678444">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153501">
      <w:bodyDiv w:val="1"/>
      <w:marLeft w:val="0"/>
      <w:marRight w:val="0"/>
      <w:marTop w:val="0"/>
      <w:marBottom w:val="0"/>
      <w:divBdr>
        <w:top w:val="none" w:sz="0" w:space="0" w:color="auto"/>
        <w:left w:val="none" w:sz="0" w:space="0" w:color="auto"/>
        <w:bottom w:val="none" w:sz="0" w:space="0" w:color="auto"/>
        <w:right w:val="none" w:sz="0" w:space="0" w:color="auto"/>
      </w:divBdr>
    </w:div>
    <w:div w:id="548764773">
      <w:bodyDiv w:val="1"/>
      <w:marLeft w:val="0"/>
      <w:marRight w:val="0"/>
      <w:marTop w:val="0"/>
      <w:marBottom w:val="0"/>
      <w:divBdr>
        <w:top w:val="none" w:sz="0" w:space="0" w:color="auto"/>
        <w:left w:val="none" w:sz="0" w:space="0" w:color="auto"/>
        <w:bottom w:val="none" w:sz="0" w:space="0" w:color="auto"/>
        <w:right w:val="none" w:sz="0" w:space="0" w:color="auto"/>
      </w:divBdr>
    </w:div>
    <w:div w:id="548878800">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380342">
      <w:bodyDiv w:val="1"/>
      <w:marLeft w:val="0"/>
      <w:marRight w:val="0"/>
      <w:marTop w:val="0"/>
      <w:marBottom w:val="0"/>
      <w:divBdr>
        <w:top w:val="none" w:sz="0" w:space="0" w:color="auto"/>
        <w:left w:val="none" w:sz="0" w:space="0" w:color="auto"/>
        <w:bottom w:val="none" w:sz="0" w:space="0" w:color="auto"/>
        <w:right w:val="none" w:sz="0" w:space="0" w:color="auto"/>
      </w:divBdr>
    </w:div>
    <w:div w:id="55177168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422301">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4051010">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130098">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250690">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68987">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618514">
      <w:bodyDiv w:val="1"/>
      <w:marLeft w:val="0"/>
      <w:marRight w:val="0"/>
      <w:marTop w:val="0"/>
      <w:marBottom w:val="0"/>
      <w:divBdr>
        <w:top w:val="none" w:sz="0" w:space="0" w:color="auto"/>
        <w:left w:val="none" w:sz="0" w:space="0" w:color="auto"/>
        <w:bottom w:val="none" w:sz="0" w:space="0" w:color="auto"/>
        <w:right w:val="none" w:sz="0" w:space="0" w:color="auto"/>
      </w:divBdr>
    </w:div>
    <w:div w:id="568618601">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1689">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6996762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165777">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618760">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900327">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297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668709">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252357">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639954">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767040">
      <w:bodyDiv w:val="1"/>
      <w:marLeft w:val="0"/>
      <w:marRight w:val="0"/>
      <w:marTop w:val="0"/>
      <w:marBottom w:val="0"/>
      <w:divBdr>
        <w:top w:val="none" w:sz="0" w:space="0" w:color="auto"/>
        <w:left w:val="none" w:sz="0" w:space="0" w:color="auto"/>
        <w:bottom w:val="none" w:sz="0" w:space="0" w:color="auto"/>
        <w:right w:val="none" w:sz="0" w:space="0" w:color="auto"/>
      </w:divBdr>
    </w:div>
    <w:div w:id="58283315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867329">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643296">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2800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450951">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1765959">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151294">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25423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3808649">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028">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699656">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193475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1705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214194">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6722609">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529699">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495748">
      <w:bodyDiv w:val="1"/>
      <w:marLeft w:val="0"/>
      <w:marRight w:val="0"/>
      <w:marTop w:val="0"/>
      <w:marBottom w:val="0"/>
      <w:divBdr>
        <w:top w:val="none" w:sz="0" w:space="0" w:color="auto"/>
        <w:left w:val="none" w:sz="0" w:space="0" w:color="auto"/>
        <w:bottom w:val="none" w:sz="0" w:space="0" w:color="auto"/>
        <w:right w:val="none" w:sz="0" w:space="0" w:color="auto"/>
      </w:divBdr>
    </w:div>
    <w:div w:id="62072142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2344168">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3969478">
      <w:bodyDiv w:val="1"/>
      <w:marLeft w:val="0"/>
      <w:marRight w:val="0"/>
      <w:marTop w:val="0"/>
      <w:marBottom w:val="0"/>
      <w:divBdr>
        <w:top w:val="none" w:sz="0" w:space="0" w:color="auto"/>
        <w:left w:val="none" w:sz="0" w:space="0" w:color="auto"/>
        <w:bottom w:val="none" w:sz="0" w:space="0" w:color="auto"/>
        <w:right w:val="none" w:sz="0" w:space="0" w:color="auto"/>
      </w:divBdr>
    </w:div>
    <w:div w:id="624195048">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27660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629971">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0149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325137">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368561">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2479">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70091">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5985500">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37299297">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12779">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3974526">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23766">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106042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89276">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3989220">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4845580">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5770382">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568680">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5930684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618896">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1935745">
      <w:bodyDiv w:val="1"/>
      <w:marLeft w:val="0"/>
      <w:marRight w:val="0"/>
      <w:marTop w:val="0"/>
      <w:marBottom w:val="0"/>
      <w:divBdr>
        <w:top w:val="none" w:sz="0" w:space="0" w:color="auto"/>
        <w:left w:val="none" w:sz="0" w:space="0" w:color="auto"/>
        <w:bottom w:val="none" w:sz="0" w:space="0" w:color="auto"/>
        <w:right w:val="none" w:sz="0" w:space="0" w:color="auto"/>
      </w:divBdr>
    </w:div>
    <w:div w:id="663121782">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479125">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639210">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698179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066496">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030931">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4844460">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79812947">
      <w:bodyDiv w:val="1"/>
      <w:marLeft w:val="0"/>
      <w:marRight w:val="0"/>
      <w:marTop w:val="0"/>
      <w:marBottom w:val="0"/>
      <w:divBdr>
        <w:top w:val="none" w:sz="0" w:space="0" w:color="auto"/>
        <w:left w:val="none" w:sz="0" w:space="0" w:color="auto"/>
        <w:bottom w:val="none" w:sz="0" w:space="0" w:color="auto"/>
        <w:right w:val="none" w:sz="0" w:space="0" w:color="auto"/>
      </w:divBdr>
    </w:div>
    <w:div w:id="680395450">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661452">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332634">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7633929">
      <w:bodyDiv w:val="1"/>
      <w:marLeft w:val="0"/>
      <w:marRight w:val="0"/>
      <w:marTop w:val="0"/>
      <w:marBottom w:val="0"/>
      <w:divBdr>
        <w:top w:val="none" w:sz="0" w:space="0" w:color="auto"/>
        <w:left w:val="none" w:sz="0" w:space="0" w:color="auto"/>
        <w:bottom w:val="none" w:sz="0" w:space="0" w:color="auto"/>
        <w:right w:val="none" w:sz="0" w:space="0" w:color="auto"/>
      </w:divBdr>
    </w:div>
    <w:div w:id="687802622">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354895">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546804">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194678">
      <w:bodyDiv w:val="1"/>
      <w:marLeft w:val="0"/>
      <w:marRight w:val="0"/>
      <w:marTop w:val="0"/>
      <w:marBottom w:val="0"/>
      <w:divBdr>
        <w:top w:val="none" w:sz="0" w:space="0" w:color="auto"/>
        <w:left w:val="none" w:sz="0" w:space="0" w:color="auto"/>
        <w:bottom w:val="none" w:sz="0" w:space="0" w:color="auto"/>
        <w:right w:val="none" w:sz="0" w:space="0" w:color="auto"/>
      </w:divBdr>
    </w:div>
    <w:div w:id="696196481">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118342">
      <w:bodyDiv w:val="1"/>
      <w:marLeft w:val="0"/>
      <w:marRight w:val="0"/>
      <w:marTop w:val="0"/>
      <w:marBottom w:val="0"/>
      <w:divBdr>
        <w:top w:val="none" w:sz="0" w:space="0" w:color="auto"/>
        <w:left w:val="none" w:sz="0" w:space="0" w:color="auto"/>
        <w:bottom w:val="none" w:sz="0" w:space="0" w:color="auto"/>
        <w:right w:val="none" w:sz="0" w:space="0" w:color="auto"/>
      </w:divBdr>
    </w:div>
    <w:div w:id="697193746">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462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22641">
      <w:bodyDiv w:val="1"/>
      <w:marLeft w:val="0"/>
      <w:marRight w:val="0"/>
      <w:marTop w:val="0"/>
      <w:marBottom w:val="0"/>
      <w:divBdr>
        <w:top w:val="none" w:sz="0" w:space="0" w:color="auto"/>
        <w:left w:val="none" w:sz="0" w:space="0" w:color="auto"/>
        <w:bottom w:val="none" w:sz="0" w:space="0" w:color="auto"/>
        <w:right w:val="none" w:sz="0" w:space="0" w:color="auto"/>
      </w:divBdr>
    </w:div>
    <w:div w:id="698631101">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135024">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363159">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6680571">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265773">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657006">
      <w:bodyDiv w:val="1"/>
      <w:marLeft w:val="0"/>
      <w:marRight w:val="0"/>
      <w:marTop w:val="0"/>
      <w:marBottom w:val="0"/>
      <w:divBdr>
        <w:top w:val="none" w:sz="0" w:space="0" w:color="auto"/>
        <w:left w:val="none" w:sz="0" w:space="0" w:color="auto"/>
        <w:bottom w:val="none" w:sz="0" w:space="0" w:color="auto"/>
        <w:right w:val="none" w:sz="0" w:space="0" w:color="auto"/>
      </w:divBdr>
    </w:div>
    <w:div w:id="711882316">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2342758">
      <w:bodyDiv w:val="1"/>
      <w:marLeft w:val="0"/>
      <w:marRight w:val="0"/>
      <w:marTop w:val="0"/>
      <w:marBottom w:val="0"/>
      <w:divBdr>
        <w:top w:val="none" w:sz="0" w:space="0" w:color="auto"/>
        <w:left w:val="none" w:sz="0" w:space="0" w:color="auto"/>
        <w:bottom w:val="none" w:sz="0" w:space="0" w:color="auto"/>
        <w:right w:val="none" w:sz="0" w:space="0" w:color="auto"/>
      </w:divBdr>
    </w:div>
    <w:div w:id="712343206">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4815263">
      <w:bodyDiv w:val="1"/>
      <w:marLeft w:val="0"/>
      <w:marRight w:val="0"/>
      <w:marTop w:val="0"/>
      <w:marBottom w:val="0"/>
      <w:divBdr>
        <w:top w:val="none" w:sz="0" w:space="0" w:color="auto"/>
        <w:left w:val="none" w:sz="0" w:space="0" w:color="auto"/>
        <w:bottom w:val="none" w:sz="0" w:space="0" w:color="auto"/>
        <w:right w:val="none" w:sz="0" w:space="0" w:color="auto"/>
      </w:divBdr>
    </w:div>
    <w:div w:id="714886710">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547715">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6860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8554847">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05698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2035">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18508">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4932285">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174847">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689820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214062">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45035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177807">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1877977">
      <w:bodyDiv w:val="1"/>
      <w:marLeft w:val="0"/>
      <w:marRight w:val="0"/>
      <w:marTop w:val="0"/>
      <w:marBottom w:val="0"/>
      <w:divBdr>
        <w:top w:val="none" w:sz="0" w:space="0" w:color="auto"/>
        <w:left w:val="none" w:sz="0" w:space="0" w:color="auto"/>
        <w:bottom w:val="none" w:sz="0" w:space="0" w:color="auto"/>
        <w:right w:val="none" w:sz="0" w:space="0" w:color="auto"/>
      </w:divBdr>
    </w:div>
    <w:div w:id="741950686">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4256032">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109532">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460917">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7993527">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472504">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585897">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012524">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472897">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4980944">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485439">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3838428">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464943">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4943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14267">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143389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293121">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77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330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79956446">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107149">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416217">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3503258">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4642">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5852807">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544865">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0902797">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1480238">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09831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8913697">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044736">
      <w:bodyDiv w:val="1"/>
      <w:marLeft w:val="0"/>
      <w:marRight w:val="0"/>
      <w:marTop w:val="0"/>
      <w:marBottom w:val="0"/>
      <w:divBdr>
        <w:top w:val="none" w:sz="0" w:space="0" w:color="auto"/>
        <w:left w:val="none" w:sz="0" w:space="0" w:color="auto"/>
        <w:bottom w:val="none" w:sz="0" w:space="0" w:color="auto"/>
        <w:right w:val="none" w:sz="0" w:space="0" w:color="auto"/>
      </w:divBdr>
    </w:div>
    <w:div w:id="803086771">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742382">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1923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466417">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593141">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786397">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172468">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5023">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332127">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2672860">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5099738">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7575330">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236156">
      <w:bodyDiv w:val="1"/>
      <w:marLeft w:val="0"/>
      <w:marRight w:val="0"/>
      <w:marTop w:val="0"/>
      <w:marBottom w:val="0"/>
      <w:divBdr>
        <w:top w:val="none" w:sz="0" w:space="0" w:color="auto"/>
        <w:left w:val="none" w:sz="0" w:space="0" w:color="auto"/>
        <w:bottom w:val="none" w:sz="0" w:space="0" w:color="auto"/>
        <w:right w:val="none" w:sz="0" w:space="0" w:color="auto"/>
      </w:divBdr>
    </w:div>
    <w:div w:id="822240854">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3351771">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749864">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07850">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6079">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0538">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2645516">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227755">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492540">
      <w:bodyDiv w:val="1"/>
      <w:marLeft w:val="0"/>
      <w:marRight w:val="0"/>
      <w:marTop w:val="0"/>
      <w:marBottom w:val="0"/>
      <w:divBdr>
        <w:top w:val="none" w:sz="0" w:space="0" w:color="auto"/>
        <w:left w:val="none" w:sz="0" w:space="0" w:color="auto"/>
        <w:bottom w:val="none" w:sz="0" w:space="0" w:color="auto"/>
        <w:right w:val="none" w:sz="0" w:space="0" w:color="auto"/>
      </w:divBdr>
    </w:div>
    <w:div w:id="834685210">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2932865">
      <w:bodyDiv w:val="1"/>
      <w:marLeft w:val="0"/>
      <w:marRight w:val="0"/>
      <w:marTop w:val="0"/>
      <w:marBottom w:val="0"/>
      <w:divBdr>
        <w:top w:val="none" w:sz="0" w:space="0" w:color="auto"/>
        <w:left w:val="none" w:sz="0" w:space="0" w:color="auto"/>
        <w:bottom w:val="none" w:sz="0" w:space="0" w:color="auto"/>
        <w:right w:val="none" w:sz="0" w:space="0" w:color="auto"/>
      </w:divBdr>
    </w:div>
    <w:div w:id="843516744">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5676645">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6990358">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328039">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8756884">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49831146">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644675">
      <w:bodyDiv w:val="1"/>
      <w:marLeft w:val="0"/>
      <w:marRight w:val="0"/>
      <w:marTop w:val="0"/>
      <w:marBottom w:val="0"/>
      <w:divBdr>
        <w:top w:val="none" w:sz="0" w:space="0" w:color="auto"/>
        <w:left w:val="none" w:sz="0" w:space="0" w:color="auto"/>
        <w:bottom w:val="none" w:sz="0" w:space="0" w:color="auto"/>
        <w:right w:val="none" w:sz="0" w:space="0" w:color="auto"/>
      </w:divBdr>
    </w:div>
    <w:div w:id="852649421">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515791">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1749591">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16233">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285954">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7916853">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888345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69494214">
      <w:bodyDiv w:val="1"/>
      <w:marLeft w:val="0"/>
      <w:marRight w:val="0"/>
      <w:marTop w:val="0"/>
      <w:marBottom w:val="0"/>
      <w:divBdr>
        <w:top w:val="none" w:sz="0" w:space="0" w:color="auto"/>
        <w:left w:val="none" w:sz="0" w:space="0" w:color="auto"/>
        <w:bottom w:val="none" w:sz="0" w:space="0" w:color="auto"/>
        <w:right w:val="none" w:sz="0" w:space="0" w:color="auto"/>
      </w:divBdr>
    </w:div>
    <w:div w:id="869563273">
      <w:bodyDiv w:val="1"/>
      <w:marLeft w:val="0"/>
      <w:marRight w:val="0"/>
      <w:marTop w:val="0"/>
      <w:marBottom w:val="0"/>
      <w:divBdr>
        <w:top w:val="none" w:sz="0" w:space="0" w:color="auto"/>
        <w:left w:val="none" w:sz="0" w:space="0" w:color="auto"/>
        <w:bottom w:val="none" w:sz="0" w:space="0" w:color="auto"/>
        <w:right w:val="none" w:sz="0" w:space="0" w:color="auto"/>
      </w:divBdr>
    </w:div>
    <w:div w:id="869949812">
      <w:bodyDiv w:val="1"/>
      <w:marLeft w:val="0"/>
      <w:marRight w:val="0"/>
      <w:marTop w:val="0"/>
      <w:marBottom w:val="0"/>
      <w:divBdr>
        <w:top w:val="none" w:sz="0" w:space="0" w:color="auto"/>
        <w:left w:val="none" w:sz="0" w:space="0" w:color="auto"/>
        <w:bottom w:val="none" w:sz="0" w:space="0" w:color="auto"/>
        <w:right w:val="none" w:sz="0" w:space="0" w:color="auto"/>
      </w:divBdr>
    </w:div>
    <w:div w:id="869997680">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1846546">
      <w:bodyDiv w:val="1"/>
      <w:marLeft w:val="0"/>
      <w:marRight w:val="0"/>
      <w:marTop w:val="0"/>
      <w:marBottom w:val="0"/>
      <w:divBdr>
        <w:top w:val="none" w:sz="0" w:space="0" w:color="auto"/>
        <w:left w:val="none" w:sz="0" w:space="0" w:color="auto"/>
        <w:bottom w:val="none" w:sz="0" w:space="0" w:color="auto"/>
        <w:right w:val="none" w:sz="0" w:space="0" w:color="auto"/>
      </w:divBdr>
    </w:div>
    <w:div w:id="872306562">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4851511">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577576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8587785">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0752944">
      <w:bodyDiv w:val="1"/>
      <w:marLeft w:val="0"/>
      <w:marRight w:val="0"/>
      <w:marTop w:val="0"/>
      <w:marBottom w:val="0"/>
      <w:divBdr>
        <w:top w:val="none" w:sz="0" w:space="0" w:color="auto"/>
        <w:left w:val="none" w:sz="0" w:space="0" w:color="auto"/>
        <w:bottom w:val="none" w:sz="0" w:space="0" w:color="auto"/>
        <w:right w:val="none" w:sz="0" w:space="0" w:color="auto"/>
      </w:divBdr>
    </w:div>
    <w:div w:id="881404845">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3658975">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244610">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4849332">
      <w:bodyDiv w:val="1"/>
      <w:marLeft w:val="0"/>
      <w:marRight w:val="0"/>
      <w:marTop w:val="0"/>
      <w:marBottom w:val="0"/>
      <w:divBdr>
        <w:top w:val="none" w:sz="0" w:space="0" w:color="auto"/>
        <w:left w:val="none" w:sz="0" w:space="0" w:color="auto"/>
        <w:bottom w:val="none" w:sz="0" w:space="0" w:color="auto"/>
        <w:right w:val="none" w:sz="0" w:space="0" w:color="auto"/>
      </w:divBdr>
    </w:div>
    <w:div w:id="895243779">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404377">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248824">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4267450">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348605">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7769438">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343925">
      <w:bodyDiv w:val="1"/>
      <w:marLeft w:val="0"/>
      <w:marRight w:val="0"/>
      <w:marTop w:val="0"/>
      <w:marBottom w:val="0"/>
      <w:divBdr>
        <w:top w:val="none" w:sz="0" w:space="0" w:color="auto"/>
        <w:left w:val="none" w:sz="0" w:space="0" w:color="auto"/>
        <w:bottom w:val="none" w:sz="0" w:space="0" w:color="auto"/>
        <w:right w:val="none" w:sz="0" w:space="0" w:color="auto"/>
      </w:divBdr>
    </w:div>
    <w:div w:id="909386106">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193308">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8991">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86804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502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758522">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26404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836481">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39878321">
      <w:bodyDiv w:val="1"/>
      <w:marLeft w:val="0"/>
      <w:marRight w:val="0"/>
      <w:marTop w:val="0"/>
      <w:marBottom w:val="0"/>
      <w:divBdr>
        <w:top w:val="none" w:sz="0" w:space="0" w:color="auto"/>
        <w:left w:val="none" w:sz="0" w:space="0" w:color="auto"/>
        <w:bottom w:val="none" w:sz="0" w:space="0" w:color="auto"/>
        <w:right w:val="none" w:sz="0" w:space="0" w:color="auto"/>
      </w:divBdr>
    </w:div>
    <w:div w:id="940455587">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111960">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075598">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531521">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47742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5775121">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513368">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062545">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108827">
      <w:bodyDiv w:val="1"/>
      <w:marLeft w:val="0"/>
      <w:marRight w:val="0"/>
      <w:marTop w:val="0"/>
      <w:marBottom w:val="0"/>
      <w:divBdr>
        <w:top w:val="none" w:sz="0" w:space="0" w:color="auto"/>
        <w:left w:val="none" w:sz="0" w:space="0" w:color="auto"/>
        <w:bottom w:val="none" w:sz="0" w:space="0" w:color="auto"/>
        <w:right w:val="none" w:sz="0" w:space="0" w:color="auto"/>
      </w:divBdr>
    </w:div>
    <w:div w:id="957179149">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39464">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410021">
      <w:bodyDiv w:val="1"/>
      <w:marLeft w:val="0"/>
      <w:marRight w:val="0"/>
      <w:marTop w:val="0"/>
      <w:marBottom w:val="0"/>
      <w:divBdr>
        <w:top w:val="none" w:sz="0" w:space="0" w:color="auto"/>
        <w:left w:val="none" w:sz="0" w:space="0" w:color="auto"/>
        <w:bottom w:val="none" w:sz="0" w:space="0" w:color="auto"/>
        <w:right w:val="none" w:sz="0" w:space="0" w:color="auto"/>
      </w:divBdr>
    </w:div>
    <w:div w:id="95848530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33510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59805040">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0385188">
      <w:bodyDiv w:val="1"/>
      <w:marLeft w:val="0"/>
      <w:marRight w:val="0"/>
      <w:marTop w:val="0"/>
      <w:marBottom w:val="0"/>
      <w:divBdr>
        <w:top w:val="none" w:sz="0" w:space="0" w:color="auto"/>
        <w:left w:val="none" w:sz="0" w:space="0" w:color="auto"/>
        <w:bottom w:val="none" w:sz="0" w:space="0" w:color="auto"/>
        <w:right w:val="none" w:sz="0" w:space="0" w:color="auto"/>
      </w:divBdr>
    </w:div>
    <w:div w:id="960499871">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5967637">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052025">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6967515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074557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171869">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144">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337427">
      <w:bodyDiv w:val="1"/>
      <w:marLeft w:val="0"/>
      <w:marRight w:val="0"/>
      <w:marTop w:val="0"/>
      <w:marBottom w:val="0"/>
      <w:divBdr>
        <w:top w:val="none" w:sz="0" w:space="0" w:color="auto"/>
        <w:left w:val="none" w:sz="0" w:space="0" w:color="auto"/>
        <w:bottom w:val="none" w:sz="0" w:space="0" w:color="auto"/>
        <w:right w:val="none" w:sz="0" w:space="0" w:color="auto"/>
      </w:divBdr>
    </w:div>
    <w:div w:id="974525999">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647934">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5797482">
      <w:bodyDiv w:val="1"/>
      <w:marLeft w:val="0"/>
      <w:marRight w:val="0"/>
      <w:marTop w:val="0"/>
      <w:marBottom w:val="0"/>
      <w:divBdr>
        <w:top w:val="none" w:sz="0" w:space="0" w:color="auto"/>
        <w:left w:val="none" w:sz="0" w:space="0" w:color="auto"/>
        <w:bottom w:val="none" w:sz="0" w:space="0" w:color="auto"/>
        <w:right w:val="none" w:sz="0" w:space="0" w:color="auto"/>
      </w:divBdr>
    </w:div>
    <w:div w:id="9761848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7414210">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1740413">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388503">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581642">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474520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515373">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0907813">
      <w:bodyDiv w:val="1"/>
      <w:marLeft w:val="0"/>
      <w:marRight w:val="0"/>
      <w:marTop w:val="0"/>
      <w:marBottom w:val="0"/>
      <w:divBdr>
        <w:top w:val="none" w:sz="0" w:space="0" w:color="auto"/>
        <w:left w:val="none" w:sz="0" w:space="0" w:color="auto"/>
        <w:bottom w:val="none" w:sz="0" w:space="0" w:color="auto"/>
        <w:right w:val="none" w:sz="0" w:space="0" w:color="auto"/>
      </w:divBdr>
    </w:div>
    <w:div w:id="99110264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2948227">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525246">
      <w:bodyDiv w:val="1"/>
      <w:marLeft w:val="0"/>
      <w:marRight w:val="0"/>
      <w:marTop w:val="0"/>
      <w:marBottom w:val="0"/>
      <w:divBdr>
        <w:top w:val="none" w:sz="0" w:space="0" w:color="auto"/>
        <w:left w:val="none" w:sz="0" w:space="0" w:color="auto"/>
        <w:bottom w:val="none" w:sz="0" w:space="0" w:color="auto"/>
        <w:right w:val="none" w:sz="0" w:space="0" w:color="auto"/>
      </w:divBdr>
    </w:div>
    <w:div w:id="994721995">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7223738">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39685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2552">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5861127">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6246972">
      <w:bodyDiv w:val="1"/>
      <w:marLeft w:val="0"/>
      <w:marRight w:val="0"/>
      <w:marTop w:val="0"/>
      <w:marBottom w:val="0"/>
      <w:divBdr>
        <w:top w:val="none" w:sz="0" w:space="0" w:color="auto"/>
        <w:left w:val="none" w:sz="0" w:space="0" w:color="auto"/>
        <w:bottom w:val="none" w:sz="0" w:space="0" w:color="auto"/>
        <w:right w:val="none" w:sz="0" w:space="0" w:color="auto"/>
      </w:divBdr>
    </w:div>
    <w:div w:id="1006514517">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178139">
      <w:bodyDiv w:val="1"/>
      <w:marLeft w:val="0"/>
      <w:marRight w:val="0"/>
      <w:marTop w:val="0"/>
      <w:marBottom w:val="0"/>
      <w:divBdr>
        <w:top w:val="none" w:sz="0" w:space="0" w:color="auto"/>
        <w:left w:val="none" w:sz="0" w:space="0" w:color="auto"/>
        <w:bottom w:val="none" w:sz="0" w:space="0" w:color="auto"/>
        <w:right w:val="none" w:sz="0" w:space="0" w:color="auto"/>
      </w:divBdr>
    </w:div>
    <w:div w:id="1010371951">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034236">
      <w:bodyDiv w:val="1"/>
      <w:marLeft w:val="0"/>
      <w:marRight w:val="0"/>
      <w:marTop w:val="0"/>
      <w:marBottom w:val="0"/>
      <w:divBdr>
        <w:top w:val="none" w:sz="0" w:space="0" w:color="auto"/>
        <w:left w:val="none" w:sz="0" w:space="0" w:color="auto"/>
        <w:bottom w:val="none" w:sz="0" w:space="0" w:color="auto"/>
        <w:right w:val="none" w:sz="0" w:space="0" w:color="auto"/>
      </w:divBdr>
    </w:div>
    <w:div w:id="1011570748">
      <w:bodyDiv w:val="1"/>
      <w:marLeft w:val="0"/>
      <w:marRight w:val="0"/>
      <w:marTop w:val="0"/>
      <w:marBottom w:val="0"/>
      <w:divBdr>
        <w:top w:val="none" w:sz="0" w:space="0" w:color="auto"/>
        <w:left w:val="none" w:sz="0" w:space="0" w:color="auto"/>
        <w:bottom w:val="none" w:sz="0" w:space="0" w:color="auto"/>
        <w:right w:val="none" w:sz="0" w:space="0" w:color="auto"/>
      </w:divBdr>
    </w:div>
    <w:div w:id="1011681878">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2411501">
      <w:bodyDiv w:val="1"/>
      <w:marLeft w:val="0"/>
      <w:marRight w:val="0"/>
      <w:marTop w:val="0"/>
      <w:marBottom w:val="0"/>
      <w:divBdr>
        <w:top w:val="none" w:sz="0" w:space="0" w:color="auto"/>
        <w:left w:val="none" w:sz="0" w:space="0" w:color="auto"/>
        <w:bottom w:val="none" w:sz="0" w:space="0" w:color="auto"/>
        <w:right w:val="none" w:sz="0" w:space="0" w:color="auto"/>
      </w:divBdr>
    </w:div>
    <w:div w:id="1012605375">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53633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038788">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503300">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7393733">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1586522">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021590">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023056">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3846424">
      <w:bodyDiv w:val="1"/>
      <w:marLeft w:val="0"/>
      <w:marRight w:val="0"/>
      <w:marTop w:val="0"/>
      <w:marBottom w:val="0"/>
      <w:divBdr>
        <w:top w:val="none" w:sz="0" w:space="0" w:color="auto"/>
        <w:left w:val="none" w:sz="0" w:space="0" w:color="auto"/>
        <w:bottom w:val="none" w:sz="0" w:space="0" w:color="auto"/>
        <w:right w:val="none" w:sz="0" w:space="0" w:color="auto"/>
      </w:divBdr>
    </w:div>
    <w:div w:id="1034769333">
      <w:bodyDiv w:val="1"/>
      <w:marLeft w:val="0"/>
      <w:marRight w:val="0"/>
      <w:marTop w:val="0"/>
      <w:marBottom w:val="0"/>
      <w:divBdr>
        <w:top w:val="none" w:sz="0" w:space="0" w:color="auto"/>
        <w:left w:val="none" w:sz="0" w:space="0" w:color="auto"/>
        <w:bottom w:val="none" w:sz="0" w:space="0" w:color="auto"/>
        <w:right w:val="none" w:sz="0" w:space="0" w:color="auto"/>
      </w:divBdr>
    </w:div>
    <w:div w:id="1034814615">
      <w:bodyDiv w:val="1"/>
      <w:marLeft w:val="0"/>
      <w:marRight w:val="0"/>
      <w:marTop w:val="0"/>
      <w:marBottom w:val="0"/>
      <w:divBdr>
        <w:top w:val="none" w:sz="0" w:space="0" w:color="auto"/>
        <w:left w:val="none" w:sz="0" w:space="0" w:color="auto"/>
        <w:bottom w:val="none" w:sz="0" w:space="0" w:color="auto"/>
        <w:right w:val="none" w:sz="0" w:space="0" w:color="auto"/>
      </w:divBdr>
    </w:div>
    <w:div w:id="1035159386">
      <w:bodyDiv w:val="1"/>
      <w:marLeft w:val="0"/>
      <w:marRight w:val="0"/>
      <w:marTop w:val="0"/>
      <w:marBottom w:val="0"/>
      <w:divBdr>
        <w:top w:val="none" w:sz="0" w:space="0" w:color="auto"/>
        <w:left w:val="none" w:sz="0" w:space="0" w:color="auto"/>
        <w:bottom w:val="none" w:sz="0" w:space="0" w:color="auto"/>
        <w:right w:val="none" w:sz="0" w:space="0" w:color="auto"/>
      </w:divBdr>
    </w:div>
    <w:div w:id="1035733373">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792565">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567001">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5984666">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10641">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526228">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08469">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229208">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505189">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4424459">
      <w:bodyDiv w:val="1"/>
      <w:marLeft w:val="0"/>
      <w:marRight w:val="0"/>
      <w:marTop w:val="0"/>
      <w:marBottom w:val="0"/>
      <w:divBdr>
        <w:top w:val="none" w:sz="0" w:space="0" w:color="auto"/>
        <w:left w:val="none" w:sz="0" w:space="0" w:color="auto"/>
        <w:bottom w:val="none" w:sz="0" w:space="0" w:color="auto"/>
        <w:right w:val="none" w:sz="0" w:space="0" w:color="auto"/>
      </w:divBdr>
    </w:div>
    <w:div w:id="1054810855">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096178">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210108">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0595809">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20105">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256081">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4793701">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1704">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032902">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233620">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4274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427656">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0190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298659">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415537">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270323">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8114933">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8696261">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0850652">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159618">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3862334">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016639">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4667328">
      <w:bodyDiv w:val="1"/>
      <w:marLeft w:val="0"/>
      <w:marRight w:val="0"/>
      <w:marTop w:val="0"/>
      <w:marBottom w:val="0"/>
      <w:divBdr>
        <w:top w:val="none" w:sz="0" w:space="0" w:color="auto"/>
        <w:left w:val="none" w:sz="0" w:space="0" w:color="auto"/>
        <w:bottom w:val="none" w:sz="0" w:space="0" w:color="auto"/>
        <w:right w:val="none" w:sz="0" w:space="0" w:color="auto"/>
      </w:divBdr>
    </w:div>
    <w:div w:id="1095172170">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243100">
      <w:bodyDiv w:val="1"/>
      <w:marLeft w:val="0"/>
      <w:marRight w:val="0"/>
      <w:marTop w:val="0"/>
      <w:marBottom w:val="0"/>
      <w:divBdr>
        <w:top w:val="none" w:sz="0" w:space="0" w:color="auto"/>
        <w:left w:val="none" w:sz="0" w:space="0" w:color="auto"/>
        <w:bottom w:val="none" w:sz="0" w:space="0" w:color="auto"/>
        <w:right w:val="none" w:sz="0" w:space="0" w:color="auto"/>
      </w:divBdr>
    </w:div>
    <w:div w:id="1096288811">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2136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2591">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7503249">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011523">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1825839">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282282">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128702">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410065">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6948743">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7795848">
      <w:bodyDiv w:val="1"/>
      <w:marLeft w:val="0"/>
      <w:marRight w:val="0"/>
      <w:marTop w:val="0"/>
      <w:marBottom w:val="0"/>
      <w:divBdr>
        <w:top w:val="none" w:sz="0" w:space="0" w:color="auto"/>
        <w:left w:val="none" w:sz="0" w:space="0" w:color="auto"/>
        <w:bottom w:val="none" w:sz="0" w:space="0" w:color="auto"/>
        <w:right w:val="none" w:sz="0" w:space="0" w:color="auto"/>
      </w:divBdr>
    </w:div>
    <w:div w:id="1117871685">
      <w:bodyDiv w:val="1"/>
      <w:marLeft w:val="0"/>
      <w:marRight w:val="0"/>
      <w:marTop w:val="0"/>
      <w:marBottom w:val="0"/>
      <w:divBdr>
        <w:top w:val="none" w:sz="0" w:space="0" w:color="auto"/>
        <w:left w:val="none" w:sz="0" w:space="0" w:color="auto"/>
        <w:bottom w:val="none" w:sz="0" w:space="0" w:color="auto"/>
        <w:right w:val="none" w:sz="0" w:space="0" w:color="auto"/>
      </w:divBdr>
    </w:div>
    <w:div w:id="1118181703">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8454963">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760838">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3880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15385">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270200">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3795">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0515434">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3909854">
      <w:bodyDiv w:val="1"/>
      <w:marLeft w:val="0"/>
      <w:marRight w:val="0"/>
      <w:marTop w:val="0"/>
      <w:marBottom w:val="0"/>
      <w:divBdr>
        <w:top w:val="none" w:sz="0" w:space="0" w:color="auto"/>
        <w:left w:val="none" w:sz="0" w:space="0" w:color="auto"/>
        <w:bottom w:val="none" w:sz="0" w:space="0" w:color="auto"/>
        <w:right w:val="none" w:sz="0" w:space="0" w:color="auto"/>
      </w:divBdr>
    </w:div>
    <w:div w:id="1134255615">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4759880">
      <w:bodyDiv w:val="1"/>
      <w:marLeft w:val="0"/>
      <w:marRight w:val="0"/>
      <w:marTop w:val="0"/>
      <w:marBottom w:val="0"/>
      <w:divBdr>
        <w:top w:val="none" w:sz="0" w:space="0" w:color="auto"/>
        <w:left w:val="none" w:sz="0" w:space="0" w:color="auto"/>
        <w:bottom w:val="none" w:sz="0" w:space="0" w:color="auto"/>
        <w:right w:val="none" w:sz="0" w:space="0" w:color="auto"/>
      </w:divBdr>
    </w:div>
    <w:div w:id="1135872830">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6677751">
      <w:bodyDiv w:val="1"/>
      <w:marLeft w:val="0"/>
      <w:marRight w:val="0"/>
      <w:marTop w:val="0"/>
      <w:marBottom w:val="0"/>
      <w:divBdr>
        <w:top w:val="none" w:sz="0" w:space="0" w:color="auto"/>
        <w:left w:val="none" w:sz="0" w:space="0" w:color="auto"/>
        <w:bottom w:val="none" w:sz="0" w:space="0" w:color="auto"/>
        <w:right w:val="none" w:sz="0" w:space="0" w:color="auto"/>
      </w:divBdr>
    </w:div>
    <w:div w:id="1137452847">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263499">
      <w:bodyDiv w:val="1"/>
      <w:marLeft w:val="0"/>
      <w:marRight w:val="0"/>
      <w:marTop w:val="0"/>
      <w:marBottom w:val="0"/>
      <w:divBdr>
        <w:top w:val="none" w:sz="0" w:space="0" w:color="auto"/>
        <w:left w:val="none" w:sz="0" w:space="0" w:color="auto"/>
        <w:bottom w:val="none" w:sz="0" w:space="0" w:color="auto"/>
        <w:right w:val="none" w:sz="0" w:space="0" w:color="auto"/>
      </w:divBdr>
    </w:div>
    <w:div w:id="1140733581">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1411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427818">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4665842">
      <w:bodyDiv w:val="1"/>
      <w:marLeft w:val="0"/>
      <w:marRight w:val="0"/>
      <w:marTop w:val="0"/>
      <w:marBottom w:val="0"/>
      <w:divBdr>
        <w:top w:val="none" w:sz="0" w:space="0" w:color="auto"/>
        <w:left w:val="none" w:sz="0" w:space="0" w:color="auto"/>
        <w:bottom w:val="none" w:sz="0" w:space="0" w:color="auto"/>
        <w:right w:val="none" w:sz="0" w:space="0" w:color="auto"/>
      </w:divBdr>
    </w:div>
    <w:div w:id="1145001898">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430528">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05257">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681370">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4644277">
      <w:bodyDiv w:val="1"/>
      <w:marLeft w:val="0"/>
      <w:marRight w:val="0"/>
      <w:marTop w:val="0"/>
      <w:marBottom w:val="0"/>
      <w:divBdr>
        <w:top w:val="none" w:sz="0" w:space="0" w:color="auto"/>
        <w:left w:val="none" w:sz="0" w:space="0" w:color="auto"/>
        <w:bottom w:val="none" w:sz="0" w:space="0" w:color="auto"/>
        <w:right w:val="none" w:sz="0" w:space="0" w:color="auto"/>
      </w:divBdr>
    </w:div>
    <w:div w:id="1155142070">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688111">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147814">
      <w:bodyDiv w:val="1"/>
      <w:marLeft w:val="0"/>
      <w:marRight w:val="0"/>
      <w:marTop w:val="0"/>
      <w:marBottom w:val="0"/>
      <w:divBdr>
        <w:top w:val="none" w:sz="0" w:space="0" w:color="auto"/>
        <w:left w:val="none" w:sz="0" w:space="0" w:color="auto"/>
        <w:bottom w:val="none" w:sz="0" w:space="0" w:color="auto"/>
        <w:right w:val="none" w:sz="0" w:space="0" w:color="auto"/>
      </w:divBdr>
    </w:div>
    <w:div w:id="1160854669">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508790">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08652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6868989">
      <w:bodyDiv w:val="1"/>
      <w:marLeft w:val="0"/>
      <w:marRight w:val="0"/>
      <w:marTop w:val="0"/>
      <w:marBottom w:val="0"/>
      <w:divBdr>
        <w:top w:val="none" w:sz="0" w:space="0" w:color="auto"/>
        <w:left w:val="none" w:sz="0" w:space="0" w:color="auto"/>
        <w:bottom w:val="none" w:sz="0" w:space="0" w:color="auto"/>
        <w:right w:val="none" w:sz="0" w:space="0" w:color="auto"/>
      </w:divBdr>
    </w:div>
    <w:div w:id="1166901090">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000221">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6845688">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75772">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390322">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62879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095180">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39498">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100219">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602872">
      <w:bodyDiv w:val="1"/>
      <w:marLeft w:val="0"/>
      <w:marRight w:val="0"/>
      <w:marTop w:val="0"/>
      <w:marBottom w:val="0"/>
      <w:divBdr>
        <w:top w:val="none" w:sz="0" w:space="0" w:color="auto"/>
        <w:left w:val="none" w:sz="0" w:space="0" w:color="auto"/>
        <w:bottom w:val="none" w:sz="0" w:space="0" w:color="auto"/>
        <w:right w:val="none" w:sz="0" w:space="0" w:color="auto"/>
      </w:divBdr>
    </w:div>
    <w:div w:id="1190874947">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4929188">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157977">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8474174">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121393">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0706402">
      <w:bodyDiv w:val="1"/>
      <w:marLeft w:val="0"/>
      <w:marRight w:val="0"/>
      <w:marTop w:val="0"/>
      <w:marBottom w:val="0"/>
      <w:divBdr>
        <w:top w:val="none" w:sz="0" w:space="0" w:color="auto"/>
        <w:left w:val="none" w:sz="0" w:space="0" w:color="auto"/>
        <w:bottom w:val="none" w:sz="0" w:space="0" w:color="auto"/>
        <w:right w:val="none" w:sz="0" w:space="0" w:color="auto"/>
      </w:divBdr>
    </w:div>
    <w:div w:id="1201357640">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1934223">
      <w:bodyDiv w:val="1"/>
      <w:marLeft w:val="0"/>
      <w:marRight w:val="0"/>
      <w:marTop w:val="0"/>
      <w:marBottom w:val="0"/>
      <w:divBdr>
        <w:top w:val="none" w:sz="0" w:space="0" w:color="auto"/>
        <w:left w:val="none" w:sz="0" w:space="0" w:color="auto"/>
        <w:bottom w:val="none" w:sz="0" w:space="0" w:color="auto"/>
        <w:right w:val="none" w:sz="0" w:space="0" w:color="auto"/>
      </w:divBdr>
    </w:div>
    <w:div w:id="1202129281">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3716274">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480375">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89023">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144401">
      <w:bodyDiv w:val="1"/>
      <w:marLeft w:val="0"/>
      <w:marRight w:val="0"/>
      <w:marTop w:val="0"/>
      <w:marBottom w:val="0"/>
      <w:divBdr>
        <w:top w:val="none" w:sz="0" w:space="0" w:color="auto"/>
        <w:left w:val="none" w:sz="0" w:space="0" w:color="auto"/>
        <w:bottom w:val="none" w:sz="0" w:space="0" w:color="auto"/>
        <w:right w:val="none" w:sz="0" w:space="0" w:color="auto"/>
      </w:divBdr>
    </w:div>
    <w:div w:id="12094144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18979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407">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0799050">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0928">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3538518">
      <w:bodyDiv w:val="1"/>
      <w:marLeft w:val="0"/>
      <w:marRight w:val="0"/>
      <w:marTop w:val="0"/>
      <w:marBottom w:val="0"/>
      <w:divBdr>
        <w:top w:val="none" w:sz="0" w:space="0" w:color="auto"/>
        <w:left w:val="none" w:sz="0" w:space="0" w:color="auto"/>
        <w:bottom w:val="none" w:sz="0" w:space="0" w:color="auto"/>
        <w:right w:val="none" w:sz="0" w:space="0" w:color="auto"/>
      </w:divBdr>
    </w:div>
    <w:div w:id="1213738527">
      <w:bodyDiv w:val="1"/>
      <w:marLeft w:val="0"/>
      <w:marRight w:val="0"/>
      <w:marTop w:val="0"/>
      <w:marBottom w:val="0"/>
      <w:divBdr>
        <w:top w:val="none" w:sz="0" w:space="0" w:color="auto"/>
        <w:left w:val="none" w:sz="0" w:space="0" w:color="auto"/>
        <w:bottom w:val="none" w:sz="0" w:space="0" w:color="auto"/>
        <w:right w:val="none" w:sz="0" w:space="0" w:color="auto"/>
      </w:divBdr>
    </w:div>
    <w:div w:id="1214728295">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704073">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4168">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7202266">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0827883">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575167">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8414942">
      <w:bodyDiv w:val="1"/>
      <w:marLeft w:val="0"/>
      <w:marRight w:val="0"/>
      <w:marTop w:val="0"/>
      <w:marBottom w:val="0"/>
      <w:divBdr>
        <w:top w:val="none" w:sz="0" w:space="0" w:color="auto"/>
        <w:left w:val="none" w:sz="0" w:space="0" w:color="auto"/>
        <w:bottom w:val="none" w:sz="0" w:space="0" w:color="auto"/>
        <w:right w:val="none" w:sz="0" w:space="0" w:color="auto"/>
      </w:divBdr>
    </w:div>
    <w:div w:id="1228495383">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498609">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542674">
      <w:bodyDiv w:val="1"/>
      <w:marLeft w:val="0"/>
      <w:marRight w:val="0"/>
      <w:marTop w:val="0"/>
      <w:marBottom w:val="0"/>
      <w:divBdr>
        <w:top w:val="none" w:sz="0" w:space="0" w:color="auto"/>
        <w:left w:val="none" w:sz="0" w:space="0" w:color="auto"/>
        <w:bottom w:val="none" w:sz="0" w:space="0" w:color="auto"/>
        <w:right w:val="none" w:sz="0" w:space="0" w:color="auto"/>
      </w:divBdr>
    </w:div>
    <w:div w:id="1232622626">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156104">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117087">
      <w:bodyDiv w:val="1"/>
      <w:marLeft w:val="0"/>
      <w:marRight w:val="0"/>
      <w:marTop w:val="0"/>
      <w:marBottom w:val="0"/>
      <w:divBdr>
        <w:top w:val="none" w:sz="0" w:space="0" w:color="auto"/>
        <w:left w:val="none" w:sz="0" w:space="0" w:color="auto"/>
        <w:bottom w:val="none" w:sz="0" w:space="0" w:color="auto"/>
        <w:right w:val="none" w:sz="0" w:space="0" w:color="auto"/>
      </w:divBdr>
    </w:div>
    <w:div w:id="1235776201">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878352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250235">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3760629">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5528821">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6301329">
      <w:bodyDiv w:val="1"/>
      <w:marLeft w:val="0"/>
      <w:marRight w:val="0"/>
      <w:marTop w:val="0"/>
      <w:marBottom w:val="0"/>
      <w:divBdr>
        <w:top w:val="none" w:sz="0" w:space="0" w:color="auto"/>
        <w:left w:val="none" w:sz="0" w:space="0" w:color="auto"/>
        <w:bottom w:val="none" w:sz="0" w:space="0" w:color="auto"/>
        <w:right w:val="none" w:sz="0" w:space="0" w:color="auto"/>
      </w:divBdr>
    </w:div>
    <w:div w:id="1247032765">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7882794">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1971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514573">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5624636">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7523511">
      <w:bodyDiv w:val="1"/>
      <w:marLeft w:val="0"/>
      <w:marRight w:val="0"/>
      <w:marTop w:val="0"/>
      <w:marBottom w:val="0"/>
      <w:divBdr>
        <w:top w:val="none" w:sz="0" w:space="0" w:color="auto"/>
        <w:left w:val="none" w:sz="0" w:space="0" w:color="auto"/>
        <w:bottom w:val="none" w:sz="0" w:space="0" w:color="auto"/>
        <w:right w:val="none" w:sz="0" w:space="0" w:color="auto"/>
      </w:divBdr>
    </w:div>
    <w:div w:id="1258369071">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263975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414952">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075073">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338205">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846653">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039879">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238600">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3829373">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18056">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79797900">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195694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490192">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3368">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308097">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77621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1983326">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4480048">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591341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6137425">
      <w:bodyDiv w:val="1"/>
      <w:marLeft w:val="0"/>
      <w:marRight w:val="0"/>
      <w:marTop w:val="0"/>
      <w:marBottom w:val="0"/>
      <w:divBdr>
        <w:top w:val="none" w:sz="0" w:space="0" w:color="auto"/>
        <w:left w:val="none" w:sz="0" w:space="0" w:color="auto"/>
        <w:bottom w:val="none" w:sz="0" w:space="0" w:color="auto"/>
        <w:right w:val="none" w:sz="0" w:space="0" w:color="auto"/>
      </w:divBdr>
    </w:div>
    <w:div w:id="1296713687">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299845165">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613050">
      <w:bodyDiv w:val="1"/>
      <w:marLeft w:val="0"/>
      <w:marRight w:val="0"/>
      <w:marTop w:val="0"/>
      <w:marBottom w:val="0"/>
      <w:divBdr>
        <w:top w:val="none" w:sz="0" w:space="0" w:color="auto"/>
        <w:left w:val="none" w:sz="0" w:space="0" w:color="auto"/>
        <w:bottom w:val="none" w:sz="0" w:space="0" w:color="auto"/>
        <w:right w:val="none" w:sz="0" w:space="0" w:color="auto"/>
      </w:divBdr>
    </w:div>
    <w:div w:id="1302921764">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265802">
      <w:bodyDiv w:val="1"/>
      <w:marLeft w:val="0"/>
      <w:marRight w:val="0"/>
      <w:marTop w:val="0"/>
      <w:marBottom w:val="0"/>
      <w:divBdr>
        <w:top w:val="none" w:sz="0" w:space="0" w:color="auto"/>
        <w:left w:val="none" w:sz="0" w:space="0" w:color="auto"/>
        <w:bottom w:val="none" w:sz="0" w:space="0" w:color="auto"/>
        <w:right w:val="none" w:sz="0" w:space="0" w:color="auto"/>
      </w:divBdr>
    </w:div>
    <w:div w:id="1303657684">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005765">
      <w:bodyDiv w:val="1"/>
      <w:marLeft w:val="0"/>
      <w:marRight w:val="0"/>
      <w:marTop w:val="0"/>
      <w:marBottom w:val="0"/>
      <w:divBdr>
        <w:top w:val="none" w:sz="0" w:space="0" w:color="auto"/>
        <w:left w:val="none" w:sz="0" w:space="0" w:color="auto"/>
        <w:bottom w:val="none" w:sz="0" w:space="0" w:color="auto"/>
        <w:right w:val="none" w:sz="0" w:space="0" w:color="auto"/>
      </w:divBdr>
    </w:div>
    <w:div w:id="130700821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205386">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49369">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3959">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3945067">
      <w:bodyDiv w:val="1"/>
      <w:marLeft w:val="0"/>
      <w:marRight w:val="0"/>
      <w:marTop w:val="0"/>
      <w:marBottom w:val="0"/>
      <w:divBdr>
        <w:top w:val="none" w:sz="0" w:space="0" w:color="auto"/>
        <w:left w:val="none" w:sz="0" w:space="0" w:color="auto"/>
        <w:bottom w:val="none" w:sz="0" w:space="0" w:color="auto"/>
        <w:right w:val="none" w:sz="0" w:space="0" w:color="auto"/>
      </w:divBdr>
    </w:div>
    <w:div w:id="1314066453">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4871909">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01140">
      <w:bodyDiv w:val="1"/>
      <w:marLeft w:val="0"/>
      <w:marRight w:val="0"/>
      <w:marTop w:val="0"/>
      <w:marBottom w:val="0"/>
      <w:divBdr>
        <w:top w:val="none" w:sz="0" w:space="0" w:color="auto"/>
        <w:left w:val="none" w:sz="0" w:space="0" w:color="auto"/>
        <w:bottom w:val="none" w:sz="0" w:space="0" w:color="auto"/>
        <w:right w:val="none" w:sz="0" w:space="0" w:color="auto"/>
      </w:divBdr>
    </w:div>
    <w:div w:id="1315644024">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5648120">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7345279">
      <w:bodyDiv w:val="1"/>
      <w:marLeft w:val="0"/>
      <w:marRight w:val="0"/>
      <w:marTop w:val="0"/>
      <w:marBottom w:val="0"/>
      <w:divBdr>
        <w:top w:val="none" w:sz="0" w:space="0" w:color="auto"/>
        <w:left w:val="none" w:sz="0" w:space="0" w:color="auto"/>
        <w:bottom w:val="none" w:sz="0" w:space="0" w:color="auto"/>
        <w:right w:val="none" w:sz="0" w:space="0" w:color="auto"/>
      </w:divBdr>
    </w:div>
    <w:div w:id="1318149160">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19991534">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2929582">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398852">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6936077">
      <w:bodyDiv w:val="1"/>
      <w:marLeft w:val="0"/>
      <w:marRight w:val="0"/>
      <w:marTop w:val="0"/>
      <w:marBottom w:val="0"/>
      <w:divBdr>
        <w:top w:val="none" w:sz="0" w:space="0" w:color="auto"/>
        <w:left w:val="none" w:sz="0" w:space="0" w:color="auto"/>
        <w:bottom w:val="none" w:sz="0" w:space="0" w:color="auto"/>
        <w:right w:val="none" w:sz="0" w:space="0" w:color="auto"/>
      </w:divBdr>
    </w:div>
    <w:div w:id="1327123988">
      <w:bodyDiv w:val="1"/>
      <w:marLeft w:val="0"/>
      <w:marRight w:val="0"/>
      <w:marTop w:val="0"/>
      <w:marBottom w:val="0"/>
      <w:divBdr>
        <w:top w:val="none" w:sz="0" w:space="0" w:color="auto"/>
        <w:left w:val="none" w:sz="0" w:space="0" w:color="auto"/>
        <w:bottom w:val="none" w:sz="0" w:space="0" w:color="auto"/>
        <w:right w:val="none" w:sz="0" w:space="0" w:color="auto"/>
      </w:divBdr>
    </w:div>
    <w:div w:id="1327637409">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015753">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1055924">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838999">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06379">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424339">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396110">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284250">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7826961">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49915921">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335880">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531313">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4645452">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268777">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6930051">
      <w:bodyDiv w:val="1"/>
      <w:marLeft w:val="0"/>
      <w:marRight w:val="0"/>
      <w:marTop w:val="0"/>
      <w:marBottom w:val="0"/>
      <w:divBdr>
        <w:top w:val="none" w:sz="0" w:space="0" w:color="auto"/>
        <w:left w:val="none" w:sz="0" w:space="0" w:color="auto"/>
        <w:bottom w:val="none" w:sz="0" w:space="0" w:color="auto"/>
        <w:right w:val="none" w:sz="0" w:space="0" w:color="auto"/>
      </w:divBdr>
    </w:div>
    <w:div w:id="1357123432">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7779094">
      <w:bodyDiv w:val="1"/>
      <w:marLeft w:val="0"/>
      <w:marRight w:val="0"/>
      <w:marTop w:val="0"/>
      <w:marBottom w:val="0"/>
      <w:divBdr>
        <w:top w:val="none" w:sz="0" w:space="0" w:color="auto"/>
        <w:left w:val="none" w:sz="0" w:space="0" w:color="auto"/>
        <w:bottom w:val="none" w:sz="0" w:space="0" w:color="auto"/>
        <w:right w:val="none" w:sz="0" w:space="0" w:color="auto"/>
      </w:divBdr>
    </w:div>
    <w:div w:id="1358122219">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578674">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1709095">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6367521">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529606">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036778">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074488">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310399">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31025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87065">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78311912">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241651">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899813">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291803">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6755370">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190908">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377198">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151990">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2575594">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3583139">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85265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478849">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667614">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024479">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3987492">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667">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448954">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027278">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37421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5568782">
      <w:bodyDiv w:val="1"/>
      <w:marLeft w:val="0"/>
      <w:marRight w:val="0"/>
      <w:marTop w:val="0"/>
      <w:marBottom w:val="0"/>
      <w:divBdr>
        <w:top w:val="none" w:sz="0" w:space="0" w:color="auto"/>
        <w:left w:val="none" w:sz="0" w:space="0" w:color="auto"/>
        <w:bottom w:val="none" w:sz="0" w:space="0" w:color="auto"/>
        <w:right w:val="none" w:sz="0" w:space="0" w:color="auto"/>
      </w:divBdr>
    </w:div>
    <w:div w:id="1406534673">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668526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338876">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8654545">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1076617">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17003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6853032">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7702084">
      <w:bodyDiv w:val="1"/>
      <w:marLeft w:val="0"/>
      <w:marRight w:val="0"/>
      <w:marTop w:val="0"/>
      <w:marBottom w:val="0"/>
      <w:divBdr>
        <w:top w:val="none" w:sz="0" w:space="0" w:color="auto"/>
        <w:left w:val="none" w:sz="0" w:space="0" w:color="auto"/>
        <w:bottom w:val="none" w:sz="0" w:space="0" w:color="auto"/>
        <w:right w:val="none" w:sz="0" w:space="0" w:color="auto"/>
      </w:divBdr>
    </w:div>
    <w:div w:id="1417942680">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399318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5879160">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10622">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7916913">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579494">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77347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357135">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13998">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0756669">
      <w:bodyDiv w:val="1"/>
      <w:marLeft w:val="0"/>
      <w:marRight w:val="0"/>
      <w:marTop w:val="0"/>
      <w:marBottom w:val="0"/>
      <w:divBdr>
        <w:top w:val="none" w:sz="0" w:space="0" w:color="auto"/>
        <w:left w:val="none" w:sz="0" w:space="0" w:color="auto"/>
        <w:bottom w:val="none" w:sz="0" w:space="0" w:color="auto"/>
        <w:right w:val="none" w:sz="0" w:space="0" w:color="auto"/>
      </w:divBdr>
    </w:div>
    <w:div w:id="1441097824">
      <w:bodyDiv w:val="1"/>
      <w:marLeft w:val="0"/>
      <w:marRight w:val="0"/>
      <w:marTop w:val="0"/>
      <w:marBottom w:val="0"/>
      <w:divBdr>
        <w:top w:val="none" w:sz="0" w:space="0" w:color="auto"/>
        <w:left w:val="none" w:sz="0" w:space="0" w:color="auto"/>
        <w:bottom w:val="none" w:sz="0" w:space="0" w:color="auto"/>
        <w:right w:val="none" w:sz="0" w:space="0" w:color="auto"/>
      </w:divBdr>
    </w:div>
    <w:div w:id="1441146360">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560780">
      <w:bodyDiv w:val="1"/>
      <w:marLeft w:val="0"/>
      <w:marRight w:val="0"/>
      <w:marTop w:val="0"/>
      <w:marBottom w:val="0"/>
      <w:divBdr>
        <w:top w:val="none" w:sz="0" w:space="0" w:color="auto"/>
        <w:left w:val="none" w:sz="0" w:space="0" w:color="auto"/>
        <w:bottom w:val="none" w:sz="0" w:space="0" w:color="auto"/>
        <w:right w:val="none" w:sz="0" w:space="0" w:color="auto"/>
      </w:divBdr>
    </w:div>
    <w:div w:id="1441726491">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4767399">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93013">
      <w:bodyDiv w:val="1"/>
      <w:marLeft w:val="0"/>
      <w:marRight w:val="0"/>
      <w:marTop w:val="0"/>
      <w:marBottom w:val="0"/>
      <w:divBdr>
        <w:top w:val="none" w:sz="0" w:space="0" w:color="auto"/>
        <w:left w:val="none" w:sz="0" w:space="0" w:color="auto"/>
        <w:bottom w:val="none" w:sz="0" w:space="0" w:color="auto"/>
        <w:right w:val="none" w:sz="0" w:space="0" w:color="auto"/>
      </w:divBdr>
    </w:div>
    <w:div w:id="1445660010">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470707">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171610">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25634">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4920">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056766">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6479959">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372202">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0880287">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378759">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08126">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154980">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7813079">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212958">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83291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567645">
      <w:bodyDiv w:val="1"/>
      <w:marLeft w:val="0"/>
      <w:marRight w:val="0"/>
      <w:marTop w:val="0"/>
      <w:marBottom w:val="0"/>
      <w:divBdr>
        <w:top w:val="none" w:sz="0" w:space="0" w:color="auto"/>
        <w:left w:val="none" w:sz="0" w:space="0" w:color="auto"/>
        <w:bottom w:val="none" w:sz="0" w:space="0" w:color="auto"/>
        <w:right w:val="none" w:sz="0" w:space="0" w:color="auto"/>
      </w:divBdr>
    </w:div>
    <w:div w:id="1475635373">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6996046">
      <w:bodyDiv w:val="1"/>
      <w:marLeft w:val="0"/>
      <w:marRight w:val="0"/>
      <w:marTop w:val="0"/>
      <w:marBottom w:val="0"/>
      <w:divBdr>
        <w:top w:val="none" w:sz="0" w:space="0" w:color="auto"/>
        <w:left w:val="none" w:sz="0" w:space="0" w:color="auto"/>
        <w:bottom w:val="none" w:sz="0" w:space="0" w:color="auto"/>
        <w:right w:val="none" w:sz="0" w:space="0" w:color="auto"/>
      </w:divBdr>
    </w:div>
    <w:div w:id="147726015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8645432">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1577380">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2380254">
      <w:bodyDiv w:val="1"/>
      <w:marLeft w:val="0"/>
      <w:marRight w:val="0"/>
      <w:marTop w:val="0"/>
      <w:marBottom w:val="0"/>
      <w:divBdr>
        <w:top w:val="none" w:sz="0" w:space="0" w:color="auto"/>
        <w:left w:val="none" w:sz="0" w:space="0" w:color="auto"/>
        <w:bottom w:val="none" w:sz="0" w:space="0" w:color="auto"/>
        <w:right w:val="none" w:sz="0" w:space="0" w:color="auto"/>
      </w:divBdr>
    </w:div>
    <w:div w:id="1484547925">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051014">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3270">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6817939">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369">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645966">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648525">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11091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452004">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776649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694806">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705">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505512896">
      <w:bodyDiv w:val="1"/>
      <w:marLeft w:val="0"/>
      <w:marRight w:val="0"/>
      <w:marTop w:val="0"/>
      <w:marBottom w:val="0"/>
      <w:divBdr>
        <w:top w:val="none" w:sz="0" w:space="0" w:color="auto"/>
        <w:left w:val="none" w:sz="0" w:space="0" w:color="auto"/>
        <w:bottom w:val="none" w:sz="0" w:space="0" w:color="auto"/>
        <w:right w:val="none" w:sz="0" w:space="0" w:color="auto"/>
      </w:divBdr>
    </w:div>
    <w:div w:id="1505702797">
      <w:bodyDiv w:val="1"/>
      <w:marLeft w:val="0"/>
      <w:marRight w:val="0"/>
      <w:marTop w:val="0"/>
      <w:marBottom w:val="0"/>
      <w:divBdr>
        <w:top w:val="none" w:sz="0" w:space="0" w:color="auto"/>
        <w:left w:val="none" w:sz="0" w:space="0" w:color="auto"/>
        <w:bottom w:val="none" w:sz="0" w:space="0" w:color="auto"/>
        <w:right w:val="none" w:sz="0" w:space="0" w:color="auto"/>
      </w:divBdr>
    </w:div>
    <w:div w:id="1506087734">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6699899">
      <w:bodyDiv w:val="1"/>
      <w:marLeft w:val="0"/>
      <w:marRight w:val="0"/>
      <w:marTop w:val="0"/>
      <w:marBottom w:val="0"/>
      <w:divBdr>
        <w:top w:val="none" w:sz="0" w:space="0" w:color="auto"/>
        <w:left w:val="none" w:sz="0" w:space="0" w:color="auto"/>
        <w:bottom w:val="none" w:sz="0" w:space="0" w:color="auto"/>
        <w:right w:val="none" w:sz="0" w:space="0" w:color="auto"/>
      </w:divBdr>
    </w:div>
    <w:div w:id="150713168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570155">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0336">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533882">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8775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08395">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389572">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013810">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233155">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519445">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117">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5509948">
      <w:bodyDiv w:val="1"/>
      <w:marLeft w:val="0"/>
      <w:marRight w:val="0"/>
      <w:marTop w:val="0"/>
      <w:marBottom w:val="0"/>
      <w:divBdr>
        <w:top w:val="none" w:sz="0" w:space="0" w:color="auto"/>
        <w:left w:val="none" w:sz="0" w:space="0" w:color="auto"/>
        <w:bottom w:val="none" w:sz="0" w:space="0" w:color="auto"/>
        <w:right w:val="none" w:sz="0" w:space="0" w:color="auto"/>
      </w:divBdr>
    </w:div>
    <w:div w:id="1525902021">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022236">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071645">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380268">
      <w:bodyDiv w:val="1"/>
      <w:marLeft w:val="0"/>
      <w:marRight w:val="0"/>
      <w:marTop w:val="0"/>
      <w:marBottom w:val="0"/>
      <w:divBdr>
        <w:top w:val="none" w:sz="0" w:space="0" w:color="auto"/>
        <w:left w:val="none" w:sz="0" w:space="0" w:color="auto"/>
        <w:bottom w:val="none" w:sz="0" w:space="0" w:color="auto"/>
        <w:right w:val="none" w:sz="0" w:space="0" w:color="auto"/>
      </w:divBdr>
    </w:div>
    <w:div w:id="1532650383">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2719993">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264852">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12979">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695927">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8738293">
      <w:bodyDiv w:val="1"/>
      <w:marLeft w:val="0"/>
      <w:marRight w:val="0"/>
      <w:marTop w:val="0"/>
      <w:marBottom w:val="0"/>
      <w:divBdr>
        <w:top w:val="none" w:sz="0" w:space="0" w:color="auto"/>
        <w:left w:val="none" w:sz="0" w:space="0" w:color="auto"/>
        <w:bottom w:val="none" w:sz="0" w:space="0" w:color="auto"/>
        <w:right w:val="none" w:sz="0" w:space="0" w:color="auto"/>
      </w:divBdr>
    </w:div>
    <w:div w:id="1538817313">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39312796">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1215">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3981615">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179402">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7835749">
      <w:bodyDiv w:val="1"/>
      <w:marLeft w:val="0"/>
      <w:marRight w:val="0"/>
      <w:marTop w:val="0"/>
      <w:marBottom w:val="0"/>
      <w:divBdr>
        <w:top w:val="none" w:sz="0" w:space="0" w:color="auto"/>
        <w:left w:val="none" w:sz="0" w:space="0" w:color="auto"/>
        <w:bottom w:val="none" w:sz="0" w:space="0" w:color="auto"/>
        <w:right w:val="none" w:sz="0" w:space="0" w:color="auto"/>
      </w:divBdr>
    </w:div>
    <w:div w:id="1548295598">
      <w:bodyDiv w:val="1"/>
      <w:marLeft w:val="0"/>
      <w:marRight w:val="0"/>
      <w:marTop w:val="0"/>
      <w:marBottom w:val="0"/>
      <w:divBdr>
        <w:top w:val="none" w:sz="0" w:space="0" w:color="auto"/>
        <w:left w:val="none" w:sz="0" w:space="0" w:color="auto"/>
        <w:bottom w:val="none" w:sz="0" w:space="0" w:color="auto"/>
        <w:right w:val="none" w:sz="0" w:space="0" w:color="auto"/>
      </w:divBdr>
    </w:div>
    <w:div w:id="1548377514">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49875200">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232082">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494336">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7621855">
      <w:bodyDiv w:val="1"/>
      <w:marLeft w:val="0"/>
      <w:marRight w:val="0"/>
      <w:marTop w:val="0"/>
      <w:marBottom w:val="0"/>
      <w:divBdr>
        <w:top w:val="none" w:sz="0" w:space="0" w:color="auto"/>
        <w:left w:val="none" w:sz="0" w:space="0" w:color="auto"/>
        <w:bottom w:val="none" w:sz="0" w:space="0" w:color="auto"/>
        <w:right w:val="none" w:sz="0" w:space="0" w:color="auto"/>
      </w:divBdr>
    </w:div>
    <w:div w:id="1557626629">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8930881">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558845">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01227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516609">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96040">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4681473">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7913989">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8951146">
      <w:bodyDiv w:val="1"/>
      <w:marLeft w:val="0"/>
      <w:marRight w:val="0"/>
      <w:marTop w:val="0"/>
      <w:marBottom w:val="0"/>
      <w:divBdr>
        <w:top w:val="none" w:sz="0" w:space="0" w:color="auto"/>
        <w:left w:val="none" w:sz="0" w:space="0" w:color="auto"/>
        <w:bottom w:val="none" w:sz="0" w:space="0" w:color="auto"/>
        <w:right w:val="none" w:sz="0" w:space="0" w:color="auto"/>
      </w:divBdr>
    </w:div>
    <w:div w:id="1568999783">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69926498">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647710">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3615121">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4316761">
      <w:bodyDiv w:val="1"/>
      <w:marLeft w:val="0"/>
      <w:marRight w:val="0"/>
      <w:marTop w:val="0"/>
      <w:marBottom w:val="0"/>
      <w:divBdr>
        <w:top w:val="none" w:sz="0" w:space="0" w:color="auto"/>
        <w:left w:val="none" w:sz="0" w:space="0" w:color="auto"/>
        <w:bottom w:val="none" w:sz="0" w:space="0" w:color="auto"/>
        <w:right w:val="none" w:sz="0" w:space="0" w:color="auto"/>
      </w:divBdr>
    </w:div>
    <w:div w:id="1574582487">
      <w:bodyDiv w:val="1"/>
      <w:marLeft w:val="0"/>
      <w:marRight w:val="0"/>
      <w:marTop w:val="0"/>
      <w:marBottom w:val="0"/>
      <w:divBdr>
        <w:top w:val="none" w:sz="0" w:space="0" w:color="auto"/>
        <w:left w:val="none" w:sz="0" w:space="0" w:color="auto"/>
        <w:bottom w:val="none" w:sz="0" w:space="0" w:color="auto"/>
        <w:right w:val="none" w:sz="0" w:space="0" w:color="auto"/>
      </w:divBdr>
    </w:div>
    <w:div w:id="1575316986">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12228">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7980748">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359638">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017680">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1316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524920">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08311">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233220">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0963084">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8277">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3737212">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168449">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6135413">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514782">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334222">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2564455">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7899">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099581">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15658">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884067">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4310776">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5847198">
      <w:bodyDiv w:val="1"/>
      <w:marLeft w:val="0"/>
      <w:marRight w:val="0"/>
      <w:marTop w:val="0"/>
      <w:marBottom w:val="0"/>
      <w:divBdr>
        <w:top w:val="none" w:sz="0" w:space="0" w:color="auto"/>
        <w:left w:val="none" w:sz="0" w:space="0" w:color="auto"/>
        <w:bottom w:val="none" w:sz="0" w:space="0" w:color="auto"/>
        <w:right w:val="none" w:sz="0" w:space="0" w:color="auto"/>
      </w:divBdr>
    </w:div>
    <w:div w:id="1626350254">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755908">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7492227">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650923">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234790">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4890086">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3222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14277">
      <w:bodyDiv w:val="1"/>
      <w:marLeft w:val="0"/>
      <w:marRight w:val="0"/>
      <w:marTop w:val="0"/>
      <w:marBottom w:val="0"/>
      <w:divBdr>
        <w:top w:val="none" w:sz="0" w:space="0" w:color="auto"/>
        <w:left w:val="none" w:sz="0" w:space="0" w:color="auto"/>
        <w:bottom w:val="none" w:sz="0" w:space="0" w:color="auto"/>
        <w:right w:val="none" w:sz="0" w:space="0" w:color="auto"/>
      </w:divBdr>
    </w:div>
    <w:div w:id="1651520464">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869365">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4984707">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182775">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077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67058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68828420">
      <w:bodyDiv w:val="1"/>
      <w:marLeft w:val="0"/>
      <w:marRight w:val="0"/>
      <w:marTop w:val="0"/>
      <w:marBottom w:val="0"/>
      <w:divBdr>
        <w:top w:val="none" w:sz="0" w:space="0" w:color="auto"/>
        <w:left w:val="none" w:sz="0" w:space="0" w:color="auto"/>
        <w:bottom w:val="none" w:sz="0" w:space="0" w:color="auto"/>
        <w:right w:val="none" w:sz="0" w:space="0" w:color="auto"/>
      </w:divBdr>
    </w:div>
    <w:div w:id="1669988615">
      <w:bodyDiv w:val="1"/>
      <w:marLeft w:val="0"/>
      <w:marRight w:val="0"/>
      <w:marTop w:val="0"/>
      <w:marBottom w:val="0"/>
      <w:divBdr>
        <w:top w:val="none" w:sz="0" w:space="0" w:color="auto"/>
        <w:left w:val="none" w:sz="0" w:space="0" w:color="auto"/>
        <w:bottom w:val="none" w:sz="0" w:space="0" w:color="auto"/>
        <w:right w:val="none" w:sz="0" w:space="0" w:color="auto"/>
      </w:divBdr>
    </w:div>
    <w:div w:id="1670012674">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180412">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2950275">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3290514">
      <w:bodyDiv w:val="1"/>
      <w:marLeft w:val="0"/>
      <w:marRight w:val="0"/>
      <w:marTop w:val="0"/>
      <w:marBottom w:val="0"/>
      <w:divBdr>
        <w:top w:val="none" w:sz="0" w:space="0" w:color="auto"/>
        <w:left w:val="none" w:sz="0" w:space="0" w:color="auto"/>
        <w:bottom w:val="none" w:sz="0" w:space="0" w:color="auto"/>
        <w:right w:val="none" w:sz="0" w:space="0" w:color="auto"/>
      </w:divBdr>
    </w:div>
    <w:div w:id="1673482937">
      <w:bodyDiv w:val="1"/>
      <w:marLeft w:val="0"/>
      <w:marRight w:val="0"/>
      <w:marTop w:val="0"/>
      <w:marBottom w:val="0"/>
      <w:divBdr>
        <w:top w:val="none" w:sz="0" w:space="0" w:color="auto"/>
        <w:left w:val="none" w:sz="0" w:space="0" w:color="auto"/>
        <w:bottom w:val="none" w:sz="0" w:space="0" w:color="auto"/>
        <w:right w:val="none" w:sz="0" w:space="0" w:color="auto"/>
      </w:divBdr>
    </w:div>
    <w:div w:id="1673869841">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6542133">
      <w:bodyDiv w:val="1"/>
      <w:marLeft w:val="0"/>
      <w:marRight w:val="0"/>
      <w:marTop w:val="0"/>
      <w:marBottom w:val="0"/>
      <w:divBdr>
        <w:top w:val="none" w:sz="0" w:space="0" w:color="auto"/>
        <w:left w:val="none" w:sz="0" w:space="0" w:color="auto"/>
        <w:bottom w:val="none" w:sz="0" w:space="0" w:color="auto"/>
        <w:right w:val="none" w:sz="0" w:space="0" w:color="auto"/>
      </w:divBdr>
    </w:div>
    <w:div w:id="1677032127">
      <w:bodyDiv w:val="1"/>
      <w:marLeft w:val="0"/>
      <w:marRight w:val="0"/>
      <w:marTop w:val="0"/>
      <w:marBottom w:val="0"/>
      <w:divBdr>
        <w:top w:val="none" w:sz="0" w:space="0" w:color="auto"/>
        <w:left w:val="none" w:sz="0" w:space="0" w:color="auto"/>
        <w:bottom w:val="none" w:sz="0" w:space="0" w:color="auto"/>
        <w:right w:val="none" w:sz="0" w:space="0" w:color="auto"/>
      </w:divBdr>
    </w:div>
    <w:div w:id="1678582391">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899950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194556">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692856">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132608">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47484">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673197">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071801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3343019">
      <w:bodyDiv w:val="1"/>
      <w:marLeft w:val="0"/>
      <w:marRight w:val="0"/>
      <w:marTop w:val="0"/>
      <w:marBottom w:val="0"/>
      <w:divBdr>
        <w:top w:val="none" w:sz="0" w:space="0" w:color="auto"/>
        <w:left w:val="none" w:sz="0" w:space="0" w:color="auto"/>
        <w:bottom w:val="none" w:sz="0" w:space="0" w:color="auto"/>
        <w:right w:val="none" w:sz="0" w:space="0" w:color="auto"/>
      </w:divBdr>
    </w:div>
    <w:div w:id="169345415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113233">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61778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588691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626391">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53839">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549994">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297167">
      <w:bodyDiv w:val="1"/>
      <w:marLeft w:val="0"/>
      <w:marRight w:val="0"/>
      <w:marTop w:val="0"/>
      <w:marBottom w:val="0"/>
      <w:divBdr>
        <w:top w:val="none" w:sz="0" w:space="0" w:color="auto"/>
        <w:left w:val="none" w:sz="0" w:space="0" w:color="auto"/>
        <w:bottom w:val="none" w:sz="0" w:space="0" w:color="auto"/>
        <w:right w:val="none" w:sz="0" w:space="0" w:color="auto"/>
      </w:divBdr>
    </w:div>
    <w:div w:id="1706443987">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1950419">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533307">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6349182">
      <w:bodyDiv w:val="1"/>
      <w:marLeft w:val="0"/>
      <w:marRight w:val="0"/>
      <w:marTop w:val="0"/>
      <w:marBottom w:val="0"/>
      <w:divBdr>
        <w:top w:val="none" w:sz="0" w:space="0" w:color="auto"/>
        <w:left w:val="none" w:sz="0" w:space="0" w:color="auto"/>
        <w:bottom w:val="none" w:sz="0" w:space="0" w:color="auto"/>
        <w:right w:val="none" w:sz="0" w:space="0" w:color="auto"/>
      </w:divBdr>
    </w:div>
    <w:div w:id="1716463126">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8702039">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483237">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00514">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3938366">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8917300">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088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4085250">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1640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8477710">
      <w:bodyDiv w:val="1"/>
      <w:marLeft w:val="0"/>
      <w:marRight w:val="0"/>
      <w:marTop w:val="0"/>
      <w:marBottom w:val="0"/>
      <w:divBdr>
        <w:top w:val="none" w:sz="0" w:space="0" w:color="auto"/>
        <w:left w:val="none" w:sz="0" w:space="0" w:color="auto"/>
        <w:bottom w:val="none" w:sz="0" w:space="0" w:color="auto"/>
        <w:right w:val="none" w:sz="0" w:space="0" w:color="auto"/>
      </w:divBdr>
    </w:div>
    <w:div w:id="1738671629">
      <w:bodyDiv w:val="1"/>
      <w:marLeft w:val="0"/>
      <w:marRight w:val="0"/>
      <w:marTop w:val="0"/>
      <w:marBottom w:val="0"/>
      <w:divBdr>
        <w:top w:val="none" w:sz="0" w:space="0" w:color="auto"/>
        <w:left w:val="none" w:sz="0" w:space="0" w:color="auto"/>
        <w:bottom w:val="none" w:sz="0" w:space="0" w:color="auto"/>
        <w:right w:val="none" w:sz="0" w:space="0" w:color="auto"/>
      </w:divBdr>
    </w:div>
    <w:div w:id="1739282750">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1712694">
      <w:bodyDiv w:val="1"/>
      <w:marLeft w:val="0"/>
      <w:marRight w:val="0"/>
      <w:marTop w:val="0"/>
      <w:marBottom w:val="0"/>
      <w:divBdr>
        <w:top w:val="none" w:sz="0" w:space="0" w:color="auto"/>
        <w:left w:val="none" w:sz="0" w:space="0" w:color="auto"/>
        <w:bottom w:val="none" w:sz="0" w:space="0" w:color="auto"/>
        <w:right w:val="none" w:sz="0" w:space="0" w:color="auto"/>
      </w:divBdr>
    </w:div>
    <w:div w:id="1742096564">
      <w:bodyDiv w:val="1"/>
      <w:marLeft w:val="0"/>
      <w:marRight w:val="0"/>
      <w:marTop w:val="0"/>
      <w:marBottom w:val="0"/>
      <w:divBdr>
        <w:top w:val="none" w:sz="0" w:space="0" w:color="auto"/>
        <w:left w:val="none" w:sz="0" w:space="0" w:color="auto"/>
        <w:bottom w:val="none" w:sz="0" w:space="0" w:color="auto"/>
        <w:right w:val="none" w:sz="0" w:space="0" w:color="auto"/>
      </w:divBdr>
    </w:div>
    <w:div w:id="1742170468">
      <w:bodyDiv w:val="1"/>
      <w:marLeft w:val="0"/>
      <w:marRight w:val="0"/>
      <w:marTop w:val="0"/>
      <w:marBottom w:val="0"/>
      <w:divBdr>
        <w:top w:val="none" w:sz="0" w:space="0" w:color="auto"/>
        <w:left w:val="none" w:sz="0" w:space="0" w:color="auto"/>
        <w:bottom w:val="none" w:sz="0" w:space="0" w:color="auto"/>
        <w:right w:val="none" w:sz="0" w:space="0" w:color="auto"/>
      </w:divBdr>
    </w:div>
    <w:div w:id="1742172274">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06522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4449570">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222661">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076849">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0806247">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39088">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163915">
      <w:bodyDiv w:val="1"/>
      <w:marLeft w:val="0"/>
      <w:marRight w:val="0"/>
      <w:marTop w:val="0"/>
      <w:marBottom w:val="0"/>
      <w:divBdr>
        <w:top w:val="none" w:sz="0" w:space="0" w:color="auto"/>
        <w:left w:val="none" w:sz="0" w:space="0" w:color="auto"/>
        <w:bottom w:val="none" w:sz="0" w:space="0" w:color="auto"/>
        <w:right w:val="none" w:sz="0" w:space="0" w:color="auto"/>
      </w:divBdr>
    </w:div>
    <w:div w:id="1753164794">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515281">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3137069">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299305">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7847935">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8694819">
      <w:bodyDiv w:val="1"/>
      <w:marLeft w:val="0"/>
      <w:marRight w:val="0"/>
      <w:marTop w:val="0"/>
      <w:marBottom w:val="0"/>
      <w:divBdr>
        <w:top w:val="none" w:sz="0" w:space="0" w:color="auto"/>
        <w:left w:val="none" w:sz="0" w:space="0" w:color="auto"/>
        <w:bottom w:val="none" w:sz="0" w:space="0" w:color="auto"/>
        <w:right w:val="none" w:sz="0" w:space="0" w:color="auto"/>
      </w:divBdr>
    </w:div>
    <w:div w:id="1769038402">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1656731">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19390">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21996">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011153">
      <w:bodyDiv w:val="1"/>
      <w:marLeft w:val="0"/>
      <w:marRight w:val="0"/>
      <w:marTop w:val="0"/>
      <w:marBottom w:val="0"/>
      <w:divBdr>
        <w:top w:val="none" w:sz="0" w:space="0" w:color="auto"/>
        <w:left w:val="none" w:sz="0" w:space="0" w:color="auto"/>
        <w:bottom w:val="none" w:sz="0" w:space="0" w:color="auto"/>
        <w:right w:val="none" w:sz="0" w:space="0" w:color="auto"/>
      </w:divBdr>
    </w:div>
    <w:div w:id="1774130446">
      <w:bodyDiv w:val="1"/>
      <w:marLeft w:val="0"/>
      <w:marRight w:val="0"/>
      <w:marTop w:val="0"/>
      <w:marBottom w:val="0"/>
      <w:divBdr>
        <w:top w:val="none" w:sz="0" w:space="0" w:color="auto"/>
        <w:left w:val="none" w:sz="0" w:space="0" w:color="auto"/>
        <w:bottom w:val="none" w:sz="0" w:space="0" w:color="auto"/>
        <w:right w:val="none" w:sz="0" w:space="0" w:color="auto"/>
      </w:divBdr>
    </w:div>
    <w:div w:id="1774323391">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587795">
      <w:bodyDiv w:val="1"/>
      <w:marLeft w:val="0"/>
      <w:marRight w:val="0"/>
      <w:marTop w:val="0"/>
      <w:marBottom w:val="0"/>
      <w:divBdr>
        <w:top w:val="none" w:sz="0" w:space="0" w:color="auto"/>
        <w:left w:val="none" w:sz="0" w:space="0" w:color="auto"/>
        <w:bottom w:val="none" w:sz="0" w:space="0" w:color="auto"/>
        <w:right w:val="none" w:sz="0" w:space="0" w:color="auto"/>
      </w:divBdr>
    </w:div>
    <w:div w:id="1774590732">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325356">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7751533">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149606">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7888164">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19920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89926923">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2359945">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093151">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04319">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2172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033691">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22657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152611">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075566">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124909">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474075">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2400971">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3326988">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6334914">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453758">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2755">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110932">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697669">
      <w:bodyDiv w:val="1"/>
      <w:marLeft w:val="0"/>
      <w:marRight w:val="0"/>
      <w:marTop w:val="0"/>
      <w:marBottom w:val="0"/>
      <w:divBdr>
        <w:top w:val="none" w:sz="0" w:space="0" w:color="auto"/>
        <w:left w:val="none" w:sz="0" w:space="0" w:color="auto"/>
        <w:bottom w:val="none" w:sz="0" w:space="0" w:color="auto"/>
        <w:right w:val="none" w:sz="0" w:space="0" w:color="auto"/>
      </w:divBdr>
    </w:div>
    <w:div w:id="1822699068">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118605">
      <w:bodyDiv w:val="1"/>
      <w:marLeft w:val="0"/>
      <w:marRight w:val="0"/>
      <w:marTop w:val="0"/>
      <w:marBottom w:val="0"/>
      <w:divBdr>
        <w:top w:val="none" w:sz="0" w:space="0" w:color="auto"/>
        <w:left w:val="none" w:sz="0" w:space="0" w:color="auto"/>
        <w:bottom w:val="none" w:sz="0" w:space="0" w:color="auto"/>
        <w:right w:val="none" w:sz="0" w:space="0" w:color="auto"/>
      </w:divBdr>
    </w:div>
    <w:div w:id="1825657356">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118664">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474591">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8669923">
      <w:bodyDiv w:val="1"/>
      <w:marLeft w:val="0"/>
      <w:marRight w:val="0"/>
      <w:marTop w:val="0"/>
      <w:marBottom w:val="0"/>
      <w:divBdr>
        <w:top w:val="none" w:sz="0" w:space="0" w:color="auto"/>
        <w:left w:val="none" w:sz="0" w:space="0" w:color="auto"/>
        <w:bottom w:val="none" w:sz="0" w:space="0" w:color="auto"/>
        <w:right w:val="none" w:sz="0" w:space="0" w:color="auto"/>
      </w:divBdr>
    </w:div>
    <w:div w:id="1828744751">
      <w:bodyDiv w:val="1"/>
      <w:marLeft w:val="0"/>
      <w:marRight w:val="0"/>
      <w:marTop w:val="0"/>
      <w:marBottom w:val="0"/>
      <w:divBdr>
        <w:top w:val="none" w:sz="0" w:space="0" w:color="auto"/>
        <w:left w:val="none" w:sz="0" w:space="0" w:color="auto"/>
        <w:bottom w:val="none" w:sz="0" w:space="0" w:color="auto"/>
        <w:right w:val="none" w:sz="0" w:space="0" w:color="auto"/>
      </w:divBdr>
    </w:div>
    <w:div w:id="1829131329">
      <w:bodyDiv w:val="1"/>
      <w:marLeft w:val="0"/>
      <w:marRight w:val="0"/>
      <w:marTop w:val="0"/>
      <w:marBottom w:val="0"/>
      <w:divBdr>
        <w:top w:val="none" w:sz="0" w:space="0" w:color="auto"/>
        <w:left w:val="none" w:sz="0" w:space="0" w:color="auto"/>
        <w:bottom w:val="none" w:sz="0" w:space="0" w:color="auto"/>
        <w:right w:val="none" w:sz="0" w:space="0" w:color="auto"/>
      </w:divBdr>
    </w:div>
    <w:div w:id="1829133781">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713595">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2590">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446678">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6603278">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080876">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17445">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348677">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161681">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199591">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47723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020032">
      <w:bodyDiv w:val="1"/>
      <w:marLeft w:val="0"/>
      <w:marRight w:val="0"/>
      <w:marTop w:val="0"/>
      <w:marBottom w:val="0"/>
      <w:divBdr>
        <w:top w:val="none" w:sz="0" w:space="0" w:color="auto"/>
        <w:left w:val="none" w:sz="0" w:space="0" w:color="auto"/>
        <w:bottom w:val="none" w:sz="0" w:space="0" w:color="auto"/>
        <w:right w:val="none" w:sz="0" w:space="0" w:color="auto"/>
      </w:divBdr>
    </w:div>
    <w:div w:id="1847863825">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052495">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134218">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784700">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293799">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2715068">
      <w:bodyDiv w:val="1"/>
      <w:marLeft w:val="0"/>
      <w:marRight w:val="0"/>
      <w:marTop w:val="0"/>
      <w:marBottom w:val="0"/>
      <w:divBdr>
        <w:top w:val="none" w:sz="0" w:space="0" w:color="auto"/>
        <w:left w:val="none" w:sz="0" w:space="0" w:color="auto"/>
        <w:bottom w:val="none" w:sz="0" w:space="0" w:color="auto"/>
        <w:right w:val="none" w:sz="0" w:space="0" w:color="auto"/>
      </w:divBdr>
    </w:div>
    <w:div w:id="1852992232">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832168">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424591">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269344">
      <w:bodyDiv w:val="1"/>
      <w:marLeft w:val="0"/>
      <w:marRight w:val="0"/>
      <w:marTop w:val="0"/>
      <w:marBottom w:val="0"/>
      <w:divBdr>
        <w:top w:val="none" w:sz="0" w:space="0" w:color="auto"/>
        <w:left w:val="none" w:sz="0" w:space="0" w:color="auto"/>
        <w:bottom w:val="none" w:sz="0" w:space="0" w:color="auto"/>
        <w:right w:val="none" w:sz="0" w:space="0" w:color="auto"/>
      </w:divBdr>
    </w:div>
    <w:div w:id="1860386373">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2351848">
      <w:bodyDiv w:val="1"/>
      <w:marLeft w:val="0"/>
      <w:marRight w:val="0"/>
      <w:marTop w:val="0"/>
      <w:marBottom w:val="0"/>
      <w:divBdr>
        <w:top w:val="none" w:sz="0" w:space="0" w:color="auto"/>
        <w:left w:val="none" w:sz="0" w:space="0" w:color="auto"/>
        <w:bottom w:val="none" w:sz="0" w:space="0" w:color="auto"/>
        <w:right w:val="none" w:sz="0" w:space="0" w:color="auto"/>
      </w:divBdr>
    </w:div>
    <w:div w:id="1862360020">
      <w:bodyDiv w:val="1"/>
      <w:marLeft w:val="0"/>
      <w:marRight w:val="0"/>
      <w:marTop w:val="0"/>
      <w:marBottom w:val="0"/>
      <w:divBdr>
        <w:top w:val="none" w:sz="0" w:space="0" w:color="auto"/>
        <w:left w:val="none" w:sz="0" w:space="0" w:color="auto"/>
        <w:bottom w:val="none" w:sz="0" w:space="0" w:color="auto"/>
        <w:right w:val="none" w:sz="0" w:space="0" w:color="auto"/>
      </w:divBdr>
    </w:div>
    <w:div w:id="18624761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51846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4399649">
      <w:bodyDiv w:val="1"/>
      <w:marLeft w:val="0"/>
      <w:marRight w:val="0"/>
      <w:marTop w:val="0"/>
      <w:marBottom w:val="0"/>
      <w:divBdr>
        <w:top w:val="none" w:sz="0" w:space="0" w:color="auto"/>
        <w:left w:val="none" w:sz="0" w:space="0" w:color="auto"/>
        <w:bottom w:val="none" w:sz="0" w:space="0" w:color="auto"/>
        <w:right w:val="none" w:sz="0" w:space="0" w:color="auto"/>
      </w:divBdr>
    </w:div>
    <w:div w:id="1865049747">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482495">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69298507">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348529">
      <w:bodyDiv w:val="1"/>
      <w:marLeft w:val="0"/>
      <w:marRight w:val="0"/>
      <w:marTop w:val="0"/>
      <w:marBottom w:val="0"/>
      <w:divBdr>
        <w:top w:val="none" w:sz="0" w:space="0" w:color="auto"/>
        <w:left w:val="none" w:sz="0" w:space="0" w:color="auto"/>
        <w:bottom w:val="none" w:sz="0" w:space="0" w:color="auto"/>
        <w:right w:val="none" w:sz="0" w:space="0" w:color="auto"/>
      </w:divBdr>
    </w:div>
    <w:div w:id="1873494394">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073113">
      <w:bodyDiv w:val="1"/>
      <w:marLeft w:val="0"/>
      <w:marRight w:val="0"/>
      <w:marTop w:val="0"/>
      <w:marBottom w:val="0"/>
      <w:divBdr>
        <w:top w:val="none" w:sz="0" w:space="0" w:color="auto"/>
        <w:left w:val="none" w:sz="0" w:space="0" w:color="auto"/>
        <w:bottom w:val="none" w:sz="0" w:space="0" w:color="auto"/>
        <w:right w:val="none" w:sz="0" w:space="0" w:color="auto"/>
      </w:divBdr>
    </w:div>
    <w:div w:id="1874152033">
      <w:bodyDiv w:val="1"/>
      <w:marLeft w:val="0"/>
      <w:marRight w:val="0"/>
      <w:marTop w:val="0"/>
      <w:marBottom w:val="0"/>
      <w:divBdr>
        <w:top w:val="none" w:sz="0" w:space="0" w:color="auto"/>
        <w:left w:val="none" w:sz="0" w:space="0" w:color="auto"/>
        <w:bottom w:val="none" w:sz="0" w:space="0" w:color="auto"/>
        <w:right w:val="none" w:sz="0" w:space="0" w:color="auto"/>
      </w:divBdr>
    </w:div>
    <w:div w:id="1874228233">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22974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8545174">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169869">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36187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259398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75212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52348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89102978">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08237">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225488">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656397">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0020">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662579">
      <w:bodyDiv w:val="1"/>
      <w:marLeft w:val="0"/>
      <w:marRight w:val="0"/>
      <w:marTop w:val="0"/>
      <w:marBottom w:val="0"/>
      <w:divBdr>
        <w:top w:val="none" w:sz="0" w:space="0" w:color="auto"/>
        <w:left w:val="none" w:sz="0" w:space="0" w:color="auto"/>
        <w:bottom w:val="none" w:sz="0" w:space="0" w:color="auto"/>
        <w:right w:val="none" w:sz="0" w:space="0" w:color="auto"/>
      </w:divBdr>
    </w:div>
    <w:div w:id="1897741455">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513741">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781133">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090085">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2866692">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5918743">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226269">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09268212">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192745">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634">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8830247">
      <w:bodyDiv w:val="1"/>
      <w:marLeft w:val="0"/>
      <w:marRight w:val="0"/>
      <w:marTop w:val="0"/>
      <w:marBottom w:val="0"/>
      <w:divBdr>
        <w:top w:val="none" w:sz="0" w:space="0" w:color="auto"/>
        <w:left w:val="none" w:sz="0" w:space="0" w:color="auto"/>
        <w:bottom w:val="none" w:sz="0" w:space="0" w:color="auto"/>
        <w:right w:val="none" w:sz="0" w:space="0" w:color="auto"/>
      </w:divBdr>
    </w:div>
    <w:div w:id="1918902207">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319589">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662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1672047">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715416">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030677">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604214">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4949464">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217452">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188619">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8273529">
      <w:bodyDiv w:val="1"/>
      <w:marLeft w:val="0"/>
      <w:marRight w:val="0"/>
      <w:marTop w:val="0"/>
      <w:marBottom w:val="0"/>
      <w:divBdr>
        <w:top w:val="none" w:sz="0" w:space="0" w:color="auto"/>
        <w:left w:val="none" w:sz="0" w:space="0" w:color="auto"/>
        <w:bottom w:val="none" w:sz="0" w:space="0" w:color="auto"/>
        <w:right w:val="none" w:sz="0" w:space="0" w:color="auto"/>
      </w:divBdr>
    </w:div>
    <w:div w:id="1928804686">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08765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42312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20121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4967509">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0984276">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522789">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3295">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2880401">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2025">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805973">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463319">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8851140">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163837">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897679">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169575">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676397">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597844">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8677542">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142836">
      <w:bodyDiv w:val="1"/>
      <w:marLeft w:val="0"/>
      <w:marRight w:val="0"/>
      <w:marTop w:val="0"/>
      <w:marBottom w:val="0"/>
      <w:divBdr>
        <w:top w:val="none" w:sz="0" w:space="0" w:color="auto"/>
        <w:left w:val="none" w:sz="0" w:space="0" w:color="auto"/>
        <w:bottom w:val="none" w:sz="0" w:space="0" w:color="auto"/>
        <w:right w:val="none" w:sz="0" w:space="0" w:color="auto"/>
      </w:divBdr>
    </w:div>
    <w:div w:id="1960255764">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033499">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883311">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5230912">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092249">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672441">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009858">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1665560">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059257">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6483">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79987856">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108421">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2803558">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3801465">
      <w:bodyDiv w:val="1"/>
      <w:marLeft w:val="0"/>
      <w:marRight w:val="0"/>
      <w:marTop w:val="0"/>
      <w:marBottom w:val="0"/>
      <w:divBdr>
        <w:top w:val="none" w:sz="0" w:space="0" w:color="auto"/>
        <w:left w:val="none" w:sz="0" w:space="0" w:color="auto"/>
        <w:bottom w:val="none" w:sz="0" w:space="0" w:color="auto"/>
        <w:right w:val="none" w:sz="0" w:space="0" w:color="auto"/>
      </w:divBdr>
    </w:div>
    <w:div w:id="1984461970">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665904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89704088">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78880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100606">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3823998">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403359">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334714">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59886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10859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17629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3851766">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4505480">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2197">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407939">
      <w:bodyDiv w:val="1"/>
      <w:marLeft w:val="0"/>
      <w:marRight w:val="0"/>
      <w:marTop w:val="0"/>
      <w:marBottom w:val="0"/>
      <w:divBdr>
        <w:top w:val="none" w:sz="0" w:space="0" w:color="auto"/>
        <w:left w:val="none" w:sz="0" w:space="0" w:color="auto"/>
        <w:bottom w:val="none" w:sz="0" w:space="0" w:color="auto"/>
        <w:right w:val="none" w:sz="0" w:space="0" w:color="auto"/>
      </w:divBdr>
    </w:div>
    <w:div w:id="2009752963">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0332671">
      <w:bodyDiv w:val="1"/>
      <w:marLeft w:val="0"/>
      <w:marRight w:val="0"/>
      <w:marTop w:val="0"/>
      <w:marBottom w:val="0"/>
      <w:divBdr>
        <w:top w:val="none" w:sz="0" w:space="0" w:color="auto"/>
        <w:left w:val="none" w:sz="0" w:space="0" w:color="auto"/>
        <w:bottom w:val="none" w:sz="0" w:space="0" w:color="auto"/>
        <w:right w:val="none" w:sz="0" w:space="0" w:color="auto"/>
      </w:divBdr>
    </w:div>
    <w:div w:id="201047778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171744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026993">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678810">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332445">
      <w:bodyDiv w:val="1"/>
      <w:marLeft w:val="0"/>
      <w:marRight w:val="0"/>
      <w:marTop w:val="0"/>
      <w:marBottom w:val="0"/>
      <w:divBdr>
        <w:top w:val="none" w:sz="0" w:space="0" w:color="auto"/>
        <w:left w:val="none" w:sz="0" w:space="0" w:color="auto"/>
        <w:bottom w:val="none" w:sz="0" w:space="0" w:color="auto"/>
        <w:right w:val="none" w:sz="0" w:space="0" w:color="auto"/>
      </w:divBdr>
    </w:div>
    <w:div w:id="2014801761">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4916010">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417140">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79276">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306473">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3892017">
      <w:bodyDiv w:val="1"/>
      <w:marLeft w:val="0"/>
      <w:marRight w:val="0"/>
      <w:marTop w:val="0"/>
      <w:marBottom w:val="0"/>
      <w:divBdr>
        <w:top w:val="none" w:sz="0" w:space="0" w:color="auto"/>
        <w:left w:val="none" w:sz="0" w:space="0" w:color="auto"/>
        <w:bottom w:val="none" w:sz="0" w:space="0" w:color="auto"/>
        <w:right w:val="none" w:sz="0" w:space="0" w:color="auto"/>
      </w:divBdr>
    </w:div>
    <w:div w:id="2023968102">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086365">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651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2612069">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732475">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1586223">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242731">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8529517">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647123">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77218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5763843">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098206">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093949">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5828707">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69911546">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240">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3691376">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18308">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06631">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713029">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8770988">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89813212">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299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154019">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579514">
      <w:bodyDiv w:val="1"/>
      <w:marLeft w:val="0"/>
      <w:marRight w:val="0"/>
      <w:marTop w:val="0"/>
      <w:marBottom w:val="0"/>
      <w:divBdr>
        <w:top w:val="none" w:sz="0" w:space="0" w:color="auto"/>
        <w:left w:val="none" w:sz="0" w:space="0" w:color="auto"/>
        <w:bottom w:val="none" w:sz="0" w:space="0" w:color="auto"/>
        <w:right w:val="none" w:sz="0" w:space="0" w:color="auto"/>
      </w:divBdr>
    </w:div>
    <w:div w:id="2092585341">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2893642">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3550485">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624537">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389908">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703676">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39730">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8861686">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055495">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56495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385">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690385">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152068">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109093">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454283">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7751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811264">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044409">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126088">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07579">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587156">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4793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7945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5028537">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693124">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318869">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091727">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472531">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06308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340062">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080746">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1912E-33D7-4AEC-BE8F-8DA8D3528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29476</TotalTime>
  <Pages>1</Pages>
  <Words>21717</Words>
  <Characters>123792</Characters>
  <Application>Microsoft Office Word</Application>
  <DocSecurity>0</DocSecurity>
  <Lines>1031</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145219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8</cp:revision>
  <cp:lastPrinted>2023-02-28T10:59:00Z</cp:lastPrinted>
  <dcterms:created xsi:type="dcterms:W3CDTF">2022-02-09T06:24:00Z</dcterms:created>
  <dcterms:modified xsi:type="dcterms:W3CDTF">2023-11-23T04:14:00Z</dcterms:modified>
</cp:coreProperties>
</file>